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42" w:rsidRPr="00104B4A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</w:p>
    <w:p w:rsidR="00ED5257" w:rsidRPr="00104B4A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104B4A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125E42" w:rsidRPr="00104B4A" w:rsidRDefault="00125E42" w:rsidP="00125E4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 zamówienia usługi</w:t>
      </w:r>
      <w:r w:rsidR="0049020B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0F62DF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szkoleniowej </w:t>
      </w:r>
      <w:r w:rsidR="0049020B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dla</w:t>
      </w:r>
      <w:r w:rsidR="00790547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podmiotów ekonomii społecznej</w:t>
      </w:r>
      <w:r w:rsidR="00790547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oraz przedsiębiorstw społecznych</w:t>
      </w:r>
    </w:p>
    <w:p w:rsidR="00125E42" w:rsidRPr="00104B4A" w:rsidRDefault="00125E42" w:rsidP="00125E4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w ramach </w:t>
      </w:r>
      <w:proofErr w:type="spellStart"/>
      <w:r w:rsidRPr="00104B4A">
        <w:rPr>
          <w:rFonts w:ascii="Times New Roman" w:hAnsi="Times New Roman" w:cs="Times New Roman"/>
        </w:rPr>
        <w:t>projektu</w:t>
      </w:r>
      <w:proofErr w:type="spellEnd"/>
      <w:r w:rsidRPr="00104B4A">
        <w:rPr>
          <w:rFonts w:ascii="Times New Roman" w:hAnsi="Times New Roman" w:cs="Times New Roman"/>
        </w:rPr>
        <w:t xml:space="preserve"> </w:t>
      </w:r>
      <w:r w:rsidRPr="00104B4A">
        <w:rPr>
          <w:rFonts w:ascii="Times New Roman" w:hAnsi="Times New Roman" w:cs="Times New Roman"/>
        </w:rPr>
        <w:br/>
        <w:t xml:space="preserve"> „</w:t>
      </w:r>
      <w:r w:rsidRPr="00104B4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04B4A">
        <w:rPr>
          <w:rFonts w:ascii="Times New Roman" w:hAnsi="Times New Roman" w:cs="Times New Roman"/>
          <w:bCs/>
          <w:iCs/>
        </w:rPr>
        <w:t>p</w:t>
      </w:r>
      <w:r w:rsidRPr="00104B4A">
        <w:rPr>
          <w:rFonts w:ascii="Times New Roman" w:hAnsi="Times New Roman" w:cs="Times New Roman"/>
        </w:rPr>
        <w:t xml:space="preserve">olitalny” (OWES) realizowanego przez  Stowarzyszenie „Obszar Metropolitalny </w:t>
      </w:r>
      <w:proofErr w:type="spellStart"/>
      <w:r w:rsidRPr="00104B4A">
        <w:rPr>
          <w:rFonts w:ascii="Times New Roman" w:hAnsi="Times New Roman" w:cs="Times New Roman"/>
        </w:rPr>
        <w:t>GDAŃSK-GDYNIA-SOPOT</w:t>
      </w:r>
      <w:proofErr w:type="spellEnd"/>
      <w:r w:rsidRPr="00104B4A">
        <w:rPr>
          <w:rFonts w:ascii="Times New Roman" w:hAnsi="Times New Roman" w:cs="Times New Roman"/>
        </w:rPr>
        <w:t xml:space="preserve">”, </w:t>
      </w:r>
      <w:r w:rsidR="00D545BF" w:rsidRPr="00104B4A">
        <w:rPr>
          <w:rFonts w:ascii="Times New Roman" w:hAnsi="Times New Roman" w:cs="Times New Roman"/>
        </w:rPr>
        <w:br/>
      </w:r>
      <w:r w:rsidRPr="00104B4A">
        <w:rPr>
          <w:rFonts w:ascii="Times New Roman" w:hAnsi="Times New Roman" w:cs="Times New Roman"/>
        </w:rPr>
        <w:t>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współfinansowanego </w:t>
      </w: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125E42" w:rsidRPr="00104B4A" w:rsidRDefault="00125E42" w:rsidP="00125E42">
      <w:pPr>
        <w:pStyle w:val="Default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125E42" w:rsidRPr="00104B4A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u w:val="single"/>
        </w:rPr>
        <w:t>ZAMAWIAJĄCY</w:t>
      </w:r>
    </w:p>
    <w:p w:rsidR="00125E42" w:rsidRPr="00104B4A" w:rsidRDefault="00125E42" w:rsidP="00125E42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 xml:space="preserve">Nazwa i adres zamawiającego </w:t>
      </w:r>
      <w:r w:rsidR="00ED5257" w:rsidRPr="00104B4A">
        <w:rPr>
          <w:rFonts w:ascii="Times New Roman" w:hAnsi="Times New Roman" w:cs="Times New Roman"/>
          <w:b/>
        </w:rPr>
        <w:t>:</w:t>
      </w:r>
    </w:p>
    <w:p w:rsidR="00ED5257" w:rsidRPr="00104B4A" w:rsidRDefault="00ED5257" w:rsidP="00ED525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ED5257" w:rsidRPr="00104B4A" w:rsidRDefault="003C6E96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Towarzystwo P</w:t>
      </w:r>
      <w:r w:rsidR="00ED5257" w:rsidRPr="00104B4A">
        <w:rPr>
          <w:rFonts w:ascii="Times New Roman" w:hAnsi="Times New Roman" w:cs="Times New Roman"/>
        </w:rPr>
        <w:t xml:space="preserve">omocy </w:t>
      </w:r>
      <w:proofErr w:type="spellStart"/>
      <w:r w:rsidR="00ED5257" w:rsidRPr="00104B4A">
        <w:rPr>
          <w:rFonts w:ascii="Times New Roman" w:hAnsi="Times New Roman" w:cs="Times New Roman"/>
        </w:rPr>
        <w:t>im</w:t>
      </w:r>
      <w:proofErr w:type="spellEnd"/>
      <w:r w:rsidR="00ED5257" w:rsidRPr="00104B4A">
        <w:rPr>
          <w:rFonts w:ascii="Times New Roman" w:hAnsi="Times New Roman" w:cs="Times New Roman"/>
        </w:rPr>
        <w:t>. św. Brata Alberta – Koło Gdańskie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Centrum projektowe: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Ul. Władysława IV 12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80-547 Gdańsk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tel./fax (58) 343 28 37</w:t>
      </w:r>
    </w:p>
    <w:p w:rsidR="00ED5257" w:rsidRPr="00104B4A" w:rsidRDefault="00B01C6B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ED5257" w:rsidRPr="00104B4A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104B4A">
        <w:rPr>
          <w:rFonts w:ascii="Times New Roman" w:hAnsi="Times New Roman" w:cs="Times New Roman"/>
          <w:u w:val="single"/>
        </w:rPr>
        <w:t xml:space="preserve">Osoby do kontaktów: 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ED5257" w:rsidRPr="00CB3785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CB3785">
        <w:rPr>
          <w:rFonts w:ascii="Times New Roman" w:hAnsi="Times New Roman" w:cs="Times New Roman"/>
          <w:lang w:val="en-US"/>
        </w:rPr>
        <w:t>Anna Adamczyk</w:t>
      </w:r>
    </w:p>
    <w:p w:rsidR="00ED5257" w:rsidRPr="00CB3785" w:rsidRDefault="00B01C6B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8" w:history="1">
        <w:r w:rsidR="00ED5257" w:rsidRPr="00CB3785">
          <w:rPr>
            <w:rStyle w:val="Hipercze"/>
            <w:rFonts w:ascii="Times New Roman" w:hAnsi="Times New Roman" w:cs="Times New Roman"/>
            <w:lang w:val="en-US"/>
          </w:rPr>
          <w:t>adamczyk@dobrarobota.org</w:t>
        </w:r>
      </w:hyperlink>
    </w:p>
    <w:p w:rsidR="00ED5257" w:rsidRPr="00C8710F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C8710F">
        <w:rPr>
          <w:rFonts w:ascii="Times New Roman" w:hAnsi="Times New Roman" w:cs="Times New Roman"/>
          <w:lang w:val="en-US"/>
        </w:rPr>
        <w:t>tel. (58) 343 28 37</w:t>
      </w:r>
    </w:p>
    <w:p w:rsidR="00ED5257" w:rsidRPr="00C8710F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ED5257" w:rsidRPr="00C8710F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C8710F">
        <w:rPr>
          <w:rFonts w:ascii="Times New Roman" w:hAnsi="Times New Roman" w:cs="Times New Roman"/>
          <w:lang w:val="en-US"/>
        </w:rPr>
        <w:t>Paulina Sieradzan</w:t>
      </w:r>
    </w:p>
    <w:p w:rsidR="00ED5257" w:rsidRPr="00C8710F" w:rsidRDefault="00B01C6B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9" w:history="1">
        <w:r w:rsidR="00ED5257" w:rsidRPr="00C8710F">
          <w:rPr>
            <w:rStyle w:val="Hipercze"/>
            <w:rFonts w:ascii="Times New Roman" w:hAnsi="Times New Roman" w:cs="Times New Roman"/>
            <w:lang w:val="en-US"/>
          </w:rPr>
          <w:t>sieradzan@dobrarobota.org</w:t>
        </w:r>
      </w:hyperlink>
    </w:p>
    <w:p w:rsidR="00ED5257" w:rsidRPr="004E4E9B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4E4E9B">
        <w:rPr>
          <w:rFonts w:ascii="Times New Roman" w:hAnsi="Times New Roman" w:cs="Times New Roman"/>
          <w:lang w:val="en-US"/>
        </w:rPr>
        <w:t>tel. (58) 343 28 37</w:t>
      </w:r>
    </w:p>
    <w:p w:rsidR="00125E42" w:rsidRPr="004E4E9B" w:rsidRDefault="00125E42" w:rsidP="00125E42">
      <w:pPr>
        <w:jc w:val="both"/>
        <w:rPr>
          <w:rFonts w:ascii="Times New Roman" w:hAnsi="Times New Roman" w:cs="Times New Roman"/>
          <w:lang w:val="en-US"/>
        </w:rPr>
      </w:pPr>
    </w:p>
    <w:p w:rsidR="00125E42" w:rsidRPr="00104B4A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u w:val="single"/>
        </w:rPr>
        <w:t>PRZEDMIOT ZAMÓWIENIA</w:t>
      </w:r>
    </w:p>
    <w:p w:rsidR="00125E42" w:rsidRPr="00104B4A" w:rsidRDefault="00125E42" w:rsidP="005C4585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Rodzaj i przedmiot zamówienia:</w:t>
      </w:r>
    </w:p>
    <w:p w:rsidR="00E51176" w:rsidRDefault="00125E42" w:rsidP="005C4585">
      <w:p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Przedmiotem zamówienia jest </w:t>
      </w:r>
      <w:r w:rsidR="00712A2E" w:rsidRPr="00104B4A">
        <w:rPr>
          <w:rFonts w:ascii="Times New Roman" w:hAnsi="Times New Roman" w:cs="Times New Roman"/>
        </w:rPr>
        <w:t xml:space="preserve">przygotowanie i </w:t>
      </w:r>
      <w:r w:rsidR="000F62DF" w:rsidRPr="00104B4A">
        <w:rPr>
          <w:rFonts w:ascii="Times New Roman" w:hAnsi="Times New Roman" w:cs="Times New Roman"/>
        </w:rPr>
        <w:t xml:space="preserve">przeprowadzenie </w:t>
      </w:r>
      <w:r w:rsidR="006A274B" w:rsidRPr="00104B4A">
        <w:rPr>
          <w:rFonts w:ascii="Times New Roman" w:hAnsi="Times New Roman" w:cs="Times New Roman"/>
        </w:rPr>
        <w:t xml:space="preserve">od 1 do 2 jednodniowych </w:t>
      </w:r>
      <w:proofErr w:type="spellStart"/>
      <w:r w:rsidR="000F62DF" w:rsidRPr="00104B4A">
        <w:rPr>
          <w:rFonts w:ascii="Times New Roman" w:hAnsi="Times New Roman" w:cs="Times New Roman"/>
        </w:rPr>
        <w:t>szkoleń</w:t>
      </w:r>
      <w:proofErr w:type="spellEnd"/>
      <w:r w:rsidR="006A401A" w:rsidRPr="00104B4A">
        <w:rPr>
          <w:rFonts w:ascii="Times New Roman" w:hAnsi="Times New Roman" w:cs="Times New Roman"/>
        </w:rPr>
        <w:t xml:space="preserve"> </w:t>
      </w:r>
      <w:r w:rsidR="00D545BF" w:rsidRPr="00104B4A">
        <w:rPr>
          <w:rFonts w:ascii="Times New Roman" w:hAnsi="Times New Roman" w:cs="Times New Roman"/>
        </w:rPr>
        <w:br/>
      </w:r>
      <w:r w:rsidR="006A401A" w:rsidRPr="00104B4A">
        <w:rPr>
          <w:rFonts w:ascii="Times New Roman" w:hAnsi="Times New Roman" w:cs="Times New Roman"/>
        </w:rPr>
        <w:t>(1 szkolenie – 8 godzin lekcyjnych)</w:t>
      </w:r>
      <w:r w:rsidR="005C4585">
        <w:rPr>
          <w:rFonts w:ascii="Times New Roman" w:hAnsi="Times New Roman" w:cs="Times New Roman"/>
        </w:rPr>
        <w:t>, w każdym roku kalendarzowym,</w:t>
      </w:r>
      <w:r w:rsidR="000F62DF" w:rsidRPr="00104B4A">
        <w:rPr>
          <w:rFonts w:ascii="Times New Roman" w:hAnsi="Times New Roman" w:cs="Times New Roman"/>
        </w:rPr>
        <w:t xml:space="preserve"> </w:t>
      </w:r>
      <w:r w:rsidR="00B06F25" w:rsidRPr="00104B4A">
        <w:rPr>
          <w:rFonts w:ascii="Times New Roman" w:hAnsi="Times New Roman" w:cs="Times New Roman"/>
        </w:rPr>
        <w:t xml:space="preserve">z </w:t>
      </w:r>
      <w:r w:rsidR="006774C3" w:rsidRPr="00104B4A">
        <w:rPr>
          <w:rFonts w:ascii="Times New Roman" w:hAnsi="Times New Roman" w:cs="Times New Roman"/>
        </w:rPr>
        <w:t>tematu</w:t>
      </w:r>
      <w:r w:rsidR="00C815C6" w:rsidRPr="00104B4A">
        <w:rPr>
          <w:rFonts w:ascii="Times New Roman" w:hAnsi="Times New Roman" w:cs="Times New Roman"/>
        </w:rPr>
        <w:t xml:space="preserve"> „</w:t>
      </w:r>
      <w:r w:rsidR="00076FED" w:rsidRPr="00076FED">
        <w:rPr>
          <w:rFonts w:ascii="Times New Roman" w:hAnsi="Times New Roman" w:cs="Times New Roman"/>
          <w:b/>
        </w:rPr>
        <w:t xml:space="preserve">Formalno prawne aspekty prowadzenia i funkcjonowania </w:t>
      </w:r>
      <w:r w:rsidR="00EE6AF8">
        <w:rPr>
          <w:rFonts w:ascii="Times New Roman" w:hAnsi="Times New Roman" w:cs="Times New Roman"/>
          <w:b/>
        </w:rPr>
        <w:t>przedsiębiorstw społecznych</w:t>
      </w:r>
      <w:r w:rsidR="003453B8">
        <w:rPr>
          <w:rFonts w:ascii="Times New Roman" w:hAnsi="Times New Roman" w:cs="Times New Roman"/>
          <w:b/>
        </w:rPr>
        <w:t>”.</w:t>
      </w:r>
      <w:r w:rsidR="003453B8" w:rsidRPr="003453B8">
        <w:rPr>
          <w:rFonts w:ascii="Times New Roman" w:hAnsi="Times New Roman" w:cs="Times New Roman"/>
        </w:rPr>
        <w:t xml:space="preserve"> </w:t>
      </w:r>
      <w:r w:rsidR="003453B8">
        <w:rPr>
          <w:rFonts w:ascii="Times New Roman" w:hAnsi="Times New Roman" w:cs="Times New Roman"/>
        </w:rPr>
        <w:t>Uczestnikami będą O</w:t>
      </w:r>
      <w:r w:rsidR="003453B8" w:rsidRPr="00104B4A">
        <w:rPr>
          <w:rFonts w:ascii="Times New Roman" w:hAnsi="Times New Roman" w:cs="Times New Roman"/>
        </w:rPr>
        <w:t xml:space="preserve">dbiorcy Projektu, skierowani na </w:t>
      </w:r>
      <w:proofErr w:type="spellStart"/>
      <w:r w:rsidR="003453B8" w:rsidRPr="00104B4A">
        <w:rPr>
          <w:rFonts w:ascii="Times New Roman" w:hAnsi="Times New Roman" w:cs="Times New Roman"/>
        </w:rPr>
        <w:t>szkolenia</w:t>
      </w:r>
      <w:proofErr w:type="spellEnd"/>
      <w:r w:rsidR="003453B8" w:rsidRPr="00104B4A">
        <w:rPr>
          <w:rFonts w:ascii="Times New Roman" w:hAnsi="Times New Roman" w:cs="Times New Roman"/>
        </w:rPr>
        <w:t xml:space="preserve"> przez Zamawiającego tj. </w:t>
      </w:r>
      <w:r w:rsidR="003453B8">
        <w:rPr>
          <w:rFonts w:ascii="Times New Roman" w:hAnsi="Times New Roman" w:cs="Times New Roman"/>
        </w:rPr>
        <w:t xml:space="preserve">grupy inicjatywne, podmioty ekonomii społecznej (PES), w tym przedsiębiorstwa społeczne (PS). </w:t>
      </w:r>
      <w:r w:rsidR="00C815C6" w:rsidRPr="00104B4A">
        <w:rPr>
          <w:rFonts w:ascii="Times New Roman" w:hAnsi="Times New Roman" w:cs="Times New Roman"/>
        </w:rPr>
        <w:t xml:space="preserve">Każda grupa szkoleniowa składa się </w:t>
      </w:r>
      <w:r w:rsidR="005A6FA9" w:rsidRPr="00104B4A">
        <w:rPr>
          <w:rFonts w:ascii="Times New Roman" w:hAnsi="Times New Roman" w:cs="Times New Roman"/>
        </w:rPr>
        <w:t xml:space="preserve">średnio </w:t>
      </w:r>
      <w:r w:rsidR="00C815C6" w:rsidRPr="00104B4A">
        <w:rPr>
          <w:rFonts w:ascii="Times New Roman" w:hAnsi="Times New Roman" w:cs="Times New Roman"/>
        </w:rPr>
        <w:t>z</w:t>
      </w:r>
      <w:r w:rsidR="006A401A" w:rsidRPr="00104B4A">
        <w:rPr>
          <w:rFonts w:ascii="Times New Roman" w:hAnsi="Times New Roman" w:cs="Times New Roman"/>
        </w:rPr>
        <w:t xml:space="preserve"> 15 osób w wieku powyżej 18 </w:t>
      </w:r>
      <w:r w:rsidR="00721EA9" w:rsidRPr="00104B4A">
        <w:rPr>
          <w:rFonts w:ascii="Times New Roman" w:hAnsi="Times New Roman" w:cs="Times New Roman"/>
        </w:rPr>
        <w:t>lat. T</w:t>
      </w:r>
      <w:r w:rsidR="00712A2E" w:rsidRPr="00104B4A">
        <w:rPr>
          <w:rFonts w:ascii="Times New Roman" w:hAnsi="Times New Roman" w:cs="Times New Roman"/>
        </w:rPr>
        <w:t xml:space="preserve">ermin </w:t>
      </w:r>
      <w:r w:rsidR="00C815C6" w:rsidRPr="00104B4A">
        <w:rPr>
          <w:rFonts w:ascii="Times New Roman" w:hAnsi="Times New Roman" w:cs="Times New Roman"/>
        </w:rPr>
        <w:t xml:space="preserve">każdego </w:t>
      </w:r>
      <w:proofErr w:type="spellStart"/>
      <w:r w:rsidR="00E51176" w:rsidRPr="00104B4A">
        <w:rPr>
          <w:rFonts w:ascii="Times New Roman" w:hAnsi="Times New Roman" w:cs="Times New Roman"/>
        </w:rPr>
        <w:t>szkolenia</w:t>
      </w:r>
      <w:proofErr w:type="spellEnd"/>
      <w:r w:rsidR="00E51176" w:rsidRPr="00104B4A">
        <w:rPr>
          <w:rFonts w:ascii="Times New Roman" w:hAnsi="Times New Roman" w:cs="Times New Roman"/>
        </w:rPr>
        <w:t xml:space="preserve"> podany zostanie na </w:t>
      </w:r>
      <w:r w:rsidR="004E4E9B">
        <w:rPr>
          <w:rFonts w:ascii="Times New Roman" w:hAnsi="Times New Roman" w:cs="Times New Roman"/>
        </w:rPr>
        <w:t>10 dni roboczych</w:t>
      </w:r>
      <w:r w:rsidR="00712A2E" w:rsidRPr="00104B4A">
        <w:rPr>
          <w:rFonts w:ascii="Times New Roman" w:hAnsi="Times New Roman" w:cs="Times New Roman"/>
        </w:rPr>
        <w:t xml:space="preserve"> </w:t>
      </w:r>
      <w:r w:rsidR="006F2BA5" w:rsidRPr="00104B4A">
        <w:rPr>
          <w:rFonts w:ascii="Times New Roman" w:hAnsi="Times New Roman" w:cs="Times New Roman"/>
        </w:rPr>
        <w:t xml:space="preserve">przed dniem rozpoczęcia zajęć. </w:t>
      </w:r>
    </w:p>
    <w:p w:rsidR="003453B8" w:rsidRPr="00104B4A" w:rsidRDefault="003453B8" w:rsidP="003453B8">
      <w:pPr>
        <w:spacing w:line="276" w:lineRule="auto"/>
        <w:jc w:val="both"/>
        <w:rPr>
          <w:rFonts w:ascii="Times New Roman" w:hAnsi="Times New Roman" w:cs="Times New Roman"/>
        </w:rPr>
      </w:pPr>
    </w:p>
    <w:p w:rsidR="006F2BA5" w:rsidRPr="00104B4A" w:rsidRDefault="00E51176" w:rsidP="00D545BF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eastAsia="Times New Roman" w:hAnsi="Times New Roman" w:cs="Times New Roman"/>
        </w:rPr>
        <w:t xml:space="preserve">Wykonawca </w:t>
      </w:r>
      <w:proofErr w:type="spellStart"/>
      <w:r w:rsidRPr="00104B4A">
        <w:rPr>
          <w:rFonts w:ascii="Times New Roman" w:eastAsia="Times New Roman" w:hAnsi="Times New Roman" w:cs="Times New Roman"/>
        </w:rPr>
        <w:t>szkolenia</w:t>
      </w:r>
      <w:proofErr w:type="spellEnd"/>
      <w:r w:rsidRPr="00104B4A">
        <w:rPr>
          <w:rFonts w:ascii="Times New Roman" w:eastAsia="Times New Roman" w:hAnsi="Times New Roman" w:cs="Times New Roman"/>
        </w:rPr>
        <w:t xml:space="preserve"> będzie zobowiązany do:</w:t>
      </w:r>
    </w:p>
    <w:p w:rsidR="004E4E9B" w:rsidRPr="00104B4A" w:rsidRDefault="004E4E9B" w:rsidP="004E4E9B">
      <w:pPr>
        <w:pStyle w:val="Akapitzlist"/>
        <w:numPr>
          <w:ilvl w:val="0"/>
          <w:numId w:val="4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przygotowania szczegółowego programu </w:t>
      </w:r>
      <w:proofErr w:type="spellStart"/>
      <w:r w:rsidRPr="00104B4A">
        <w:rPr>
          <w:rFonts w:ascii="Times New Roman" w:eastAsia="Times New Roman" w:hAnsi="Times New Roman" w:cs="Times New Roman"/>
          <w:sz w:val="24"/>
          <w:szCs w:val="24"/>
        </w:rPr>
        <w:t>szkolenia</w:t>
      </w:r>
      <w:proofErr w:type="spellEnd"/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 i przesłanie do akceptacj</w:t>
      </w:r>
      <w:r>
        <w:rPr>
          <w:rFonts w:ascii="Times New Roman" w:eastAsia="Times New Roman" w:hAnsi="Times New Roman" w:cs="Times New Roman"/>
          <w:sz w:val="24"/>
          <w:szCs w:val="24"/>
        </w:rPr>
        <w:t>i Zamawiającego co najmniej na 10</w:t>
      </w:r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 dni roboczych przed szkoleniem;</w:t>
      </w:r>
    </w:p>
    <w:p w:rsidR="004E4E9B" w:rsidRPr="00104B4A" w:rsidRDefault="004E4E9B" w:rsidP="004E4E9B">
      <w:pPr>
        <w:pStyle w:val="Akapitzlist"/>
        <w:numPr>
          <w:ilvl w:val="0"/>
          <w:numId w:val="4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merytorycznego przygotowania materiałów szkoleniowych dla uczestników </w:t>
      </w:r>
      <w:proofErr w:type="spellStart"/>
      <w:r w:rsidRPr="00104B4A">
        <w:rPr>
          <w:rFonts w:ascii="Times New Roman" w:eastAsia="Times New Roman" w:hAnsi="Times New Roman" w:cs="Times New Roman"/>
          <w:sz w:val="24"/>
          <w:szCs w:val="24"/>
        </w:rPr>
        <w:t>szkoleń</w:t>
      </w:r>
      <w:proofErr w:type="spellEnd"/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 uzgodnionych z Zamawiającym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przesłanie mater</w:t>
      </w:r>
      <w:r w:rsidR="00B75307">
        <w:rPr>
          <w:rFonts w:ascii="Times New Roman" w:eastAsia="Times New Roman" w:hAnsi="Times New Roman" w:cs="Times New Roman"/>
          <w:sz w:val="24"/>
          <w:szCs w:val="24"/>
        </w:rPr>
        <w:t>iałów Zamawiającemu najpóźniej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dni roboczych przed szkoleniem</w:t>
      </w:r>
      <w:r w:rsidR="00B75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307" w:rsidRPr="00104B4A">
        <w:rPr>
          <w:rFonts w:ascii="Times New Roman" w:eastAsia="Times New Roman" w:hAnsi="Times New Roman" w:cs="Times New Roman"/>
          <w:sz w:val="24"/>
          <w:szCs w:val="24"/>
        </w:rPr>
        <w:t>(wraz z uzupełnionymi uwagami zgłoszonymi przez Zamawiającego)</w:t>
      </w:r>
      <w:r w:rsidRPr="00104B4A">
        <w:rPr>
          <w:rFonts w:ascii="Times New Roman" w:eastAsia="Times New Roman" w:hAnsi="Times New Roman" w:cs="Times New Roman"/>
          <w:sz w:val="24"/>
          <w:szCs w:val="24"/>
        </w:rPr>
        <w:t>. W skład materiałów szkoleniowych wchodzą: prez</w:t>
      </w:r>
      <w:r>
        <w:rPr>
          <w:rFonts w:ascii="Times New Roman" w:eastAsia="Times New Roman" w:hAnsi="Times New Roman" w:cs="Times New Roman"/>
          <w:sz w:val="24"/>
          <w:szCs w:val="24"/>
        </w:rPr>
        <w:t>entacja, przykładowe druki, itp</w:t>
      </w:r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. Wszystkie materiały posiadają odpowiednie </w:t>
      </w:r>
      <w:proofErr w:type="spellStart"/>
      <w:r w:rsidRPr="00104B4A">
        <w:rPr>
          <w:rFonts w:ascii="Times New Roman" w:eastAsia="Times New Roman" w:hAnsi="Times New Roman" w:cs="Times New Roman"/>
          <w:sz w:val="24"/>
          <w:szCs w:val="24"/>
        </w:rPr>
        <w:t>ologowanie</w:t>
      </w:r>
      <w:proofErr w:type="spellEnd"/>
      <w:r w:rsidRPr="00104B4A">
        <w:rPr>
          <w:rFonts w:ascii="Times New Roman" w:eastAsia="Times New Roman" w:hAnsi="Times New Roman" w:cs="Times New Roman"/>
          <w:sz w:val="24"/>
          <w:szCs w:val="24"/>
        </w:rPr>
        <w:t>, które zostanie dostarczone Wykonawcy przez Zamawiającego w wersji elektronicznej;</w:t>
      </w:r>
    </w:p>
    <w:p w:rsidR="004E4E9B" w:rsidRDefault="004E4E9B" w:rsidP="004E4E9B">
      <w:pPr>
        <w:pStyle w:val="Akapitzlist"/>
        <w:numPr>
          <w:ilvl w:val="0"/>
          <w:numId w:val="4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B4A">
        <w:rPr>
          <w:rFonts w:ascii="Times New Roman" w:eastAsia="Times New Roman" w:hAnsi="Times New Roman" w:cs="Times New Roman"/>
          <w:sz w:val="24"/>
          <w:szCs w:val="24"/>
        </w:rPr>
        <w:t>przeprowadzenie zajęć w terminie uzgodnionym z Zamawiającym;</w:t>
      </w:r>
    </w:p>
    <w:p w:rsidR="004E4E9B" w:rsidRPr="00317D9D" w:rsidRDefault="004E4E9B" w:rsidP="004E4E9B">
      <w:pPr>
        <w:pStyle w:val="Akapitzlist"/>
        <w:numPr>
          <w:ilvl w:val="0"/>
          <w:numId w:val="4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Trener po zakończeniu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szkolenia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zobowiązany jest przekazać Zamawiającemu komplet podpisanych i uzupełnionych dokumentów, związanych z przeprowadzonym szkoleniem (listy obecności, ankiety poszkoleniowe itp.). </w:t>
      </w:r>
    </w:p>
    <w:p w:rsidR="00F77433" w:rsidRPr="00104B4A" w:rsidRDefault="00F77433" w:rsidP="00F77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Program </w:t>
      </w:r>
      <w:proofErr w:type="spellStart"/>
      <w:r w:rsidRPr="00104B4A">
        <w:rPr>
          <w:rFonts w:ascii="Times New Roman" w:hAnsi="Times New Roman" w:cs="Times New Roman"/>
        </w:rPr>
        <w:t>szkolenia</w:t>
      </w:r>
      <w:proofErr w:type="spellEnd"/>
      <w:r w:rsidRPr="00104B4A">
        <w:rPr>
          <w:rFonts w:ascii="Times New Roman" w:hAnsi="Times New Roman" w:cs="Times New Roman"/>
        </w:rPr>
        <w:t xml:space="preserve"> powinien obejmować co najmniej następujące zagadnienia:</w:t>
      </w:r>
    </w:p>
    <w:p w:rsidR="00EE6AF8" w:rsidRDefault="00EE6AF8" w:rsidP="00EE6AF8">
      <w:pPr>
        <w:spacing w:after="0" w:line="240" w:lineRule="auto"/>
        <w:rPr>
          <w:rFonts w:ascii="Times New Roman" w:hAnsi="Times New Roman" w:cs="Times New Roman"/>
        </w:rPr>
      </w:pPr>
    </w:p>
    <w:p w:rsidR="00EE6AF8" w:rsidRPr="00EE6AF8" w:rsidRDefault="00EE6AF8" w:rsidP="003453B8">
      <w:pPr>
        <w:pStyle w:val="Akapitzlist"/>
        <w:numPr>
          <w:ilvl w:val="0"/>
          <w:numId w:val="4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AF8">
        <w:rPr>
          <w:rFonts w:ascii="Times New Roman" w:eastAsia="Times New Roman" w:hAnsi="Times New Roman" w:cs="Times New Roman"/>
          <w:color w:val="000000"/>
        </w:rPr>
        <w:t>Istota działania przedsiębiorstw społecznych w odniesieniu do obowiązujących aktów prawnych (cele społeczne a cele gospodarcze).</w:t>
      </w:r>
    </w:p>
    <w:p w:rsidR="00EE6AF8" w:rsidRPr="00EE6AF8" w:rsidRDefault="00EE6AF8" w:rsidP="003453B8">
      <w:pPr>
        <w:pStyle w:val="Akapitzlist"/>
        <w:numPr>
          <w:ilvl w:val="0"/>
          <w:numId w:val="4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AF8">
        <w:rPr>
          <w:rFonts w:ascii="Times New Roman" w:eastAsia="Times New Roman" w:hAnsi="Times New Roman" w:cs="Times New Roman"/>
          <w:color w:val="000000"/>
        </w:rPr>
        <w:t>Przedsiębiorstwo społeczne jako pracodawca, podatnik i przedsiębiorca (specyfika PS). Podstawowe kwestie księgowe.</w:t>
      </w:r>
    </w:p>
    <w:p w:rsidR="00EE6AF8" w:rsidRPr="00EE6AF8" w:rsidRDefault="00EE6AF8" w:rsidP="003453B8">
      <w:pPr>
        <w:pStyle w:val="Akapitzlist"/>
        <w:numPr>
          <w:ilvl w:val="0"/>
          <w:numId w:val="4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AF8">
        <w:rPr>
          <w:rFonts w:ascii="Times New Roman" w:eastAsia="Times New Roman" w:hAnsi="Times New Roman" w:cs="Times New Roman"/>
          <w:color w:val="000000"/>
        </w:rPr>
        <w:t>Sprawozdawczość PS – ważne terminy.</w:t>
      </w:r>
    </w:p>
    <w:p w:rsidR="00EE6AF8" w:rsidRPr="00EE6AF8" w:rsidRDefault="00EE6AF8" w:rsidP="003453B8">
      <w:pPr>
        <w:pStyle w:val="Akapitzlist"/>
        <w:numPr>
          <w:ilvl w:val="0"/>
          <w:numId w:val="4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AF8">
        <w:rPr>
          <w:rFonts w:ascii="Times New Roman" w:eastAsia="Times New Roman" w:hAnsi="Times New Roman" w:cs="Times New Roman"/>
          <w:color w:val="000000"/>
        </w:rPr>
        <w:t>Najważniejsze informacje dotyczące ochrony danych osobowych.</w:t>
      </w:r>
    </w:p>
    <w:p w:rsidR="00EE6AF8" w:rsidRPr="00EE6AF8" w:rsidRDefault="00EE6AF8" w:rsidP="003453B8">
      <w:pPr>
        <w:pStyle w:val="Akapitzlist"/>
        <w:numPr>
          <w:ilvl w:val="0"/>
          <w:numId w:val="4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AF8">
        <w:rPr>
          <w:rFonts w:ascii="Times New Roman" w:eastAsia="Times New Roman" w:hAnsi="Times New Roman" w:cs="Times New Roman"/>
          <w:color w:val="000000"/>
        </w:rPr>
        <w:t>System wsparcia finansowego i pozafinansowego PS</w:t>
      </w:r>
    </w:p>
    <w:p w:rsidR="00F77433" w:rsidRPr="00104B4A" w:rsidRDefault="00F77433" w:rsidP="003453B8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F77433" w:rsidRPr="00CB3785" w:rsidRDefault="00F77433" w:rsidP="00CB3785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104B4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Wykonawca, w razie potrzeby, będzie w ścisłym kontakcie z animatorami lokalnymi z obszaru metropolitalnego, doradcami kluczowymi i  innymi specjalistami zaangażowanymi w realizację </w:t>
      </w:r>
      <w:proofErr w:type="spellStart"/>
      <w:r w:rsidRPr="00104B4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projektu</w:t>
      </w:r>
      <w:proofErr w:type="spellEnd"/>
      <w:r w:rsidRPr="00104B4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. Projekt realizowany jest w szerokim partnerstwie międzysektorowym. </w:t>
      </w:r>
    </w:p>
    <w:p w:rsidR="003B0736" w:rsidRPr="00104B4A" w:rsidRDefault="00125E42" w:rsidP="00D545BF">
      <w:p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Usług</w:t>
      </w:r>
      <w:r w:rsidR="006F2BA5" w:rsidRPr="00104B4A">
        <w:rPr>
          <w:rFonts w:ascii="Times New Roman" w:hAnsi="Times New Roman" w:cs="Times New Roman"/>
        </w:rPr>
        <w:t>a</w:t>
      </w:r>
      <w:r w:rsidR="003B0736" w:rsidRPr="00104B4A">
        <w:rPr>
          <w:rFonts w:ascii="Times New Roman" w:hAnsi="Times New Roman" w:cs="Times New Roman"/>
        </w:rPr>
        <w:t xml:space="preserve"> będzie</w:t>
      </w:r>
      <w:r w:rsidRPr="00104B4A">
        <w:rPr>
          <w:rFonts w:ascii="Times New Roman" w:hAnsi="Times New Roman" w:cs="Times New Roman"/>
        </w:rPr>
        <w:t xml:space="preserve"> świadczon</w:t>
      </w:r>
      <w:r w:rsidR="003B0736" w:rsidRPr="00104B4A">
        <w:rPr>
          <w:rFonts w:ascii="Times New Roman" w:hAnsi="Times New Roman" w:cs="Times New Roman"/>
        </w:rPr>
        <w:t>a</w:t>
      </w:r>
      <w:r w:rsidRPr="00104B4A">
        <w:rPr>
          <w:rFonts w:ascii="Times New Roman" w:hAnsi="Times New Roman" w:cs="Times New Roman"/>
        </w:rPr>
        <w:t xml:space="preserve"> od dnia podpisania umowy</w:t>
      </w:r>
      <w:r w:rsidR="00CC7B9A">
        <w:rPr>
          <w:rFonts w:ascii="Times New Roman" w:hAnsi="Times New Roman" w:cs="Times New Roman"/>
        </w:rPr>
        <w:t xml:space="preserve"> w zależności od zgłoszonego zapotrzebowania</w:t>
      </w:r>
      <w:r w:rsidR="002B59F3" w:rsidRPr="00104B4A">
        <w:rPr>
          <w:rFonts w:ascii="Times New Roman" w:hAnsi="Times New Roman" w:cs="Times New Roman"/>
        </w:rPr>
        <w:t xml:space="preserve">. Planowany na etapie zapytania termin zakończenia realizacji usług – </w:t>
      </w:r>
      <w:r w:rsidRPr="00104B4A">
        <w:rPr>
          <w:rFonts w:ascii="Times New Roman" w:hAnsi="Times New Roman" w:cs="Times New Roman"/>
        </w:rPr>
        <w:t>3</w:t>
      </w:r>
      <w:r w:rsidR="00FA5691">
        <w:rPr>
          <w:rFonts w:ascii="Times New Roman" w:hAnsi="Times New Roman" w:cs="Times New Roman"/>
        </w:rPr>
        <w:t>1.12.2018</w:t>
      </w:r>
      <w:r w:rsidR="002B59F3" w:rsidRPr="00104B4A">
        <w:rPr>
          <w:rFonts w:ascii="Times New Roman" w:hAnsi="Times New Roman" w:cs="Times New Roman"/>
        </w:rPr>
        <w:t>.</w:t>
      </w:r>
    </w:p>
    <w:p w:rsidR="00C815C6" w:rsidRPr="00104B4A" w:rsidRDefault="00C815C6" w:rsidP="00CC7B9A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104B4A">
        <w:rPr>
          <w:rFonts w:ascii="Times New Roman" w:hAnsi="Times New Roman" w:cs="Times New Roman"/>
          <w:b/>
        </w:rPr>
        <w:t>Zamawiający nie pokrywa kosztów dojazdu trenera, noclegu oraz wyżywienia.</w:t>
      </w:r>
      <w:r w:rsidRPr="00104B4A">
        <w:rPr>
          <w:rFonts w:ascii="Times New Roman" w:hAnsi="Times New Roman" w:cs="Times New Roman"/>
          <w:b/>
        </w:rPr>
        <w:tab/>
      </w:r>
    </w:p>
    <w:p w:rsidR="00CB3785" w:rsidRPr="00CB3785" w:rsidRDefault="00CB3785" w:rsidP="00CB3785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CB3785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łącznym zaangażowaniu  w realizację wszystkich projektów finansowanych z funduszy strukturalnych i FS oraz działań finansowanych z innych źródeł, w tym środków własnych beneficjenta i innych podmiotów, </w:t>
      </w:r>
      <w:r w:rsidRPr="00CB3785">
        <w:rPr>
          <w:rStyle w:val="Pogrubienie"/>
          <w:rFonts w:ascii="Times New Roman" w:hAnsi="Times New Roman" w:cs="Times New Roman"/>
        </w:rPr>
        <w:t xml:space="preserve">nie przekraczającym 276 </w:t>
      </w:r>
      <w:proofErr w:type="spellStart"/>
      <w:r w:rsidRPr="00CB3785">
        <w:rPr>
          <w:rStyle w:val="Pogrubienie"/>
          <w:rFonts w:ascii="Times New Roman" w:hAnsi="Times New Roman" w:cs="Times New Roman"/>
        </w:rPr>
        <w:t>godz</w:t>
      </w:r>
      <w:proofErr w:type="spellEnd"/>
      <w:r w:rsidRPr="00CB3785">
        <w:rPr>
          <w:rStyle w:val="Pogrubienie"/>
          <w:rFonts w:ascii="Times New Roman" w:hAnsi="Times New Roman" w:cs="Times New Roman"/>
        </w:rPr>
        <w:t>/miesiąc.</w:t>
      </w:r>
    </w:p>
    <w:p w:rsidR="00125E42" w:rsidRPr="00104B4A" w:rsidRDefault="00125E42" w:rsidP="00CC7B9A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51666A" w:rsidRPr="00104B4A" w:rsidRDefault="00C815C6" w:rsidP="00CC7B9A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104B4A">
        <w:rPr>
          <w:rStyle w:val="Uwydatnienie"/>
          <w:rFonts w:ascii="Times New Roman" w:hAnsi="Times New Roman" w:cs="Times New Roman"/>
          <w:i w:val="0"/>
        </w:rPr>
        <w:t>80500000-9 Usługi szkoleniowe</w:t>
      </w:r>
    </w:p>
    <w:p w:rsidR="00125E42" w:rsidRPr="00104B4A" w:rsidRDefault="00125E42" w:rsidP="00CC7B9A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Oferty częściowe:</w:t>
      </w:r>
    </w:p>
    <w:p w:rsidR="00125E42" w:rsidRPr="00104B4A" w:rsidRDefault="00125E42" w:rsidP="00CC7B9A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Nie dopuszcza się składania ofert częściowych.</w:t>
      </w:r>
    </w:p>
    <w:p w:rsidR="00125E42" w:rsidRPr="00104B4A" w:rsidRDefault="002B59F3" w:rsidP="00CC7B9A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Przewidywany t</w:t>
      </w:r>
      <w:r w:rsidR="00125E42" w:rsidRPr="00104B4A">
        <w:rPr>
          <w:rFonts w:ascii="Times New Roman" w:hAnsi="Times New Roman" w:cs="Times New Roman"/>
          <w:b/>
        </w:rPr>
        <w:t>ermin wykonania zamówienia:</w:t>
      </w:r>
    </w:p>
    <w:p w:rsidR="00A463EB" w:rsidRDefault="00125E42" w:rsidP="00C8710F">
      <w:pPr>
        <w:spacing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104B4A">
        <w:rPr>
          <w:rFonts w:ascii="Times New Roman" w:hAnsi="Times New Roman" w:cs="Times New Roman"/>
        </w:rPr>
        <w:t>Od dnia podpisania umowy do</w:t>
      </w:r>
      <w:r w:rsidRPr="00104B4A">
        <w:rPr>
          <w:rFonts w:ascii="Times New Roman" w:hAnsi="Times New Roman" w:cs="Times New Roman"/>
          <w:b/>
        </w:rPr>
        <w:t xml:space="preserve"> </w:t>
      </w:r>
      <w:r w:rsidR="00FA5691">
        <w:rPr>
          <w:rFonts w:ascii="Times New Roman" w:hAnsi="Times New Roman" w:cs="Times New Roman"/>
          <w:bCs/>
        </w:rPr>
        <w:t>31.12.2018</w:t>
      </w:r>
      <w:r w:rsidR="002B59F3" w:rsidRPr="00104B4A">
        <w:rPr>
          <w:rFonts w:ascii="Times New Roman" w:hAnsi="Times New Roman" w:cs="Times New Roman"/>
          <w:bCs/>
        </w:rPr>
        <w:t xml:space="preserve">. </w:t>
      </w:r>
    </w:p>
    <w:p w:rsidR="00B75307" w:rsidRDefault="00B75307" w:rsidP="00C8710F">
      <w:pPr>
        <w:spacing w:line="276" w:lineRule="auto"/>
        <w:ind w:left="-76"/>
        <w:jc w:val="both"/>
        <w:rPr>
          <w:rFonts w:ascii="Times New Roman" w:hAnsi="Times New Roman" w:cs="Times New Roman"/>
          <w:bCs/>
        </w:rPr>
      </w:pPr>
    </w:p>
    <w:p w:rsidR="00B75307" w:rsidRPr="00C8710F" w:rsidRDefault="00B75307" w:rsidP="00C8710F">
      <w:pPr>
        <w:spacing w:line="276" w:lineRule="auto"/>
        <w:ind w:left="-76"/>
        <w:jc w:val="both"/>
        <w:rPr>
          <w:rFonts w:ascii="Times New Roman" w:hAnsi="Times New Roman" w:cs="Times New Roman"/>
          <w:bCs/>
        </w:rPr>
      </w:pPr>
    </w:p>
    <w:p w:rsidR="00125E42" w:rsidRPr="00104B4A" w:rsidRDefault="00125E42" w:rsidP="00CC7B9A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Miejsce i sposób realizacji zamówienia:</w:t>
      </w:r>
    </w:p>
    <w:p w:rsidR="000106DE" w:rsidRPr="00104B4A" w:rsidRDefault="00125E42" w:rsidP="00CC7B9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Praca </w:t>
      </w:r>
      <w:r w:rsidR="00712A2E" w:rsidRPr="00104B4A">
        <w:rPr>
          <w:rFonts w:ascii="Times New Roman" w:hAnsi="Times New Roman" w:cs="Times New Roman"/>
        </w:rPr>
        <w:t>w obszarze objętym wsparcie</w:t>
      </w:r>
      <w:r w:rsidR="00B75307">
        <w:rPr>
          <w:rFonts w:ascii="Times New Roman" w:hAnsi="Times New Roman" w:cs="Times New Roman"/>
        </w:rPr>
        <w:t>m</w:t>
      </w:r>
      <w:r w:rsidR="00712A2E" w:rsidRPr="00104B4A">
        <w:rPr>
          <w:rFonts w:ascii="Times New Roman" w:hAnsi="Times New Roman" w:cs="Times New Roman"/>
        </w:rPr>
        <w:t xml:space="preserve"> OWES</w:t>
      </w:r>
      <w:r w:rsidR="00F77433" w:rsidRPr="00104B4A">
        <w:rPr>
          <w:rFonts w:ascii="Times New Roman" w:hAnsi="Times New Roman" w:cs="Times New Roman"/>
        </w:rPr>
        <w:t xml:space="preserve">, tj. </w:t>
      </w:r>
      <w:proofErr w:type="spellStart"/>
      <w:r w:rsidR="00D53A91" w:rsidRPr="00104B4A">
        <w:rPr>
          <w:rFonts w:ascii="Times New Roman" w:hAnsi="Times New Roman" w:cs="Times New Roman"/>
        </w:rPr>
        <w:t>miasto</w:t>
      </w:r>
      <w:proofErr w:type="spellEnd"/>
      <w:r w:rsidR="00D53A91" w:rsidRPr="00104B4A">
        <w:rPr>
          <w:rFonts w:ascii="Times New Roman" w:hAnsi="Times New Roman" w:cs="Times New Roman"/>
        </w:rPr>
        <w:t xml:space="preserve"> </w:t>
      </w:r>
      <w:r w:rsidR="00A05D4D" w:rsidRPr="00104B4A">
        <w:rPr>
          <w:rFonts w:ascii="Times New Roman" w:hAnsi="Times New Roman" w:cs="Times New Roman"/>
        </w:rPr>
        <w:t xml:space="preserve">Gdańsk, </w:t>
      </w:r>
      <w:proofErr w:type="spellStart"/>
      <w:r w:rsidR="00D53A91" w:rsidRPr="00104B4A">
        <w:rPr>
          <w:rFonts w:ascii="Times New Roman" w:hAnsi="Times New Roman" w:cs="Times New Roman"/>
        </w:rPr>
        <w:t>miasto</w:t>
      </w:r>
      <w:proofErr w:type="spellEnd"/>
      <w:r w:rsidR="00D53A91" w:rsidRPr="00104B4A">
        <w:rPr>
          <w:rFonts w:ascii="Times New Roman" w:hAnsi="Times New Roman" w:cs="Times New Roman"/>
        </w:rPr>
        <w:t xml:space="preserve"> </w:t>
      </w:r>
      <w:r w:rsidR="00A05D4D" w:rsidRPr="00104B4A">
        <w:rPr>
          <w:rFonts w:ascii="Times New Roman" w:hAnsi="Times New Roman" w:cs="Times New Roman"/>
        </w:rPr>
        <w:t>Gdynia,</w:t>
      </w:r>
      <w:r w:rsidR="00D53A91" w:rsidRPr="00104B4A">
        <w:rPr>
          <w:rFonts w:ascii="Times New Roman" w:hAnsi="Times New Roman" w:cs="Times New Roman"/>
        </w:rPr>
        <w:t xml:space="preserve"> miasto</w:t>
      </w:r>
      <w:r w:rsidR="00A05D4D" w:rsidRPr="00104B4A">
        <w:rPr>
          <w:rFonts w:ascii="Times New Roman" w:hAnsi="Times New Roman" w:cs="Times New Roman"/>
        </w:rPr>
        <w:t xml:space="preserve"> Sopot</w:t>
      </w:r>
      <w:r w:rsidR="000D624B" w:rsidRPr="00104B4A">
        <w:rPr>
          <w:rFonts w:ascii="Times New Roman" w:hAnsi="Times New Roman" w:cs="Times New Roman"/>
        </w:rPr>
        <w:t>, a także</w:t>
      </w:r>
      <w:r w:rsidR="0051666A" w:rsidRPr="00104B4A">
        <w:rPr>
          <w:rFonts w:ascii="Times New Roman" w:hAnsi="Times New Roman" w:cs="Times New Roman"/>
        </w:rPr>
        <w:t xml:space="preserve"> </w:t>
      </w:r>
      <w:r w:rsidR="00712A2E" w:rsidRPr="00104B4A">
        <w:rPr>
          <w:rFonts w:ascii="Times New Roman" w:hAnsi="Times New Roman" w:cs="Times New Roman"/>
        </w:rPr>
        <w:t xml:space="preserve">powiaty: </w:t>
      </w:r>
      <w:proofErr w:type="spellStart"/>
      <w:r w:rsidR="00344987" w:rsidRPr="00104B4A">
        <w:rPr>
          <w:rFonts w:ascii="Times New Roman" w:hAnsi="Times New Roman" w:cs="Times New Roman"/>
        </w:rPr>
        <w:t>gdański</w:t>
      </w:r>
      <w:proofErr w:type="spellEnd"/>
      <w:r w:rsidR="00344987" w:rsidRPr="00104B4A">
        <w:rPr>
          <w:rFonts w:ascii="Times New Roman" w:hAnsi="Times New Roman" w:cs="Times New Roman"/>
        </w:rPr>
        <w:t>, kartuski, tczewski, p</w:t>
      </w:r>
      <w:r w:rsidR="00680602">
        <w:rPr>
          <w:rFonts w:ascii="Times New Roman" w:hAnsi="Times New Roman" w:cs="Times New Roman"/>
        </w:rPr>
        <w:t>ucki, wejherowski, nowodworski.</w:t>
      </w:r>
    </w:p>
    <w:p w:rsidR="0051666A" w:rsidRPr="00104B4A" w:rsidRDefault="0051666A" w:rsidP="00A46B48">
      <w:pPr>
        <w:spacing w:after="0" w:line="360" w:lineRule="auto"/>
        <w:jc w:val="both"/>
        <w:rPr>
          <w:rFonts w:ascii="Times New Roman" w:hAnsi="Times New Roman" w:cs="Times New Roman"/>
          <w:sz w:val="12"/>
        </w:rPr>
      </w:pPr>
    </w:p>
    <w:p w:rsidR="00125E42" w:rsidRPr="00104B4A" w:rsidRDefault="00125E42" w:rsidP="00C8710F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Warunki udziału w postępowaniu:</w:t>
      </w:r>
    </w:p>
    <w:p w:rsidR="00125E42" w:rsidRPr="00104B4A" w:rsidRDefault="00125E42" w:rsidP="00C8710F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Pr="00104B4A">
        <w:rPr>
          <w:rFonts w:ascii="Times New Roman" w:hAnsi="Times New Roman" w:cs="Times New Roman"/>
          <w:i/>
        </w:rPr>
        <w:t xml:space="preserve">Wytycznych dotyczących </w:t>
      </w:r>
      <w:r w:rsidR="00B97CF4" w:rsidRPr="00104B4A">
        <w:rPr>
          <w:rFonts w:ascii="Times New Roman" w:hAnsi="Times New Roman" w:cs="Times New Roman"/>
          <w:i/>
        </w:rPr>
        <w:t xml:space="preserve">udzielania zamówień </w:t>
      </w:r>
      <w:r w:rsidRPr="00104B4A">
        <w:rPr>
          <w:rFonts w:ascii="Times New Roman" w:hAnsi="Times New Roman" w:cs="Times New Roman"/>
          <w:i/>
        </w:rPr>
        <w:t>w ramach Regionalnego Programu Operacyjnego Województwa Pomorskiego na lata 2014-2020</w:t>
      </w:r>
      <w:r w:rsidR="00B97CF4" w:rsidRPr="00104B4A">
        <w:rPr>
          <w:rFonts w:ascii="Times New Roman" w:hAnsi="Times New Roman" w:cs="Times New Roman"/>
          <w:i/>
        </w:rPr>
        <w:t xml:space="preserve"> oraz Wytycznych dotyczących kwalifikowalności wydatków w ramach Regionalnego Programu Operacyjnego Województwa Pomorskiego na lata 2014-2020</w:t>
      </w:r>
      <w:r w:rsidRPr="00104B4A">
        <w:rPr>
          <w:rFonts w:ascii="Times New Roman" w:hAnsi="Times New Roman" w:cs="Times New Roman"/>
          <w:i/>
        </w:rPr>
        <w:t>.</w:t>
      </w:r>
      <w:r w:rsidR="00B97CF4" w:rsidRPr="00104B4A">
        <w:rPr>
          <w:rFonts w:ascii="Times New Roman" w:hAnsi="Times New Roman" w:cs="Times New Roman"/>
          <w:i/>
        </w:rPr>
        <w:t xml:space="preserve"> </w:t>
      </w:r>
      <w:r w:rsidR="00B97CF4" w:rsidRPr="00104B4A">
        <w:rPr>
          <w:rFonts w:ascii="Times New Roman" w:hAnsi="Times New Roman" w:cs="Times New Roman"/>
        </w:rPr>
        <w:t xml:space="preserve">Wytyczne dostępne są m.in. </w:t>
      </w:r>
      <w:r w:rsidR="00A463EB">
        <w:rPr>
          <w:rFonts w:ascii="Times New Roman" w:hAnsi="Times New Roman" w:cs="Times New Roman"/>
        </w:rPr>
        <w:br/>
      </w:r>
      <w:r w:rsidR="00B97CF4" w:rsidRPr="00104B4A">
        <w:rPr>
          <w:rFonts w:ascii="Times New Roman" w:hAnsi="Times New Roman" w:cs="Times New Roman"/>
        </w:rPr>
        <w:t xml:space="preserve">na </w:t>
      </w:r>
      <w:proofErr w:type="spellStart"/>
      <w:r w:rsidR="00B97CF4" w:rsidRPr="00104B4A">
        <w:rPr>
          <w:rFonts w:ascii="Times New Roman" w:hAnsi="Times New Roman" w:cs="Times New Roman"/>
        </w:rPr>
        <w:t>www.rpo.pomorskie.eu</w:t>
      </w:r>
      <w:proofErr w:type="spellEnd"/>
      <w:r w:rsidR="00B97CF4" w:rsidRPr="00104B4A">
        <w:rPr>
          <w:rFonts w:ascii="Times New Roman" w:hAnsi="Times New Roman" w:cs="Times New Roman"/>
        </w:rPr>
        <w:t>.</w:t>
      </w:r>
    </w:p>
    <w:p w:rsidR="00580B1F" w:rsidRPr="00E04FCF" w:rsidRDefault="00125E42" w:rsidP="00E04FCF">
      <w:pPr>
        <w:numPr>
          <w:ilvl w:val="0"/>
          <w:numId w:val="9"/>
        </w:num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Oferty mogą składać Wykonawcy, którzy</w:t>
      </w:r>
      <w:r w:rsidR="00D8073C" w:rsidRPr="00104B4A">
        <w:rPr>
          <w:rFonts w:ascii="Times New Roman" w:hAnsi="Times New Roman" w:cs="Times New Roman"/>
        </w:rPr>
        <w:t>:</w:t>
      </w:r>
    </w:p>
    <w:p w:rsidR="009F497D" w:rsidRPr="00104B4A" w:rsidRDefault="00E04FCF" w:rsidP="00E04FCF">
      <w:pPr>
        <w:pStyle w:val="Defaul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580B1F" w:rsidRPr="00104B4A">
        <w:rPr>
          <w:rFonts w:ascii="Times New Roman" w:hAnsi="Times New Roman" w:cs="Times New Roman"/>
          <w:sz w:val="22"/>
          <w:szCs w:val="22"/>
        </w:rPr>
        <w:t>osiadają</w:t>
      </w:r>
      <w:r w:rsidR="009F497D" w:rsidRPr="00104B4A">
        <w:rPr>
          <w:rFonts w:ascii="Times New Roman" w:hAnsi="Times New Roman" w:cs="Times New Roman"/>
          <w:sz w:val="22"/>
          <w:szCs w:val="22"/>
        </w:rPr>
        <w:t xml:space="preserve"> wykształcenie wyższe kierunkowe lub wykształcenie wyższe i kwalifikacje potwierdzające </w:t>
      </w:r>
      <w:r w:rsidR="00580B1F" w:rsidRPr="00104B4A">
        <w:rPr>
          <w:rFonts w:ascii="Times New Roman" w:hAnsi="Times New Roman" w:cs="Times New Roman"/>
          <w:sz w:val="22"/>
          <w:szCs w:val="22"/>
        </w:rPr>
        <w:t>wi</w:t>
      </w:r>
      <w:r>
        <w:rPr>
          <w:rFonts w:ascii="Times New Roman" w:hAnsi="Times New Roman" w:cs="Times New Roman"/>
          <w:sz w:val="22"/>
          <w:szCs w:val="22"/>
        </w:rPr>
        <w:t>edzę związaną z tematem podanym w</w:t>
      </w:r>
      <w:r w:rsidR="00580B1F" w:rsidRPr="00104B4A">
        <w:rPr>
          <w:rFonts w:ascii="Times New Roman" w:hAnsi="Times New Roman" w:cs="Times New Roman"/>
          <w:sz w:val="22"/>
          <w:szCs w:val="22"/>
        </w:rPr>
        <w:t xml:space="preserve"> ninie</w:t>
      </w:r>
      <w:r>
        <w:rPr>
          <w:rFonts w:ascii="Times New Roman" w:hAnsi="Times New Roman" w:cs="Times New Roman"/>
          <w:sz w:val="22"/>
          <w:szCs w:val="22"/>
        </w:rPr>
        <w:t>jszym zapytaniu ofertowym lub tożsamym</w:t>
      </w:r>
      <w:r w:rsidR="00580B1F" w:rsidRPr="00104B4A">
        <w:rPr>
          <w:rFonts w:ascii="Times New Roman" w:hAnsi="Times New Roman" w:cs="Times New Roman"/>
          <w:sz w:val="22"/>
          <w:szCs w:val="22"/>
        </w:rPr>
        <w:t>.</w:t>
      </w:r>
      <w:r w:rsidR="009F497D" w:rsidRPr="00104B4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80B1F" w:rsidRPr="00104B4A" w:rsidRDefault="00ED5257" w:rsidP="00E04FCF">
      <w:pPr>
        <w:pStyle w:val="Default"/>
        <w:numPr>
          <w:ilvl w:val="1"/>
          <w:numId w:val="2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52F77" w:rsidRPr="00104B4A">
        <w:rPr>
          <w:rFonts w:ascii="Times New Roman" w:hAnsi="Times New Roman" w:cs="Times New Roman"/>
          <w:color w:val="auto"/>
          <w:sz w:val="22"/>
          <w:szCs w:val="22"/>
        </w:rPr>
        <w:t>dokumenty potwierdzające wykształcenie: odpis ukończenia studiów wyższych itp.</w:t>
      </w:r>
      <w:r w:rsidR="009F497D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oraz dokumenty potwierdzające kwalifikacje: </w:t>
      </w:r>
      <w:r w:rsidR="009F497D" w:rsidRPr="00104B4A">
        <w:rPr>
          <w:rFonts w:ascii="Times New Roman" w:hAnsi="Times New Roman" w:cs="Times New Roman"/>
          <w:sz w:val="22"/>
          <w:szCs w:val="22"/>
        </w:rPr>
        <w:t>dyplomy, certyfikaty lub inne.</w:t>
      </w:r>
    </w:p>
    <w:p w:rsidR="00E04FCF" w:rsidRPr="00104B4A" w:rsidRDefault="00E04FCF" w:rsidP="00E04FCF">
      <w:pPr>
        <w:pStyle w:val="Default"/>
        <w:numPr>
          <w:ilvl w:val="0"/>
          <w:numId w:val="28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osiadają doświadczenie zawodowe w świadczeniu usług szkoleniowych o takim </w:t>
      </w:r>
      <w:r>
        <w:rPr>
          <w:rFonts w:ascii="Times New Roman" w:hAnsi="Times New Roman" w:cs="Times New Roman"/>
          <w:color w:val="auto"/>
          <w:sz w:val="22"/>
          <w:szCs w:val="22"/>
        </w:rPr>
        <w:t>samym temacie, jak podany w niniejszym zapytaniu ofertowym</w:t>
      </w:r>
      <w:r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lub tożsamym zakresie tematycznym w wymiarze minimum 300 godzin.</w:t>
      </w:r>
    </w:p>
    <w:p w:rsidR="003D5EAA" w:rsidRPr="00104B4A" w:rsidRDefault="00A957C1" w:rsidP="00E04FCF">
      <w:pPr>
        <w:pStyle w:val="Default"/>
        <w:numPr>
          <w:ilvl w:val="1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338E0" w:rsidRPr="00104B4A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3D5EAA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CV trenera oraz wykaz potwierdzający przeprowadzenie</w:t>
      </w:r>
      <w:r w:rsidR="00993FBD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minimum 300 godzin</w:t>
      </w:r>
      <w:r w:rsidR="003D5EAA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3D5EAA" w:rsidRPr="00104B4A">
        <w:rPr>
          <w:rFonts w:ascii="Times New Roman" w:hAnsi="Times New Roman" w:cs="Times New Roman"/>
          <w:color w:val="auto"/>
          <w:sz w:val="22"/>
          <w:szCs w:val="22"/>
        </w:rPr>
        <w:t>szkoleń</w:t>
      </w:r>
      <w:proofErr w:type="spellEnd"/>
      <w:r w:rsidR="003D5EAA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o temacie </w:t>
      </w:r>
      <w:r w:rsidR="00580B1F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takim samym lub </w:t>
      </w:r>
      <w:r w:rsidR="003D5EAA" w:rsidRPr="00104B4A">
        <w:rPr>
          <w:rFonts w:ascii="Times New Roman" w:hAnsi="Times New Roman" w:cs="Times New Roman"/>
          <w:color w:val="auto"/>
          <w:sz w:val="22"/>
          <w:szCs w:val="22"/>
        </w:rPr>
        <w:t>tożsamym z podanym w przedmiocie zamówienia (załącznik nr</w:t>
      </w:r>
      <w:r w:rsidR="00067E8E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3</w:t>
      </w:r>
      <w:r w:rsidR="003D5EAA" w:rsidRPr="00104B4A"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:rsidR="00E04FCF" w:rsidRPr="00104B4A" w:rsidRDefault="00E04FCF" w:rsidP="00E04FCF">
      <w:pPr>
        <w:pStyle w:val="Default"/>
        <w:numPr>
          <w:ilvl w:val="0"/>
          <w:numId w:val="28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Znajomość specyfiki </w:t>
      </w:r>
      <w:r>
        <w:rPr>
          <w:rFonts w:ascii="Times New Roman" w:hAnsi="Times New Roman" w:cs="Times New Roman"/>
          <w:color w:val="auto"/>
          <w:sz w:val="22"/>
          <w:szCs w:val="22"/>
        </w:rPr>
        <w:t>Podmiotów Ekonomii Społecznej, ze szczególnym uwzględnieniem przedsiębiorstw społecznych.</w:t>
      </w:r>
    </w:p>
    <w:p w:rsidR="00E04FCF" w:rsidRPr="00104B4A" w:rsidRDefault="00E04FCF" w:rsidP="00E04FCF">
      <w:pPr>
        <w:pStyle w:val="Default"/>
        <w:numPr>
          <w:ilvl w:val="1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dokumenty potwierdzające współpracę trenera z </w:t>
      </w:r>
      <w:r>
        <w:rPr>
          <w:rFonts w:ascii="Times New Roman" w:hAnsi="Times New Roman" w:cs="Times New Roman"/>
          <w:color w:val="auto"/>
          <w:sz w:val="22"/>
          <w:szCs w:val="22"/>
        </w:rPr>
        <w:t>PES (włączając w to PS)</w:t>
      </w:r>
      <w:r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: zaświadczenia, rekomendacje itp. </w:t>
      </w:r>
    </w:p>
    <w:p w:rsidR="00125E42" w:rsidRPr="00104B4A" w:rsidRDefault="00125E42" w:rsidP="000A2E2C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  <w:u w:val="single"/>
        </w:rPr>
      </w:pPr>
    </w:p>
    <w:p w:rsidR="00125E42" w:rsidRPr="00104B4A" w:rsidRDefault="00125E42" w:rsidP="000A2E2C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53477C" w:rsidRPr="00104B4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53477C" w:rsidRPr="00104B4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04B4A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125E42" w:rsidRPr="00104B4A" w:rsidRDefault="00125E42" w:rsidP="000A2E2C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104B4A" w:rsidRDefault="00125E42" w:rsidP="000A2E2C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104B4A" w:rsidRDefault="00125E42" w:rsidP="000A2E2C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104B4A" w:rsidRDefault="00125E42" w:rsidP="000A2E2C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Default="00125E42" w:rsidP="00125E42">
      <w:pPr>
        <w:pStyle w:val="Default"/>
        <w:ind w:left="1440"/>
        <w:jc w:val="both"/>
        <w:rPr>
          <w:rFonts w:ascii="Times New Roman" w:hAnsi="Times New Roman" w:cs="Times New Roman"/>
        </w:rPr>
      </w:pPr>
    </w:p>
    <w:p w:rsidR="007C7C6D" w:rsidRDefault="007C7C6D" w:rsidP="000A2E2C">
      <w:pPr>
        <w:pStyle w:val="Default"/>
        <w:jc w:val="both"/>
        <w:rPr>
          <w:rFonts w:ascii="Times New Roman" w:hAnsi="Times New Roman" w:cs="Times New Roman"/>
        </w:rPr>
      </w:pPr>
    </w:p>
    <w:p w:rsidR="007C7C6D" w:rsidRPr="00104B4A" w:rsidRDefault="007C7C6D" w:rsidP="00125E42">
      <w:pPr>
        <w:pStyle w:val="Default"/>
        <w:ind w:left="1440"/>
        <w:jc w:val="both"/>
        <w:rPr>
          <w:rFonts w:ascii="Times New Roman" w:hAnsi="Times New Roman" w:cs="Times New Roman"/>
        </w:rPr>
      </w:pPr>
    </w:p>
    <w:p w:rsidR="00125E42" w:rsidRPr="00104B4A" w:rsidRDefault="00125E42" w:rsidP="000A2E2C">
      <w:pPr>
        <w:spacing w:line="276" w:lineRule="auto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u w:val="single"/>
        </w:rPr>
        <w:t>PROCEDURA</w:t>
      </w:r>
    </w:p>
    <w:p w:rsidR="00125E42" w:rsidRPr="00104B4A" w:rsidRDefault="00125E42" w:rsidP="000A2E2C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Tryb udzielenia zamówienia:</w:t>
      </w:r>
    </w:p>
    <w:p w:rsidR="0047002B" w:rsidRPr="00104B4A" w:rsidRDefault="00ED5257" w:rsidP="000A2E2C">
      <w:p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Towarzystwo pomocy im. św. Brata Alberta – Koło Gdańskie </w:t>
      </w:r>
      <w:r w:rsidR="00125E42" w:rsidRPr="00104B4A">
        <w:rPr>
          <w:rFonts w:ascii="Times New Roman" w:hAnsi="Times New Roman" w:cs="Times New Roman"/>
        </w:rPr>
        <w:t xml:space="preserve">jest podmiotem, który </w:t>
      </w:r>
      <w:r w:rsidR="00125E42" w:rsidRPr="00104B4A">
        <w:rPr>
          <w:rFonts w:ascii="Times New Roman" w:hAnsi="Times New Roman" w:cs="Times New Roman"/>
          <w:b/>
        </w:rPr>
        <w:t>nie jest zobowiązany</w:t>
      </w:r>
      <w:r w:rsidR="00125E42" w:rsidRPr="00104B4A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Regionalnego Programu Operacyjnego Województwa Pomorskiego na lata 2014-2020</w:t>
      </w:r>
      <w:r w:rsidR="00125E42" w:rsidRPr="00104B4A">
        <w:rPr>
          <w:rFonts w:ascii="Times New Roman" w:hAnsi="Times New Roman" w:cs="Times New Roman"/>
          <w:i/>
        </w:rPr>
        <w:t>,</w:t>
      </w:r>
      <w:r w:rsidR="00125E42" w:rsidRPr="00104B4A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125E42" w:rsidRPr="00104B4A">
        <w:rPr>
          <w:rFonts w:ascii="Times New Roman" w:hAnsi="Times New Roman" w:cs="Times New Roman"/>
          <w:i/>
        </w:rPr>
        <w:t>Wytycznych dotyczących udzielania zamówień publicznych w ramach Regionalnego Programu Operacyjnego Województwa Pomorskiego na lata 2014-2020.</w:t>
      </w:r>
    </w:p>
    <w:p w:rsidR="00125E42" w:rsidRPr="00104B4A" w:rsidRDefault="00125E42" w:rsidP="000A2E2C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Kryteria oceny ofert:</w:t>
      </w:r>
      <w:r w:rsidRPr="00104B4A">
        <w:rPr>
          <w:rFonts w:ascii="Times New Roman" w:hAnsi="Times New Roman" w:cs="Times New Roman"/>
        </w:rPr>
        <w:t>.</w:t>
      </w:r>
    </w:p>
    <w:p w:rsidR="00125E42" w:rsidRPr="00104B4A" w:rsidRDefault="00125E42" w:rsidP="000A2E2C">
      <w:pPr>
        <w:pStyle w:val="Default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  <w:u w:val="single"/>
        </w:rPr>
        <w:t>Ocena o</w:t>
      </w:r>
      <w:r w:rsidR="003C6E96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nastąpi na podstawie trzech</w:t>
      </w:r>
      <w:r w:rsidRPr="00104B4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125E42" w:rsidRPr="00104B4A" w:rsidRDefault="00125E42" w:rsidP="000A2E2C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25E42" w:rsidRPr="00104B4A" w:rsidRDefault="00125E42" w:rsidP="000A2E2C">
      <w:pPr>
        <w:pStyle w:val="Default"/>
        <w:numPr>
          <w:ilvl w:val="0"/>
          <w:numId w:val="14"/>
        </w:numPr>
        <w:spacing w:line="276" w:lineRule="auto"/>
        <w:ind w:hanging="357"/>
        <w:jc w:val="both"/>
        <w:rPr>
          <w:rFonts w:ascii="Times New Roman" w:hAnsi="Times New Roman" w:cs="Times New Roman"/>
        </w:rPr>
      </w:pPr>
      <w:r w:rsidRPr="00FA5691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- Cena brutto za </w:t>
      </w:r>
      <w:r w:rsidR="003A0423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1 godzinę lekcyjną </w:t>
      </w:r>
      <w:proofErr w:type="spellStart"/>
      <w:r w:rsidR="003A0423" w:rsidRPr="00104B4A">
        <w:rPr>
          <w:rFonts w:ascii="Times New Roman" w:hAnsi="Times New Roman" w:cs="Times New Roman"/>
          <w:color w:val="auto"/>
          <w:sz w:val="22"/>
          <w:szCs w:val="22"/>
        </w:rPr>
        <w:t>szkolenia</w:t>
      </w:r>
      <w:proofErr w:type="spellEnd"/>
      <w:r w:rsidR="00C42B51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Pr="00104B4A">
        <w:rPr>
          <w:rFonts w:ascii="Times New Roman" w:hAnsi="Times New Roman" w:cs="Times New Roman"/>
          <w:b/>
          <w:color w:val="auto"/>
          <w:sz w:val="22"/>
          <w:szCs w:val="22"/>
        </w:rPr>
        <w:t>w</w:t>
      </w:r>
      <w:r w:rsidR="00FD713D" w:rsidRPr="00104B4A">
        <w:rPr>
          <w:rFonts w:ascii="Times New Roman" w:hAnsi="Times New Roman" w:cs="Times New Roman"/>
          <w:b/>
          <w:color w:val="auto"/>
          <w:sz w:val="22"/>
          <w:szCs w:val="22"/>
        </w:rPr>
        <w:t>aga 50</w:t>
      </w:r>
      <w:r w:rsidRPr="00104B4A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4511A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. Cena musi zawierać w sobie wszelkie niezbędne koszty, które Wykonawca przewiduje ponieść w związku z realizacją usługi m.in. koszty związane z </w:t>
      </w:r>
      <w:r w:rsidR="00CE7F22">
        <w:rPr>
          <w:rFonts w:ascii="Times New Roman" w:hAnsi="Times New Roman" w:cs="Times New Roman"/>
          <w:color w:val="auto"/>
          <w:sz w:val="22"/>
          <w:szCs w:val="22"/>
        </w:rPr>
        <w:t xml:space="preserve">przygotowaniem </w:t>
      </w:r>
      <w:r w:rsidR="003A0423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materiałów dla uczestników </w:t>
      </w:r>
      <w:proofErr w:type="spellStart"/>
      <w:r w:rsidR="003A0423" w:rsidRPr="00104B4A">
        <w:rPr>
          <w:rFonts w:ascii="Times New Roman" w:hAnsi="Times New Roman" w:cs="Times New Roman"/>
          <w:color w:val="auto"/>
          <w:sz w:val="22"/>
          <w:szCs w:val="22"/>
        </w:rPr>
        <w:t>szkolenia</w:t>
      </w:r>
      <w:proofErr w:type="spellEnd"/>
      <w:r w:rsidR="003A0423" w:rsidRPr="00104B4A">
        <w:rPr>
          <w:rFonts w:ascii="Times New Roman" w:hAnsi="Times New Roman" w:cs="Times New Roman"/>
          <w:color w:val="auto"/>
          <w:sz w:val="22"/>
          <w:szCs w:val="22"/>
        </w:rPr>
        <w:t>, koszt</w:t>
      </w:r>
      <w:r w:rsidR="0094511A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dojazdu na </w:t>
      </w:r>
      <w:r w:rsidR="003A0423" w:rsidRPr="00104B4A">
        <w:rPr>
          <w:rFonts w:ascii="Times New Roman" w:hAnsi="Times New Roman" w:cs="Times New Roman"/>
          <w:color w:val="auto"/>
          <w:sz w:val="22"/>
          <w:szCs w:val="22"/>
        </w:rPr>
        <w:t>szkolenie</w:t>
      </w:r>
      <w:r w:rsidR="00C42B51" w:rsidRPr="00104B4A">
        <w:rPr>
          <w:rFonts w:ascii="Times New Roman" w:hAnsi="Times New Roman" w:cs="Times New Roman"/>
          <w:color w:val="auto"/>
          <w:sz w:val="22"/>
          <w:szCs w:val="22"/>
        </w:rPr>
        <w:t>, ewentualny nocleg</w:t>
      </w:r>
      <w:r w:rsidR="0094511A" w:rsidRPr="00104B4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FD713D" w:rsidRPr="007C7C6D" w:rsidRDefault="00125E42" w:rsidP="000A2E2C">
      <w:pPr>
        <w:numPr>
          <w:ilvl w:val="0"/>
          <w:numId w:val="16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Weryfikacja na podstawie przedłożonego przez Wykonawcę załącznika nr 1 uwzględniającego cenę brutto za </w:t>
      </w:r>
      <w:r w:rsidR="003A0423" w:rsidRPr="00104B4A">
        <w:rPr>
          <w:rFonts w:ascii="Times New Roman" w:hAnsi="Times New Roman" w:cs="Times New Roman"/>
        </w:rPr>
        <w:t xml:space="preserve">1 godzinę </w:t>
      </w:r>
      <w:proofErr w:type="spellStart"/>
      <w:r w:rsidR="003A0423" w:rsidRPr="00104B4A">
        <w:rPr>
          <w:rFonts w:ascii="Times New Roman" w:hAnsi="Times New Roman" w:cs="Times New Roman"/>
        </w:rPr>
        <w:t>szkolenia</w:t>
      </w:r>
      <w:proofErr w:type="spellEnd"/>
      <w:r w:rsidR="0094511A" w:rsidRPr="00104B4A">
        <w:rPr>
          <w:rFonts w:ascii="Times New Roman" w:hAnsi="Times New Roman" w:cs="Times New Roman"/>
        </w:rPr>
        <w:t>.</w:t>
      </w:r>
    </w:p>
    <w:p w:rsidR="00FD713D" w:rsidRPr="00104B4A" w:rsidRDefault="00A9063B" w:rsidP="000A2E2C">
      <w:pPr>
        <w:pStyle w:val="Akapitzlist"/>
        <w:numPr>
          <w:ilvl w:val="0"/>
          <w:numId w:val="14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FA5691">
        <w:rPr>
          <w:rFonts w:ascii="Times New Roman" w:hAnsi="Times New Roman" w:cs="Times New Roman"/>
          <w:u w:val="single"/>
        </w:rPr>
        <w:t>Doświadczenie/kwalifikacje</w:t>
      </w:r>
      <w:r w:rsidR="00327C0E" w:rsidRPr="00FA5691">
        <w:rPr>
          <w:rFonts w:ascii="Times New Roman" w:hAnsi="Times New Roman" w:cs="Times New Roman"/>
          <w:u w:val="single"/>
        </w:rPr>
        <w:t xml:space="preserve"> oferenta</w:t>
      </w:r>
      <w:r w:rsidR="00327C0E" w:rsidRPr="00104B4A">
        <w:rPr>
          <w:rFonts w:ascii="Times New Roman" w:hAnsi="Times New Roman" w:cs="Times New Roman"/>
        </w:rPr>
        <w:t xml:space="preserve"> –</w:t>
      </w:r>
      <w:r w:rsidR="007724F8" w:rsidRPr="00104B4A">
        <w:rPr>
          <w:rFonts w:ascii="Times New Roman" w:hAnsi="Times New Roman" w:cs="Times New Roman"/>
        </w:rPr>
        <w:t xml:space="preserve"> w </w:t>
      </w:r>
      <w:r w:rsidR="00C42B51" w:rsidRPr="00104B4A">
        <w:rPr>
          <w:rFonts w:ascii="Times New Roman" w:hAnsi="Times New Roman" w:cs="Times New Roman"/>
        </w:rPr>
        <w:t xml:space="preserve">prowadzeniu </w:t>
      </w:r>
      <w:proofErr w:type="spellStart"/>
      <w:r w:rsidR="00C42B51" w:rsidRPr="00104B4A">
        <w:rPr>
          <w:rFonts w:ascii="Times New Roman" w:hAnsi="Times New Roman" w:cs="Times New Roman"/>
        </w:rPr>
        <w:t>szkoleń</w:t>
      </w:r>
      <w:proofErr w:type="spellEnd"/>
      <w:r w:rsidR="00C42B51" w:rsidRPr="00104B4A">
        <w:rPr>
          <w:rFonts w:ascii="Times New Roman" w:hAnsi="Times New Roman" w:cs="Times New Roman"/>
        </w:rPr>
        <w:t xml:space="preserve"> </w:t>
      </w:r>
      <w:r w:rsidR="0047002B" w:rsidRPr="00104B4A">
        <w:rPr>
          <w:rFonts w:ascii="Times New Roman" w:hAnsi="Times New Roman" w:cs="Times New Roman"/>
        </w:rPr>
        <w:t xml:space="preserve">takich samych lub </w:t>
      </w:r>
      <w:r w:rsidR="00C42B51" w:rsidRPr="00104B4A">
        <w:rPr>
          <w:rFonts w:ascii="Times New Roman" w:hAnsi="Times New Roman" w:cs="Times New Roman"/>
        </w:rPr>
        <w:t>tożsamych z tematem podanym w treści niniejszego zapytania ofertowego</w:t>
      </w:r>
      <w:r w:rsidR="007724F8" w:rsidRPr="00104B4A">
        <w:rPr>
          <w:rFonts w:ascii="Times New Roman" w:hAnsi="Times New Roman" w:cs="Times New Roman"/>
        </w:rPr>
        <w:t xml:space="preserve"> -</w:t>
      </w:r>
      <w:r w:rsidR="00327C0E" w:rsidRPr="00104B4A">
        <w:rPr>
          <w:rFonts w:ascii="Times New Roman" w:hAnsi="Times New Roman" w:cs="Times New Roman"/>
        </w:rPr>
        <w:t xml:space="preserve"> </w:t>
      </w:r>
      <w:r w:rsidR="00FA5691">
        <w:rPr>
          <w:rFonts w:ascii="Times New Roman" w:hAnsi="Times New Roman" w:cs="Times New Roman"/>
          <w:b/>
        </w:rPr>
        <w:t>waga 4</w:t>
      </w:r>
      <w:r w:rsidR="00327C0E" w:rsidRPr="00104B4A">
        <w:rPr>
          <w:rFonts w:ascii="Times New Roman" w:hAnsi="Times New Roman" w:cs="Times New Roman"/>
          <w:b/>
        </w:rPr>
        <w:t>0%</w:t>
      </w:r>
      <w:r w:rsidR="007724F8" w:rsidRPr="00104B4A">
        <w:rPr>
          <w:rFonts w:ascii="Times New Roman" w:hAnsi="Times New Roman" w:cs="Times New Roman"/>
          <w:b/>
        </w:rPr>
        <w:t xml:space="preserve">. </w:t>
      </w:r>
      <w:r w:rsidR="007724F8" w:rsidRPr="00104B4A">
        <w:rPr>
          <w:rFonts w:ascii="Times New Roman" w:hAnsi="Times New Roman" w:cs="Times New Roman"/>
        </w:rPr>
        <w:t>Ocena zostanie dokonana</w:t>
      </w:r>
      <w:r w:rsidR="007724F8" w:rsidRPr="00104B4A">
        <w:rPr>
          <w:rFonts w:ascii="Times New Roman" w:hAnsi="Times New Roman" w:cs="Times New Roman"/>
          <w:b/>
        </w:rPr>
        <w:t xml:space="preserve"> </w:t>
      </w:r>
      <w:r w:rsidR="00AB3E5F" w:rsidRPr="00104B4A">
        <w:rPr>
          <w:rFonts w:ascii="Times New Roman" w:hAnsi="Times New Roman" w:cs="Times New Roman"/>
        </w:rPr>
        <w:t>na podstawie wykazanych godzin liczby</w:t>
      </w:r>
      <w:r w:rsidR="007724F8" w:rsidRPr="00104B4A">
        <w:rPr>
          <w:rFonts w:ascii="Times New Roman" w:hAnsi="Times New Roman" w:cs="Times New Roman"/>
        </w:rPr>
        <w:t xml:space="preserve"> </w:t>
      </w:r>
      <w:proofErr w:type="spellStart"/>
      <w:r w:rsidR="00C42B51" w:rsidRPr="00104B4A">
        <w:rPr>
          <w:rFonts w:ascii="Times New Roman" w:hAnsi="Times New Roman" w:cs="Times New Roman"/>
        </w:rPr>
        <w:t>szkoleń</w:t>
      </w:r>
      <w:proofErr w:type="spellEnd"/>
      <w:r w:rsidR="00D7257E" w:rsidRPr="00104B4A">
        <w:rPr>
          <w:rFonts w:ascii="Times New Roman" w:hAnsi="Times New Roman" w:cs="Times New Roman"/>
        </w:rPr>
        <w:t>.</w:t>
      </w:r>
    </w:p>
    <w:p w:rsidR="00AF72F2" w:rsidRDefault="006F0569" w:rsidP="000A2E2C">
      <w:pPr>
        <w:pStyle w:val="Akapitzlist"/>
        <w:numPr>
          <w:ilvl w:val="0"/>
          <w:numId w:val="16"/>
        </w:numPr>
        <w:suppressAutoHyphens/>
        <w:spacing w:after="0" w:line="276" w:lineRule="auto"/>
        <w:ind w:left="1491" w:hanging="357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Weryfikacja na podstawie przedłożonego</w:t>
      </w:r>
      <w:r w:rsidR="009D315B">
        <w:rPr>
          <w:rFonts w:ascii="Times New Roman" w:hAnsi="Times New Roman" w:cs="Times New Roman"/>
        </w:rPr>
        <w:t xml:space="preserve"> przez Wykonawcę załącznika nr 3</w:t>
      </w:r>
      <w:r w:rsidRPr="00104B4A">
        <w:rPr>
          <w:rFonts w:ascii="Times New Roman" w:hAnsi="Times New Roman" w:cs="Times New Roman"/>
        </w:rPr>
        <w:t xml:space="preserve"> uwzględniającego </w:t>
      </w:r>
      <w:r w:rsidR="0089605A" w:rsidRPr="00104B4A">
        <w:rPr>
          <w:rFonts w:ascii="Times New Roman" w:hAnsi="Times New Roman" w:cs="Times New Roman"/>
        </w:rPr>
        <w:t>liczbę godzin</w:t>
      </w:r>
      <w:r w:rsidRPr="00104B4A">
        <w:rPr>
          <w:rFonts w:ascii="Times New Roman" w:hAnsi="Times New Roman" w:cs="Times New Roman"/>
        </w:rPr>
        <w:t xml:space="preserve"> </w:t>
      </w:r>
      <w:proofErr w:type="spellStart"/>
      <w:r w:rsidR="00C42B51" w:rsidRPr="00104B4A">
        <w:rPr>
          <w:rFonts w:ascii="Times New Roman" w:hAnsi="Times New Roman" w:cs="Times New Roman"/>
        </w:rPr>
        <w:t>szkoleń</w:t>
      </w:r>
      <w:proofErr w:type="spellEnd"/>
    </w:p>
    <w:p w:rsidR="00FA5691" w:rsidRPr="005709BC" w:rsidRDefault="00B75307" w:rsidP="00FA5691">
      <w:pPr>
        <w:pStyle w:val="Default"/>
        <w:numPr>
          <w:ilvl w:val="0"/>
          <w:numId w:val="14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="00FA5691"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>
        <w:rPr>
          <w:rFonts w:ascii="Times New Roman" w:hAnsi="Times New Roman" w:cs="Times New Roman"/>
          <w:color w:val="auto"/>
          <w:sz w:val="22"/>
          <w:szCs w:val="22"/>
        </w:rPr>
        <w:t>zatrudnienie</w:t>
      </w:r>
      <w:r w:rsidR="00FA5691" w:rsidRPr="005709BC">
        <w:rPr>
          <w:rFonts w:ascii="Times New Roman" w:hAnsi="Times New Roman" w:cs="Times New Roman"/>
          <w:color w:val="auto"/>
          <w:sz w:val="22"/>
          <w:szCs w:val="22"/>
        </w:rPr>
        <w:t xml:space="preserve"> (na podstawie umowy o pracę min. na ½ etatu lub umowę cywilno-prawną o równoważnym wymiarze) </w:t>
      </w:r>
      <w:r>
        <w:rPr>
          <w:rFonts w:ascii="Times New Roman" w:hAnsi="Times New Roman" w:cs="Times New Roman"/>
          <w:color w:val="auto"/>
          <w:sz w:val="22"/>
          <w:szCs w:val="22"/>
        </w:rPr>
        <w:t>w ramach prowadzonej działalności</w:t>
      </w:r>
      <w:r>
        <w:rPr>
          <w:rFonts w:ascii="Times New Roman" w:hAnsi="Times New Roman" w:cs="Times New Roman"/>
        </w:rPr>
        <w:t>, osób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zagrożonych</w:t>
      </w:r>
      <w:r w:rsidR="00FA5691" w:rsidRPr="005709BC">
        <w:rPr>
          <w:rFonts w:ascii="Times New Roman" w:hAnsi="Times New Roman" w:cs="Times New Roman"/>
          <w:color w:val="auto"/>
          <w:sz w:val="22"/>
          <w:szCs w:val="22"/>
        </w:rPr>
        <w:t xml:space="preserve"> ubóstwem lub wykluczeniem społecznym – </w:t>
      </w:r>
      <w:r w:rsidR="00FA5691" w:rsidRPr="005709BC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="00FA5691" w:rsidRPr="005709BC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FA5691" w:rsidRPr="009D6539" w:rsidRDefault="00FA5691" w:rsidP="00FA5691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>osoby korzystające ze świadcz</w:t>
      </w:r>
      <w:r>
        <w:rPr>
          <w:rFonts w:ascii="Times New Roman" w:hAnsi="Times New Roman" w:cs="Times New Roman"/>
        </w:rPr>
        <w:t xml:space="preserve">eń z pomocy społecznej zgodnie </w:t>
      </w:r>
      <w:r w:rsidRPr="009D6539">
        <w:rPr>
          <w:rFonts w:ascii="Times New Roman" w:hAnsi="Times New Roman" w:cs="Times New Roman"/>
        </w:rPr>
        <w:t>z ustawą z dnia 12 marca 2004 r. o pomocy społecznej lub kwalifikujące się do objęcia wsparciem pomocy społecznej, tj.</w:t>
      </w:r>
      <w:r>
        <w:rPr>
          <w:rFonts w:ascii="Times New Roman" w:hAnsi="Times New Roman" w:cs="Times New Roman"/>
        </w:rPr>
        <w:t xml:space="preserve"> spełniające co najmniej jedną </w:t>
      </w:r>
      <w:r w:rsidRPr="009D6539">
        <w:rPr>
          <w:rFonts w:ascii="Times New Roman" w:hAnsi="Times New Roman" w:cs="Times New Roman"/>
        </w:rPr>
        <w:t xml:space="preserve">z przesłanek określonych w </w:t>
      </w:r>
      <w:proofErr w:type="spellStart"/>
      <w:r w:rsidRPr="009D6539">
        <w:rPr>
          <w:rFonts w:ascii="Times New Roman" w:hAnsi="Times New Roman" w:cs="Times New Roman"/>
        </w:rPr>
        <w:t>art</w:t>
      </w:r>
      <w:proofErr w:type="spellEnd"/>
      <w:r w:rsidRPr="009D6539">
        <w:rPr>
          <w:rFonts w:ascii="Times New Roman" w:hAnsi="Times New Roman" w:cs="Times New Roman"/>
        </w:rPr>
        <w:t>. 7 ustawy z dnia 12 marca 2004 r. o pomocy społecznej;</w:t>
      </w:r>
    </w:p>
    <w:p w:rsidR="00FA5691" w:rsidRPr="009D6539" w:rsidRDefault="00FA5691" w:rsidP="00FA5691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 xml:space="preserve">osoby, o których mowa w </w:t>
      </w:r>
      <w:proofErr w:type="spellStart"/>
      <w:r w:rsidRPr="009D6539">
        <w:rPr>
          <w:rFonts w:ascii="Times New Roman" w:hAnsi="Times New Roman" w:cs="Times New Roman"/>
        </w:rPr>
        <w:t>art</w:t>
      </w:r>
      <w:proofErr w:type="spellEnd"/>
      <w:r w:rsidRPr="009D6539">
        <w:rPr>
          <w:rFonts w:ascii="Times New Roman" w:hAnsi="Times New Roman" w:cs="Times New Roman"/>
        </w:rPr>
        <w:t xml:space="preserve">. 1 ust. 2 ustawy z dnia 13 czerwca 2003 r. </w:t>
      </w:r>
      <w:r w:rsidRPr="009D6539">
        <w:rPr>
          <w:rFonts w:ascii="Times New Roman" w:hAnsi="Times New Roman" w:cs="Times New Roman"/>
        </w:rPr>
        <w:br/>
        <w:t>o zatrudnieniu socjalnym;</w:t>
      </w:r>
    </w:p>
    <w:p w:rsidR="00FA5691" w:rsidRPr="009D6539" w:rsidRDefault="00FA5691" w:rsidP="00FA5691">
      <w:pPr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ustawy </w:t>
      </w:r>
      <w:r w:rsidRPr="009D6539">
        <w:rPr>
          <w:rFonts w:ascii="Times New Roman" w:eastAsia="Calibri" w:hAnsi="Times New Roman" w:cs="Times New Roman"/>
          <w:color w:val="00000A"/>
          <w:lang w:eastAsia="en-US"/>
        </w:rPr>
        <w:br/>
        <w:t xml:space="preserve">z dnia 27 sierpnia 1997 r. o rehabilitacji zawodowej i społecznej oraz zatrudnianiu osób niepełnosprawnych, a także osoby z zaburzeniami psychicznymi, w rozumieniu ustawy z dnia 19 sierpnia 1994 r. o ochronie zdrowia psychicznego; </w:t>
      </w:r>
    </w:p>
    <w:p w:rsidR="00FA5691" w:rsidRPr="009D6539" w:rsidRDefault="00FA5691" w:rsidP="00FA5691">
      <w:pPr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 xml:space="preserve">osoby zakwalifikowane do III profilu pomocy, zgodnie z ustawą z dnia 20 kwietnia 2004 r. o promocji zatrudnienia i instytucjach rynku pracy; </w:t>
      </w:r>
    </w:p>
    <w:p w:rsidR="00FA5691" w:rsidRPr="009D6539" w:rsidRDefault="00FA5691" w:rsidP="00FA5691">
      <w:pPr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tj. osoby:</w:t>
      </w:r>
    </w:p>
    <w:p w:rsidR="00FA5691" w:rsidRPr="009D6539" w:rsidRDefault="00FA5691" w:rsidP="00FA5691">
      <w:pPr>
        <w:widowControl w:val="0"/>
        <w:numPr>
          <w:ilvl w:val="0"/>
          <w:numId w:val="3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>bez dachu nad głową (osoby żyjące w surowych i alarmujących warunkach),</w:t>
      </w:r>
    </w:p>
    <w:p w:rsidR="00FA5691" w:rsidRPr="009D6539" w:rsidRDefault="00FA5691" w:rsidP="00FA5691">
      <w:pPr>
        <w:widowControl w:val="0"/>
        <w:numPr>
          <w:ilvl w:val="0"/>
          <w:numId w:val="3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lastRenderedPageBreak/>
        <w:t>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w postaci specjalistycznego zakwaterowania wspieranego),</w:t>
      </w:r>
    </w:p>
    <w:p w:rsidR="00FA5691" w:rsidRPr="009D6539" w:rsidRDefault="00FA5691" w:rsidP="00FA5691">
      <w:pPr>
        <w:widowControl w:val="0"/>
        <w:numPr>
          <w:ilvl w:val="0"/>
          <w:numId w:val="3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>z niezabezpieczonym zakwaterowaniem (osoby posiadające niepewny najem z nakazem eksmisji, osoby zagrożone przemocą),</w:t>
      </w:r>
    </w:p>
    <w:p w:rsidR="00FA5691" w:rsidRPr="009D6539" w:rsidRDefault="00FA5691" w:rsidP="00FA5691">
      <w:pPr>
        <w:widowControl w:val="0"/>
        <w:numPr>
          <w:ilvl w:val="0"/>
          <w:numId w:val="3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 xml:space="preserve">z nieodpowiednimi warunkami mieszkaniowymi (rozumianymi jako konstrukcje tymczasowe, mieszkania </w:t>
      </w:r>
      <w:proofErr w:type="spellStart"/>
      <w:r w:rsidRPr="009D6539">
        <w:rPr>
          <w:rFonts w:ascii="Times New Roman" w:eastAsia="Calibri" w:hAnsi="Times New Roman" w:cs="Times New Roman"/>
          <w:color w:val="00000A"/>
          <w:lang w:eastAsia="en-US"/>
        </w:rPr>
        <w:t>substandardowe</w:t>
      </w:r>
      <w:proofErr w:type="spellEnd"/>
      <w:r w:rsidRPr="009D6539">
        <w:rPr>
          <w:rFonts w:ascii="Times New Roman" w:eastAsia="Calibri" w:hAnsi="Times New Roman" w:cs="Times New Roman"/>
          <w:color w:val="00000A"/>
          <w:lang w:eastAsia="en-US"/>
        </w:rPr>
        <w:t xml:space="preserve"> – lokale nienadające się do zamieszkania wg standardu krajowego, skrajne przeludnieni), przy czym osoby dorosłe mieszkające z rodzicami nie powinny być zaliczane do tej grupy osób, chyba że wszystkie te osoby są bezdomne lub mieszkają w nieodpowiednich i niebezpiecznych warunkach,</w:t>
      </w:r>
    </w:p>
    <w:p w:rsidR="00FA5691" w:rsidRPr="009D6539" w:rsidRDefault="00FA5691" w:rsidP="00FA5691">
      <w:pPr>
        <w:widowControl w:val="0"/>
        <w:numPr>
          <w:ilvl w:val="0"/>
          <w:numId w:val="3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FA5691" w:rsidRDefault="00FA5691" w:rsidP="00FA5691">
      <w:pPr>
        <w:numPr>
          <w:ilvl w:val="0"/>
          <w:numId w:val="16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 xml:space="preserve">Weryfikacja na </w:t>
      </w:r>
      <w:r>
        <w:rPr>
          <w:rFonts w:ascii="Times New Roman" w:hAnsi="Times New Roman" w:cs="Times New Roman"/>
        </w:rPr>
        <w:t xml:space="preserve">podstawie przedłożonego przez Wykonawcę załącznika nr 1 uwzględniającego liczbę osób przedstawionych do realizacji usługi, zgodnie z zapisami powyższego kryterium </w:t>
      </w:r>
      <w:r w:rsidRPr="002759E8">
        <w:rPr>
          <w:rFonts w:ascii="Times New Roman" w:hAnsi="Times New Roman" w:cs="Times New Roman"/>
        </w:rPr>
        <w:t>.</w:t>
      </w:r>
    </w:p>
    <w:p w:rsidR="00FA5691" w:rsidRDefault="00FA5691" w:rsidP="00FA5691">
      <w:p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</w:p>
    <w:p w:rsidR="00FA5691" w:rsidRPr="00FA5691" w:rsidRDefault="00FA5691" w:rsidP="00FA5691">
      <w:pPr>
        <w:spacing w:after="0" w:line="276" w:lineRule="auto"/>
        <w:jc w:val="both"/>
        <w:rPr>
          <w:rFonts w:ascii="Times New Roman" w:eastAsia="Times New Roman" w:hAnsi="Times New Roman" w:cs="Times New Roman"/>
          <w:szCs w:val="25"/>
        </w:rPr>
      </w:pPr>
      <w:r w:rsidRPr="00F07EF4">
        <w:rPr>
          <w:rFonts w:ascii="Times New Roman" w:eastAsia="Times New Roman" w:hAnsi="Times New Roman" w:cs="Times New Roman"/>
          <w:b/>
          <w:szCs w:val="25"/>
        </w:rPr>
        <w:t>Uwaga:</w:t>
      </w:r>
      <w:r w:rsidRPr="00F07EF4">
        <w:rPr>
          <w:rFonts w:ascii="Times New Roman" w:eastAsia="Times New Roman" w:hAnsi="Times New Roman" w:cs="Times New Roman"/>
          <w:szCs w:val="25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125E42" w:rsidRPr="00104B4A" w:rsidRDefault="00125E42" w:rsidP="000A2E2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22"/>
          <w:u w:val="single"/>
        </w:rPr>
      </w:pPr>
    </w:p>
    <w:p w:rsidR="00125E42" w:rsidRPr="00104B4A" w:rsidRDefault="00125E42" w:rsidP="00125E42">
      <w:pPr>
        <w:pStyle w:val="Default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125E42" w:rsidRPr="00104B4A" w:rsidRDefault="00125E42" w:rsidP="00125E42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125E42" w:rsidRPr="00104B4A" w:rsidRDefault="00125E42" w:rsidP="00125E42">
      <w:pPr>
        <w:pStyle w:val="Tekstpodstawowywcity"/>
        <w:numPr>
          <w:ilvl w:val="0"/>
          <w:numId w:val="15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szCs w:val="22"/>
        </w:rPr>
        <w:t xml:space="preserve">Koszt usługi - Cena brutto za </w:t>
      </w:r>
      <w:r w:rsidR="00A957C1" w:rsidRPr="00104B4A">
        <w:rPr>
          <w:rFonts w:ascii="Times New Roman" w:hAnsi="Times New Roman" w:cs="Times New Roman"/>
          <w:szCs w:val="22"/>
        </w:rPr>
        <w:t>m-c</w:t>
      </w:r>
      <w:r w:rsidRPr="00104B4A">
        <w:rPr>
          <w:rFonts w:ascii="Times New Roman" w:hAnsi="Times New Roman" w:cs="Times New Roman"/>
          <w:szCs w:val="22"/>
        </w:rPr>
        <w:t>. świadczenia usługi</w:t>
      </w:r>
      <w:r w:rsidR="00A957C1" w:rsidRPr="00104B4A">
        <w:rPr>
          <w:rFonts w:ascii="Times New Roman" w:hAnsi="Times New Roman" w:cs="Times New Roman"/>
          <w:szCs w:val="22"/>
        </w:rPr>
        <w:t xml:space="preserve"> dla jednego podmiotu</w:t>
      </w: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CRn</w:t>
      </w: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 xml:space="preserve">KU </w:t>
      </w:r>
      <w:r w:rsidRPr="00104B4A">
        <w:rPr>
          <w:rFonts w:ascii="Times New Roman" w:hAnsi="Times New Roman" w:cs="Times New Roman"/>
        </w:rPr>
        <w:t xml:space="preserve">=    ---------------------------      x </w:t>
      </w:r>
      <w:r w:rsidR="007724F8" w:rsidRPr="00104B4A">
        <w:rPr>
          <w:rFonts w:ascii="Times New Roman" w:hAnsi="Times New Roman" w:cs="Times New Roman"/>
          <w:b/>
          <w:bCs/>
        </w:rPr>
        <w:t>5</w:t>
      </w:r>
      <w:r w:rsidRPr="00104B4A">
        <w:rPr>
          <w:rFonts w:ascii="Times New Roman" w:hAnsi="Times New Roman" w:cs="Times New Roman"/>
          <w:b/>
        </w:rPr>
        <w:t>0 pkt.</w:t>
      </w:r>
    </w:p>
    <w:p w:rsidR="00125E42" w:rsidRPr="00104B4A" w:rsidRDefault="00125E42" w:rsidP="0047002B">
      <w:pPr>
        <w:jc w:val="center"/>
        <w:rPr>
          <w:rFonts w:ascii="Times New Roman" w:hAnsi="Times New Roman" w:cs="Times New Roman"/>
        </w:rPr>
      </w:pPr>
      <w:proofErr w:type="spellStart"/>
      <w:r w:rsidRPr="00104B4A">
        <w:rPr>
          <w:rFonts w:ascii="Times New Roman" w:hAnsi="Times New Roman" w:cs="Times New Roman"/>
          <w:b/>
        </w:rPr>
        <w:t>CRo</w:t>
      </w:r>
      <w:proofErr w:type="spellEnd"/>
    </w:p>
    <w:p w:rsidR="00125E42" w:rsidRPr="00104B4A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104B4A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104B4A">
        <w:rPr>
          <w:rFonts w:ascii="Times New Roman" w:hAnsi="Times New Roman" w:cs="Times New Roman"/>
          <w:szCs w:val="22"/>
        </w:rPr>
        <w:t>punktowa</w:t>
      </w:r>
      <w:r w:rsidRPr="00104B4A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125E42" w:rsidRPr="00104B4A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szCs w:val="22"/>
        </w:rPr>
        <w:t>CRn</w:t>
      </w:r>
      <w:r w:rsidRPr="00104B4A">
        <w:rPr>
          <w:rFonts w:ascii="Times New Roman" w:hAnsi="Times New Roman" w:cs="Times New Roman"/>
          <w:szCs w:val="22"/>
        </w:rPr>
        <w:t xml:space="preserve"> - cena brutto za 1 </w:t>
      </w:r>
      <w:r w:rsidR="00165305">
        <w:rPr>
          <w:rFonts w:ascii="Times New Roman" w:hAnsi="Times New Roman" w:cs="Times New Roman"/>
          <w:szCs w:val="22"/>
        </w:rPr>
        <w:t xml:space="preserve">godzinę lekcyjną </w:t>
      </w:r>
      <w:proofErr w:type="spellStart"/>
      <w:r w:rsidR="00165305">
        <w:rPr>
          <w:rFonts w:ascii="Times New Roman" w:hAnsi="Times New Roman" w:cs="Times New Roman"/>
          <w:szCs w:val="22"/>
        </w:rPr>
        <w:t>szkolenia</w:t>
      </w:r>
      <w:proofErr w:type="spellEnd"/>
      <w:r w:rsidR="00165305">
        <w:rPr>
          <w:rFonts w:ascii="Times New Roman" w:hAnsi="Times New Roman" w:cs="Times New Roman"/>
          <w:szCs w:val="22"/>
        </w:rPr>
        <w:t xml:space="preserve"> </w:t>
      </w:r>
      <w:r w:rsidRPr="00104B4A">
        <w:rPr>
          <w:rFonts w:ascii="Times New Roman" w:hAnsi="Times New Roman" w:cs="Times New Roman"/>
          <w:szCs w:val="22"/>
        </w:rPr>
        <w:t>wg najkorzystniejszej oferty.</w:t>
      </w:r>
    </w:p>
    <w:p w:rsidR="00125E42" w:rsidRPr="00104B4A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104B4A">
        <w:rPr>
          <w:rFonts w:ascii="Times New Roman" w:hAnsi="Times New Roman" w:cs="Times New Roman"/>
          <w:b/>
          <w:szCs w:val="22"/>
        </w:rPr>
        <w:t>CRo</w:t>
      </w:r>
      <w:r w:rsidRPr="00104B4A">
        <w:rPr>
          <w:rFonts w:ascii="Times New Roman" w:hAnsi="Times New Roman" w:cs="Times New Roman"/>
          <w:szCs w:val="22"/>
        </w:rPr>
        <w:t xml:space="preserve"> - cena brutto za 1 </w:t>
      </w:r>
      <w:r w:rsidR="00165305">
        <w:rPr>
          <w:rFonts w:ascii="Times New Roman" w:hAnsi="Times New Roman" w:cs="Times New Roman"/>
          <w:szCs w:val="22"/>
        </w:rPr>
        <w:t xml:space="preserve">godzinę lekcyjną </w:t>
      </w:r>
      <w:proofErr w:type="spellStart"/>
      <w:r w:rsidR="00165305">
        <w:rPr>
          <w:rFonts w:ascii="Times New Roman" w:hAnsi="Times New Roman" w:cs="Times New Roman"/>
          <w:szCs w:val="22"/>
        </w:rPr>
        <w:t>szkolenia</w:t>
      </w:r>
      <w:proofErr w:type="spellEnd"/>
      <w:r w:rsidR="00A957C1" w:rsidRPr="00104B4A">
        <w:rPr>
          <w:rFonts w:ascii="Times New Roman" w:hAnsi="Times New Roman" w:cs="Times New Roman"/>
          <w:szCs w:val="22"/>
        </w:rPr>
        <w:t xml:space="preserve"> </w:t>
      </w:r>
      <w:r w:rsidRPr="00104B4A">
        <w:rPr>
          <w:rFonts w:ascii="Times New Roman" w:hAnsi="Times New Roman" w:cs="Times New Roman"/>
          <w:szCs w:val="22"/>
        </w:rPr>
        <w:t>wg ocenianej oferty.</w:t>
      </w:r>
      <w:r w:rsidR="00AB3E5F" w:rsidRPr="00104B4A">
        <w:rPr>
          <w:rFonts w:ascii="Times New Roman" w:hAnsi="Times New Roman" w:cs="Times New Roman"/>
          <w:szCs w:val="22"/>
        </w:rPr>
        <w:t xml:space="preserve"> </w:t>
      </w:r>
    </w:p>
    <w:p w:rsidR="007724F8" w:rsidRPr="00104B4A" w:rsidRDefault="007724F8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29442F" w:rsidRPr="00104B4A" w:rsidRDefault="007724F8" w:rsidP="0047002B">
      <w:pPr>
        <w:pStyle w:val="Tekstpodstawowywcity"/>
        <w:numPr>
          <w:ilvl w:val="0"/>
          <w:numId w:val="15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szCs w:val="22"/>
        </w:rPr>
        <w:t>Doświadczenie/ kwalifikacje oferenta –</w:t>
      </w:r>
      <w:r w:rsidR="0029442F" w:rsidRPr="00104B4A">
        <w:rPr>
          <w:rFonts w:ascii="Times New Roman" w:hAnsi="Times New Roman" w:cs="Times New Roman"/>
          <w:szCs w:val="22"/>
        </w:rPr>
        <w:t xml:space="preserve"> ocena dokonana na podstawi</w:t>
      </w:r>
      <w:r w:rsidR="00D7257E" w:rsidRPr="00104B4A">
        <w:rPr>
          <w:rFonts w:ascii="Times New Roman" w:hAnsi="Times New Roman" w:cs="Times New Roman"/>
          <w:szCs w:val="22"/>
        </w:rPr>
        <w:t>e poniższej tabeli:</w:t>
      </w:r>
    </w:p>
    <w:tbl>
      <w:tblPr>
        <w:tblStyle w:val="Tabela-Siatka"/>
        <w:tblW w:w="0" w:type="auto"/>
        <w:tblInd w:w="283" w:type="dxa"/>
        <w:tblLook w:val="04A0"/>
      </w:tblPr>
      <w:tblGrid>
        <w:gridCol w:w="676"/>
        <w:gridCol w:w="6545"/>
        <w:gridCol w:w="1784"/>
      </w:tblGrid>
      <w:tr w:rsidR="0029442F" w:rsidRPr="00104B4A" w:rsidTr="0029442F">
        <w:tc>
          <w:tcPr>
            <w:tcW w:w="676" w:type="dxa"/>
          </w:tcPr>
          <w:p w:rsidR="0029442F" w:rsidRPr="00104B4A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4B4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545" w:type="dxa"/>
          </w:tcPr>
          <w:p w:rsidR="0029442F" w:rsidRPr="00104B4A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4B4A">
              <w:rPr>
                <w:rFonts w:ascii="Times New Roman" w:hAnsi="Times New Roman" w:cs="Times New Roman"/>
                <w:b/>
              </w:rPr>
              <w:t xml:space="preserve">Liczba </w:t>
            </w:r>
            <w:r w:rsidR="0089605A" w:rsidRPr="00104B4A">
              <w:rPr>
                <w:rFonts w:ascii="Times New Roman" w:hAnsi="Times New Roman" w:cs="Times New Roman"/>
                <w:b/>
              </w:rPr>
              <w:t>godzin szkoleniowych tożsamych z tematem podanym w niniejszym zapytaniu ofertowym</w:t>
            </w:r>
          </w:p>
        </w:tc>
        <w:tc>
          <w:tcPr>
            <w:tcW w:w="1784" w:type="dxa"/>
          </w:tcPr>
          <w:p w:rsidR="0029442F" w:rsidRPr="00104B4A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4B4A">
              <w:rPr>
                <w:rFonts w:ascii="Times New Roman" w:hAnsi="Times New Roman" w:cs="Times New Roman"/>
                <w:b/>
              </w:rPr>
              <w:t>Punktacja</w:t>
            </w:r>
          </w:p>
        </w:tc>
      </w:tr>
      <w:tr w:rsidR="0029442F" w:rsidRPr="00104B4A" w:rsidTr="0029442F">
        <w:tc>
          <w:tcPr>
            <w:tcW w:w="676" w:type="dxa"/>
          </w:tcPr>
          <w:p w:rsidR="0029442F" w:rsidRPr="00104B4A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04B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45" w:type="dxa"/>
          </w:tcPr>
          <w:p w:rsidR="0029442F" w:rsidRPr="00104B4A" w:rsidRDefault="002759E8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04B4A">
              <w:rPr>
                <w:rFonts w:ascii="Times New Roman" w:hAnsi="Times New Roman" w:cs="Times New Roman"/>
              </w:rPr>
              <w:t>Od 3</w:t>
            </w:r>
            <w:r w:rsidR="0089605A" w:rsidRPr="00104B4A">
              <w:rPr>
                <w:rFonts w:ascii="Times New Roman" w:hAnsi="Times New Roman" w:cs="Times New Roman"/>
              </w:rPr>
              <w:t>00 do 350</w:t>
            </w:r>
            <w:r w:rsidR="0029442F" w:rsidRPr="00104B4A">
              <w:rPr>
                <w:rFonts w:ascii="Times New Roman" w:hAnsi="Times New Roman" w:cs="Times New Roman"/>
              </w:rPr>
              <w:t xml:space="preserve"> </w:t>
            </w:r>
            <w:r w:rsidR="008D3E6A" w:rsidRPr="00104B4A">
              <w:rPr>
                <w:rFonts w:ascii="Times New Roman" w:hAnsi="Times New Roman" w:cs="Times New Roman"/>
              </w:rPr>
              <w:t>godzin</w:t>
            </w:r>
          </w:p>
        </w:tc>
        <w:tc>
          <w:tcPr>
            <w:tcW w:w="1784" w:type="dxa"/>
          </w:tcPr>
          <w:p w:rsidR="0029442F" w:rsidRPr="00104B4A" w:rsidRDefault="009433C8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442F" w:rsidRPr="00104B4A">
              <w:rPr>
                <w:rFonts w:ascii="Times New Roman" w:hAnsi="Times New Roman" w:cs="Times New Roman"/>
              </w:rPr>
              <w:t>0 pkt.</w:t>
            </w:r>
          </w:p>
        </w:tc>
      </w:tr>
      <w:tr w:rsidR="0029442F" w:rsidRPr="00104B4A" w:rsidTr="0029442F">
        <w:tc>
          <w:tcPr>
            <w:tcW w:w="676" w:type="dxa"/>
          </w:tcPr>
          <w:p w:rsidR="0029442F" w:rsidRPr="00104B4A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04B4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45" w:type="dxa"/>
          </w:tcPr>
          <w:p w:rsidR="0029442F" w:rsidRPr="00104B4A" w:rsidRDefault="002759E8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04B4A">
              <w:rPr>
                <w:rFonts w:ascii="Times New Roman" w:hAnsi="Times New Roman" w:cs="Times New Roman"/>
              </w:rPr>
              <w:t xml:space="preserve">Od </w:t>
            </w:r>
            <w:r w:rsidR="008D3E6A" w:rsidRPr="00104B4A">
              <w:rPr>
                <w:rFonts w:ascii="Times New Roman" w:hAnsi="Times New Roman" w:cs="Times New Roman"/>
              </w:rPr>
              <w:t>351 do 400 godzin</w:t>
            </w:r>
          </w:p>
        </w:tc>
        <w:tc>
          <w:tcPr>
            <w:tcW w:w="1784" w:type="dxa"/>
          </w:tcPr>
          <w:p w:rsidR="0029442F" w:rsidRPr="00104B4A" w:rsidRDefault="009433C8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9442F" w:rsidRPr="00104B4A">
              <w:rPr>
                <w:rFonts w:ascii="Times New Roman" w:hAnsi="Times New Roman" w:cs="Times New Roman"/>
              </w:rPr>
              <w:t>0 pkt.</w:t>
            </w:r>
          </w:p>
        </w:tc>
      </w:tr>
      <w:tr w:rsidR="0029442F" w:rsidRPr="00104B4A" w:rsidTr="0029442F">
        <w:tc>
          <w:tcPr>
            <w:tcW w:w="676" w:type="dxa"/>
          </w:tcPr>
          <w:p w:rsidR="0029442F" w:rsidRPr="00104B4A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04B4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45" w:type="dxa"/>
          </w:tcPr>
          <w:p w:rsidR="0029442F" w:rsidRPr="00104B4A" w:rsidRDefault="008D3E6A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04B4A">
              <w:rPr>
                <w:rFonts w:ascii="Times New Roman" w:hAnsi="Times New Roman" w:cs="Times New Roman"/>
              </w:rPr>
              <w:t>Powyżej 400 godzin</w:t>
            </w:r>
          </w:p>
        </w:tc>
        <w:tc>
          <w:tcPr>
            <w:tcW w:w="1784" w:type="dxa"/>
          </w:tcPr>
          <w:p w:rsidR="0029442F" w:rsidRPr="00104B4A" w:rsidRDefault="009433C8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9442F" w:rsidRPr="00104B4A">
              <w:rPr>
                <w:rFonts w:ascii="Times New Roman" w:hAnsi="Times New Roman" w:cs="Times New Roman"/>
              </w:rPr>
              <w:t>0 pkt.</w:t>
            </w:r>
          </w:p>
        </w:tc>
      </w:tr>
    </w:tbl>
    <w:p w:rsidR="00125E42" w:rsidRPr="00104B4A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125E42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</w:p>
    <w:p w:rsidR="00BD54CC" w:rsidRDefault="00BD54CC" w:rsidP="00BD54CC">
      <w:pPr>
        <w:spacing w:line="360" w:lineRule="auto"/>
        <w:rPr>
          <w:rFonts w:ascii="Times New Roman" w:hAnsi="Times New Roman" w:cs="Times New Roman"/>
        </w:rPr>
      </w:pPr>
    </w:p>
    <w:p w:rsidR="00BD54CC" w:rsidRDefault="00BD54CC" w:rsidP="00BD54CC">
      <w:pPr>
        <w:spacing w:line="360" w:lineRule="auto"/>
        <w:rPr>
          <w:rFonts w:ascii="Times New Roman" w:hAnsi="Times New Roman" w:cs="Times New Roman"/>
        </w:rPr>
      </w:pPr>
    </w:p>
    <w:p w:rsidR="00BD54CC" w:rsidRPr="00E9322A" w:rsidRDefault="00BD54CC" w:rsidP="00BD54CC">
      <w:pPr>
        <w:pStyle w:val="Tekstpodstawowywcity"/>
        <w:numPr>
          <w:ilvl w:val="0"/>
          <w:numId w:val="15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szCs w:val="22"/>
        </w:rPr>
        <w:t>Zasoby – przedstawione do realizacji usługi, zgodnie z zapisami kryterium nr 3 – Zasoby.</w:t>
      </w:r>
    </w:p>
    <w:p w:rsidR="00BD54CC" w:rsidRPr="00E9322A" w:rsidRDefault="00BD54CC" w:rsidP="00BD54CC">
      <w:pPr>
        <w:spacing w:line="240" w:lineRule="auto"/>
        <w:ind w:left="1418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t xml:space="preserve">0 </w:t>
      </w:r>
      <w:proofErr w:type="spellStart"/>
      <w:r w:rsidRPr="00E9322A">
        <w:rPr>
          <w:rFonts w:ascii="Times New Roman" w:hAnsi="Times New Roman" w:cs="Times New Roman"/>
        </w:rPr>
        <w:t>pkt</w:t>
      </w:r>
      <w:proofErr w:type="spellEnd"/>
      <w:r w:rsidRPr="00E9322A">
        <w:rPr>
          <w:rFonts w:ascii="Times New Roman" w:hAnsi="Times New Roman" w:cs="Times New Roman"/>
        </w:rPr>
        <w:t xml:space="preserve"> – nie zapewnienie </w:t>
      </w:r>
      <w:r w:rsidRPr="00E9322A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BD54CC" w:rsidRPr="00E9322A" w:rsidRDefault="00095AC9" w:rsidP="00BD54CC">
      <w:pPr>
        <w:spacing w:line="240" w:lineRule="auto"/>
        <w:ind w:left="1418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5</w:t>
      </w:r>
      <w:r w:rsidR="00BD54CC" w:rsidRPr="00E9322A">
        <w:rPr>
          <w:rFonts w:ascii="Times New Roman" w:hAnsi="Times New Roman" w:cs="Times New Roman"/>
        </w:rPr>
        <w:t xml:space="preserve"> </w:t>
      </w:r>
      <w:proofErr w:type="spellStart"/>
      <w:r w:rsidR="00BD54CC" w:rsidRPr="00E9322A">
        <w:rPr>
          <w:rFonts w:ascii="Times New Roman" w:hAnsi="Times New Roman" w:cs="Times New Roman"/>
        </w:rPr>
        <w:t>pkt</w:t>
      </w:r>
      <w:proofErr w:type="spellEnd"/>
      <w:r w:rsidR="00BD54CC" w:rsidRPr="00E9322A">
        <w:rPr>
          <w:rFonts w:ascii="Times New Roman" w:hAnsi="Times New Roman" w:cs="Times New Roman"/>
        </w:rPr>
        <w:t xml:space="preserve"> – zapewnienie </w:t>
      </w:r>
      <w:r w:rsidR="00BD54CC" w:rsidRPr="00E9322A">
        <w:rPr>
          <w:rFonts w:ascii="Times New Roman" w:hAnsi="Times New Roman" w:cs="Times New Roman"/>
          <w:lang w:eastAsia="ar-SA"/>
        </w:rPr>
        <w:t>od 1 do 2 osób spełniających kryteria,</w:t>
      </w:r>
    </w:p>
    <w:p w:rsidR="00BD54CC" w:rsidRPr="00E9322A" w:rsidRDefault="00095AC9" w:rsidP="00BD54CC">
      <w:pPr>
        <w:spacing w:line="24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>1</w:t>
      </w:r>
      <w:r w:rsidR="00BD54CC" w:rsidRPr="00E9322A">
        <w:rPr>
          <w:rFonts w:ascii="Times New Roman" w:hAnsi="Times New Roman" w:cs="Times New Roman"/>
          <w:lang w:eastAsia="ar-SA"/>
        </w:rPr>
        <w:t xml:space="preserve">0 </w:t>
      </w:r>
      <w:proofErr w:type="spellStart"/>
      <w:r w:rsidR="00BD54CC" w:rsidRPr="00E9322A">
        <w:rPr>
          <w:rFonts w:ascii="Times New Roman" w:hAnsi="Times New Roman" w:cs="Times New Roman"/>
          <w:lang w:eastAsia="ar-SA"/>
        </w:rPr>
        <w:t>pkt</w:t>
      </w:r>
      <w:proofErr w:type="spellEnd"/>
      <w:r w:rsidR="00BD54CC" w:rsidRPr="00E9322A">
        <w:rPr>
          <w:rFonts w:ascii="Times New Roman" w:hAnsi="Times New Roman" w:cs="Times New Roman"/>
          <w:lang w:eastAsia="ar-SA"/>
        </w:rPr>
        <w:t xml:space="preserve"> – zapewnienie pow. 2 osób spełniających kryteria. </w:t>
      </w:r>
    </w:p>
    <w:p w:rsidR="00BD54CC" w:rsidRPr="00E9322A" w:rsidRDefault="00BD54CC" w:rsidP="00BD54CC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E9322A">
        <w:rPr>
          <w:rFonts w:ascii="Times New Roman" w:hAnsi="Times New Roman" w:cs="Times New Roman"/>
          <w:b/>
        </w:rPr>
        <w:t>ZOKo</w:t>
      </w:r>
      <w:proofErr w:type="spellEnd"/>
    </w:p>
    <w:p w:rsidR="00BD54CC" w:rsidRPr="00E9322A" w:rsidRDefault="00BD54CC" w:rsidP="00BD54CC">
      <w:pPr>
        <w:spacing w:line="276" w:lineRule="auto"/>
        <w:jc w:val="center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b/>
        </w:rPr>
        <w:t>ZOK = ---------------- x 10 pkt.</w:t>
      </w:r>
    </w:p>
    <w:p w:rsidR="00BD54CC" w:rsidRPr="005709BC" w:rsidRDefault="00BD54CC" w:rsidP="00BD54CC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E9322A">
        <w:rPr>
          <w:rFonts w:ascii="Times New Roman" w:hAnsi="Times New Roman" w:cs="Times New Roman"/>
          <w:b/>
        </w:rPr>
        <w:t>ZOKn</w:t>
      </w:r>
      <w:proofErr w:type="spellEnd"/>
    </w:p>
    <w:p w:rsidR="00BD54CC" w:rsidRPr="00E9322A" w:rsidRDefault="00BD54CC" w:rsidP="00BD54C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b/>
        </w:rPr>
        <w:t>ZOK</w:t>
      </w:r>
      <w:r w:rsidRPr="00E9322A">
        <w:rPr>
          <w:rFonts w:ascii="Times New Roman" w:hAnsi="Times New Roman" w:cs="Times New Roman"/>
        </w:rPr>
        <w:t xml:space="preserve"> - wartość punktowa: zasoby kadrowe przedstawione do realizacji usługi</w:t>
      </w:r>
    </w:p>
    <w:p w:rsidR="00BD54CC" w:rsidRPr="00E9322A" w:rsidRDefault="00BD54CC" w:rsidP="00BD54CC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E9322A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E9322A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BD54CC" w:rsidRPr="00E9322A" w:rsidRDefault="00BD54CC" w:rsidP="00BD54CC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E9322A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E9322A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EC486A" w:rsidRPr="00104B4A" w:rsidRDefault="00EC486A" w:rsidP="000A2E2C">
      <w:pPr>
        <w:spacing w:line="360" w:lineRule="auto"/>
        <w:rPr>
          <w:rFonts w:ascii="Times New Roman" w:hAnsi="Times New Roman" w:cs="Times New Roman"/>
        </w:rPr>
      </w:pPr>
    </w:p>
    <w:p w:rsidR="00125E42" w:rsidRPr="00104B4A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u w:val="single"/>
        </w:rPr>
        <w:t>INFORMACJE ADMINISTRACYJNE</w:t>
      </w:r>
    </w:p>
    <w:p w:rsidR="0060432A" w:rsidRPr="00104B4A" w:rsidRDefault="00125E42" w:rsidP="00525FCD">
      <w:pPr>
        <w:numPr>
          <w:ilvl w:val="0"/>
          <w:numId w:val="33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Miejsca, gdzie opublikowano niniejsze zapytanie ofertowe:</w:t>
      </w:r>
    </w:p>
    <w:p w:rsidR="00125E42" w:rsidRDefault="00125E42" w:rsidP="00525FCD">
      <w:pPr>
        <w:numPr>
          <w:ilvl w:val="1"/>
          <w:numId w:val="3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Strona internetowa </w:t>
      </w:r>
      <w:r w:rsidR="0047002B" w:rsidRPr="00104B4A">
        <w:rPr>
          <w:rFonts w:ascii="Times New Roman" w:hAnsi="Times New Roman" w:cs="Times New Roman"/>
        </w:rPr>
        <w:t>(Baza Konkurencyjności</w:t>
      </w:r>
      <w:r w:rsidR="004677C0" w:rsidRPr="00104B4A">
        <w:rPr>
          <w:rFonts w:ascii="Times New Roman" w:hAnsi="Times New Roman" w:cs="Times New Roman"/>
        </w:rPr>
        <w:t>)</w:t>
      </w:r>
      <w:r w:rsidR="00104B4A" w:rsidRPr="00104B4A">
        <w:rPr>
          <w:rFonts w:ascii="Times New Roman" w:hAnsi="Times New Roman" w:cs="Times New Roman"/>
        </w:rPr>
        <w:t>.</w:t>
      </w:r>
    </w:p>
    <w:p w:rsidR="00EA05C7" w:rsidRPr="00EA05C7" w:rsidRDefault="00EA05C7" w:rsidP="00525FCD">
      <w:pPr>
        <w:numPr>
          <w:ilvl w:val="1"/>
          <w:numId w:val="3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Strona internetowa Beneficjenta lub strona internetowa </w:t>
      </w:r>
      <w:proofErr w:type="spellStart"/>
      <w:r>
        <w:rPr>
          <w:rFonts w:ascii="Times New Roman" w:hAnsi="Times New Roman" w:cs="Times New Roman"/>
        </w:rPr>
        <w:t>projektu</w:t>
      </w:r>
      <w:proofErr w:type="spellEnd"/>
      <w:r>
        <w:rPr>
          <w:rFonts w:ascii="Times New Roman" w:hAnsi="Times New Roman" w:cs="Times New Roman"/>
        </w:rPr>
        <w:t>.</w:t>
      </w:r>
    </w:p>
    <w:p w:rsidR="00125E42" w:rsidRPr="00104B4A" w:rsidRDefault="00125E42" w:rsidP="00125E42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14"/>
        </w:rPr>
      </w:pPr>
    </w:p>
    <w:p w:rsidR="00125E42" w:rsidRPr="00104B4A" w:rsidRDefault="00125E42" w:rsidP="00104B4A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 xml:space="preserve">Termin oraz miejsce składania ofert </w:t>
      </w:r>
    </w:p>
    <w:p w:rsidR="004677C0" w:rsidRPr="00104B4A" w:rsidRDefault="004677C0" w:rsidP="00104B4A">
      <w:pPr>
        <w:pStyle w:val="Akapitzlist"/>
        <w:numPr>
          <w:ilvl w:val="0"/>
          <w:numId w:val="3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094A25" w:rsidRDefault="004677C0" w:rsidP="00094A25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Oferty należy składać w wersji elektronicznej, wg załączonego formul</w:t>
      </w:r>
      <w:r w:rsidR="009D315B">
        <w:rPr>
          <w:rFonts w:ascii="Times New Roman" w:hAnsi="Times New Roman" w:cs="Times New Roman"/>
        </w:rPr>
        <w:t>arza (do pobrania na stronie Bazy Konkurencyjności</w:t>
      </w:r>
      <w:r w:rsidRPr="00104B4A">
        <w:rPr>
          <w:rFonts w:ascii="Times New Roman" w:hAnsi="Times New Roman" w:cs="Times New Roman"/>
        </w:rPr>
        <w:t xml:space="preserve">), na adres: </w:t>
      </w:r>
      <w:hyperlink r:id="rId10" w:history="1">
        <w:r w:rsidRPr="00104B4A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104B4A">
        <w:rPr>
          <w:rFonts w:ascii="Times New Roman" w:hAnsi="Times New Roman" w:cs="Times New Roman"/>
        </w:rPr>
        <w:t xml:space="preserve"> lub w formie papierowej w biurze </w:t>
      </w:r>
      <w:r w:rsidR="00104B4A" w:rsidRPr="00104B4A">
        <w:rPr>
          <w:rFonts w:ascii="Times New Roman" w:hAnsi="Times New Roman" w:cs="Times New Roman"/>
        </w:rPr>
        <w:t xml:space="preserve">projektowym </w:t>
      </w:r>
      <w:r w:rsidRPr="00104B4A">
        <w:rPr>
          <w:rFonts w:ascii="Times New Roman" w:hAnsi="Times New Roman" w:cs="Times New Roman"/>
        </w:rPr>
        <w:t xml:space="preserve">TPBA Koło Gdańskie ul. Władysława IV 12, 80-547  Gdańsk do dnia </w:t>
      </w:r>
      <w:r w:rsidR="003C6E96">
        <w:rPr>
          <w:rFonts w:ascii="Times New Roman" w:hAnsi="Times New Roman" w:cs="Times New Roman"/>
          <w:b/>
          <w:u w:val="single"/>
        </w:rPr>
        <w:t xml:space="preserve">10.11.2017 </w:t>
      </w:r>
      <w:r w:rsidR="009D315B">
        <w:rPr>
          <w:rFonts w:ascii="Times New Roman" w:hAnsi="Times New Roman" w:cs="Times New Roman"/>
        </w:rPr>
        <w:t xml:space="preserve">włącznie </w:t>
      </w:r>
      <w:r w:rsidR="00094A25">
        <w:rPr>
          <w:rFonts w:ascii="Times New Roman" w:hAnsi="Times New Roman" w:cs="Times New Roman"/>
        </w:rPr>
        <w:t>(decyduje data wpływu). Biuro projektowe otwarte jest w dni powszednie w godzinach 8:00 – 15:00.</w:t>
      </w:r>
    </w:p>
    <w:p w:rsidR="004677C0" w:rsidRPr="00094A25" w:rsidRDefault="004677C0" w:rsidP="00094A25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94A25">
        <w:rPr>
          <w:rFonts w:ascii="Times New Roman" w:hAnsi="Times New Roman" w:cs="Times New Roman"/>
        </w:rPr>
        <w:t>Oferty złożone po terminie nie będą rozpatrywane.</w:t>
      </w:r>
    </w:p>
    <w:p w:rsidR="00125E42" w:rsidRPr="00104B4A" w:rsidRDefault="004677C0" w:rsidP="00104B4A">
      <w:pPr>
        <w:pStyle w:val="Akapitzlist"/>
        <w:numPr>
          <w:ilvl w:val="0"/>
          <w:numId w:val="3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Niekompletna oferta zostanie odrzucona.</w:t>
      </w:r>
    </w:p>
    <w:p w:rsidR="000E3CCC" w:rsidRPr="00104B4A" w:rsidRDefault="000E3CCC" w:rsidP="000E3CCC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25E42" w:rsidRPr="00104B4A" w:rsidRDefault="00125E42" w:rsidP="004F15C8">
      <w:pPr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Sposób sporządzenia oferty</w:t>
      </w:r>
    </w:p>
    <w:p w:rsidR="00104B4A" w:rsidRPr="00104B4A" w:rsidRDefault="00104B4A" w:rsidP="00104B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125E42" w:rsidRPr="00104B4A" w:rsidRDefault="00125E42" w:rsidP="00104B4A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104B4A" w:rsidRPr="00104B4A">
        <w:rPr>
          <w:rFonts w:ascii="Times New Roman" w:hAnsi="Times New Roman" w:cs="Times New Roman"/>
          <w:color w:val="000000"/>
        </w:rPr>
        <w:br/>
      </w:r>
      <w:r w:rsidRPr="00104B4A">
        <w:rPr>
          <w:rFonts w:ascii="Times New Roman" w:hAnsi="Times New Roman" w:cs="Times New Roman"/>
          <w:color w:val="000000"/>
        </w:rPr>
        <w:t>nr 1 do niniejszego zapytania ofertowego.</w:t>
      </w:r>
    </w:p>
    <w:p w:rsidR="00125E42" w:rsidRPr="00104B4A" w:rsidRDefault="00125E42" w:rsidP="00104B4A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125E42" w:rsidRPr="00104B4A" w:rsidRDefault="009F4536" w:rsidP="00104B4A">
      <w:pPr>
        <w:numPr>
          <w:ilvl w:val="1"/>
          <w:numId w:val="21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000000"/>
        </w:rPr>
        <w:t>Załącznik nr 2</w:t>
      </w:r>
      <w:r w:rsidR="00125E42" w:rsidRPr="00104B4A">
        <w:rPr>
          <w:rFonts w:ascii="Times New Roman" w:hAnsi="Times New Roman" w:cs="Times New Roman"/>
          <w:color w:val="000000"/>
        </w:rPr>
        <w:t xml:space="preserve"> </w:t>
      </w:r>
      <w:r w:rsidR="00104B4A" w:rsidRPr="00104B4A">
        <w:rPr>
          <w:rFonts w:ascii="Times New Roman" w:hAnsi="Times New Roman" w:cs="Times New Roman"/>
          <w:color w:val="000000"/>
        </w:rPr>
        <w:t xml:space="preserve">- </w:t>
      </w:r>
      <w:r w:rsidR="00125E42" w:rsidRPr="00104B4A">
        <w:rPr>
          <w:rFonts w:ascii="Times New Roman" w:hAnsi="Times New Roman" w:cs="Times New Roman"/>
          <w:color w:val="000000"/>
        </w:rPr>
        <w:t>o braku powiązań kapitałowych i osobowych.</w:t>
      </w:r>
    </w:p>
    <w:p w:rsidR="00104B4A" w:rsidRPr="00104B4A" w:rsidRDefault="009F4536" w:rsidP="00104B4A">
      <w:pPr>
        <w:numPr>
          <w:ilvl w:val="1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000000"/>
        </w:rPr>
        <w:t xml:space="preserve">Załącznik nr </w:t>
      </w:r>
      <w:r w:rsidR="00E851DF" w:rsidRPr="00104B4A">
        <w:rPr>
          <w:rFonts w:ascii="Times New Roman" w:hAnsi="Times New Roman" w:cs="Times New Roman"/>
          <w:color w:val="000000"/>
        </w:rPr>
        <w:t xml:space="preserve">3 </w:t>
      </w:r>
      <w:r w:rsidR="00104B4A" w:rsidRPr="00104B4A">
        <w:rPr>
          <w:rFonts w:ascii="Times New Roman" w:hAnsi="Times New Roman" w:cs="Times New Roman"/>
          <w:color w:val="000000"/>
        </w:rPr>
        <w:t xml:space="preserve">- </w:t>
      </w:r>
      <w:r w:rsidR="00104B4A" w:rsidRPr="00104B4A">
        <w:rPr>
          <w:rFonts w:ascii="Times New Roman" w:hAnsi="Times New Roman" w:cs="Times New Roman"/>
        </w:rPr>
        <w:t xml:space="preserve">wykaz potwierdzający przeprowadzenie minimum 300 godzin </w:t>
      </w:r>
      <w:proofErr w:type="spellStart"/>
      <w:r w:rsidR="00104B4A" w:rsidRPr="00104B4A">
        <w:rPr>
          <w:rFonts w:ascii="Times New Roman" w:hAnsi="Times New Roman" w:cs="Times New Roman"/>
        </w:rPr>
        <w:t>szkoleń</w:t>
      </w:r>
      <w:proofErr w:type="spellEnd"/>
      <w:r w:rsidR="00104B4A" w:rsidRPr="00104B4A">
        <w:rPr>
          <w:rFonts w:ascii="Times New Roman" w:hAnsi="Times New Roman" w:cs="Times New Roman"/>
        </w:rPr>
        <w:t xml:space="preserve"> o temacie takim samym lub tożsamym z podanym w przedmiocie zamówienia.</w:t>
      </w:r>
    </w:p>
    <w:p w:rsidR="00125E42" w:rsidRPr="00104B4A" w:rsidRDefault="000E3CCC" w:rsidP="00104B4A">
      <w:pPr>
        <w:numPr>
          <w:ilvl w:val="1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Kopie dokumentów potwierdzających </w:t>
      </w:r>
      <w:r w:rsidR="00104B4A" w:rsidRPr="00104B4A">
        <w:rPr>
          <w:rFonts w:ascii="Times New Roman" w:hAnsi="Times New Roman" w:cs="Times New Roman"/>
        </w:rPr>
        <w:t xml:space="preserve">wykształcenie wyższe kierunkowe lub wykształcenie z kwalifikacjami potwierdzającymi wiedzę związaną z tematem podanym w niniejszym zapytaniu ofertowym. </w:t>
      </w:r>
    </w:p>
    <w:p w:rsidR="00125E42" w:rsidRPr="00104B4A" w:rsidRDefault="000E3CCC" w:rsidP="00104B4A">
      <w:pPr>
        <w:pStyle w:val="Default"/>
        <w:numPr>
          <w:ilvl w:val="1"/>
          <w:numId w:val="2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Kopie </w:t>
      </w:r>
      <w:r w:rsidR="00104B4A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dokumentów potwierdzających współpracę z </w:t>
      </w:r>
      <w:r w:rsidR="003E5112">
        <w:rPr>
          <w:rFonts w:ascii="Times New Roman" w:hAnsi="Times New Roman" w:cs="Times New Roman"/>
          <w:color w:val="auto"/>
          <w:sz w:val="22"/>
          <w:szCs w:val="22"/>
        </w:rPr>
        <w:t>Podmiotami Ekonomii Społecznej, z uwzględnieniem przedsiębiorstw społecznych</w:t>
      </w:r>
      <w:r w:rsidR="00104B4A" w:rsidRPr="00104B4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04B4A" w:rsidRPr="00104B4A" w:rsidRDefault="00104B4A" w:rsidP="00104B4A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125E42" w:rsidRPr="00104B4A" w:rsidRDefault="00125E42" w:rsidP="00A42C95">
      <w:pPr>
        <w:numPr>
          <w:ilvl w:val="0"/>
          <w:numId w:val="3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Informacje dodatkowe</w:t>
      </w:r>
    </w:p>
    <w:p w:rsidR="00125E42" w:rsidRPr="00104B4A" w:rsidRDefault="00125E42" w:rsidP="00104B4A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Zamawiający zastrzega, iż warunki ogłoszenia mogą być zmienione lub ogłoszenie może zostać anulowane, o czym Wykonawcy zostaną powiadomieni. Nabór ofert może zostać zamknięty bez wybrania Wykonawcy. Zamawiający może podjąć indywidualne negocjacje dotyczące ceny i zakresu oferty z Wykonawcą, którego oferta będzie najkorzystniejsza. </w:t>
      </w:r>
    </w:p>
    <w:p w:rsidR="000E3CCC" w:rsidRPr="00104B4A" w:rsidRDefault="000E3CCC" w:rsidP="000E3CCC">
      <w:pPr>
        <w:jc w:val="both"/>
        <w:rPr>
          <w:rFonts w:ascii="Times New Roman" w:hAnsi="Times New Roman" w:cs="Times New Roman"/>
          <w:b/>
        </w:rPr>
      </w:pPr>
      <w:r w:rsidRPr="00104B4A">
        <w:rPr>
          <w:rFonts w:ascii="Times New Roman" w:hAnsi="Times New Roman" w:cs="Times New Roman"/>
          <w:b/>
        </w:rPr>
        <w:t>W przypadku złożenia ofert na kwoty wyższe niż przewidziane środki projektowe niniejsze zapytanie ofertowe zostanie unieważnione.</w:t>
      </w:r>
    </w:p>
    <w:p w:rsidR="00125E42" w:rsidRPr="00104B4A" w:rsidRDefault="00125E42" w:rsidP="0042690C">
      <w:pPr>
        <w:pStyle w:val="Akapitzlist1"/>
        <w:ind w:left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 </w:t>
      </w:r>
    </w:p>
    <w:p w:rsidR="00125E42" w:rsidRPr="00104B4A" w:rsidRDefault="00125E42" w:rsidP="00125E42">
      <w:pPr>
        <w:pStyle w:val="Akapitzlist1"/>
        <w:ind w:left="0"/>
        <w:jc w:val="both"/>
        <w:rPr>
          <w:rFonts w:ascii="Times New Roman" w:hAnsi="Times New Roman" w:cs="Times New Roman"/>
        </w:rPr>
      </w:pPr>
    </w:p>
    <w:p w:rsidR="00125E42" w:rsidRPr="00104B4A" w:rsidRDefault="00125E42" w:rsidP="00690B09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104B4A">
        <w:rPr>
          <w:sz w:val="22"/>
          <w:szCs w:val="22"/>
        </w:rPr>
        <w:t>Oferty niekompletne i złożone po wyznaczonym terminie składania ofert nie będą rozpatrywane.</w:t>
      </w:r>
    </w:p>
    <w:p w:rsidR="000E3CCC" w:rsidRDefault="00125E42" w:rsidP="00690B09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104B4A">
        <w:rPr>
          <w:sz w:val="22"/>
          <w:szCs w:val="22"/>
        </w:rPr>
        <w:t xml:space="preserve">Dopuszczalną i akceptowalną formą korespondencji na każdym etapie jest forma elektroniczna. </w:t>
      </w:r>
      <w:r w:rsidR="00690B09">
        <w:rPr>
          <w:sz w:val="22"/>
          <w:szCs w:val="22"/>
        </w:rPr>
        <w:br/>
      </w:r>
      <w:r w:rsidRPr="00104B4A">
        <w:rPr>
          <w:sz w:val="22"/>
          <w:szCs w:val="22"/>
        </w:rPr>
        <w:t>O wynikach postępowania jego uczestnicy zostaną poinformowani drogą mailową.</w:t>
      </w:r>
    </w:p>
    <w:p w:rsidR="00104B4A" w:rsidRPr="00104B4A" w:rsidRDefault="00104B4A" w:rsidP="00690B09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:rsidR="00E27EE8" w:rsidRPr="00104B4A" w:rsidRDefault="000E3CCC" w:rsidP="00690B0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04B4A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="00690B09">
        <w:rPr>
          <w:rFonts w:ascii="Times New Roman" w:hAnsi="Times New Roman" w:cs="Times New Roman"/>
          <w:b/>
        </w:rPr>
        <w:br/>
      </w:r>
      <w:r w:rsidRPr="00104B4A">
        <w:rPr>
          <w:rFonts w:ascii="Times New Roman" w:hAnsi="Times New Roman" w:cs="Times New Roman"/>
          <w:b/>
        </w:rPr>
        <w:t>w umowie z Wykonawcą.</w:t>
      </w:r>
    </w:p>
    <w:p w:rsidR="00125E42" w:rsidRPr="00104B4A" w:rsidRDefault="00125E42" w:rsidP="00690B09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Warunki zawarcia umowy</w:t>
      </w:r>
    </w:p>
    <w:p w:rsidR="00125E42" w:rsidRPr="00104B4A" w:rsidRDefault="00125E42" w:rsidP="00690B09">
      <w:pPr>
        <w:spacing w:line="276" w:lineRule="auto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Z wyłonionym Wykonawcą zostanie zawarta pisemna umowa na podstawie wzorów umów stosowanych </w:t>
      </w:r>
      <w:r w:rsidR="000E3CCC" w:rsidRPr="00104B4A">
        <w:rPr>
          <w:rFonts w:ascii="Times New Roman" w:hAnsi="Times New Roman" w:cs="Times New Roman"/>
        </w:rPr>
        <w:t>u Zamawiającego.</w:t>
      </w:r>
    </w:p>
    <w:p w:rsidR="00125E42" w:rsidRPr="00104B4A" w:rsidRDefault="00125E42" w:rsidP="00690B09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BD54CC" w:rsidRPr="00104B4A" w:rsidRDefault="00BD54CC" w:rsidP="00412AD3">
      <w:pPr>
        <w:keepNext/>
        <w:outlineLvl w:val="3"/>
        <w:rPr>
          <w:rFonts w:ascii="Times New Roman" w:hAnsi="Times New Roman" w:cs="Times New Roman"/>
        </w:rPr>
      </w:pPr>
    </w:p>
    <w:p w:rsidR="00591734" w:rsidRPr="006150F9" w:rsidRDefault="00591734" w:rsidP="00591734">
      <w:pPr>
        <w:keepNext/>
        <w:jc w:val="right"/>
        <w:outlineLvl w:val="3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ZAŁĄCZNIK NR 1</w:t>
      </w:r>
      <w:r w:rsidRPr="00104B4A">
        <w:rPr>
          <w:rFonts w:ascii="Times New Roman" w:hAnsi="Times New Roman" w:cs="Times New Roman"/>
        </w:rPr>
        <w:t xml:space="preserve"> do zapytania ofertowego</w:t>
      </w:r>
    </w:p>
    <w:p w:rsidR="00591734" w:rsidRPr="00104B4A" w:rsidRDefault="00591734" w:rsidP="00591734">
      <w:pPr>
        <w:tabs>
          <w:tab w:val="left" w:pos="1545"/>
          <w:tab w:val="right" w:pos="9070"/>
        </w:tabs>
        <w:rPr>
          <w:rFonts w:ascii="Times New Roman" w:eastAsia="Calibri" w:hAnsi="Times New Roman" w:cs="Times New Roman"/>
        </w:rPr>
      </w:pPr>
    </w:p>
    <w:p w:rsidR="00591734" w:rsidRPr="008E5678" w:rsidRDefault="00591734" w:rsidP="0059173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591734" w:rsidRDefault="00591734" w:rsidP="00591734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  <w:r w:rsidRPr="00104B4A">
        <w:rPr>
          <w:rFonts w:ascii="Times New Roman" w:eastAsia="Calibri" w:hAnsi="Times New Roman" w:cs="Times New Roman"/>
          <w:i/>
        </w:rPr>
        <w:t xml:space="preserve">       </w:t>
      </w:r>
      <w:r>
        <w:rPr>
          <w:rFonts w:ascii="Times New Roman" w:eastAsia="Calibri" w:hAnsi="Times New Roman" w:cs="Times New Roman"/>
          <w:i/>
        </w:rPr>
        <w:t xml:space="preserve">     (miejscowość) </w:t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  <w:t xml:space="preserve">         </w:t>
      </w:r>
      <w:r w:rsidRPr="00104B4A">
        <w:rPr>
          <w:rFonts w:ascii="Times New Roman" w:eastAsia="Calibri" w:hAnsi="Times New Roman" w:cs="Times New Roman"/>
          <w:i/>
        </w:rPr>
        <w:t>(data)</w:t>
      </w:r>
    </w:p>
    <w:p w:rsidR="00591734" w:rsidRPr="00104B4A" w:rsidRDefault="00591734" w:rsidP="00591734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</w:p>
    <w:p w:rsidR="00591734" w:rsidRPr="00104B4A" w:rsidRDefault="00591734" w:rsidP="00591734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Zamawiający:</w:t>
      </w:r>
    </w:p>
    <w:p w:rsidR="00591734" w:rsidRPr="00663B68" w:rsidRDefault="00591734" w:rsidP="00591734">
      <w:pPr>
        <w:spacing w:after="0" w:line="240" w:lineRule="auto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Towar</w:t>
      </w:r>
      <w:r w:rsidRPr="00104B4A">
        <w:rPr>
          <w:rFonts w:ascii="Times New Roman" w:hAnsi="Times New Roman" w:cs="Times New Roman"/>
        </w:rPr>
        <w:t>zystwo Pomocy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04B4A">
        <w:rPr>
          <w:rFonts w:ascii="Times New Roman" w:eastAsia="Calibri" w:hAnsi="Times New Roman" w:cs="Times New Roman"/>
        </w:rPr>
        <w:t>im</w:t>
      </w:r>
      <w:proofErr w:type="spellEnd"/>
      <w:r w:rsidRPr="00104B4A">
        <w:rPr>
          <w:rFonts w:ascii="Times New Roman" w:eastAsia="Calibri" w:hAnsi="Times New Roman" w:cs="Times New Roman"/>
        </w:rPr>
        <w:t>. Św. Brata Alberta- Koło</w:t>
      </w:r>
      <w:r>
        <w:rPr>
          <w:rFonts w:ascii="Times New Roman" w:eastAsia="Calibri" w:hAnsi="Times New Roman" w:cs="Times New Roman"/>
        </w:rPr>
        <w:t xml:space="preserve"> Gdańskie</w:t>
      </w:r>
    </w:p>
    <w:p w:rsidR="00591734" w:rsidRPr="00104B4A" w:rsidRDefault="00591734" w:rsidP="00591734">
      <w:pPr>
        <w:spacing w:after="0" w:line="240" w:lineRule="auto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ul. </w:t>
      </w:r>
      <w:proofErr w:type="spellStart"/>
      <w:r w:rsidRPr="00104B4A">
        <w:rPr>
          <w:rFonts w:ascii="Times New Roman" w:eastAsia="Calibri" w:hAnsi="Times New Roman" w:cs="Times New Roman"/>
        </w:rPr>
        <w:t>Przegalińska</w:t>
      </w:r>
      <w:proofErr w:type="spellEnd"/>
      <w:r w:rsidRPr="00104B4A">
        <w:rPr>
          <w:rFonts w:ascii="Times New Roman" w:eastAsia="Calibri" w:hAnsi="Times New Roman" w:cs="Times New Roman"/>
        </w:rPr>
        <w:t xml:space="preserve"> 135</w:t>
      </w:r>
    </w:p>
    <w:p w:rsidR="00591734" w:rsidRDefault="00591734" w:rsidP="00591734">
      <w:pPr>
        <w:spacing w:after="0" w:line="240" w:lineRule="auto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80-690 Gdańsk</w:t>
      </w:r>
    </w:p>
    <w:p w:rsidR="00591734" w:rsidRDefault="00591734" w:rsidP="0059173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NIP: 583-25-44-983</w:t>
      </w:r>
    </w:p>
    <w:p w:rsidR="00591734" w:rsidRPr="00104B4A" w:rsidRDefault="00591734" w:rsidP="0059173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Tel./</w:t>
      </w:r>
      <w:proofErr w:type="spellStart"/>
      <w:r>
        <w:rPr>
          <w:rFonts w:ascii="Times New Roman" w:eastAsia="Calibri" w:hAnsi="Times New Roman" w:cs="Times New Roman"/>
        </w:rPr>
        <w:t>fax</w:t>
      </w:r>
      <w:proofErr w:type="spellEnd"/>
      <w:r>
        <w:rPr>
          <w:rFonts w:ascii="Times New Roman" w:eastAsia="Calibri" w:hAnsi="Times New Roman" w:cs="Times New Roman"/>
        </w:rPr>
        <w:t xml:space="preserve"> (58) 343 28 37</w:t>
      </w:r>
    </w:p>
    <w:p w:rsidR="00591734" w:rsidRDefault="00591734" w:rsidP="00591734">
      <w:pPr>
        <w:spacing w:after="0"/>
        <w:ind w:left="4956"/>
        <w:jc w:val="both"/>
        <w:rPr>
          <w:rFonts w:ascii="Times New Roman" w:eastAsia="Calibri" w:hAnsi="Times New Roman" w:cs="Times New Roman"/>
          <w:b/>
        </w:rPr>
      </w:pPr>
    </w:p>
    <w:p w:rsidR="00591734" w:rsidRDefault="00591734" w:rsidP="00591734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91734" w:rsidTr="002A1A5D">
        <w:trPr>
          <w:trHeight w:val="1678"/>
        </w:trPr>
        <w:tc>
          <w:tcPr>
            <w:tcW w:w="9212" w:type="dxa"/>
          </w:tcPr>
          <w:p w:rsidR="00591734" w:rsidRDefault="00591734" w:rsidP="002A1A5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91734" w:rsidRPr="00104B4A" w:rsidRDefault="00591734" w:rsidP="00591734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(</w:t>
      </w:r>
      <w:r w:rsidRPr="008A0E05">
        <w:rPr>
          <w:rFonts w:ascii="Times New Roman" w:eastAsia="Calibri" w:hAnsi="Times New Roman" w:cs="Times New Roman"/>
          <w:sz w:val="20"/>
        </w:rPr>
        <w:t>nazwa, adres siedziby Wykonawcy, NIP, telefon kontaktowy)</w:t>
      </w:r>
    </w:p>
    <w:p w:rsidR="008F39DE" w:rsidRPr="00104B4A" w:rsidRDefault="008F39DE" w:rsidP="00BD54CC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8F39DE" w:rsidRPr="00104B4A" w:rsidRDefault="00BD54CC" w:rsidP="00B52886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>
        <w:rPr>
          <w:rFonts w:ascii="Times New Roman" w:hAnsi="Times New Roman" w:cs="Times New Roman"/>
          <w:b/>
          <w:bCs/>
          <w:kern w:val="32"/>
        </w:rPr>
        <w:t>FORMULARZ</w:t>
      </w:r>
      <w:r w:rsidR="009B75D1" w:rsidRPr="00104B4A">
        <w:rPr>
          <w:rFonts w:ascii="Times New Roman" w:hAnsi="Times New Roman" w:cs="Times New Roman"/>
          <w:b/>
          <w:bCs/>
          <w:kern w:val="32"/>
        </w:rPr>
        <w:t xml:space="preserve"> OFERTY:</w:t>
      </w:r>
    </w:p>
    <w:p w:rsidR="00B52886" w:rsidRPr="00104B4A" w:rsidRDefault="00B52886" w:rsidP="000A6F32">
      <w:p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Odpowiadając na </w:t>
      </w:r>
      <w:r w:rsidR="00591734">
        <w:rPr>
          <w:rFonts w:ascii="Times New Roman" w:hAnsi="Times New Roman" w:cs="Times New Roman"/>
        </w:rPr>
        <w:t xml:space="preserve">zaproszenie do złożenia oferty </w:t>
      </w:r>
      <w:r w:rsidRPr="00591734">
        <w:rPr>
          <w:rFonts w:ascii="Times New Roman" w:hAnsi="Times New Roman" w:cs="Times New Roman"/>
        </w:rPr>
        <w:t xml:space="preserve">nr </w:t>
      </w:r>
      <w:r w:rsidR="00591734">
        <w:rPr>
          <w:rFonts w:ascii="Times New Roman" w:hAnsi="Times New Roman" w:cs="Times New Roman"/>
        </w:rPr>
        <w:t>3</w:t>
      </w:r>
      <w:r w:rsidR="00591734" w:rsidRPr="00591734">
        <w:rPr>
          <w:rFonts w:ascii="Times New Roman" w:hAnsi="Times New Roman" w:cs="Times New Roman"/>
          <w:caps/>
        </w:rPr>
        <w:t>/TPBA/</w:t>
      </w:r>
      <w:r w:rsidRPr="00591734">
        <w:rPr>
          <w:rFonts w:ascii="Times New Roman" w:hAnsi="Times New Roman" w:cs="Times New Roman"/>
          <w:caps/>
        </w:rPr>
        <w:t>OWES/2017</w:t>
      </w:r>
      <w:r w:rsidRPr="00104B4A">
        <w:rPr>
          <w:rFonts w:ascii="Times New Roman" w:hAnsi="Times New Roman" w:cs="Times New Roman"/>
        </w:rPr>
        <w:t xml:space="preserve">  d</w:t>
      </w:r>
      <w:r w:rsidR="00C36C2C" w:rsidRPr="00104B4A">
        <w:rPr>
          <w:rFonts w:ascii="Times New Roman" w:hAnsi="Times New Roman" w:cs="Times New Roman"/>
        </w:rPr>
        <w:t>ot. wykonania usług szkoleniowych</w:t>
      </w:r>
      <w:r w:rsidR="00591734">
        <w:rPr>
          <w:rFonts w:ascii="Times New Roman" w:hAnsi="Times New Roman" w:cs="Times New Roman"/>
        </w:rPr>
        <w:t xml:space="preserve"> dla grup inicjatywnych, podmiotów ekonomii społecznej (PES), w tym przedsiębiorstw społecznych (PS),</w:t>
      </w:r>
      <w:r w:rsidR="00591734" w:rsidRPr="00104B4A">
        <w:rPr>
          <w:rFonts w:ascii="Times New Roman" w:hAnsi="Times New Roman" w:cs="Times New Roman"/>
        </w:rPr>
        <w:t xml:space="preserve"> </w:t>
      </w:r>
      <w:r w:rsidRPr="00104B4A">
        <w:rPr>
          <w:rFonts w:ascii="Times New Roman" w:hAnsi="Times New Roman" w:cs="Times New Roman"/>
        </w:rPr>
        <w:t xml:space="preserve">w ramach </w:t>
      </w:r>
      <w:proofErr w:type="spellStart"/>
      <w:r w:rsidRPr="00104B4A">
        <w:rPr>
          <w:rFonts w:ascii="Times New Roman" w:hAnsi="Times New Roman" w:cs="Times New Roman"/>
        </w:rPr>
        <w:t>projektu</w:t>
      </w:r>
      <w:proofErr w:type="spellEnd"/>
      <w:r w:rsidRPr="00104B4A">
        <w:rPr>
          <w:rFonts w:ascii="Times New Roman" w:hAnsi="Times New Roman" w:cs="Times New Roman"/>
        </w:rPr>
        <w:t xml:space="preserve"> „</w:t>
      </w:r>
      <w:r w:rsidRPr="00104B4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04B4A">
        <w:rPr>
          <w:rFonts w:ascii="Times New Roman" w:hAnsi="Times New Roman" w:cs="Times New Roman"/>
          <w:bCs/>
          <w:iCs/>
        </w:rPr>
        <w:t>p</w:t>
      </w:r>
      <w:r w:rsidRPr="00104B4A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6.3.1. proponuję cenę brutto za </w:t>
      </w:r>
      <w:r w:rsidR="00C36C2C" w:rsidRPr="00104B4A">
        <w:rPr>
          <w:rFonts w:ascii="Times New Roman" w:hAnsi="Times New Roman" w:cs="Times New Roman"/>
        </w:rPr>
        <w:t xml:space="preserve">1 godzinę lekcyjną </w:t>
      </w:r>
      <w:proofErr w:type="spellStart"/>
      <w:r w:rsidR="00C36C2C" w:rsidRPr="00104B4A">
        <w:rPr>
          <w:rFonts w:ascii="Times New Roman" w:hAnsi="Times New Roman" w:cs="Times New Roman"/>
        </w:rPr>
        <w:t>szkolenia</w:t>
      </w:r>
      <w:proofErr w:type="spellEnd"/>
      <w:r w:rsidRPr="00104B4A">
        <w:rPr>
          <w:rFonts w:ascii="Times New Roman" w:hAnsi="Times New Roman" w:cs="Times New Roman"/>
        </w:rPr>
        <w:t xml:space="preserve"> </w:t>
      </w:r>
      <w:r w:rsidR="00C36C2C" w:rsidRPr="00104B4A">
        <w:rPr>
          <w:rFonts w:ascii="Times New Roman" w:hAnsi="Times New Roman" w:cs="Times New Roman"/>
        </w:rPr>
        <w:t>z tematu „</w:t>
      </w:r>
      <w:r w:rsidR="008249AA" w:rsidRPr="00076FED">
        <w:rPr>
          <w:rFonts w:ascii="Times New Roman" w:hAnsi="Times New Roman" w:cs="Times New Roman"/>
          <w:b/>
        </w:rPr>
        <w:t xml:space="preserve">Formalno prawne aspekty prowadzenia i funkcjonowania </w:t>
      </w:r>
      <w:r w:rsidR="00EF550E">
        <w:rPr>
          <w:rFonts w:ascii="Times New Roman" w:hAnsi="Times New Roman" w:cs="Times New Roman"/>
          <w:b/>
        </w:rPr>
        <w:t>przedsiębiorstw społecznych</w:t>
      </w:r>
      <w:r w:rsidR="00C36C2C" w:rsidRPr="00104B4A">
        <w:rPr>
          <w:rFonts w:ascii="Times New Roman" w:hAnsi="Times New Roman" w:cs="Times New Roman"/>
        </w:rPr>
        <w:t>”</w:t>
      </w:r>
      <w:r w:rsidRPr="00104B4A">
        <w:rPr>
          <w:rFonts w:ascii="Times New Roman" w:hAnsi="Times New Roman" w:cs="Times New Roman"/>
        </w:rPr>
        <w:t>:</w:t>
      </w:r>
    </w:p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  <w:b/>
        </w:rPr>
      </w:pPr>
      <w:r w:rsidRPr="00104B4A">
        <w:rPr>
          <w:rFonts w:ascii="Times New Roman" w:eastAsia="Calibri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8F39DE" w:rsidRPr="00104B4A" w:rsidTr="00B5288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104B4A" w:rsidRDefault="008F39DE" w:rsidP="00B5288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104B4A" w:rsidRDefault="008F39DE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104B4A" w:rsidRDefault="008F39DE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Cena brutto w PLN</w:t>
            </w:r>
          </w:p>
          <w:p w:rsidR="008F39DE" w:rsidRPr="00104B4A" w:rsidRDefault="008F39DE" w:rsidP="00C87D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 xml:space="preserve">za </w:t>
            </w:r>
            <w:r w:rsidR="00C36C2C" w:rsidRPr="00104B4A">
              <w:rPr>
                <w:rFonts w:ascii="Times New Roman" w:eastAsia="Calibri" w:hAnsi="Times New Roman" w:cs="Times New Roman"/>
                <w:b/>
              </w:rPr>
              <w:t xml:space="preserve">1 godzinę lekcyjną </w:t>
            </w:r>
            <w:proofErr w:type="spellStart"/>
            <w:r w:rsidR="00C36C2C" w:rsidRPr="00104B4A">
              <w:rPr>
                <w:rFonts w:ascii="Times New Roman" w:eastAsia="Calibri" w:hAnsi="Times New Roman" w:cs="Times New Roman"/>
                <w:b/>
              </w:rPr>
              <w:t>szkolenia</w:t>
            </w:r>
            <w:proofErr w:type="spellEnd"/>
            <w:r w:rsidR="002A5F1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8F39DE" w:rsidRPr="00104B4A" w:rsidTr="006E693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104B4A" w:rsidRDefault="008F39DE" w:rsidP="00B52886">
            <w:pPr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104B4A" w:rsidRDefault="00C36C2C" w:rsidP="00EF550E">
            <w:pPr>
              <w:spacing w:before="240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 xml:space="preserve">Przeprowadzenie </w:t>
            </w:r>
            <w:proofErr w:type="spellStart"/>
            <w:r w:rsidRPr="00104B4A">
              <w:rPr>
                <w:rFonts w:ascii="Times New Roman" w:eastAsia="Calibri" w:hAnsi="Times New Roman" w:cs="Times New Roman"/>
              </w:rPr>
              <w:t>szkoleń</w:t>
            </w:r>
            <w:proofErr w:type="spellEnd"/>
            <w:r w:rsidRPr="00104B4A">
              <w:rPr>
                <w:rFonts w:ascii="Times New Roman" w:eastAsia="Calibri" w:hAnsi="Times New Roman" w:cs="Times New Roman"/>
              </w:rPr>
              <w:t xml:space="preserve"> z tematu „</w:t>
            </w:r>
            <w:r w:rsidR="008249AA" w:rsidRPr="008249AA">
              <w:rPr>
                <w:rFonts w:ascii="Times New Roman" w:hAnsi="Times New Roman" w:cs="Times New Roman"/>
              </w:rPr>
              <w:t xml:space="preserve">Formalno prawne aspekty prowadzenia i funkcjonowania </w:t>
            </w:r>
            <w:r w:rsidR="00EF550E">
              <w:rPr>
                <w:rFonts w:ascii="Times New Roman" w:hAnsi="Times New Roman" w:cs="Times New Roman"/>
              </w:rPr>
              <w:t>przedsiębiorstw społecznych</w:t>
            </w:r>
            <w:r w:rsidRPr="008249AA">
              <w:rPr>
                <w:rFonts w:ascii="Times New Roman" w:hAnsi="Times New Roman" w:cs="Times New Roman"/>
              </w:rPr>
              <w:t>”</w:t>
            </w:r>
            <w:r w:rsidR="00C87D16">
              <w:rPr>
                <w:rFonts w:ascii="Times New Roman" w:hAnsi="Times New Roman" w:cs="Times New Roman"/>
              </w:rPr>
              <w:t xml:space="preserve"> w terminie do 31.12.2018</w:t>
            </w:r>
            <w:r w:rsidRPr="00104B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104B4A" w:rsidRDefault="008F39DE" w:rsidP="006E693E">
            <w:pPr>
              <w:spacing w:before="24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F39DE" w:rsidRPr="00104B4A" w:rsidRDefault="00B52886" w:rsidP="00B52886">
      <w:pPr>
        <w:tabs>
          <w:tab w:val="left" w:pos="360"/>
        </w:tabs>
        <w:spacing w:before="240"/>
        <w:ind w:right="4"/>
        <w:rPr>
          <w:rFonts w:ascii="Times New Roman" w:eastAsia="Calibri" w:hAnsi="Times New Roman" w:cs="Times New Roman"/>
          <w:b/>
          <w:smallCaps/>
        </w:rPr>
      </w:pPr>
      <w:r w:rsidRPr="00104B4A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8F39DE" w:rsidRPr="00104B4A" w:rsidRDefault="008F39DE" w:rsidP="000A6F32">
      <w:pPr>
        <w:tabs>
          <w:tab w:val="left" w:pos="360"/>
        </w:tabs>
        <w:spacing w:line="276" w:lineRule="auto"/>
        <w:ind w:right="4"/>
        <w:jc w:val="both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Oświadczam, że wyżej wymieniona kwota jest ceną brutto. W określonej powyżej cenie uwzględnione są wszystkie koszty Zleceniodawcy jako pracodawcy wynikające z umów cywilno-prawnych, w tym </w:t>
      </w:r>
      <w:r w:rsidRPr="00104B4A">
        <w:rPr>
          <w:rFonts w:ascii="Times New Roman" w:eastAsia="Calibri" w:hAnsi="Times New Roman" w:cs="Times New Roman"/>
        </w:rPr>
        <w:lastRenderedPageBreak/>
        <w:t>VAT,  kwoty składek na ubezpieczenie społeczne ZUS w części opłacanej przez Zleceniodawcę jako płatnika składek, jeśli takie występują.</w:t>
      </w:r>
    </w:p>
    <w:p w:rsidR="008F39DE" w:rsidRPr="00104B4A" w:rsidRDefault="008F39DE" w:rsidP="000A6F3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  <w:b/>
        </w:rPr>
        <w:t>Doświadczenie:</w:t>
      </w:r>
    </w:p>
    <w:p w:rsidR="008F39DE" w:rsidRPr="00104B4A" w:rsidRDefault="00C36C2C" w:rsidP="000A6F3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Ilość udokumentowanych godz</w:t>
      </w:r>
      <w:r w:rsidR="000A6F32">
        <w:rPr>
          <w:rFonts w:ascii="Times New Roman" w:eastAsia="Calibri" w:hAnsi="Times New Roman" w:cs="Times New Roman"/>
        </w:rPr>
        <w:t xml:space="preserve">in </w:t>
      </w:r>
      <w:proofErr w:type="spellStart"/>
      <w:r w:rsidR="000A6F32">
        <w:rPr>
          <w:rFonts w:ascii="Times New Roman" w:eastAsia="Calibri" w:hAnsi="Times New Roman" w:cs="Times New Roman"/>
        </w:rPr>
        <w:t>szkoleń</w:t>
      </w:r>
      <w:proofErr w:type="spellEnd"/>
      <w:r w:rsidR="000A6F32">
        <w:rPr>
          <w:rFonts w:ascii="Times New Roman" w:eastAsia="Calibri" w:hAnsi="Times New Roman" w:cs="Times New Roman"/>
        </w:rPr>
        <w:t xml:space="preserve"> z tematu wskazanego w</w:t>
      </w:r>
      <w:r w:rsidRPr="00104B4A">
        <w:rPr>
          <w:rFonts w:ascii="Times New Roman" w:eastAsia="Calibri" w:hAnsi="Times New Roman" w:cs="Times New Roman"/>
        </w:rPr>
        <w:t xml:space="preserve"> niniejszym zapytaniu ofertowym lub tożsamych:</w:t>
      </w:r>
    </w:p>
    <w:p w:rsidR="00016607" w:rsidRPr="00104B4A" w:rsidRDefault="008F39DE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</w:t>
      </w:r>
      <w:r w:rsidR="00016607" w:rsidRPr="00104B4A">
        <w:rPr>
          <w:rFonts w:ascii="Times New Roman" w:eastAsia="Calibri" w:hAnsi="Times New Roman" w:cs="Times New Roman"/>
        </w:rPr>
        <w:t>..................</w:t>
      </w:r>
    </w:p>
    <w:p w:rsidR="00BD122C" w:rsidRPr="004014EF" w:rsidRDefault="00BD122C" w:rsidP="00BD122C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Zasoby (zaznaczyć właściwe)</w:t>
      </w:r>
      <w:r w:rsidRPr="00016607">
        <w:rPr>
          <w:rFonts w:ascii="Times New Roman" w:eastAsia="Calibri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BD122C" w:rsidTr="009876EC">
        <w:tc>
          <w:tcPr>
            <w:tcW w:w="4815" w:type="dxa"/>
          </w:tcPr>
          <w:p w:rsidR="00BD122C" w:rsidRPr="00016607" w:rsidRDefault="00BD122C" w:rsidP="009876EC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16607">
              <w:rPr>
                <w:rFonts w:ascii="Times New Roman" w:hAnsi="Times New Roman" w:cs="Times New Roman"/>
              </w:rPr>
              <w:t xml:space="preserve">nie zapewnienie </w:t>
            </w:r>
            <w:r w:rsidRPr="00016607">
              <w:rPr>
                <w:rFonts w:ascii="Times New Roman" w:hAnsi="Times New Roman" w:cs="Times New Roman"/>
                <w:lang w:eastAsia="ar-SA"/>
              </w:rPr>
              <w:t xml:space="preserve">osób spełniających kryterium nr </w:t>
            </w: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4247" w:type="dxa"/>
          </w:tcPr>
          <w:p w:rsidR="00BD122C" w:rsidRDefault="00BD122C" w:rsidP="009876EC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BD122C" w:rsidTr="009876EC">
        <w:tc>
          <w:tcPr>
            <w:tcW w:w="4815" w:type="dxa"/>
          </w:tcPr>
          <w:p w:rsidR="00BD122C" w:rsidRPr="00016607" w:rsidRDefault="00BD122C" w:rsidP="009876EC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16607">
              <w:rPr>
                <w:rFonts w:ascii="Times New Roman" w:hAnsi="Times New Roman" w:cs="Times New Roman"/>
              </w:rPr>
              <w:t xml:space="preserve">zapewnienie </w:t>
            </w:r>
            <w:r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  <w:lang w:eastAsia="ar-SA"/>
              </w:rPr>
              <w:t>1 do 2 osób spełniających kryterium nr 2</w:t>
            </w:r>
          </w:p>
        </w:tc>
        <w:tc>
          <w:tcPr>
            <w:tcW w:w="4247" w:type="dxa"/>
          </w:tcPr>
          <w:p w:rsidR="00BD122C" w:rsidRDefault="00BD122C" w:rsidP="009876EC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BD122C" w:rsidTr="009876EC">
        <w:tc>
          <w:tcPr>
            <w:tcW w:w="4815" w:type="dxa"/>
          </w:tcPr>
          <w:p w:rsidR="00BD122C" w:rsidRPr="00016607" w:rsidRDefault="00BD122C" w:rsidP="009876EC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16607">
              <w:rPr>
                <w:rFonts w:ascii="Times New Roman" w:hAnsi="Times New Roman" w:cs="Times New Roman"/>
              </w:rPr>
              <w:t xml:space="preserve">zapewnienie </w:t>
            </w:r>
            <w:r>
              <w:rPr>
                <w:rFonts w:ascii="Times New Roman" w:hAnsi="Times New Roman" w:cs="Times New Roman"/>
                <w:lang w:eastAsia="ar-SA"/>
              </w:rPr>
              <w:t>powyżej 2 osób spełniających kryterium nr 2</w:t>
            </w:r>
          </w:p>
        </w:tc>
        <w:tc>
          <w:tcPr>
            <w:tcW w:w="4247" w:type="dxa"/>
          </w:tcPr>
          <w:p w:rsidR="00BD122C" w:rsidRDefault="00BD122C" w:rsidP="009876EC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B52886" w:rsidRPr="00104B4A" w:rsidRDefault="00B52886" w:rsidP="008F39DE">
      <w:pPr>
        <w:tabs>
          <w:tab w:val="left" w:pos="360"/>
        </w:tabs>
        <w:ind w:right="4"/>
        <w:rPr>
          <w:rFonts w:ascii="Times New Roman" w:hAnsi="Times New Roman" w:cs="Times New Roman"/>
          <w:b/>
          <w:smallCaps/>
        </w:rPr>
      </w:pPr>
    </w:p>
    <w:p w:rsidR="008F39DE" w:rsidRPr="00104B4A" w:rsidRDefault="008F39DE" w:rsidP="00B52886">
      <w:pPr>
        <w:tabs>
          <w:tab w:val="left" w:pos="360"/>
        </w:tabs>
        <w:ind w:right="4"/>
        <w:rPr>
          <w:rFonts w:ascii="Times New Roman" w:eastAsia="Calibri" w:hAnsi="Times New Roman" w:cs="Times New Roman"/>
          <w:b/>
          <w:smallCaps/>
        </w:rPr>
      </w:pPr>
      <w:r w:rsidRPr="00104B4A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104B4A">
              <w:rPr>
                <w:rFonts w:ascii="Times New Roman" w:eastAsia="Calibri" w:hAnsi="Times New Roman" w:cs="Times New Roman"/>
                <w:b/>
                <w:lang w:val="de-DE"/>
              </w:rPr>
              <w:t>E-</w:t>
            </w:r>
            <w:proofErr w:type="spellStart"/>
            <w:r w:rsidRPr="00104B4A">
              <w:rPr>
                <w:rFonts w:ascii="Times New Roman" w:eastAsia="Calibri" w:hAnsi="Times New Roman" w:cs="Times New Roman"/>
                <w:b/>
                <w:lang w:val="de-DE"/>
              </w:rPr>
              <w:t>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  <w:b/>
          <w:smallCaps/>
        </w:rPr>
      </w:pPr>
    </w:p>
    <w:p w:rsidR="00B52886" w:rsidRPr="00104B4A" w:rsidRDefault="00B52886" w:rsidP="00B52886">
      <w:pPr>
        <w:numPr>
          <w:ilvl w:val="0"/>
          <w:numId w:val="22"/>
        </w:numPr>
        <w:suppressAutoHyphens/>
        <w:spacing w:before="200" w:after="0" w:line="320" w:lineRule="atLeast"/>
        <w:ind w:left="284" w:hanging="284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Oświadczam/-y, że uzyskaliśmy konieczne informacje do przygotowania oferty.</w:t>
      </w:r>
    </w:p>
    <w:p w:rsidR="00B52886" w:rsidRPr="00104B4A" w:rsidRDefault="00B52886" w:rsidP="00B52886">
      <w:pPr>
        <w:numPr>
          <w:ilvl w:val="0"/>
          <w:numId w:val="22"/>
        </w:numPr>
        <w:suppressAutoHyphens/>
        <w:spacing w:before="200" w:after="0" w:line="320" w:lineRule="atLeast"/>
        <w:ind w:left="284" w:hanging="284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B52886" w:rsidRPr="00104B4A" w:rsidRDefault="00B52886" w:rsidP="00B52886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</w:p>
    <w:p w:rsidR="00B52886" w:rsidRPr="00104B4A" w:rsidRDefault="00B52886" w:rsidP="00B52886">
      <w:pPr>
        <w:tabs>
          <w:tab w:val="left" w:pos="3285"/>
        </w:tabs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ab/>
      </w:r>
    </w:p>
    <w:p w:rsidR="00B52886" w:rsidRPr="00104B4A" w:rsidRDefault="00B52886" w:rsidP="00B52886">
      <w:pPr>
        <w:jc w:val="right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8F39DE" w:rsidRPr="00104B4A" w:rsidRDefault="00B52886" w:rsidP="00B52886">
      <w:pPr>
        <w:pStyle w:val="Akapitzli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B4A">
        <w:rPr>
          <w:rFonts w:ascii="Times New Roman" w:hAnsi="Times New Roman" w:cs="Times New Roman"/>
        </w:rPr>
        <w:t>pieczątka i/lub podpis osoby upoważnionej do reprezentowania Wykonawcy</w:t>
      </w:r>
    </w:p>
    <w:p w:rsidR="008F39DE" w:rsidRPr="00104B4A" w:rsidRDefault="008F39DE" w:rsidP="00B52886">
      <w:pPr>
        <w:jc w:val="right"/>
        <w:rPr>
          <w:rFonts w:ascii="Times New Roman" w:eastAsia="Calibri" w:hAnsi="Times New Roman" w:cs="Times New Roman"/>
        </w:rPr>
      </w:pPr>
    </w:p>
    <w:p w:rsidR="008F39DE" w:rsidRPr="00104B4A" w:rsidRDefault="008F39DE" w:rsidP="008F39DE">
      <w:pPr>
        <w:ind w:left="3540"/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8F39DE">
      <w:pPr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37D80" w:rsidRPr="00BD122C" w:rsidRDefault="00125E42" w:rsidP="00BD122C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lastRenderedPageBreak/>
        <w:t xml:space="preserve"> </w:t>
      </w:r>
    </w:p>
    <w:p w:rsidR="009B75D1" w:rsidRPr="00104B4A" w:rsidRDefault="009B75D1" w:rsidP="009B75D1">
      <w:pPr>
        <w:keepNext/>
        <w:jc w:val="right"/>
        <w:outlineLvl w:val="3"/>
        <w:rPr>
          <w:rFonts w:ascii="Times New Roman" w:eastAsia="Calibri" w:hAnsi="Times New Roman" w:cs="Times New Roman"/>
        </w:rPr>
      </w:pPr>
      <w:r w:rsidRPr="00104B4A">
        <w:rPr>
          <w:rFonts w:ascii="Times New Roman" w:hAnsi="Times New Roman" w:cs="Times New Roman"/>
        </w:rPr>
        <w:t>ZAŁĄCZNIK NR 2 do zapytania ofertowego</w:t>
      </w:r>
    </w:p>
    <w:p w:rsidR="00125E42" w:rsidRPr="00104B4A" w:rsidRDefault="00125E42" w:rsidP="00125E42">
      <w:pPr>
        <w:jc w:val="both"/>
        <w:rPr>
          <w:rFonts w:ascii="Times New Roman" w:hAnsi="Times New Roman" w:cs="Times New Roman"/>
        </w:rPr>
      </w:pPr>
    </w:p>
    <w:p w:rsidR="009B75D1" w:rsidRPr="00104B4A" w:rsidRDefault="009B75D1" w:rsidP="00125E42">
      <w:pPr>
        <w:jc w:val="both"/>
        <w:rPr>
          <w:rFonts w:ascii="Times New Roman" w:hAnsi="Times New Roman" w:cs="Times New Roman"/>
          <w:b/>
          <w:caps/>
        </w:rPr>
      </w:pPr>
    </w:p>
    <w:p w:rsidR="00125E42" w:rsidRPr="00104B4A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OŚWIADCZENIE</w:t>
      </w:r>
    </w:p>
    <w:p w:rsidR="00125E42" w:rsidRPr="00104B4A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o braku powiązań kapitałowych i osobowych</w:t>
      </w:r>
    </w:p>
    <w:p w:rsidR="00F601F0" w:rsidRPr="00104B4A" w:rsidRDefault="00F601F0" w:rsidP="00F601F0">
      <w:pPr>
        <w:spacing w:line="480" w:lineRule="auto"/>
        <w:jc w:val="both"/>
        <w:rPr>
          <w:rFonts w:ascii="Times New Roman" w:hAnsi="Times New Roman" w:cs="Times New Roman"/>
        </w:rPr>
      </w:pPr>
    </w:p>
    <w:p w:rsidR="00125E42" w:rsidRPr="00104B4A" w:rsidRDefault="00125E42" w:rsidP="00F601F0">
      <w:pPr>
        <w:spacing w:line="48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104B4A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125E42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 </w:t>
      </w:r>
      <w:r w:rsidRPr="00104B4A">
        <w:rPr>
          <w:rFonts w:ascii="Times New Roman" w:hAnsi="Times New Roman" w:cs="Times New Roman"/>
        </w:rPr>
        <w:t>/pieczątka nagłówkowa Wykonawcy</w:t>
      </w:r>
      <w:r w:rsidR="00F601F0">
        <w:rPr>
          <w:rFonts w:ascii="Times New Roman" w:hAnsi="Times New Roman" w:cs="Times New Roman"/>
        </w:rPr>
        <w:t xml:space="preserve">                                                                    </w:t>
      </w:r>
      <w:r w:rsidRPr="00104B4A">
        <w:rPr>
          <w:rFonts w:ascii="Times New Roman" w:hAnsi="Times New Roman" w:cs="Times New Roman"/>
        </w:rPr>
        <w:t>/miejscowość/</w:t>
      </w:r>
    </w:p>
    <w:p w:rsidR="00F601F0" w:rsidRDefault="00F601F0" w:rsidP="00125E42">
      <w:pPr>
        <w:spacing w:line="240" w:lineRule="auto"/>
        <w:jc w:val="both"/>
        <w:rPr>
          <w:rFonts w:ascii="Times New Roman" w:hAnsi="Times New Roman" w:cs="Times New Roman"/>
        </w:rPr>
      </w:pPr>
    </w:p>
    <w:p w:rsidR="00F601F0" w:rsidRPr="00104B4A" w:rsidRDefault="00F601F0" w:rsidP="00125E42">
      <w:pPr>
        <w:spacing w:line="240" w:lineRule="auto"/>
        <w:jc w:val="both"/>
        <w:rPr>
          <w:rFonts w:ascii="Times New Roman" w:hAnsi="Times New Roman" w:cs="Times New Roman"/>
        </w:rPr>
      </w:pPr>
    </w:p>
    <w:p w:rsidR="00125E42" w:rsidRPr="00104B4A" w:rsidRDefault="00F601F0" w:rsidP="00125E4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 dane teleadresowe W</w:t>
      </w:r>
      <w:r w:rsidR="00125E42" w:rsidRPr="00104B4A">
        <w:rPr>
          <w:rFonts w:ascii="Times New Roman" w:hAnsi="Times New Roman" w:cs="Times New Roman"/>
        </w:rPr>
        <w:t xml:space="preserve">ykonawcy/  </w:t>
      </w:r>
      <w:r w:rsidR="00125E42" w:rsidRPr="00104B4A">
        <w:rPr>
          <w:rFonts w:ascii="Times New Roman" w:hAnsi="Times New Roman" w:cs="Times New Roman"/>
        </w:rPr>
        <w:tab/>
      </w:r>
      <w:r w:rsidR="00125E42" w:rsidRPr="00104B4A">
        <w:rPr>
          <w:rFonts w:ascii="Times New Roman" w:hAnsi="Times New Roman" w:cs="Times New Roman"/>
        </w:rPr>
        <w:tab/>
      </w:r>
      <w:r w:rsidR="00125E42" w:rsidRPr="00104B4A">
        <w:rPr>
          <w:rFonts w:ascii="Times New Roman" w:hAnsi="Times New Roman" w:cs="Times New Roman"/>
        </w:rPr>
        <w:tab/>
      </w:r>
      <w:r w:rsidR="00125E42" w:rsidRPr="00104B4A">
        <w:rPr>
          <w:rFonts w:ascii="Times New Roman" w:hAnsi="Times New Roman" w:cs="Times New Roman"/>
        </w:rPr>
        <w:tab/>
        <w:t xml:space="preserve">    </w:t>
      </w:r>
    </w:p>
    <w:p w:rsidR="00125E42" w:rsidRDefault="00125E42" w:rsidP="00125E42">
      <w:pPr>
        <w:jc w:val="both"/>
        <w:rPr>
          <w:rFonts w:ascii="Times New Roman" w:hAnsi="Times New Roman" w:cs="Times New Roman"/>
        </w:rPr>
      </w:pPr>
    </w:p>
    <w:p w:rsidR="00F302FF" w:rsidRPr="00104B4A" w:rsidRDefault="00F302FF" w:rsidP="00125E42">
      <w:pPr>
        <w:jc w:val="both"/>
        <w:rPr>
          <w:rFonts w:ascii="Times New Roman" w:hAnsi="Times New Roman" w:cs="Times New Roman"/>
        </w:rPr>
      </w:pPr>
    </w:p>
    <w:p w:rsidR="00125E42" w:rsidRPr="00104B4A" w:rsidRDefault="00125E42" w:rsidP="00125E42">
      <w:pPr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Przystępując do udziału w postępowani</w:t>
      </w:r>
      <w:r w:rsidR="00D37D80">
        <w:rPr>
          <w:rFonts w:ascii="Times New Roman" w:hAnsi="Times New Roman" w:cs="Times New Roman"/>
        </w:rPr>
        <w:t>u na realizacje wykonania usługi szkoleniowej</w:t>
      </w:r>
      <w:r w:rsidRPr="00104B4A">
        <w:rPr>
          <w:rFonts w:ascii="Times New Roman" w:hAnsi="Times New Roman" w:cs="Times New Roman"/>
        </w:rPr>
        <w:t xml:space="preserve"> w ramach </w:t>
      </w:r>
      <w:proofErr w:type="spellStart"/>
      <w:r w:rsidRPr="00104B4A">
        <w:rPr>
          <w:rFonts w:ascii="Times New Roman" w:hAnsi="Times New Roman" w:cs="Times New Roman"/>
        </w:rPr>
        <w:t>projektu</w:t>
      </w:r>
      <w:proofErr w:type="spellEnd"/>
      <w:r w:rsidRPr="00104B4A">
        <w:rPr>
          <w:rFonts w:ascii="Times New Roman" w:hAnsi="Times New Roman" w:cs="Times New Roman"/>
        </w:rPr>
        <w:t xml:space="preserve"> „</w:t>
      </w:r>
      <w:r w:rsidRPr="00104B4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04B4A">
        <w:rPr>
          <w:rFonts w:ascii="Times New Roman" w:hAnsi="Times New Roman" w:cs="Times New Roman"/>
          <w:bCs/>
          <w:iCs/>
        </w:rPr>
        <w:t>p</w:t>
      </w:r>
      <w:r w:rsidRPr="00104B4A">
        <w:rPr>
          <w:rFonts w:ascii="Times New Roman" w:hAnsi="Times New Roman" w:cs="Times New Roman"/>
        </w:rPr>
        <w:t xml:space="preserve">olitalny” (OWES) – zapytanie ofertowe </w:t>
      </w:r>
      <w:r w:rsidR="00F302FF" w:rsidRPr="00F3174E">
        <w:rPr>
          <w:rFonts w:ascii="Times New Roman" w:hAnsi="Times New Roman" w:cs="Times New Roman"/>
          <w:b/>
          <w:caps/>
        </w:rPr>
        <w:t>3/TPBA/</w:t>
      </w:r>
      <w:r w:rsidR="005026B2" w:rsidRPr="00F3174E">
        <w:rPr>
          <w:rFonts w:ascii="Times New Roman" w:hAnsi="Times New Roman" w:cs="Times New Roman"/>
          <w:b/>
          <w:caps/>
        </w:rPr>
        <w:t>OWES/2017</w:t>
      </w:r>
      <w:r w:rsidR="005026B2" w:rsidRPr="00104B4A">
        <w:rPr>
          <w:rFonts w:ascii="Times New Roman" w:hAnsi="Times New Roman" w:cs="Times New Roman"/>
          <w:b/>
          <w:caps/>
        </w:rPr>
        <w:t xml:space="preserve"> </w:t>
      </w:r>
      <w:r w:rsidRPr="00104B4A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125E42" w:rsidRPr="00104B4A" w:rsidRDefault="00125E42" w:rsidP="00125E42">
      <w:pPr>
        <w:pStyle w:val="Default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104B4A" w:rsidRDefault="00125E42" w:rsidP="00125E42">
      <w:pPr>
        <w:pStyle w:val="Default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104B4A" w:rsidRDefault="00125E42" w:rsidP="00125E42">
      <w:pPr>
        <w:pStyle w:val="Default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104B4A" w:rsidRDefault="00125E42" w:rsidP="00125E42">
      <w:pPr>
        <w:pStyle w:val="Default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Pr="00104B4A" w:rsidRDefault="00125E42" w:rsidP="00125E42">
      <w:pPr>
        <w:spacing w:line="360" w:lineRule="auto"/>
        <w:jc w:val="both"/>
        <w:rPr>
          <w:rFonts w:ascii="Times New Roman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hAnsi="Times New Roman" w:cs="Times New Roman"/>
        </w:rPr>
      </w:pPr>
    </w:p>
    <w:p w:rsidR="00732FDE" w:rsidRPr="00104B4A" w:rsidRDefault="00732FDE" w:rsidP="00732FDE">
      <w:pPr>
        <w:jc w:val="right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732FDE" w:rsidRPr="00104B4A" w:rsidRDefault="00732FDE" w:rsidP="00732FDE">
      <w:pPr>
        <w:pStyle w:val="Akapitzli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B4A">
        <w:rPr>
          <w:rFonts w:ascii="Times New Roman" w:hAnsi="Times New Roman" w:cs="Times New Roman"/>
        </w:rPr>
        <w:t>pieczątka i/lub podpis osoby upoważnionej do reprezentowania Wykonawcy</w:t>
      </w:r>
    </w:p>
    <w:p w:rsidR="00191F02" w:rsidRPr="00104B4A" w:rsidRDefault="00191F02" w:rsidP="00191F02">
      <w:pPr>
        <w:rPr>
          <w:rFonts w:ascii="Times New Roman" w:hAnsi="Times New Roman" w:cs="Times New Roman"/>
        </w:rPr>
      </w:pPr>
    </w:p>
    <w:p w:rsidR="00191F02" w:rsidRPr="00104B4A" w:rsidRDefault="00191F02" w:rsidP="00191F02">
      <w:pPr>
        <w:rPr>
          <w:rFonts w:ascii="Times New Roman" w:hAnsi="Times New Roman" w:cs="Times New Roman"/>
        </w:rPr>
      </w:pPr>
    </w:p>
    <w:p w:rsidR="00F3174E" w:rsidRDefault="00F3174E" w:rsidP="00F3174E">
      <w:pPr>
        <w:keepNext/>
        <w:jc w:val="right"/>
        <w:outlineLvl w:val="3"/>
        <w:rPr>
          <w:rFonts w:ascii="Times New Roman" w:hAnsi="Times New Roman" w:cs="Times New Roman"/>
        </w:rPr>
      </w:pPr>
    </w:p>
    <w:p w:rsidR="00F3174E" w:rsidRPr="00104B4A" w:rsidRDefault="00F3174E" w:rsidP="00F3174E">
      <w:pPr>
        <w:keepNext/>
        <w:jc w:val="right"/>
        <w:outlineLvl w:val="3"/>
        <w:rPr>
          <w:rFonts w:ascii="Times New Roman" w:eastAsia="Calibri" w:hAnsi="Times New Roman" w:cs="Times New Roman"/>
        </w:rPr>
      </w:pPr>
      <w:r w:rsidRPr="00104B4A">
        <w:rPr>
          <w:rFonts w:ascii="Times New Roman" w:hAnsi="Times New Roman" w:cs="Times New Roman"/>
        </w:rPr>
        <w:t>ZAŁĄCZNIK NR 3 do zapytania ofertowego</w:t>
      </w:r>
    </w:p>
    <w:p w:rsidR="00F3174E" w:rsidRPr="00104B4A" w:rsidRDefault="00F3174E" w:rsidP="00F3174E">
      <w:pPr>
        <w:keepNext/>
        <w:outlineLvl w:val="3"/>
        <w:rPr>
          <w:rFonts w:ascii="Times New Roman" w:hAnsi="Times New Roman" w:cs="Times New Roman"/>
          <w:b/>
        </w:rPr>
      </w:pPr>
    </w:p>
    <w:p w:rsidR="00F3174E" w:rsidRDefault="00F3174E" w:rsidP="00F317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godzin </w:t>
      </w:r>
      <w:proofErr w:type="spellStart"/>
      <w:r>
        <w:rPr>
          <w:rFonts w:ascii="Times New Roman" w:hAnsi="Times New Roman" w:cs="Times New Roman"/>
          <w:b/>
        </w:rPr>
        <w:t>szkoleń</w:t>
      </w:r>
      <w:proofErr w:type="spellEnd"/>
      <w:r>
        <w:rPr>
          <w:rFonts w:ascii="Times New Roman" w:hAnsi="Times New Roman" w:cs="Times New Roman"/>
          <w:b/>
        </w:rPr>
        <w:t xml:space="preserve"> z tematu podanym w niniejszym zapytaniu ofertowym lub tożsamych</w:t>
      </w:r>
    </w:p>
    <w:p w:rsidR="00F3174E" w:rsidRDefault="00F3174E" w:rsidP="00F317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F3174E" w:rsidRPr="002B0512" w:rsidRDefault="00F3174E" w:rsidP="00F3174E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F3174E" w:rsidRDefault="00F3174E" w:rsidP="00F3174E">
      <w:pPr>
        <w:rPr>
          <w:rFonts w:ascii="Times New Roman" w:hAnsi="Times New Roman" w:cs="Times New Roman"/>
        </w:rPr>
      </w:pPr>
    </w:p>
    <w:p w:rsidR="00F3174E" w:rsidRPr="00104B4A" w:rsidRDefault="00F3174E" w:rsidP="00F3174E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Zamawiający:</w:t>
      </w:r>
    </w:p>
    <w:p w:rsidR="00F3174E" w:rsidRPr="00663B68" w:rsidRDefault="00F3174E" w:rsidP="00F3174E">
      <w:pPr>
        <w:spacing w:after="0" w:line="240" w:lineRule="auto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Towar</w:t>
      </w:r>
      <w:r w:rsidRPr="00104B4A">
        <w:rPr>
          <w:rFonts w:ascii="Times New Roman" w:hAnsi="Times New Roman" w:cs="Times New Roman"/>
        </w:rPr>
        <w:t>zystwo Pomocy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04B4A">
        <w:rPr>
          <w:rFonts w:ascii="Times New Roman" w:eastAsia="Calibri" w:hAnsi="Times New Roman" w:cs="Times New Roman"/>
        </w:rPr>
        <w:t>im</w:t>
      </w:r>
      <w:proofErr w:type="spellEnd"/>
      <w:r w:rsidRPr="00104B4A">
        <w:rPr>
          <w:rFonts w:ascii="Times New Roman" w:eastAsia="Calibri" w:hAnsi="Times New Roman" w:cs="Times New Roman"/>
        </w:rPr>
        <w:t>. Św. Brata Alberta- Koło</w:t>
      </w:r>
      <w:r>
        <w:rPr>
          <w:rFonts w:ascii="Times New Roman" w:eastAsia="Calibri" w:hAnsi="Times New Roman" w:cs="Times New Roman"/>
        </w:rPr>
        <w:t xml:space="preserve"> Gdańskie</w:t>
      </w:r>
    </w:p>
    <w:p w:rsidR="00F3174E" w:rsidRPr="00104B4A" w:rsidRDefault="00F3174E" w:rsidP="00F3174E">
      <w:pPr>
        <w:spacing w:after="0" w:line="240" w:lineRule="auto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ul. </w:t>
      </w:r>
      <w:proofErr w:type="spellStart"/>
      <w:r w:rsidRPr="00104B4A">
        <w:rPr>
          <w:rFonts w:ascii="Times New Roman" w:eastAsia="Calibri" w:hAnsi="Times New Roman" w:cs="Times New Roman"/>
        </w:rPr>
        <w:t>Przegalińska</w:t>
      </w:r>
      <w:proofErr w:type="spellEnd"/>
      <w:r w:rsidRPr="00104B4A">
        <w:rPr>
          <w:rFonts w:ascii="Times New Roman" w:eastAsia="Calibri" w:hAnsi="Times New Roman" w:cs="Times New Roman"/>
        </w:rPr>
        <w:t xml:space="preserve"> 135</w:t>
      </w:r>
    </w:p>
    <w:p w:rsidR="00F3174E" w:rsidRDefault="00F3174E" w:rsidP="00F3174E">
      <w:pPr>
        <w:spacing w:after="0" w:line="240" w:lineRule="auto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80-690 Gdańsk</w:t>
      </w:r>
    </w:p>
    <w:p w:rsidR="00F3174E" w:rsidRDefault="00F3174E" w:rsidP="00F3174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NIP: 583-25-44-983</w:t>
      </w:r>
    </w:p>
    <w:p w:rsidR="00F3174E" w:rsidRPr="00104B4A" w:rsidRDefault="00F3174E" w:rsidP="00F3174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Tel./</w:t>
      </w:r>
      <w:proofErr w:type="spellStart"/>
      <w:r>
        <w:rPr>
          <w:rFonts w:ascii="Times New Roman" w:eastAsia="Calibri" w:hAnsi="Times New Roman" w:cs="Times New Roman"/>
        </w:rPr>
        <w:t>fax</w:t>
      </w:r>
      <w:proofErr w:type="spellEnd"/>
      <w:r>
        <w:rPr>
          <w:rFonts w:ascii="Times New Roman" w:eastAsia="Calibri" w:hAnsi="Times New Roman" w:cs="Times New Roman"/>
        </w:rPr>
        <w:t xml:space="preserve"> (58) 343 28 37</w:t>
      </w:r>
    </w:p>
    <w:p w:rsidR="00F3174E" w:rsidRDefault="00F3174E" w:rsidP="00F3174E">
      <w:pPr>
        <w:spacing w:after="0"/>
        <w:ind w:left="4956"/>
        <w:jc w:val="both"/>
        <w:rPr>
          <w:rFonts w:ascii="Times New Roman" w:eastAsia="Calibri" w:hAnsi="Times New Roman" w:cs="Times New Roman"/>
          <w:b/>
        </w:rPr>
      </w:pPr>
    </w:p>
    <w:p w:rsidR="00F3174E" w:rsidRDefault="00F3174E" w:rsidP="00F3174E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F3174E" w:rsidTr="002A1A5D">
        <w:trPr>
          <w:trHeight w:val="1678"/>
        </w:trPr>
        <w:tc>
          <w:tcPr>
            <w:tcW w:w="9212" w:type="dxa"/>
          </w:tcPr>
          <w:p w:rsidR="00F3174E" w:rsidRDefault="00F3174E" w:rsidP="002A1A5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F3174E" w:rsidRDefault="00F3174E" w:rsidP="00F3174E">
      <w:pPr>
        <w:spacing w:after="0"/>
        <w:jc w:val="both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b/>
        </w:rPr>
        <w:t>(</w:t>
      </w:r>
      <w:r w:rsidRPr="008A0E05">
        <w:rPr>
          <w:rFonts w:ascii="Times New Roman" w:eastAsia="Calibri" w:hAnsi="Times New Roman" w:cs="Times New Roman"/>
          <w:sz w:val="20"/>
        </w:rPr>
        <w:t>nazwa, adres siedziby Wykonawcy, NIP, telefon kontaktowy)</w:t>
      </w:r>
    </w:p>
    <w:p w:rsidR="00F3174E" w:rsidRPr="00104B4A" w:rsidRDefault="00F3174E" w:rsidP="00F3174E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F3174E" w:rsidRDefault="00F3174E" w:rsidP="00F317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trenera, który zrealizował osobiście wymienione godziny szkoleniowe: </w:t>
      </w:r>
    </w:p>
    <w:p w:rsidR="00F3174E" w:rsidRPr="00104B4A" w:rsidRDefault="00F3174E" w:rsidP="00F317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/>
      </w:tblPr>
      <w:tblGrid>
        <w:gridCol w:w="530"/>
        <w:gridCol w:w="3689"/>
        <w:gridCol w:w="1701"/>
        <w:gridCol w:w="3142"/>
      </w:tblGrid>
      <w:tr w:rsidR="00F3174E" w:rsidRPr="00104B4A" w:rsidTr="002A1A5D">
        <w:tc>
          <w:tcPr>
            <w:tcW w:w="530" w:type="dxa"/>
            <w:vAlign w:val="center"/>
          </w:tcPr>
          <w:p w:rsidR="00F3174E" w:rsidRPr="00104B4A" w:rsidRDefault="00F3174E" w:rsidP="002A1A5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104B4A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3689" w:type="dxa"/>
            <w:vAlign w:val="center"/>
          </w:tcPr>
          <w:p w:rsidR="00F3174E" w:rsidRPr="00104B4A" w:rsidRDefault="00F3174E" w:rsidP="002A1A5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Temat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szkolenia</w:t>
            </w:r>
            <w:proofErr w:type="spellEnd"/>
          </w:p>
        </w:tc>
        <w:tc>
          <w:tcPr>
            <w:tcW w:w="1701" w:type="dxa"/>
            <w:vAlign w:val="center"/>
          </w:tcPr>
          <w:p w:rsidR="00F3174E" w:rsidRPr="00104B4A" w:rsidRDefault="00F3174E" w:rsidP="002A1A5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3142" w:type="dxa"/>
            <w:vAlign w:val="center"/>
          </w:tcPr>
          <w:p w:rsidR="00F3174E" w:rsidRPr="00104B4A" w:rsidRDefault="00F3174E" w:rsidP="002A1A5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Podmioty przeszkolone</w:t>
            </w:r>
          </w:p>
        </w:tc>
      </w:tr>
      <w:tr w:rsidR="00F3174E" w:rsidRPr="00104B4A" w:rsidTr="002A1A5D">
        <w:tc>
          <w:tcPr>
            <w:tcW w:w="530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9" w:type="dxa"/>
            <w:vAlign w:val="center"/>
          </w:tcPr>
          <w:p w:rsidR="00F3174E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3174E" w:rsidRPr="00104B4A" w:rsidTr="002A1A5D">
        <w:tc>
          <w:tcPr>
            <w:tcW w:w="530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89" w:type="dxa"/>
            <w:vAlign w:val="center"/>
          </w:tcPr>
          <w:p w:rsidR="00F3174E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3174E" w:rsidRPr="00104B4A" w:rsidTr="002A1A5D">
        <w:tc>
          <w:tcPr>
            <w:tcW w:w="530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89" w:type="dxa"/>
            <w:vAlign w:val="center"/>
          </w:tcPr>
          <w:p w:rsidR="00F3174E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3174E" w:rsidRPr="00104B4A" w:rsidTr="002A1A5D">
        <w:tc>
          <w:tcPr>
            <w:tcW w:w="530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89" w:type="dxa"/>
            <w:vAlign w:val="center"/>
          </w:tcPr>
          <w:p w:rsidR="00F3174E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3174E" w:rsidRPr="00104B4A" w:rsidTr="002A1A5D">
        <w:tc>
          <w:tcPr>
            <w:tcW w:w="530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89" w:type="dxa"/>
            <w:vAlign w:val="center"/>
          </w:tcPr>
          <w:p w:rsidR="00F3174E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3174E" w:rsidRPr="00104B4A" w:rsidTr="002A1A5D">
        <w:tc>
          <w:tcPr>
            <w:tcW w:w="530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3689" w:type="dxa"/>
            <w:vAlign w:val="center"/>
          </w:tcPr>
          <w:p w:rsidR="00F3174E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3174E" w:rsidRPr="00104B4A" w:rsidTr="002A1A5D">
        <w:tc>
          <w:tcPr>
            <w:tcW w:w="530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689" w:type="dxa"/>
            <w:vAlign w:val="center"/>
          </w:tcPr>
          <w:p w:rsidR="00F3174E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3174E" w:rsidRPr="00104B4A" w:rsidTr="002A1A5D">
        <w:tc>
          <w:tcPr>
            <w:tcW w:w="530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689" w:type="dxa"/>
            <w:vAlign w:val="center"/>
          </w:tcPr>
          <w:p w:rsidR="00F3174E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3174E" w:rsidRPr="00104B4A" w:rsidTr="002A1A5D">
        <w:tc>
          <w:tcPr>
            <w:tcW w:w="530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689" w:type="dxa"/>
            <w:vAlign w:val="center"/>
          </w:tcPr>
          <w:p w:rsidR="00F3174E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3174E" w:rsidRPr="00104B4A" w:rsidTr="002A1A5D">
        <w:tc>
          <w:tcPr>
            <w:tcW w:w="530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689" w:type="dxa"/>
            <w:vAlign w:val="center"/>
          </w:tcPr>
          <w:p w:rsidR="00F3174E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3174E" w:rsidRPr="00104B4A" w:rsidTr="002A1A5D">
        <w:tc>
          <w:tcPr>
            <w:tcW w:w="530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689" w:type="dxa"/>
            <w:vAlign w:val="center"/>
          </w:tcPr>
          <w:p w:rsidR="00F3174E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3174E" w:rsidRPr="00104B4A" w:rsidTr="002A1A5D">
        <w:tc>
          <w:tcPr>
            <w:tcW w:w="530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689" w:type="dxa"/>
            <w:vAlign w:val="center"/>
          </w:tcPr>
          <w:p w:rsidR="00F3174E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3174E" w:rsidRPr="00104B4A" w:rsidTr="002A1A5D">
        <w:tc>
          <w:tcPr>
            <w:tcW w:w="530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689" w:type="dxa"/>
            <w:vAlign w:val="center"/>
          </w:tcPr>
          <w:p w:rsidR="00F3174E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3174E" w:rsidRPr="00104B4A" w:rsidTr="002A1A5D">
        <w:tc>
          <w:tcPr>
            <w:tcW w:w="530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689" w:type="dxa"/>
            <w:vAlign w:val="center"/>
          </w:tcPr>
          <w:p w:rsidR="00F3174E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3174E" w:rsidRPr="00104B4A" w:rsidTr="002A1A5D">
        <w:tc>
          <w:tcPr>
            <w:tcW w:w="530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689" w:type="dxa"/>
            <w:vAlign w:val="center"/>
          </w:tcPr>
          <w:p w:rsidR="00F3174E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3174E" w:rsidRPr="00104B4A" w:rsidTr="002A1A5D">
        <w:tc>
          <w:tcPr>
            <w:tcW w:w="530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689" w:type="dxa"/>
            <w:vAlign w:val="center"/>
          </w:tcPr>
          <w:p w:rsidR="00F3174E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3174E" w:rsidRPr="00104B4A" w:rsidTr="002A1A5D">
        <w:tc>
          <w:tcPr>
            <w:tcW w:w="5920" w:type="dxa"/>
            <w:gridSpan w:val="3"/>
            <w:vAlign w:val="center"/>
          </w:tcPr>
          <w:p w:rsidR="00F3174E" w:rsidRPr="00104B4A" w:rsidRDefault="00F3174E" w:rsidP="002A1A5D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Razem:</w:t>
            </w:r>
          </w:p>
        </w:tc>
        <w:tc>
          <w:tcPr>
            <w:tcW w:w="3142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3174E" w:rsidRDefault="00F3174E" w:rsidP="00F3174E">
      <w:pPr>
        <w:rPr>
          <w:rFonts w:ascii="Times New Roman" w:hAnsi="Times New Roman" w:cs="Times New Roman"/>
        </w:rPr>
      </w:pPr>
    </w:p>
    <w:p w:rsidR="00F3174E" w:rsidRDefault="00F3174E" w:rsidP="00F317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 zrealizowanych godzin:</w:t>
      </w:r>
    </w:p>
    <w:p w:rsidR="00F3174E" w:rsidRDefault="00F3174E" w:rsidP="00F317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9E0BC4" w:rsidRPr="00104B4A" w:rsidRDefault="00F3174E" w:rsidP="00F317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(czytelny podpis Wykonawcy/osoby upoważnionej do reprezentowania Wykonawcy)</w:t>
      </w:r>
    </w:p>
    <w:sectPr w:rsidR="009E0BC4" w:rsidRPr="00104B4A" w:rsidSect="00A111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C18081" w15:done="0"/>
  <w15:commentEx w15:paraId="2D3E98EC" w15:done="0"/>
  <w15:commentEx w15:paraId="2F987500" w15:done="0"/>
  <w15:commentEx w15:paraId="06CD56CC" w15:done="0"/>
  <w15:commentEx w15:paraId="5BF6DDE1" w15:done="0"/>
  <w15:commentEx w15:paraId="0FBEBEE4" w15:done="0"/>
  <w15:commentEx w15:paraId="0599285C" w15:done="0"/>
  <w15:commentEx w15:paraId="24C3500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E9B" w:rsidRDefault="00146E9B" w:rsidP="009B6E2A">
      <w:pPr>
        <w:spacing w:after="0" w:line="240" w:lineRule="auto"/>
      </w:pPr>
      <w:r>
        <w:separator/>
      </w:r>
    </w:p>
  </w:endnote>
  <w:endnote w:type="continuationSeparator" w:id="0">
    <w:p w:rsidR="00146E9B" w:rsidRDefault="00146E9B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E9B" w:rsidRDefault="00146E9B" w:rsidP="009B6E2A">
      <w:pPr>
        <w:spacing w:after="0" w:line="240" w:lineRule="auto"/>
      </w:pPr>
      <w:r>
        <w:separator/>
      </w:r>
    </w:p>
  </w:footnote>
  <w:footnote w:type="continuationSeparator" w:id="0">
    <w:p w:rsidR="00146E9B" w:rsidRDefault="00146E9B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E4845026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81EEFE34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singleLevel"/>
    <w:tmpl w:val="159EC33A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7">
    <w:nsid w:val="00000008"/>
    <w:multiLevelType w:val="multilevel"/>
    <w:tmpl w:val="7756BC1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9">
    <w:nsid w:val="02407FA6"/>
    <w:multiLevelType w:val="hybridMultilevel"/>
    <w:tmpl w:val="D0C46C74"/>
    <w:lvl w:ilvl="0" w:tplc="2B9AFB8E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506A03"/>
    <w:multiLevelType w:val="hybridMultilevel"/>
    <w:tmpl w:val="5628AACA"/>
    <w:lvl w:ilvl="0" w:tplc="B12ED5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>
    <w:nsid w:val="09CC0055"/>
    <w:multiLevelType w:val="multilevel"/>
    <w:tmpl w:val="A1E0A80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788" w:hanging="360"/>
      </w:pPr>
      <w:rPr>
        <w:rFonts w:ascii="Times New Roman" w:eastAsia="Calibri" w:hAnsi="Times New Roman" w:cs="Times New Roman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3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4">
    <w:nsid w:val="120C7D0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BE03C7"/>
    <w:multiLevelType w:val="hybridMultilevel"/>
    <w:tmpl w:val="513E2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BB49D4"/>
    <w:multiLevelType w:val="hybridMultilevel"/>
    <w:tmpl w:val="6C741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B80786"/>
    <w:multiLevelType w:val="hybridMultilevel"/>
    <w:tmpl w:val="8D36E4DC"/>
    <w:lvl w:ilvl="0" w:tplc="ACA612B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0A7CDD"/>
    <w:multiLevelType w:val="hybridMultilevel"/>
    <w:tmpl w:val="DE3E7084"/>
    <w:lvl w:ilvl="0" w:tplc="B99644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AF3AB9"/>
    <w:multiLevelType w:val="multilevel"/>
    <w:tmpl w:val="004CD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28EF1E8C"/>
    <w:multiLevelType w:val="hybridMultilevel"/>
    <w:tmpl w:val="442822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5B15EC"/>
    <w:multiLevelType w:val="hybridMultilevel"/>
    <w:tmpl w:val="68D66C6A"/>
    <w:lvl w:ilvl="0" w:tplc="BF14F90E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F11C78"/>
    <w:multiLevelType w:val="hybridMultilevel"/>
    <w:tmpl w:val="9774EB76"/>
    <w:lvl w:ilvl="0" w:tplc="2B0AA5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C30D43"/>
    <w:multiLevelType w:val="hybridMultilevel"/>
    <w:tmpl w:val="F2622EDC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34486F5F"/>
    <w:multiLevelType w:val="hybridMultilevel"/>
    <w:tmpl w:val="9F587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>
    <w:nsid w:val="35E12629"/>
    <w:multiLevelType w:val="multilevel"/>
    <w:tmpl w:val="7C06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9DA2A17"/>
    <w:multiLevelType w:val="hybridMultilevel"/>
    <w:tmpl w:val="F1283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0F7C6A"/>
    <w:multiLevelType w:val="multilevel"/>
    <w:tmpl w:val="D6DAE304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31">
    <w:nsid w:val="3DC97AA1"/>
    <w:multiLevelType w:val="hybridMultilevel"/>
    <w:tmpl w:val="F2F09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D40120"/>
    <w:multiLevelType w:val="multilevel"/>
    <w:tmpl w:val="34481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4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C21C07"/>
    <w:multiLevelType w:val="hybridMultilevel"/>
    <w:tmpl w:val="5A62B3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7">
    <w:nsid w:val="5D7B03A9"/>
    <w:multiLevelType w:val="hybridMultilevel"/>
    <w:tmpl w:val="4EDE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7E6C2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65BD434B"/>
    <w:multiLevelType w:val="hybridMultilevel"/>
    <w:tmpl w:val="3CA2884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75A2A75"/>
    <w:multiLevelType w:val="hybridMultilevel"/>
    <w:tmpl w:val="71287AA6"/>
    <w:lvl w:ilvl="0" w:tplc="5EF8C97E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AB66EB"/>
    <w:multiLevelType w:val="hybridMultilevel"/>
    <w:tmpl w:val="064A80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CEF6E52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254579A"/>
    <w:multiLevelType w:val="hybridMultilevel"/>
    <w:tmpl w:val="EAAA18C4"/>
    <w:lvl w:ilvl="0" w:tplc="A13ABD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DA2064"/>
    <w:multiLevelType w:val="hybridMultilevel"/>
    <w:tmpl w:val="AB321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19"/>
  </w:num>
  <w:num w:numId="4">
    <w:abstractNumId w:val="10"/>
  </w:num>
  <w:num w:numId="5">
    <w:abstractNumId w:val="36"/>
  </w:num>
  <w:num w:numId="6">
    <w:abstractNumId w:val="27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35"/>
  </w:num>
  <w:num w:numId="18">
    <w:abstractNumId w:val="40"/>
  </w:num>
  <w:num w:numId="19">
    <w:abstractNumId w:val="31"/>
  </w:num>
  <w:num w:numId="20">
    <w:abstractNumId w:val="38"/>
  </w:num>
  <w:num w:numId="21">
    <w:abstractNumId w:val="21"/>
  </w:num>
  <w:num w:numId="22">
    <w:abstractNumId w:val="23"/>
  </w:num>
  <w:num w:numId="23">
    <w:abstractNumId w:val="45"/>
  </w:num>
  <w:num w:numId="24">
    <w:abstractNumId w:val="28"/>
  </w:num>
  <w:num w:numId="25">
    <w:abstractNumId w:val="42"/>
  </w:num>
  <w:num w:numId="26">
    <w:abstractNumId w:val="18"/>
  </w:num>
  <w:num w:numId="27">
    <w:abstractNumId w:val="17"/>
  </w:num>
  <w:num w:numId="28">
    <w:abstractNumId w:val="30"/>
  </w:num>
  <w:num w:numId="29">
    <w:abstractNumId w:val="24"/>
  </w:num>
  <w:num w:numId="30">
    <w:abstractNumId w:val="33"/>
  </w:num>
  <w:num w:numId="31">
    <w:abstractNumId w:val="44"/>
  </w:num>
  <w:num w:numId="32">
    <w:abstractNumId w:val="16"/>
  </w:num>
  <w:num w:numId="33">
    <w:abstractNumId w:val="11"/>
  </w:num>
  <w:num w:numId="34">
    <w:abstractNumId w:val="39"/>
  </w:num>
  <w:num w:numId="35">
    <w:abstractNumId w:val="37"/>
  </w:num>
  <w:num w:numId="36">
    <w:abstractNumId w:val="26"/>
  </w:num>
  <w:num w:numId="37">
    <w:abstractNumId w:val="14"/>
  </w:num>
  <w:num w:numId="38">
    <w:abstractNumId w:val="9"/>
  </w:num>
  <w:num w:numId="39">
    <w:abstractNumId w:val="25"/>
  </w:num>
  <w:num w:numId="40">
    <w:abstractNumId w:val="46"/>
  </w:num>
  <w:num w:numId="41">
    <w:abstractNumId w:val="29"/>
  </w:num>
  <w:num w:numId="42">
    <w:abstractNumId w:val="41"/>
  </w:num>
  <w:num w:numId="43">
    <w:abstractNumId w:val="12"/>
  </w:num>
  <w:num w:numId="44">
    <w:abstractNumId w:val="32"/>
  </w:num>
  <w:num w:numId="45">
    <w:abstractNumId w:val="22"/>
  </w:num>
  <w:num w:numId="46">
    <w:abstractNumId w:val="15"/>
  </w:num>
  <w:num w:numId="47">
    <w:abstractNumId w:val="4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cja">
    <w15:presenceInfo w15:providerId="None" w15:userId="Alicj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106DE"/>
    <w:rsid w:val="00016607"/>
    <w:rsid w:val="00017E60"/>
    <w:rsid w:val="000569E6"/>
    <w:rsid w:val="0006419A"/>
    <w:rsid w:val="00067E8E"/>
    <w:rsid w:val="00076FED"/>
    <w:rsid w:val="0008789D"/>
    <w:rsid w:val="00094A25"/>
    <w:rsid w:val="00095AC9"/>
    <w:rsid w:val="000A2E2C"/>
    <w:rsid w:val="000A6F32"/>
    <w:rsid w:val="000B37C6"/>
    <w:rsid w:val="000D624B"/>
    <w:rsid w:val="000E3CCC"/>
    <w:rsid w:val="000F62DF"/>
    <w:rsid w:val="00104B4A"/>
    <w:rsid w:val="00110803"/>
    <w:rsid w:val="00113AA9"/>
    <w:rsid w:val="00125E42"/>
    <w:rsid w:val="00146E9B"/>
    <w:rsid w:val="00165305"/>
    <w:rsid w:val="00191F02"/>
    <w:rsid w:val="001C1BAE"/>
    <w:rsid w:val="001E650F"/>
    <w:rsid w:val="002112C8"/>
    <w:rsid w:val="00224D8B"/>
    <w:rsid w:val="00232B51"/>
    <w:rsid w:val="002759E8"/>
    <w:rsid w:val="00280129"/>
    <w:rsid w:val="0029442F"/>
    <w:rsid w:val="002A598A"/>
    <w:rsid w:val="002A5F10"/>
    <w:rsid w:val="002B0512"/>
    <w:rsid w:val="002B25A1"/>
    <w:rsid w:val="002B59F3"/>
    <w:rsid w:val="002D0EC5"/>
    <w:rsid w:val="002E1D19"/>
    <w:rsid w:val="002F1DD1"/>
    <w:rsid w:val="003144C2"/>
    <w:rsid w:val="00322A29"/>
    <w:rsid w:val="00327C0E"/>
    <w:rsid w:val="00331D51"/>
    <w:rsid w:val="003332CF"/>
    <w:rsid w:val="00344987"/>
    <w:rsid w:val="003453B8"/>
    <w:rsid w:val="00384D5D"/>
    <w:rsid w:val="0039215F"/>
    <w:rsid w:val="003A0423"/>
    <w:rsid w:val="003B0736"/>
    <w:rsid w:val="003C51B3"/>
    <w:rsid w:val="003C6E96"/>
    <w:rsid w:val="003D5EAA"/>
    <w:rsid w:val="003D713D"/>
    <w:rsid w:val="003E388E"/>
    <w:rsid w:val="003E5112"/>
    <w:rsid w:val="003F32B7"/>
    <w:rsid w:val="003F33CC"/>
    <w:rsid w:val="00401E0C"/>
    <w:rsid w:val="00402685"/>
    <w:rsid w:val="00412AD3"/>
    <w:rsid w:val="00421CCF"/>
    <w:rsid w:val="004220D4"/>
    <w:rsid w:val="0042690C"/>
    <w:rsid w:val="0043145A"/>
    <w:rsid w:val="004677C0"/>
    <w:rsid w:val="0047002B"/>
    <w:rsid w:val="00472774"/>
    <w:rsid w:val="0049020B"/>
    <w:rsid w:val="004966EA"/>
    <w:rsid w:val="004B0083"/>
    <w:rsid w:val="004C56EF"/>
    <w:rsid w:val="004E4E9B"/>
    <w:rsid w:val="004F15C8"/>
    <w:rsid w:val="00500DC0"/>
    <w:rsid w:val="005026B2"/>
    <w:rsid w:val="00504059"/>
    <w:rsid w:val="0051666A"/>
    <w:rsid w:val="00521A8D"/>
    <w:rsid w:val="0052364C"/>
    <w:rsid w:val="00525FCD"/>
    <w:rsid w:val="00533291"/>
    <w:rsid w:val="0053477C"/>
    <w:rsid w:val="00553213"/>
    <w:rsid w:val="005607D5"/>
    <w:rsid w:val="00566978"/>
    <w:rsid w:val="00567855"/>
    <w:rsid w:val="00580B1F"/>
    <w:rsid w:val="005854A7"/>
    <w:rsid w:val="00591734"/>
    <w:rsid w:val="005A644D"/>
    <w:rsid w:val="005A6FA9"/>
    <w:rsid w:val="005B0216"/>
    <w:rsid w:val="005B6E64"/>
    <w:rsid w:val="005C4585"/>
    <w:rsid w:val="005D7F39"/>
    <w:rsid w:val="005E4067"/>
    <w:rsid w:val="005E52BC"/>
    <w:rsid w:val="005E710D"/>
    <w:rsid w:val="005F72C6"/>
    <w:rsid w:val="00602366"/>
    <w:rsid w:val="0060432A"/>
    <w:rsid w:val="00607AD3"/>
    <w:rsid w:val="00616B40"/>
    <w:rsid w:val="00620286"/>
    <w:rsid w:val="00634228"/>
    <w:rsid w:val="00663956"/>
    <w:rsid w:val="00666E19"/>
    <w:rsid w:val="006774C3"/>
    <w:rsid w:val="00680602"/>
    <w:rsid w:val="00690B09"/>
    <w:rsid w:val="006A274B"/>
    <w:rsid w:val="006A3D42"/>
    <w:rsid w:val="006A401A"/>
    <w:rsid w:val="006A72AA"/>
    <w:rsid w:val="006D2574"/>
    <w:rsid w:val="006F0569"/>
    <w:rsid w:val="006F0E2C"/>
    <w:rsid w:val="006F26B4"/>
    <w:rsid w:val="006F2BA5"/>
    <w:rsid w:val="006F4ACF"/>
    <w:rsid w:val="006F7A8A"/>
    <w:rsid w:val="007051A7"/>
    <w:rsid w:val="00712A2E"/>
    <w:rsid w:val="00721EA9"/>
    <w:rsid w:val="00732FDE"/>
    <w:rsid w:val="007530DB"/>
    <w:rsid w:val="007615DE"/>
    <w:rsid w:val="00762E0C"/>
    <w:rsid w:val="00763A66"/>
    <w:rsid w:val="007724F8"/>
    <w:rsid w:val="00790547"/>
    <w:rsid w:val="00791228"/>
    <w:rsid w:val="007A0D3C"/>
    <w:rsid w:val="007C7C6D"/>
    <w:rsid w:val="007E2577"/>
    <w:rsid w:val="008101F2"/>
    <w:rsid w:val="008249AA"/>
    <w:rsid w:val="0084028D"/>
    <w:rsid w:val="00861650"/>
    <w:rsid w:val="0086621F"/>
    <w:rsid w:val="00876AAA"/>
    <w:rsid w:val="00885336"/>
    <w:rsid w:val="00885DF0"/>
    <w:rsid w:val="0089605A"/>
    <w:rsid w:val="008B6346"/>
    <w:rsid w:val="008D3E6A"/>
    <w:rsid w:val="008E37A6"/>
    <w:rsid w:val="008F39DE"/>
    <w:rsid w:val="00911B2E"/>
    <w:rsid w:val="00914B73"/>
    <w:rsid w:val="009338E0"/>
    <w:rsid w:val="00936397"/>
    <w:rsid w:val="009364EF"/>
    <w:rsid w:val="009433C8"/>
    <w:rsid w:val="0094511A"/>
    <w:rsid w:val="00966698"/>
    <w:rsid w:val="009836FF"/>
    <w:rsid w:val="0098629E"/>
    <w:rsid w:val="00993FBD"/>
    <w:rsid w:val="00997623"/>
    <w:rsid w:val="009B423C"/>
    <w:rsid w:val="009B6E2A"/>
    <w:rsid w:val="009B75D1"/>
    <w:rsid w:val="009D315B"/>
    <w:rsid w:val="009D6539"/>
    <w:rsid w:val="009E0BC4"/>
    <w:rsid w:val="009F4536"/>
    <w:rsid w:val="009F497D"/>
    <w:rsid w:val="00A05D4D"/>
    <w:rsid w:val="00A1117E"/>
    <w:rsid w:val="00A31334"/>
    <w:rsid w:val="00A429FA"/>
    <w:rsid w:val="00A42C95"/>
    <w:rsid w:val="00A463EB"/>
    <w:rsid w:val="00A46B48"/>
    <w:rsid w:val="00A61C63"/>
    <w:rsid w:val="00A72458"/>
    <w:rsid w:val="00A76AEB"/>
    <w:rsid w:val="00A816B8"/>
    <w:rsid w:val="00A9063B"/>
    <w:rsid w:val="00A957C1"/>
    <w:rsid w:val="00AB3E5F"/>
    <w:rsid w:val="00AC0AB6"/>
    <w:rsid w:val="00AC1C5F"/>
    <w:rsid w:val="00AD20F6"/>
    <w:rsid w:val="00AF72F2"/>
    <w:rsid w:val="00B01C6B"/>
    <w:rsid w:val="00B0260D"/>
    <w:rsid w:val="00B05F6E"/>
    <w:rsid w:val="00B06F25"/>
    <w:rsid w:val="00B12C34"/>
    <w:rsid w:val="00B12DAD"/>
    <w:rsid w:val="00B14F23"/>
    <w:rsid w:val="00B26045"/>
    <w:rsid w:val="00B3053F"/>
    <w:rsid w:val="00B35E95"/>
    <w:rsid w:val="00B36D70"/>
    <w:rsid w:val="00B400C7"/>
    <w:rsid w:val="00B52886"/>
    <w:rsid w:val="00B52F77"/>
    <w:rsid w:val="00B60FB0"/>
    <w:rsid w:val="00B62C67"/>
    <w:rsid w:val="00B75307"/>
    <w:rsid w:val="00B8411A"/>
    <w:rsid w:val="00B97CF4"/>
    <w:rsid w:val="00BD122C"/>
    <w:rsid w:val="00BD54CC"/>
    <w:rsid w:val="00C0149F"/>
    <w:rsid w:val="00C36C2C"/>
    <w:rsid w:val="00C42B51"/>
    <w:rsid w:val="00C533D2"/>
    <w:rsid w:val="00C5492F"/>
    <w:rsid w:val="00C6433D"/>
    <w:rsid w:val="00C72947"/>
    <w:rsid w:val="00C815C6"/>
    <w:rsid w:val="00C8710F"/>
    <w:rsid w:val="00C87D16"/>
    <w:rsid w:val="00C910EB"/>
    <w:rsid w:val="00C9225E"/>
    <w:rsid w:val="00CB3785"/>
    <w:rsid w:val="00CC7B9A"/>
    <w:rsid w:val="00CD74CF"/>
    <w:rsid w:val="00CE7F22"/>
    <w:rsid w:val="00D11211"/>
    <w:rsid w:val="00D320C2"/>
    <w:rsid w:val="00D37D80"/>
    <w:rsid w:val="00D53A91"/>
    <w:rsid w:val="00D53C0F"/>
    <w:rsid w:val="00D545BF"/>
    <w:rsid w:val="00D7257E"/>
    <w:rsid w:val="00D72591"/>
    <w:rsid w:val="00D7457C"/>
    <w:rsid w:val="00D74AF4"/>
    <w:rsid w:val="00D8073C"/>
    <w:rsid w:val="00DB5A48"/>
    <w:rsid w:val="00DD2E2F"/>
    <w:rsid w:val="00DE6250"/>
    <w:rsid w:val="00E04FCF"/>
    <w:rsid w:val="00E20FFC"/>
    <w:rsid w:val="00E27EE8"/>
    <w:rsid w:val="00E3292C"/>
    <w:rsid w:val="00E436F1"/>
    <w:rsid w:val="00E50337"/>
    <w:rsid w:val="00E50F0F"/>
    <w:rsid w:val="00E51176"/>
    <w:rsid w:val="00E63506"/>
    <w:rsid w:val="00E851DF"/>
    <w:rsid w:val="00E86ECF"/>
    <w:rsid w:val="00EA05C7"/>
    <w:rsid w:val="00EB171D"/>
    <w:rsid w:val="00EC486A"/>
    <w:rsid w:val="00ED5257"/>
    <w:rsid w:val="00ED5DEF"/>
    <w:rsid w:val="00EE06EF"/>
    <w:rsid w:val="00EE6AF8"/>
    <w:rsid w:val="00EF0C9D"/>
    <w:rsid w:val="00EF550E"/>
    <w:rsid w:val="00F302FF"/>
    <w:rsid w:val="00F3174E"/>
    <w:rsid w:val="00F441A8"/>
    <w:rsid w:val="00F601F0"/>
    <w:rsid w:val="00F6421D"/>
    <w:rsid w:val="00F77433"/>
    <w:rsid w:val="00F82D5D"/>
    <w:rsid w:val="00F877C4"/>
    <w:rsid w:val="00FA1648"/>
    <w:rsid w:val="00FA5691"/>
    <w:rsid w:val="00FC7362"/>
    <w:rsid w:val="00FD04D2"/>
    <w:rsid w:val="00FD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mailto:sieradzan@dobrarobo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2921</Words>
  <Characters>17528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42</cp:revision>
  <dcterms:created xsi:type="dcterms:W3CDTF">2017-10-19T09:41:00Z</dcterms:created>
  <dcterms:modified xsi:type="dcterms:W3CDTF">2017-11-07T08:58:00Z</dcterms:modified>
</cp:coreProperties>
</file>