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74F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867D86" w:rsidP="00125E4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5B7AF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</w:t>
      </w:r>
      <w:proofErr w:type="spellStart"/>
      <w:r w:rsidR="00ED5257" w:rsidRPr="00104B4A">
        <w:rPr>
          <w:rFonts w:ascii="Times New Roman" w:hAnsi="Times New Roman" w:cs="Times New Roman"/>
        </w:rPr>
        <w:t>im</w:t>
      </w:r>
      <w:proofErr w:type="spellEnd"/>
      <w:r w:rsidR="00ED5257" w:rsidRPr="00104B4A">
        <w:rPr>
          <w:rFonts w:ascii="Times New Roman" w:hAnsi="Times New Roman" w:cs="Times New Roman"/>
        </w:rPr>
        <w:t>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2E767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94737F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4737F">
        <w:rPr>
          <w:rFonts w:ascii="Times New Roman" w:hAnsi="Times New Roman" w:cs="Times New Roman"/>
          <w:lang w:val="en-US"/>
        </w:rPr>
        <w:t>Anna Adamczyk</w:t>
      </w:r>
    </w:p>
    <w:p w:rsidR="00ED5257" w:rsidRPr="0094737F" w:rsidRDefault="002E767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94737F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674FF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74FFE">
        <w:rPr>
          <w:rFonts w:ascii="Times New Roman" w:hAnsi="Times New Roman" w:cs="Times New Roman"/>
          <w:lang w:val="en-US"/>
        </w:rPr>
        <w:t>tel. (58) 343 28 37</w:t>
      </w:r>
    </w:p>
    <w:p w:rsidR="00ED5257" w:rsidRPr="00674FF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674FF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74FFE">
        <w:rPr>
          <w:rFonts w:ascii="Times New Roman" w:hAnsi="Times New Roman" w:cs="Times New Roman"/>
          <w:lang w:val="en-US"/>
        </w:rPr>
        <w:t>Paulina Sieradzan</w:t>
      </w:r>
    </w:p>
    <w:p w:rsidR="00ED5257" w:rsidRPr="00674FFE" w:rsidRDefault="002E767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674FFE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674FF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74FFE">
        <w:rPr>
          <w:rFonts w:ascii="Times New Roman" w:hAnsi="Times New Roman" w:cs="Times New Roman"/>
          <w:lang w:val="en-US"/>
        </w:rPr>
        <w:t>tel. (58) 343 28 37</w:t>
      </w:r>
    </w:p>
    <w:p w:rsidR="00125E42" w:rsidRPr="00674FFE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011849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7E4962" w:rsidRPr="00104B4A" w:rsidRDefault="00125E42" w:rsidP="00011849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6A274B" w:rsidRPr="00104B4A">
        <w:rPr>
          <w:rFonts w:ascii="Times New Roman" w:hAnsi="Times New Roman" w:cs="Times New Roman"/>
        </w:rPr>
        <w:t xml:space="preserve">od 1 do 2 jednodniowych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</w:t>
      </w:r>
      <w:r w:rsidR="00D545BF" w:rsidRPr="00104B4A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t>(1 szkolenie – 8 godzin lekcyjnych)</w:t>
      </w:r>
      <w:r w:rsidR="002B674F">
        <w:rPr>
          <w:rFonts w:ascii="Times New Roman" w:hAnsi="Times New Roman" w:cs="Times New Roman"/>
        </w:rPr>
        <w:t>,</w:t>
      </w:r>
      <w:r w:rsidR="004540AC">
        <w:rPr>
          <w:rFonts w:ascii="Times New Roman" w:hAnsi="Times New Roman" w:cs="Times New Roman"/>
        </w:rPr>
        <w:t xml:space="preserve"> w każdym roku kalendarzowym</w:t>
      </w:r>
      <w:r w:rsidR="002B674F">
        <w:rPr>
          <w:rFonts w:ascii="Times New Roman" w:hAnsi="Times New Roman" w:cs="Times New Roman"/>
        </w:rPr>
        <w:t>,</w:t>
      </w:r>
      <w:r w:rsidR="000F62DF" w:rsidRPr="00104B4A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076FED" w:rsidRPr="00076FED">
        <w:rPr>
          <w:rFonts w:ascii="Times New Roman" w:hAnsi="Times New Roman" w:cs="Times New Roman"/>
          <w:b/>
        </w:rPr>
        <w:t>Formalno prawne aspekty prowadzenia i funkcjonowania spółdzielni socjalnych</w:t>
      </w:r>
      <w:r w:rsidR="00C815C6" w:rsidRPr="00104B4A">
        <w:rPr>
          <w:rFonts w:ascii="Times New Roman" w:hAnsi="Times New Roman" w:cs="Times New Roman"/>
        </w:rPr>
        <w:t>”</w:t>
      </w:r>
      <w:r w:rsidR="003B0736" w:rsidRPr="00104B4A">
        <w:rPr>
          <w:rFonts w:ascii="Times New Roman" w:hAnsi="Times New Roman" w:cs="Times New Roman"/>
        </w:rPr>
        <w:t>.</w:t>
      </w:r>
      <w:r w:rsidR="00607AD3" w:rsidRPr="00104B4A">
        <w:rPr>
          <w:rFonts w:ascii="Times New Roman" w:hAnsi="Times New Roman" w:cs="Times New Roman"/>
        </w:rPr>
        <w:t xml:space="preserve"> </w:t>
      </w:r>
      <w:r w:rsidR="00011849">
        <w:rPr>
          <w:rFonts w:ascii="Times New Roman" w:hAnsi="Times New Roman" w:cs="Times New Roman"/>
        </w:rPr>
        <w:t>Uczestnikami będą O</w:t>
      </w:r>
      <w:r w:rsidR="006A274B" w:rsidRPr="00104B4A">
        <w:rPr>
          <w:rFonts w:ascii="Times New Roman" w:hAnsi="Times New Roman" w:cs="Times New Roman"/>
        </w:rPr>
        <w:t xml:space="preserve">dbiorcy Projektu, skierowani na </w:t>
      </w:r>
      <w:proofErr w:type="spellStart"/>
      <w:r w:rsidR="006A274B" w:rsidRPr="00104B4A">
        <w:rPr>
          <w:rFonts w:ascii="Times New Roman" w:hAnsi="Times New Roman" w:cs="Times New Roman"/>
        </w:rPr>
        <w:t>szkolenia</w:t>
      </w:r>
      <w:proofErr w:type="spellEnd"/>
      <w:r w:rsidR="006A274B" w:rsidRPr="00104B4A">
        <w:rPr>
          <w:rFonts w:ascii="Times New Roman" w:hAnsi="Times New Roman" w:cs="Times New Roman"/>
        </w:rPr>
        <w:t xml:space="preserve"> przez Zamawiającego tj. </w:t>
      </w:r>
      <w:r w:rsidR="00011849">
        <w:rPr>
          <w:rFonts w:ascii="Times New Roman" w:hAnsi="Times New Roman" w:cs="Times New Roman"/>
        </w:rPr>
        <w:t xml:space="preserve">grupy inicjatywne, podmioty ekonomii społecznej (PES), w tym przedsiębiorstwa społeczne (PS). </w:t>
      </w:r>
      <w:r w:rsidR="00C815C6" w:rsidRPr="00104B4A">
        <w:rPr>
          <w:rFonts w:ascii="Times New Roman" w:hAnsi="Times New Roman" w:cs="Times New Roman"/>
        </w:rPr>
        <w:t xml:space="preserve">Każda grupa szkoleniowa składa się </w:t>
      </w:r>
      <w:r w:rsidR="005A6FA9" w:rsidRPr="00104B4A">
        <w:rPr>
          <w:rFonts w:ascii="Times New Roman" w:hAnsi="Times New Roman" w:cs="Times New Roman"/>
        </w:rPr>
        <w:t xml:space="preserve">średnio </w:t>
      </w:r>
      <w:r w:rsidR="00C815C6" w:rsidRPr="00104B4A">
        <w:rPr>
          <w:rFonts w:ascii="Times New Roman" w:hAnsi="Times New Roman" w:cs="Times New Roman"/>
        </w:rPr>
        <w:t>z</w:t>
      </w:r>
      <w:r w:rsidR="006A401A" w:rsidRPr="00104B4A">
        <w:rPr>
          <w:rFonts w:ascii="Times New Roman" w:hAnsi="Times New Roman" w:cs="Times New Roman"/>
        </w:rPr>
        <w:t xml:space="preserve"> 15 osób w wieku powyżej 18 </w:t>
      </w:r>
      <w:r w:rsidR="00721EA9" w:rsidRPr="00104B4A">
        <w:rPr>
          <w:rFonts w:ascii="Times New Roman" w:hAnsi="Times New Roman" w:cs="Times New Roman"/>
        </w:rPr>
        <w:t>lat. T</w:t>
      </w:r>
      <w:r w:rsidR="00712A2E" w:rsidRPr="00104B4A">
        <w:rPr>
          <w:rFonts w:ascii="Times New Roman" w:hAnsi="Times New Roman" w:cs="Times New Roman"/>
        </w:rPr>
        <w:t xml:space="preserve">ermin </w:t>
      </w:r>
      <w:r w:rsidR="00C815C6" w:rsidRPr="00104B4A">
        <w:rPr>
          <w:rFonts w:ascii="Times New Roman" w:hAnsi="Times New Roman" w:cs="Times New Roman"/>
        </w:rPr>
        <w:t xml:space="preserve">każdego </w:t>
      </w:r>
      <w:proofErr w:type="spellStart"/>
      <w:r w:rsidR="00674FFE">
        <w:rPr>
          <w:rFonts w:ascii="Times New Roman" w:hAnsi="Times New Roman" w:cs="Times New Roman"/>
        </w:rPr>
        <w:t>szkolenia</w:t>
      </w:r>
      <w:proofErr w:type="spellEnd"/>
      <w:r w:rsidR="00674FFE">
        <w:rPr>
          <w:rFonts w:ascii="Times New Roman" w:hAnsi="Times New Roman" w:cs="Times New Roman"/>
        </w:rPr>
        <w:t xml:space="preserve"> podany zostanie na 10 dni roboczych</w:t>
      </w:r>
      <w:r w:rsidR="00712A2E" w:rsidRPr="00104B4A">
        <w:rPr>
          <w:rFonts w:ascii="Times New Roman" w:hAnsi="Times New Roman" w:cs="Times New Roman"/>
        </w:rPr>
        <w:t xml:space="preserve"> </w:t>
      </w:r>
      <w:r w:rsidR="006F2BA5" w:rsidRPr="00104B4A">
        <w:rPr>
          <w:rFonts w:ascii="Times New Roman" w:hAnsi="Times New Roman" w:cs="Times New Roman"/>
        </w:rPr>
        <w:t xml:space="preserve">przed dniem rozpoczęcia zajęć. </w:t>
      </w:r>
    </w:p>
    <w:p w:rsidR="006F2BA5" w:rsidRPr="00104B4A" w:rsidRDefault="00E51176" w:rsidP="00D545BF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lastRenderedPageBreak/>
        <w:t xml:space="preserve">Wykonawca </w:t>
      </w:r>
      <w:proofErr w:type="spellStart"/>
      <w:r w:rsidRPr="00104B4A">
        <w:rPr>
          <w:rFonts w:ascii="Times New Roman" w:eastAsia="Times New Roman" w:hAnsi="Times New Roman" w:cs="Times New Roman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</w:rPr>
        <w:t xml:space="preserve"> będzie zobowiązany do:</w:t>
      </w:r>
    </w:p>
    <w:p w:rsidR="00674FFE" w:rsidRPr="00104B4A" w:rsidRDefault="00674FFE" w:rsidP="00674FFE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>
        <w:rPr>
          <w:rFonts w:ascii="Times New Roman" w:eastAsia="Times New Roman" w:hAnsi="Times New Roman" w:cs="Times New Roman"/>
          <w:sz w:val="24"/>
          <w:szCs w:val="24"/>
        </w:rPr>
        <w:t>i Zamawiającego co najmniej na 10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szkoleniem;</w:t>
      </w:r>
    </w:p>
    <w:p w:rsidR="00674FFE" w:rsidRPr="00104B4A" w:rsidRDefault="00674FFE" w:rsidP="00674FFE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przesłanie mater</w:t>
      </w:r>
      <w:r w:rsidR="009239AB">
        <w:rPr>
          <w:rFonts w:ascii="Times New Roman" w:eastAsia="Times New Roman" w:hAnsi="Times New Roman" w:cs="Times New Roman"/>
          <w:sz w:val="24"/>
          <w:szCs w:val="24"/>
        </w:rPr>
        <w:t>iałów Zamawiającemu najpóźniej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</w:t>
      </w:r>
      <w:r w:rsidR="00923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9AB"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. W skład materiałów szkoleniowych wchodzą: prez</w:t>
      </w:r>
      <w:r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ologowanie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>, które zostanie dostarczone Wykonawcy przez Zamawiającego w wersji elektronicznej;</w:t>
      </w:r>
    </w:p>
    <w:p w:rsidR="00674FFE" w:rsidRDefault="00674FFE" w:rsidP="00674FFE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 w terminie uzgodnionym z Zamawiającym;</w:t>
      </w:r>
    </w:p>
    <w:p w:rsidR="00674FFE" w:rsidRPr="00317D9D" w:rsidRDefault="00674FFE" w:rsidP="00674FFE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zobowiązany jest przekazać Zamawiającemu komplet podpisanych i uzupełnionych dokumentów, związanych z przeprowadzonym szkoleniem (listy obecności, ankiety poszkoleniowe itp.). </w:t>
      </w:r>
    </w:p>
    <w:p w:rsidR="00076FED" w:rsidRDefault="00F77433" w:rsidP="002955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Program </w:t>
      </w:r>
      <w:proofErr w:type="spellStart"/>
      <w:r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powinien obejmować co najmniej następujące zagadnienia:</w:t>
      </w:r>
    </w:p>
    <w:p w:rsidR="00076FED" w:rsidRPr="00076FED" w:rsidRDefault="00076FED" w:rsidP="007E4962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ED">
        <w:rPr>
          <w:rFonts w:ascii="Times New Roman" w:eastAsia="Times New Roman" w:hAnsi="Times New Roman" w:cs="Times New Roman"/>
          <w:color w:val="000000"/>
        </w:rPr>
        <w:t>Istota działania spółdzielni socjalnych w odniesieniu do obowiązujących aktów prawnych (cele społeczne a cele gospodarcze).</w:t>
      </w:r>
    </w:p>
    <w:p w:rsidR="00076FED" w:rsidRPr="00076FED" w:rsidRDefault="00076FED" w:rsidP="007E4962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ED">
        <w:rPr>
          <w:rFonts w:ascii="Times New Roman" w:eastAsia="Times New Roman" w:hAnsi="Times New Roman" w:cs="Times New Roman"/>
          <w:color w:val="000000"/>
        </w:rPr>
        <w:t>Pierwszeństwo celów indywidualnych i społecznych przed zyskiem.</w:t>
      </w:r>
    </w:p>
    <w:p w:rsidR="00076FED" w:rsidRPr="00076FED" w:rsidRDefault="00076FED" w:rsidP="007E4962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ED">
        <w:rPr>
          <w:rFonts w:ascii="Times New Roman" w:eastAsia="Times New Roman" w:hAnsi="Times New Roman" w:cs="Times New Roman"/>
          <w:color w:val="000000"/>
        </w:rPr>
        <w:t xml:space="preserve">Spółdzielnia </w:t>
      </w:r>
      <w:proofErr w:type="spellStart"/>
      <w:r w:rsidRPr="00076FED">
        <w:rPr>
          <w:rFonts w:ascii="Times New Roman" w:eastAsia="Times New Roman" w:hAnsi="Times New Roman" w:cs="Times New Roman"/>
          <w:color w:val="000000"/>
        </w:rPr>
        <w:t>socjalna</w:t>
      </w:r>
      <w:proofErr w:type="spellEnd"/>
      <w:r w:rsidRPr="00076FED">
        <w:rPr>
          <w:rFonts w:ascii="Times New Roman" w:eastAsia="Times New Roman" w:hAnsi="Times New Roman" w:cs="Times New Roman"/>
          <w:color w:val="000000"/>
        </w:rPr>
        <w:t xml:space="preserve"> jako pracodawca, podatnik i przedsiębiorca (specyfika spółdzielni socjalnej).</w:t>
      </w:r>
    </w:p>
    <w:p w:rsidR="00076FED" w:rsidRPr="00076FED" w:rsidRDefault="00076FED" w:rsidP="007E4962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ED">
        <w:rPr>
          <w:rFonts w:ascii="Times New Roman" w:eastAsia="Times New Roman" w:hAnsi="Times New Roman" w:cs="Times New Roman"/>
          <w:color w:val="000000"/>
        </w:rPr>
        <w:t>Podstawowe kwestie księgowe.</w:t>
      </w:r>
    </w:p>
    <w:p w:rsidR="00076FED" w:rsidRPr="00076FED" w:rsidRDefault="00076FED" w:rsidP="007E4962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ED">
        <w:rPr>
          <w:rFonts w:ascii="Times New Roman" w:eastAsia="Times New Roman" w:hAnsi="Times New Roman" w:cs="Times New Roman"/>
          <w:color w:val="000000"/>
        </w:rPr>
        <w:t xml:space="preserve">Wstęp do procesu lustracji spółdzielni socjalnej – obowiązki </w:t>
      </w:r>
      <w:proofErr w:type="spellStart"/>
      <w:r w:rsidRPr="00076FED">
        <w:rPr>
          <w:rFonts w:ascii="Times New Roman" w:eastAsia="Times New Roman" w:hAnsi="Times New Roman" w:cs="Times New Roman"/>
          <w:color w:val="000000"/>
        </w:rPr>
        <w:t>organizacji</w:t>
      </w:r>
      <w:proofErr w:type="spellEnd"/>
      <w:r w:rsidRPr="00076FED">
        <w:rPr>
          <w:rFonts w:ascii="Times New Roman" w:eastAsia="Times New Roman" w:hAnsi="Times New Roman" w:cs="Times New Roman"/>
          <w:color w:val="000000"/>
        </w:rPr>
        <w:t>.</w:t>
      </w:r>
    </w:p>
    <w:p w:rsidR="00076FED" w:rsidRPr="00076FED" w:rsidRDefault="00076FED" w:rsidP="007E4962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ED">
        <w:rPr>
          <w:rFonts w:ascii="Times New Roman" w:eastAsia="Times New Roman" w:hAnsi="Times New Roman" w:cs="Times New Roman"/>
          <w:color w:val="000000"/>
        </w:rPr>
        <w:t>Zmiany w ustawie dotyczącej spółdzielczości społecznej.</w:t>
      </w:r>
    </w:p>
    <w:p w:rsidR="00076FED" w:rsidRPr="00076FED" w:rsidRDefault="00076FED" w:rsidP="007E4962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ED">
        <w:rPr>
          <w:rFonts w:ascii="Times New Roman" w:eastAsia="Times New Roman" w:hAnsi="Times New Roman" w:cs="Times New Roman"/>
          <w:color w:val="000000"/>
        </w:rPr>
        <w:t xml:space="preserve">Sprawozdawczość </w:t>
      </w:r>
      <w:proofErr w:type="spellStart"/>
      <w:r w:rsidRPr="00076FED">
        <w:rPr>
          <w:rFonts w:ascii="Times New Roman" w:eastAsia="Times New Roman" w:hAnsi="Times New Roman" w:cs="Times New Roman"/>
          <w:color w:val="000000"/>
        </w:rPr>
        <w:t>SpS</w:t>
      </w:r>
      <w:proofErr w:type="spellEnd"/>
      <w:r w:rsidRPr="00076FED">
        <w:rPr>
          <w:rFonts w:ascii="Times New Roman" w:eastAsia="Times New Roman" w:hAnsi="Times New Roman" w:cs="Times New Roman"/>
          <w:color w:val="000000"/>
        </w:rPr>
        <w:t xml:space="preserve"> – ważne terminy.</w:t>
      </w:r>
    </w:p>
    <w:p w:rsidR="00076FED" w:rsidRPr="00076FED" w:rsidRDefault="00076FED" w:rsidP="007E4962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ED">
        <w:rPr>
          <w:rFonts w:ascii="Times New Roman" w:eastAsia="Times New Roman" w:hAnsi="Times New Roman" w:cs="Times New Roman"/>
          <w:color w:val="000000"/>
        </w:rPr>
        <w:t>Najważniejsze informacje dotyczące ochrony danych osobowych.</w:t>
      </w:r>
    </w:p>
    <w:p w:rsidR="00076FED" w:rsidRPr="00076FED" w:rsidRDefault="00076FED" w:rsidP="007E4962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ED">
        <w:rPr>
          <w:rFonts w:ascii="Times New Roman" w:eastAsia="Times New Roman" w:hAnsi="Times New Roman" w:cs="Times New Roman"/>
          <w:color w:val="000000"/>
        </w:rPr>
        <w:t xml:space="preserve">System wsparcia finansowego i pozafinansowego </w:t>
      </w:r>
      <w:proofErr w:type="spellStart"/>
      <w:r w:rsidRPr="00076FED">
        <w:rPr>
          <w:rFonts w:ascii="Times New Roman" w:eastAsia="Times New Roman" w:hAnsi="Times New Roman" w:cs="Times New Roman"/>
          <w:color w:val="000000"/>
        </w:rPr>
        <w:t>SpS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77433" w:rsidRPr="00104B4A" w:rsidRDefault="00F77433" w:rsidP="007E496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F77433" w:rsidRPr="0029556D" w:rsidRDefault="00F77433" w:rsidP="0029556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</w:t>
      </w:r>
      <w:r w:rsidR="007E496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z animatorami lokalnymi z obszaru metropolitalnego, doradcami kluczowymi i  innymi specjalistami zaangażowanymi w realizację </w:t>
      </w:r>
      <w:proofErr w:type="spellStart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104B4A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20113D">
        <w:rPr>
          <w:rFonts w:ascii="Times New Roman" w:hAnsi="Times New Roman" w:cs="Times New Roman"/>
        </w:rPr>
        <w:t xml:space="preserve"> w zależności od zgłoszonego 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104B4A">
        <w:rPr>
          <w:rFonts w:ascii="Times New Roman" w:hAnsi="Times New Roman" w:cs="Times New Roman"/>
        </w:rPr>
        <w:t>3</w:t>
      </w:r>
      <w:r w:rsidR="002F56B0">
        <w:rPr>
          <w:rFonts w:ascii="Times New Roman" w:hAnsi="Times New Roman" w:cs="Times New Roman"/>
        </w:rPr>
        <w:t>1.12.2018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C815C6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104B4A">
        <w:rPr>
          <w:rFonts w:ascii="Times New Roman" w:hAnsi="Times New Roman" w:cs="Times New Roman"/>
          <w:b/>
        </w:rPr>
        <w:tab/>
      </w:r>
    </w:p>
    <w:p w:rsidR="0029556D" w:rsidRPr="0029556D" w:rsidRDefault="0029556D" w:rsidP="0029556D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9556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29556D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29556D">
        <w:rPr>
          <w:rStyle w:val="Pogrubienie"/>
          <w:rFonts w:ascii="Times New Roman" w:hAnsi="Times New Roman" w:cs="Times New Roman"/>
        </w:rPr>
        <w:t>godz</w:t>
      </w:r>
      <w:proofErr w:type="spellEnd"/>
      <w:r w:rsidRPr="0029556D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D72334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D72334" w:rsidRPr="00104B4A" w:rsidRDefault="00C815C6" w:rsidP="00D7233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104B4A" w:rsidRDefault="00125E42" w:rsidP="00D72334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Oferty częściowe:</w:t>
      </w:r>
    </w:p>
    <w:p w:rsidR="00125E42" w:rsidRDefault="00125E42" w:rsidP="00D72334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29556D" w:rsidRPr="00104B4A" w:rsidRDefault="0029556D" w:rsidP="00D72334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125E42" w:rsidRPr="00104B4A" w:rsidRDefault="002B59F3" w:rsidP="00D72334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lastRenderedPageBreak/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125E42" w:rsidRPr="00104B4A" w:rsidRDefault="00125E42" w:rsidP="00D72334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2F56B0">
        <w:rPr>
          <w:rFonts w:ascii="Times New Roman" w:hAnsi="Times New Roman" w:cs="Times New Roman"/>
          <w:bCs/>
        </w:rPr>
        <w:t>31.12.2018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125E42" w:rsidRPr="00104B4A" w:rsidRDefault="00125E42" w:rsidP="00D72334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D7233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</w:t>
      </w:r>
      <w:r w:rsidR="009402BF">
        <w:rPr>
          <w:rFonts w:ascii="Times New Roman" w:hAnsi="Times New Roman" w:cs="Times New Roman"/>
        </w:rPr>
        <w:t>m</w:t>
      </w:r>
      <w:r w:rsidR="00712A2E" w:rsidRPr="00104B4A">
        <w:rPr>
          <w:rFonts w:ascii="Times New Roman" w:hAnsi="Times New Roman" w:cs="Times New Roman"/>
        </w:rPr>
        <w:t xml:space="preserve"> OWES</w:t>
      </w:r>
      <w:r w:rsidR="00F77433" w:rsidRPr="00104B4A">
        <w:rPr>
          <w:rFonts w:ascii="Times New Roman" w:hAnsi="Times New Roman" w:cs="Times New Roman"/>
        </w:rPr>
        <w:t xml:space="preserve">, tj.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proofErr w:type="spellStart"/>
      <w:r w:rsidR="00344987" w:rsidRPr="00104B4A">
        <w:rPr>
          <w:rFonts w:ascii="Times New Roman" w:hAnsi="Times New Roman" w:cs="Times New Roman"/>
        </w:rPr>
        <w:t>gdański</w:t>
      </w:r>
      <w:proofErr w:type="spellEnd"/>
      <w:r w:rsidR="00344987" w:rsidRPr="00104B4A">
        <w:rPr>
          <w:rFonts w:ascii="Times New Roman" w:hAnsi="Times New Roman" w:cs="Times New Roman"/>
        </w:rPr>
        <w:t>, kartuski, tczewski, p</w:t>
      </w:r>
      <w:r w:rsidR="00D72334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A46B4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D72334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D7233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dotyczących </w:t>
      </w:r>
      <w:r w:rsidR="00B97CF4" w:rsidRPr="00104B4A">
        <w:rPr>
          <w:rFonts w:ascii="Times New Roman" w:hAnsi="Times New Roman" w:cs="Times New Roman"/>
          <w:i/>
        </w:rPr>
        <w:t xml:space="preserve">udzielania zamówień </w:t>
      </w:r>
      <w:r w:rsidRPr="00104B4A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104B4A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 xml:space="preserve">Wytyczne dostępne są m.in. </w:t>
      </w:r>
      <w:r w:rsidR="00B10EA1">
        <w:rPr>
          <w:rFonts w:ascii="Times New Roman" w:hAnsi="Times New Roman" w:cs="Times New Roman"/>
        </w:rPr>
        <w:br/>
      </w:r>
      <w:r w:rsidR="00B97CF4" w:rsidRPr="00104B4A">
        <w:rPr>
          <w:rFonts w:ascii="Times New Roman" w:hAnsi="Times New Roman" w:cs="Times New Roman"/>
        </w:rPr>
        <w:t xml:space="preserve">na </w:t>
      </w:r>
      <w:proofErr w:type="spellStart"/>
      <w:r w:rsidR="00B97CF4" w:rsidRPr="00104B4A">
        <w:rPr>
          <w:rFonts w:ascii="Times New Roman" w:hAnsi="Times New Roman" w:cs="Times New Roman"/>
        </w:rPr>
        <w:t>www.rpo.pomorskie.eu</w:t>
      </w:r>
      <w:proofErr w:type="spellEnd"/>
      <w:r w:rsidR="00B97CF4" w:rsidRPr="00104B4A">
        <w:rPr>
          <w:rFonts w:ascii="Times New Roman" w:hAnsi="Times New Roman" w:cs="Times New Roman"/>
        </w:rPr>
        <w:t>.</w:t>
      </w:r>
    </w:p>
    <w:p w:rsidR="00C8195A" w:rsidRPr="00D72334" w:rsidRDefault="00125E42" w:rsidP="002B1063">
      <w:pPr>
        <w:numPr>
          <w:ilvl w:val="0"/>
          <w:numId w:val="9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mogą składać Wykonawcy, którzy</w:t>
      </w:r>
      <w:r w:rsidR="00D8073C" w:rsidRPr="00104B4A">
        <w:rPr>
          <w:rFonts w:ascii="Times New Roman" w:hAnsi="Times New Roman" w:cs="Times New Roman"/>
        </w:rPr>
        <w:t>:</w:t>
      </w:r>
    </w:p>
    <w:p w:rsidR="009F497D" w:rsidRPr="00104B4A" w:rsidRDefault="00580B1F" w:rsidP="002B1063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04B4A">
        <w:rPr>
          <w:rFonts w:ascii="Times New Roman" w:hAnsi="Times New Roman" w:cs="Times New Roman"/>
          <w:sz w:val="22"/>
          <w:szCs w:val="22"/>
        </w:rPr>
        <w:t>posiadają</w:t>
      </w:r>
      <w:r w:rsidR="009F497D" w:rsidRPr="00104B4A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Pr="00104B4A">
        <w:rPr>
          <w:rFonts w:ascii="Times New Roman" w:hAnsi="Times New Roman" w:cs="Times New Roman"/>
          <w:sz w:val="22"/>
          <w:szCs w:val="22"/>
        </w:rPr>
        <w:t>wi</w:t>
      </w:r>
      <w:r w:rsidR="00D72334">
        <w:rPr>
          <w:rFonts w:ascii="Times New Roman" w:hAnsi="Times New Roman" w:cs="Times New Roman"/>
          <w:sz w:val="22"/>
          <w:szCs w:val="22"/>
        </w:rPr>
        <w:t>edzę związaną z tematem podanym w</w:t>
      </w:r>
      <w:r w:rsidRPr="00104B4A">
        <w:rPr>
          <w:rFonts w:ascii="Times New Roman" w:hAnsi="Times New Roman" w:cs="Times New Roman"/>
          <w:sz w:val="22"/>
          <w:szCs w:val="22"/>
        </w:rPr>
        <w:t xml:space="preserve"> ninie</w:t>
      </w:r>
      <w:r w:rsidR="00D72334">
        <w:rPr>
          <w:rFonts w:ascii="Times New Roman" w:hAnsi="Times New Roman" w:cs="Times New Roman"/>
          <w:sz w:val="22"/>
          <w:szCs w:val="22"/>
        </w:rPr>
        <w:t>jszym zapytaniu ofertowym lub tożsamym</w:t>
      </w:r>
      <w:r w:rsidRPr="00104B4A">
        <w:rPr>
          <w:rFonts w:ascii="Times New Roman" w:hAnsi="Times New Roman" w:cs="Times New Roman"/>
          <w:sz w:val="22"/>
          <w:szCs w:val="22"/>
        </w:rPr>
        <w:t>.</w:t>
      </w:r>
      <w:r w:rsidR="009F497D" w:rsidRPr="00104B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0B1F" w:rsidRPr="00104B4A" w:rsidRDefault="00ED5257" w:rsidP="002B1063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104B4A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104B4A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0405FA" w:rsidRPr="00104B4A" w:rsidRDefault="000405FA" w:rsidP="002B1063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osiadają doświadczenie zawodowe w świadczeniu usług szkoleniowych o takim </w:t>
      </w:r>
      <w:r>
        <w:rPr>
          <w:rFonts w:ascii="Times New Roman" w:hAnsi="Times New Roman" w:cs="Times New Roman"/>
          <w:color w:val="auto"/>
          <w:sz w:val="22"/>
          <w:szCs w:val="22"/>
        </w:rPr>
        <w:t>samym temacie, jak podany w niniejszym zapytaniu ofertowym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lub tożsamym zakresie tematycznym w wymiarze minimum 300 godzin.</w:t>
      </w:r>
    </w:p>
    <w:p w:rsidR="003D5EAA" w:rsidRPr="00104B4A" w:rsidRDefault="00A957C1" w:rsidP="002B1063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</w:t>
      </w:r>
      <w:r w:rsidR="00993FB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minimum 300 godzin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szkoleń</w:t>
      </w:r>
      <w:proofErr w:type="spellEnd"/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o temacie 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takim samym lub 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tożsamym z podanym </w:t>
      </w:r>
      <w:r w:rsidR="00B10EA1">
        <w:rPr>
          <w:rFonts w:ascii="Times New Roman" w:hAnsi="Times New Roman" w:cs="Times New Roman"/>
          <w:color w:val="auto"/>
          <w:sz w:val="22"/>
          <w:szCs w:val="22"/>
        </w:rPr>
        <w:br/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w przedmiocie zamówienia (załącznik nr</w:t>
      </w:r>
      <w:r w:rsidR="00067E8E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125E42" w:rsidRPr="00104B4A" w:rsidRDefault="006D2574" w:rsidP="002B1063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Znajomość specyfiki </w:t>
      </w:r>
      <w:r w:rsidR="002A598A">
        <w:rPr>
          <w:rFonts w:ascii="Times New Roman" w:hAnsi="Times New Roman" w:cs="Times New Roman"/>
          <w:color w:val="auto"/>
          <w:sz w:val="22"/>
          <w:szCs w:val="22"/>
        </w:rPr>
        <w:t>Podmiotów Ekonomii Społecznej, ze szczególnym uwzględnieniem spółdzielni socjalnych.</w:t>
      </w:r>
    </w:p>
    <w:p w:rsidR="00125E42" w:rsidRPr="00104B4A" w:rsidRDefault="00125E42" w:rsidP="002B1063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trenera </w:t>
      </w:r>
      <w:r w:rsidR="006D2574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2A598A">
        <w:rPr>
          <w:rFonts w:ascii="Times New Roman" w:hAnsi="Times New Roman" w:cs="Times New Roman"/>
          <w:color w:val="auto"/>
          <w:sz w:val="22"/>
          <w:szCs w:val="22"/>
        </w:rPr>
        <w:t>PES (</w:t>
      </w:r>
      <w:r w:rsidR="00F07D37">
        <w:rPr>
          <w:rFonts w:ascii="Times New Roman" w:hAnsi="Times New Roman" w:cs="Times New Roman"/>
          <w:color w:val="auto"/>
          <w:sz w:val="22"/>
          <w:szCs w:val="22"/>
        </w:rPr>
        <w:t>włączając</w:t>
      </w:r>
      <w:r w:rsidR="002B1063">
        <w:rPr>
          <w:rFonts w:ascii="Times New Roman" w:hAnsi="Times New Roman" w:cs="Times New Roman"/>
          <w:color w:val="auto"/>
          <w:sz w:val="22"/>
          <w:szCs w:val="22"/>
        </w:rPr>
        <w:t xml:space="preserve"> w to </w:t>
      </w:r>
      <w:proofErr w:type="spellStart"/>
      <w:r w:rsidR="002A598A">
        <w:rPr>
          <w:rFonts w:ascii="Times New Roman" w:hAnsi="Times New Roman" w:cs="Times New Roman"/>
          <w:color w:val="auto"/>
          <w:sz w:val="22"/>
          <w:szCs w:val="22"/>
        </w:rPr>
        <w:t>SpS</w:t>
      </w:r>
      <w:proofErr w:type="spellEnd"/>
      <w:r w:rsidR="002A598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6D2574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: zaświadczenia, rekomendacje itp. </w:t>
      </w:r>
    </w:p>
    <w:p w:rsidR="00125E42" w:rsidRPr="00104B4A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53477C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53477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53477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53477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867D86" w:rsidRDefault="00125E42" w:rsidP="0053477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867D86" w:rsidRPr="00104B4A" w:rsidRDefault="00867D86" w:rsidP="00867D8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lastRenderedPageBreak/>
        <w:t>PROCEDURA</w:t>
      </w:r>
    </w:p>
    <w:p w:rsidR="00125E42" w:rsidRPr="00104B4A" w:rsidRDefault="00125E42" w:rsidP="00B10E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ED5257" w:rsidP="00B10EA1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Towarzystwo pomocy im.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104B4A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104B4A" w:rsidRDefault="00125E42" w:rsidP="00125E42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ofert:</w:t>
      </w:r>
      <w:r w:rsidRPr="00104B4A">
        <w:rPr>
          <w:rFonts w:ascii="Times New Roman" w:hAnsi="Times New Roman" w:cs="Times New Roman"/>
        </w:rPr>
        <w:t>.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7266A7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104B4A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104B4A" w:rsidRDefault="00125E42" w:rsidP="0017103C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17103C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1 godzinę lekcyjną </w:t>
      </w:r>
      <w:proofErr w:type="spellStart"/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104B4A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104B4A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104B4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9F3313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, koszt</w:t>
      </w:r>
      <w:r w:rsidR="0094511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104B4A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104B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B10EA1" w:rsidRDefault="00125E42" w:rsidP="0017103C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3A0423" w:rsidRPr="00104B4A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104B4A">
        <w:rPr>
          <w:rFonts w:ascii="Times New Roman" w:hAnsi="Times New Roman" w:cs="Times New Roman"/>
        </w:rPr>
        <w:t>szkolenia</w:t>
      </w:r>
      <w:proofErr w:type="spellEnd"/>
      <w:r w:rsidR="0094511A" w:rsidRPr="00104B4A">
        <w:rPr>
          <w:rFonts w:ascii="Times New Roman" w:hAnsi="Times New Roman" w:cs="Times New Roman"/>
        </w:rPr>
        <w:t>.</w:t>
      </w:r>
    </w:p>
    <w:p w:rsidR="00FD713D" w:rsidRPr="00104B4A" w:rsidRDefault="00A9063B" w:rsidP="0017103C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17103C">
        <w:rPr>
          <w:rFonts w:ascii="Times New Roman" w:hAnsi="Times New Roman" w:cs="Times New Roman"/>
          <w:u w:val="single"/>
        </w:rPr>
        <w:t>Doświadczenie/kwalifikacje</w:t>
      </w:r>
      <w:r w:rsidR="00327C0E" w:rsidRPr="0017103C">
        <w:rPr>
          <w:rFonts w:ascii="Times New Roman" w:hAnsi="Times New Roman" w:cs="Times New Roman"/>
          <w:u w:val="single"/>
        </w:rPr>
        <w:t xml:space="preserve"> oferenta</w:t>
      </w:r>
      <w:r w:rsidR="00327C0E" w:rsidRPr="00104B4A">
        <w:rPr>
          <w:rFonts w:ascii="Times New Roman" w:hAnsi="Times New Roman" w:cs="Times New Roman"/>
        </w:rPr>
        <w:t xml:space="preserve"> –</w:t>
      </w:r>
      <w:r w:rsidR="007724F8" w:rsidRPr="00104B4A">
        <w:rPr>
          <w:rFonts w:ascii="Times New Roman" w:hAnsi="Times New Roman" w:cs="Times New Roman"/>
        </w:rPr>
        <w:t xml:space="preserve"> w </w:t>
      </w:r>
      <w:r w:rsidR="00C42B51" w:rsidRPr="00104B4A">
        <w:rPr>
          <w:rFonts w:ascii="Times New Roman" w:hAnsi="Times New Roman" w:cs="Times New Roman"/>
        </w:rPr>
        <w:t xml:space="preserve">prowadzeniu </w:t>
      </w:r>
      <w:proofErr w:type="spellStart"/>
      <w:r w:rsidR="00C42B51" w:rsidRPr="00104B4A">
        <w:rPr>
          <w:rFonts w:ascii="Times New Roman" w:hAnsi="Times New Roman" w:cs="Times New Roman"/>
        </w:rPr>
        <w:t>szkoleń</w:t>
      </w:r>
      <w:proofErr w:type="spellEnd"/>
      <w:r w:rsidR="00C42B51" w:rsidRPr="00104B4A">
        <w:rPr>
          <w:rFonts w:ascii="Times New Roman" w:hAnsi="Times New Roman" w:cs="Times New Roman"/>
        </w:rPr>
        <w:t xml:space="preserve"> </w:t>
      </w:r>
      <w:r w:rsidR="0047002B" w:rsidRPr="00104B4A">
        <w:rPr>
          <w:rFonts w:ascii="Times New Roman" w:hAnsi="Times New Roman" w:cs="Times New Roman"/>
        </w:rPr>
        <w:t xml:space="preserve">takich samych lub </w:t>
      </w:r>
      <w:r w:rsidR="00C42B51" w:rsidRPr="00104B4A">
        <w:rPr>
          <w:rFonts w:ascii="Times New Roman" w:hAnsi="Times New Roman" w:cs="Times New Roman"/>
        </w:rPr>
        <w:t>tożsamych z tematem podanym w treści niniejszego zapytania ofertowego</w:t>
      </w:r>
      <w:r w:rsidR="007724F8" w:rsidRPr="00104B4A">
        <w:rPr>
          <w:rFonts w:ascii="Times New Roman" w:hAnsi="Times New Roman" w:cs="Times New Roman"/>
        </w:rPr>
        <w:t xml:space="preserve"> -</w:t>
      </w:r>
      <w:r w:rsidR="00327C0E" w:rsidRPr="00104B4A">
        <w:rPr>
          <w:rFonts w:ascii="Times New Roman" w:hAnsi="Times New Roman" w:cs="Times New Roman"/>
        </w:rPr>
        <w:t xml:space="preserve"> </w:t>
      </w:r>
      <w:r w:rsidR="0017103C">
        <w:rPr>
          <w:rFonts w:ascii="Times New Roman" w:hAnsi="Times New Roman" w:cs="Times New Roman"/>
          <w:b/>
        </w:rPr>
        <w:t>waga 4</w:t>
      </w:r>
      <w:r w:rsidR="00327C0E" w:rsidRPr="00104B4A">
        <w:rPr>
          <w:rFonts w:ascii="Times New Roman" w:hAnsi="Times New Roman" w:cs="Times New Roman"/>
          <w:b/>
        </w:rPr>
        <w:t>0%</w:t>
      </w:r>
      <w:r w:rsidR="007724F8" w:rsidRPr="00104B4A">
        <w:rPr>
          <w:rFonts w:ascii="Times New Roman" w:hAnsi="Times New Roman" w:cs="Times New Roman"/>
          <w:b/>
        </w:rPr>
        <w:t xml:space="preserve">. </w:t>
      </w:r>
      <w:r w:rsidR="007724F8" w:rsidRPr="00104B4A">
        <w:rPr>
          <w:rFonts w:ascii="Times New Roman" w:hAnsi="Times New Roman" w:cs="Times New Roman"/>
        </w:rPr>
        <w:t>Ocena zostanie dokonana</w:t>
      </w:r>
      <w:r w:rsidR="007724F8" w:rsidRPr="00104B4A">
        <w:rPr>
          <w:rFonts w:ascii="Times New Roman" w:hAnsi="Times New Roman" w:cs="Times New Roman"/>
          <w:b/>
        </w:rPr>
        <w:t xml:space="preserve"> </w:t>
      </w:r>
      <w:r w:rsidR="00AB3E5F" w:rsidRPr="00104B4A">
        <w:rPr>
          <w:rFonts w:ascii="Times New Roman" w:hAnsi="Times New Roman" w:cs="Times New Roman"/>
        </w:rPr>
        <w:t>na podstawie wykazanych godzin liczby</w:t>
      </w:r>
      <w:r w:rsidR="007724F8" w:rsidRPr="00104B4A">
        <w:rPr>
          <w:rFonts w:ascii="Times New Roman" w:hAnsi="Times New Roman" w:cs="Times New Roman"/>
        </w:rPr>
        <w:t xml:space="preserve"> </w:t>
      </w:r>
      <w:proofErr w:type="spellStart"/>
      <w:r w:rsidR="00C42B51" w:rsidRPr="00104B4A">
        <w:rPr>
          <w:rFonts w:ascii="Times New Roman" w:hAnsi="Times New Roman" w:cs="Times New Roman"/>
        </w:rPr>
        <w:t>szkoleń</w:t>
      </w:r>
      <w:proofErr w:type="spellEnd"/>
      <w:r w:rsidR="00D7257E" w:rsidRPr="00104B4A">
        <w:rPr>
          <w:rFonts w:ascii="Times New Roman" w:hAnsi="Times New Roman" w:cs="Times New Roman"/>
        </w:rPr>
        <w:t>.</w:t>
      </w:r>
    </w:p>
    <w:p w:rsidR="00AF72F2" w:rsidRDefault="006F0569" w:rsidP="0017103C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Weryfikacja na podstawie przedłożonego</w:t>
      </w:r>
      <w:r w:rsidR="00BC4A42">
        <w:rPr>
          <w:rFonts w:ascii="Times New Roman" w:hAnsi="Times New Roman" w:cs="Times New Roman"/>
        </w:rPr>
        <w:t xml:space="preserve"> przez Wykonawcę załącznika nr 3</w:t>
      </w:r>
      <w:r w:rsidRPr="00104B4A">
        <w:rPr>
          <w:rFonts w:ascii="Times New Roman" w:hAnsi="Times New Roman" w:cs="Times New Roman"/>
        </w:rPr>
        <w:t xml:space="preserve"> uwzględniającego </w:t>
      </w:r>
      <w:r w:rsidR="0089605A" w:rsidRPr="00104B4A">
        <w:rPr>
          <w:rFonts w:ascii="Times New Roman" w:hAnsi="Times New Roman" w:cs="Times New Roman"/>
        </w:rPr>
        <w:t>liczbę godzin</w:t>
      </w:r>
      <w:r w:rsidRPr="00104B4A">
        <w:rPr>
          <w:rFonts w:ascii="Times New Roman" w:hAnsi="Times New Roman" w:cs="Times New Roman"/>
        </w:rPr>
        <w:t xml:space="preserve"> </w:t>
      </w:r>
      <w:proofErr w:type="spellStart"/>
      <w:r w:rsidR="00C42B51" w:rsidRPr="00104B4A">
        <w:rPr>
          <w:rFonts w:ascii="Times New Roman" w:hAnsi="Times New Roman" w:cs="Times New Roman"/>
        </w:rPr>
        <w:t>szkoleń</w:t>
      </w:r>
      <w:proofErr w:type="spellEnd"/>
    </w:p>
    <w:p w:rsidR="0017103C" w:rsidRPr="005709BC" w:rsidRDefault="00BC4A42" w:rsidP="00C12EF5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7103C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7103C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wymiarze) </w:t>
      </w:r>
      <w:r w:rsidR="00C12EF5">
        <w:rPr>
          <w:rFonts w:ascii="Times New Roman" w:hAnsi="Times New Roman" w:cs="Times New Roman"/>
          <w:color w:val="auto"/>
          <w:sz w:val="22"/>
          <w:szCs w:val="22"/>
        </w:rPr>
        <w:t>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ramach prowadzonej działalności</w:t>
      </w:r>
      <w:r w:rsidR="00C12EF5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osób</w:t>
      </w:r>
      <w:r w:rsidR="00C12EF5">
        <w:rPr>
          <w:rFonts w:ascii="Times New Roman" w:hAnsi="Times New Roman" w:cs="Times New Roman"/>
          <w:color w:val="auto"/>
          <w:sz w:val="22"/>
          <w:szCs w:val="22"/>
        </w:rPr>
        <w:t xml:space="preserve"> zagrożonych</w:t>
      </w:r>
      <w:r w:rsidR="0017103C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7103C"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7103C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7103C" w:rsidRPr="009D6539" w:rsidRDefault="0017103C" w:rsidP="0017103C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osoby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9D6539">
        <w:rPr>
          <w:rFonts w:ascii="Times New Roman" w:hAnsi="Times New Roman" w:cs="Times New Roman"/>
        </w:rPr>
        <w:t>z ustawą z dnia 12 marca 2004 r. o pomocy społecznej lub kwalifikujące się do objęcia wsparciem pomocy społecznej, tj.</w:t>
      </w:r>
      <w:r>
        <w:rPr>
          <w:rFonts w:ascii="Times New Roman" w:hAnsi="Times New Roman" w:cs="Times New Roman"/>
        </w:rPr>
        <w:t xml:space="preserve"> spełniające co najmniej jedną </w:t>
      </w:r>
      <w:r w:rsidRPr="009D6539">
        <w:rPr>
          <w:rFonts w:ascii="Times New Roman" w:hAnsi="Times New Roman" w:cs="Times New Roman"/>
        </w:rPr>
        <w:t xml:space="preserve">z przesłanek określonych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>. 7 ustawy z dnia 12 marca 2004 r. o pomocy społecznej;</w:t>
      </w:r>
    </w:p>
    <w:p w:rsidR="0017103C" w:rsidRPr="009D6539" w:rsidRDefault="0017103C" w:rsidP="0017103C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osoby, o których mowa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 xml:space="preserve">. 1 ust. 2 ustawy z dnia 13 czerwca 2003 r. </w:t>
      </w:r>
      <w:r w:rsidRPr="009D6539">
        <w:rPr>
          <w:rFonts w:ascii="Times New Roman" w:hAnsi="Times New Roman" w:cs="Times New Roman"/>
        </w:rPr>
        <w:br/>
        <w:t>o zatrudnieniu socjalnym;</w:t>
      </w:r>
    </w:p>
    <w:p w:rsidR="0017103C" w:rsidRPr="009D6539" w:rsidRDefault="0017103C" w:rsidP="0017103C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7103C" w:rsidRPr="009D6539" w:rsidRDefault="0017103C" w:rsidP="0017103C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7103C" w:rsidRPr="009D6539" w:rsidRDefault="0017103C" w:rsidP="0017103C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7103C" w:rsidRPr="009D6539" w:rsidRDefault="0017103C" w:rsidP="0017103C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7103C" w:rsidRPr="009D6539" w:rsidRDefault="0017103C" w:rsidP="0017103C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bez miejsca zamieszkania (osoby przebywające w schroniskach dla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lastRenderedPageBreak/>
        <w:t>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7103C" w:rsidRPr="009D6539" w:rsidRDefault="0017103C" w:rsidP="0017103C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7103C" w:rsidRPr="009D6539" w:rsidRDefault="0017103C" w:rsidP="0017103C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9D6539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7103C" w:rsidRPr="009D6539" w:rsidRDefault="0017103C" w:rsidP="0017103C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7103C" w:rsidRDefault="0017103C" w:rsidP="0017103C">
      <w:pPr>
        <w:numPr>
          <w:ilvl w:val="0"/>
          <w:numId w:val="16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17103C" w:rsidRDefault="0017103C" w:rsidP="0017103C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7103C" w:rsidRPr="0017103C" w:rsidRDefault="0017103C" w:rsidP="0017103C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125E42" w:rsidP="00125E42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 xml:space="preserve">Koszt usługi - Cena brutto za </w:t>
      </w:r>
      <w:r w:rsidR="00A957C1" w:rsidRPr="00104B4A">
        <w:rPr>
          <w:rFonts w:ascii="Times New Roman" w:hAnsi="Times New Roman" w:cs="Times New Roman"/>
          <w:szCs w:val="22"/>
        </w:rPr>
        <w:t>m-c</w:t>
      </w:r>
      <w:r w:rsidRPr="00104B4A">
        <w:rPr>
          <w:rFonts w:ascii="Times New Roman" w:hAnsi="Times New Roman" w:cs="Times New Roman"/>
          <w:szCs w:val="22"/>
        </w:rPr>
        <w:t>. świadczenia usługi</w:t>
      </w:r>
      <w:r w:rsidR="00A957C1" w:rsidRPr="00104B4A">
        <w:rPr>
          <w:rFonts w:ascii="Times New Roman" w:hAnsi="Times New Roman" w:cs="Times New Roman"/>
          <w:szCs w:val="22"/>
        </w:rPr>
        <w:t xml:space="preserve"> dla jednego podmiotu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104B4A">
        <w:rPr>
          <w:rFonts w:ascii="Times New Roman" w:hAnsi="Times New Roman" w:cs="Times New Roman"/>
          <w:b/>
        </w:rPr>
        <w:t>CRo</w:t>
      </w:r>
      <w:proofErr w:type="spellEnd"/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5B7AFF">
        <w:rPr>
          <w:rFonts w:ascii="Times New Roman" w:hAnsi="Times New Roman" w:cs="Times New Roman"/>
          <w:szCs w:val="22"/>
        </w:rPr>
        <w:t xml:space="preserve">godzinę lekcyjną </w:t>
      </w:r>
      <w:proofErr w:type="spellStart"/>
      <w:r w:rsidR="005B7AFF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5B7AFF">
        <w:rPr>
          <w:rFonts w:ascii="Times New Roman" w:hAnsi="Times New Roman" w:cs="Times New Roman"/>
          <w:szCs w:val="22"/>
        </w:rPr>
        <w:t>godzinę lekcyjną szkolenia</w:t>
      </w:r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104B4A" w:rsidRDefault="007724F8" w:rsidP="0047002B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104B4A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104B4A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6"/>
        <w:gridCol w:w="6545"/>
        <w:gridCol w:w="1784"/>
      </w:tblGrid>
      <w:tr w:rsidR="0029442F" w:rsidRPr="00104B4A" w:rsidTr="0029442F">
        <w:tc>
          <w:tcPr>
            <w:tcW w:w="676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B4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45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B4A">
              <w:rPr>
                <w:rFonts w:ascii="Times New Roman" w:hAnsi="Times New Roman" w:cs="Times New Roman"/>
                <w:b/>
              </w:rPr>
              <w:t xml:space="preserve">Liczba </w:t>
            </w:r>
            <w:r w:rsidR="0089605A" w:rsidRPr="00104B4A">
              <w:rPr>
                <w:rFonts w:ascii="Times New Roman" w:hAnsi="Times New Roman" w:cs="Times New Roman"/>
                <w:b/>
              </w:rPr>
              <w:t>godzin szkoleniowych tożsamych z tematem podanym w niniejszym zapytaniu ofertowym</w:t>
            </w:r>
          </w:p>
        </w:tc>
        <w:tc>
          <w:tcPr>
            <w:tcW w:w="1784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B4A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29442F" w:rsidRPr="00104B4A" w:rsidTr="0029442F">
        <w:tc>
          <w:tcPr>
            <w:tcW w:w="676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5" w:type="dxa"/>
          </w:tcPr>
          <w:p w:rsidR="0029442F" w:rsidRPr="00104B4A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>Od 3</w:t>
            </w:r>
            <w:r w:rsidR="0089605A" w:rsidRPr="00104B4A">
              <w:rPr>
                <w:rFonts w:ascii="Times New Roman" w:hAnsi="Times New Roman" w:cs="Times New Roman"/>
              </w:rPr>
              <w:t>00 do 350</w:t>
            </w:r>
            <w:r w:rsidR="0029442F" w:rsidRPr="00104B4A">
              <w:rPr>
                <w:rFonts w:ascii="Times New Roman" w:hAnsi="Times New Roman" w:cs="Times New Roman"/>
              </w:rPr>
              <w:t xml:space="preserve"> </w:t>
            </w:r>
            <w:r w:rsidR="008D3E6A" w:rsidRPr="00104B4A">
              <w:rPr>
                <w:rFonts w:ascii="Times New Roman" w:hAnsi="Times New Roman" w:cs="Times New Roman"/>
              </w:rPr>
              <w:t>godzin</w:t>
            </w:r>
          </w:p>
        </w:tc>
        <w:tc>
          <w:tcPr>
            <w:tcW w:w="1784" w:type="dxa"/>
          </w:tcPr>
          <w:p w:rsidR="0029442F" w:rsidRPr="00104B4A" w:rsidRDefault="008D3E6A" w:rsidP="008F313D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>2</w:t>
            </w:r>
            <w:r w:rsidR="0029442F" w:rsidRPr="00104B4A">
              <w:rPr>
                <w:rFonts w:ascii="Times New Roman" w:hAnsi="Times New Roman" w:cs="Times New Roman"/>
              </w:rPr>
              <w:t>0 pkt.</w:t>
            </w:r>
          </w:p>
        </w:tc>
      </w:tr>
      <w:tr w:rsidR="0029442F" w:rsidRPr="00104B4A" w:rsidTr="0029442F">
        <w:tc>
          <w:tcPr>
            <w:tcW w:w="676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5" w:type="dxa"/>
          </w:tcPr>
          <w:p w:rsidR="0029442F" w:rsidRPr="00104B4A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 xml:space="preserve">Od </w:t>
            </w:r>
            <w:r w:rsidR="008D3E6A" w:rsidRPr="00104B4A">
              <w:rPr>
                <w:rFonts w:ascii="Times New Roman" w:hAnsi="Times New Roman" w:cs="Times New Roman"/>
              </w:rPr>
              <w:t>351 do 400 godzin</w:t>
            </w:r>
          </w:p>
        </w:tc>
        <w:tc>
          <w:tcPr>
            <w:tcW w:w="1784" w:type="dxa"/>
          </w:tcPr>
          <w:p w:rsidR="0029442F" w:rsidRPr="00104B4A" w:rsidRDefault="0017103C" w:rsidP="008F313D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442F" w:rsidRPr="00104B4A">
              <w:rPr>
                <w:rFonts w:ascii="Times New Roman" w:hAnsi="Times New Roman" w:cs="Times New Roman"/>
              </w:rPr>
              <w:t>0 pkt.</w:t>
            </w:r>
          </w:p>
        </w:tc>
      </w:tr>
      <w:tr w:rsidR="0029442F" w:rsidRPr="00104B4A" w:rsidTr="0029442F">
        <w:tc>
          <w:tcPr>
            <w:tcW w:w="676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5" w:type="dxa"/>
          </w:tcPr>
          <w:p w:rsidR="0029442F" w:rsidRPr="00104B4A" w:rsidRDefault="008D3E6A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>Powyżej 400 godzin</w:t>
            </w:r>
          </w:p>
        </w:tc>
        <w:tc>
          <w:tcPr>
            <w:tcW w:w="1784" w:type="dxa"/>
          </w:tcPr>
          <w:p w:rsidR="0029442F" w:rsidRPr="00104B4A" w:rsidRDefault="008F313D" w:rsidP="008F313D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 p</w:t>
            </w:r>
            <w:r w:rsidR="0029442F" w:rsidRPr="00104B4A">
              <w:rPr>
                <w:rFonts w:ascii="Times New Roman" w:hAnsi="Times New Roman" w:cs="Times New Roman"/>
              </w:rPr>
              <w:t>kt.</w:t>
            </w:r>
          </w:p>
        </w:tc>
      </w:tr>
    </w:tbl>
    <w:p w:rsidR="00CB2C5E" w:rsidRDefault="00CB2C5E" w:rsidP="00954FD2">
      <w:pPr>
        <w:spacing w:line="360" w:lineRule="auto"/>
        <w:rPr>
          <w:rFonts w:ascii="Times New Roman" w:hAnsi="Times New Roman" w:cs="Times New Roman"/>
        </w:rPr>
      </w:pPr>
    </w:p>
    <w:p w:rsidR="00CB2C5E" w:rsidRPr="00E9322A" w:rsidRDefault="00CB2C5E" w:rsidP="00CB2C5E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t>Zasoby – przedstawione do realizacji usługi, zgodnie z zapisami kryterium nr 3 – Zasoby.</w:t>
      </w:r>
    </w:p>
    <w:p w:rsidR="00CB2C5E" w:rsidRPr="00E9322A" w:rsidRDefault="00CB2C5E" w:rsidP="00CB2C5E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CB2C5E" w:rsidRPr="00E9322A" w:rsidRDefault="00867D86" w:rsidP="00CB2C5E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="00CB2C5E" w:rsidRPr="00E9322A">
        <w:rPr>
          <w:rFonts w:ascii="Times New Roman" w:hAnsi="Times New Roman" w:cs="Times New Roman"/>
        </w:rPr>
        <w:t xml:space="preserve"> </w:t>
      </w:r>
      <w:proofErr w:type="spellStart"/>
      <w:r w:rsidR="00CB2C5E" w:rsidRPr="00E9322A">
        <w:rPr>
          <w:rFonts w:ascii="Times New Roman" w:hAnsi="Times New Roman" w:cs="Times New Roman"/>
        </w:rPr>
        <w:t>pkt</w:t>
      </w:r>
      <w:proofErr w:type="spellEnd"/>
      <w:r w:rsidR="00CB2C5E" w:rsidRPr="00E9322A">
        <w:rPr>
          <w:rFonts w:ascii="Times New Roman" w:hAnsi="Times New Roman" w:cs="Times New Roman"/>
        </w:rPr>
        <w:t xml:space="preserve"> – zapewnienie </w:t>
      </w:r>
      <w:r w:rsidR="00CB2C5E"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CB2C5E" w:rsidRPr="00E9322A" w:rsidRDefault="00867D86" w:rsidP="00CB2C5E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lastRenderedPageBreak/>
        <w:t>1</w:t>
      </w:r>
      <w:r w:rsidR="00CB2C5E"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CB2C5E"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="00CB2C5E"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CB2C5E" w:rsidRPr="00E9322A" w:rsidRDefault="00CB2C5E" w:rsidP="00CB2C5E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CB2C5E" w:rsidRPr="00E9322A" w:rsidRDefault="00CB2C5E" w:rsidP="00CB2C5E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CB2C5E" w:rsidRPr="005709BC" w:rsidRDefault="00CB2C5E" w:rsidP="00CB2C5E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CB2C5E" w:rsidRPr="00E9322A" w:rsidRDefault="00CB2C5E" w:rsidP="00CB2C5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CB2C5E" w:rsidRPr="00E9322A" w:rsidRDefault="00CB2C5E" w:rsidP="00CB2C5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CB2C5E" w:rsidRPr="00E9322A" w:rsidRDefault="00CB2C5E" w:rsidP="00CB2C5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CB2C5E" w:rsidRPr="00104B4A" w:rsidRDefault="00CB2C5E" w:rsidP="00125E42">
      <w:pPr>
        <w:spacing w:line="360" w:lineRule="auto"/>
        <w:jc w:val="center"/>
        <w:rPr>
          <w:rFonts w:ascii="Times New Roman" w:hAnsi="Times New Roman" w:cs="Times New Roman"/>
        </w:rPr>
      </w:pPr>
    </w:p>
    <w:p w:rsidR="00125E42" w:rsidRPr="00104B4A" w:rsidRDefault="00125E42" w:rsidP="009F3313">
      <w:pPr>
        <w:spacing w:line="276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9F331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9F3313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125E42" w:rsidRPr="00C049DA" w:rsidRDefault="0097243B" w:rsidP="00C049DA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internetowa Beneficjenta lub strona internetowa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>.</w:t>
      </w:r>
    </w:p>
    <w:p w:rsidR="00125E42" w:rsidRPr="00104B4A" w:rsidRDefault="00125E42" w:rsidP="00125E4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104B4A" w:rsidRDefault="00125E42" w:rsidP="00104B4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104B4A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104B4A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Oferty należy składać w wersji elektronicznej, wg załączonego formularza (do pobrania na stronie </w:t>
      </w:r>
      <w:r w:rsidR="00A95853">
        <w:rPr>
          <w:rFonts w:ascii="Times New Roman" w:hAnsi="Times New Roman" w:cs="Times New Roman"/>
        </w:rPr>
        <w:t>Bazy Konkurencyjności</w:t>
      </w:r>
      <w:r w:rsidRPr="00104B4A">
        <w:rPr>
          <w:rFonts w:ascii="Times New Roman" w:hAnsi="Times New Roman" w:cs="Times New Roman"/>
        </w:rPr>
        <w:t xml:space="preserve">), na adres: </w:t>
      </w:r>
      <w:hyperlink r:id="rId10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>TPBA Koło Gdańskie ul. Władysława IV 12, 80-547  Gdańsk do dnia</w:t>
      </w:r>
      <w:r w:rsidR="007266A7">
        <w:rPr>
          <w:rFonts w:ascii="Times New Roman" w:hAnsi="Times New Roman" w:cs="Times New Roman"/>
        </w:rPr>
        <w:t xml:space="preserve"> 10.11.2017 </w:t>
      </w:r>
      <w:r w:rsidR="00E1713A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4677C0" w:rsidRPr="00104B4A" w:rsidRDefault="004677C0" w:rsidP="00104B4A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104B4A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104B4A" w:rsidRDefault="00125E42" w:rsidP="004F15C8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Sposób sporządzenia oferty</w:t>
      </w:r>
    </w:p>
    <w:p w:rsidR="00104B4A" w:rsidRPr="00104B4A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104B4A" w:rsidRDefault="00125E42" w:rsidP="00104B4A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104B4A">
        <w:rPr>
          <w:rFonts w:ascii="Times New Roman" w:hAnsi="Times New Roman" w:cs="Times New Roman"/>
          <w:color w:val="000000"/>
        </w:rPr>
        <w:br/>
      </w:r>
      <w:r w:rsidRPr="00104B4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104B4A" w:rsidRDefault="00125E42" w:rsidP="00104B4A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104B4A" w:rsidRDefault="009F4536" w:rsidP="00104B4A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Załącznik nr 2</w:t>
      </w:r>
      <w:r w:rsidR="00125E42" w:rsidRPr="00104B4A">
        <w:rPr>
          <w:rFonts w:ascii="Times New Roman" w:hAnsi="Times New Roman" w:cs="Times New Roman"/>
          <w:color w:val="000000"/>
        </w:rPr>
        <w:t xml:space="preserve">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25E42" w:rsidRPr="00104B4A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104B4A" w:rsidRDefault="009F4536" w:rsidP="00104B4A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104B4A">
        <w:rPr>
          <w:rFonts w:ascii="Times New Roman" w:hAnsi="Times New Roman" w:cs="Times New Roman"/>
          <w:color w:val="000000"/>
        </w:rPr>
        <w:t xml:space="preserve">3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04B4A" w:rsidRPr="00104B4A">
        <w:rPr>
          <w:rFonts w:ascii="Times New Roman" w:hAnsi="Times New Roman" w:cs="Times New Roman"/>
        </w:rPr>
        <w:t xml:space="preserve">wykaz potwierdzający przeprowadzenie minimum 300 godzin </w:t>
      </w:r>
      <w:proofErr w:type="spellStart"/>
      <w:r w:rsidR="00104B4A" w:rsidRPr="00104B4A">
        <w:rPr>
          <w:rFonts w:ascii="Times New Roman" w:hAnsi="Times New Roman" w:cs="Times New Roman"/>
        </w:rPr>
        <w:t>szkoleń</w:t>
      </w:r>
      <w:proofErr w:type="spellEnd"/>
      <w:r w:rsidR="00104B4A" w:rsidRPr="00104B4A">
        <w:rPr>
          <w:rFonts w:ascii="Times New Roman" w:hAnsi="Times New Roman" w:cs="Times New Roman"/>
        </w:rPr>
        <w:t xml:space="preserve"> o temacie takim samym lub tożsamym z podanym w przedmiocie zamówienia.</w:t>
      </w:r>
    </w:p>
    <w:p w:rsidR="00125E42" w:rsidRPr="00104B4A" w:rsidRDefault="000E3CCC" w:rsidP="00104B4A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Kopie dokumentów potwierdzających </w:t>
      </w:r>
      <w:r w:rsidR="00104B4A" w:rsidRPr="00104B4A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104B4A" w:rsidRDefault="000E3CCC" w:rsidP="00104B4A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dokumentów potwierdzających współpracę z podmiotami </w:t>
      </w:r>
      <w:proofErr w:type="spellStart"/>
      <w:r w:rsidR="00C82DCA">
        <w:rPr>
          <w:rFonts w:ascii="Times New Roman" w:hAnsi="Times New Roman" w:cs="Times New Roman"/>
          <w:color w:val="auto"/>
          <w:sz w:val="22"/>
          <w:szCs w:val="22"/>
        </w:rPr>
        <w:t>Podmiotami</w:t>
      </w:r>
      <w:proofErr w:type="spellEnd"/>
      <w:r w:rsidR="00C82DCA">
        <w:rPr>
          <w:rFonts w:ascii="Times New Roman" w:hAnsi="Times New Roman" w:cs="Times New Roman"/>
          <w:color w:val="auto"/>
          <w:sz w:val="22"/>
          <w:szCs w:val="22"/>
        </w:rPr>
        <w:t xml:space="preserve"> Ekonomii Społecznej, z uwzględnieniem spółdzielni socjalnych</w:t>
      </w:r>
      <w:r w:rsidR="00104B4A" w:rsidRPr="00104B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04B4A" w:rsidRPr="00104B4A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104B4A" w:rsidRDefault="00125E42" w:rsidP="00A42C95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125E42" w:rsidRPr="00104B4A" w:rsidRDefault="00125E42" w:rsidP="00104B4A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</w:t>
      </w:r>
      <w:r w:rsidRPr="00104B4A">
        <w:rPr>
          <w:rFonts w:ascii="Times New Roman" w:hAnsi="Times New Roman" w:cs="Times New Roman"/>
        </w:rPr>
        <w:lastRenderedPageBreak/>
        <w:t xml:space="preserve">oferty z Wykonawcą, którego oferta będzie najkorzystniejsza. </w:t>
      </w:r>
    </w:p>
    <w:p w:rsidR="000E3CCC" w:rsidRPr="00104B4A" w:rsidRDefault="000E3CCC" w:rsidP="000E3CCC">
      <w:pPr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W przypadku złożenia ofert na kwoty wyższe niż przewidziane środki projektowe niniejsze zapytanie ofertowe zostanie unieważnione.</w:t>
      </w:r>
    </w:p>
    <w:p w:rsidR="00125E42" w:rsidRPr="00104B4A" w:rsidRDefault="00125E42" w:rsidP="00866B32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125E42" w:rsidRPr="00104B4A" w:rsidRDefault="00125E42" w:rsidP="00866B32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104B4A" w:rsidRDefault="00125E42" w:rsidP="00866B32">
      <w:pPr>
        <w:pStyle w:val="NormalnyWeb"/>
        <w:spacing w:before="0" w:after="0"/>
        <w:jc w:val="both"/>
        <w:rPr>
          <w:sz w:val="22"/>
          <w:szCs w:val="22"/>
        </w:rPr>
      </w:pPr>
      <w:r w:rsidRPr="00104B4A">
        <w:rPr>
          <w:sz w:val="22"/>
          <w:szCs w:val="22"/>
        </w:rPr>
        <w:t>Oferty niekompletne i złożone po wyznaczonym terminie składania ofert nie będą rozpatrywane.</w:t>
      </w:r>
    </w:p>
    <w:p w:rsidR="000E3CCC" w:rsidRDefault="00125E42" w:rsidP="00866B32">
      <w:pPr>
        <w:pStyle w:val="NormalnyWeb"/>
        <w:spacing w:before="0" w:after="0"/>
        <w:jc w:val="both"/>
        <w:rPr>
          <w:sz w:val="22"/>
          <w:szCs w:val="22"/>
        </w:rPr>
      </w:pPr>
      <w:r w:rsidRPr="00104B4A">
        <w:rPr>
          <w:sz w:val="22"/>
          <w:szCs w:val="22"/>
        </w:rPr>
        <w:t xml:space="preserve">Dopuszczalną i akceptowalną formą korespondencji na każdym etapie jest forma elektroniczna. </w:t>
      </w:r>
      <w:r w:rsidR="00866B32">
        <w:rPr>
          <w:sz w:val="22"/>
          <w:szCs w:val="22"/>
        </w:rPr>
        <w:br/>
      </w:r>
      <w:r w:rsidRPr="00104B4A">
        <w:rPr>
          <w:sz w:val="22"/>
          <w:szCs w:val="22"/>
        </w:rPr>
        <w:t>O wynikach postępowania jego uczestnicy zostaną poinformowani drogą mailową.</w:t>
      </w:r>
    </w:p>
    <w:p w:rsidR="00104B4A" w:rsidRPr="00104B4A" w:rsidRDefault="00104B4A" w:rsidP="00104B4A">
      <w:pPr>
        <w:pStyle w:val="NormalnyWeb"/>
        <w:spacing w:before="0" w:after="0"/>
        <w:jc w:val="both"/>
        <w:rPr>
          <w:sz w:val="22"/>
          <w:szCs w:val="22"/>
        </w:rPr>
      </w:pPr>
    </w:p>
    <w:p w:rsidR="00E27EE8" w:rsidRPr="00104B4A" w:rsidRDefault="000E3CCC" w:rsidP="008F39DE">
      <w:pPr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866B32">
        <w:rPr>
          <w:rFonts w:ascii="Times New Roman" w:hAnsi="Times New Roman" w:cs="Times New Roman"/>
          <w:b/>
        </w:rPr>
        <w:br/>
      </w:r>
      <w:r w:rsidRPr="00104B4A">
        <w:rPr>
          <w:rFonts w:ascii="Times New Roman" w:hAnsi="Times New Roman" w:cs="Times New Roman"/>
          <w:b/>
        </w:rPr>
        <w:t>w umowie z Wykonawcą.</w:t>
      </w:r>
    </w:p>
    <w:p w:rsidR="00125E42" w:rsidRPr="00104B4A" w:rsidRDefault="00125E42" w:rsidP="00866B3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125E42" w:rsidRPr="00104B4A" w:rsidRDefault="00125E42" w:rsidP="00866B32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104B4A">
        <w:rPr>
          <w:rFonts w:ascii="Times New Roman" w:hAnsi="Times New Roman" w:cs="Times New Roman"/>
        </w:rPr>
        <w:t>u Zamawiającego.</w:t>
      </w:r>
    </w:p>
    <w:p w:rsidR="00125E42" w:rsidRPr="00104B4A" w:rsidRDefault="00125E42" w:rsidP="00866B3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przypadku nieprzewidzianych na etapie zapytania ofertowego okoliczności mających wpływ </w:t>
      </w:r>
      <w:r w:rsidR="00866B32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E13F0" w:rsidRDefault="008E13F0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E13F0" w:rsidRDefault="008E13F0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E13F0" w:rsidRDefault="008E13F0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66B32" w:rsidRPr="00104B4A" w:rsidRDefault="00866B32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66B32" w:rsidRPr="006150F9" w:rsidRDefault="00866B32" w:rsidP="00866B32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866B32" w:rsidRPr="00104B4A" w:rsidRDefault="00866B32" w:rsidP="00866B32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66B32" w:rsidRPr="008E5678" w:rsidRDefault="00866B32" w:rsidP="00866B3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66B32" w:rsidRDefault="00866B32" w:rsidP="00866B32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866B32" w:rsidRPr="00104B4A" w:rsidRDefault="00866B32" w:rsidP="00866B32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66B32" w:rsidRPr="00104B4A" w:rsidRDefault="00866B32" w:rsidP="00866B3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866B32" w:rsidRPr="00663B68" w:rsidRDefault="00866B32" w:rsidP="00866B32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866B32" w:rsidRPr="00104B4A" w:rsidRDefault="00866B32" w:rsidP="00866B32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866B32" w:rsidRDefault="00866B32" w:rsidP="00866B32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866B32" w:rsidRDefault="00866B32" w:rsidP="00866B3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866B32" w:rsidRPr="00104B4A" w:rsidRDefault="00866B32" w:rsidP="00866B3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866B32" w:rsidRDefault="00866B32" w:rsidP="00866B32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66B32" w:rsidRDefault="00866B32" w:rsidP="00866B32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66B32" w:rsidTr="002A1A5D">
        <w:trPr>
          <w:trHeight w:val="1678"/>
        </w:trPr>
        <w:tc>
          <w:tcPr>
            <w:tcW w:w="9212" w:type="dxa"/>
          </w:tcPr>
          <w:p w:rsidR="00866B32" w:rsidRDefault="00866B32" w:rsidP="002A1A5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66B32" w:rsidRPr="00104B4A" w:rsidRDefault="00866B32" w:rsidP="00866B32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104B4A" w:rsidRDefault="00B52886" w:rsidP="00B52886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Odpowiadając na zaproszenie do złożenia oferty  </w:t>
      </w:r>
      <w:r w:rsidRPr="00E171F6">
        <w:rPr>
          <w:rFonts w:ascii="Times New Roman" w:hAnsi="Times New Roman" w:cs="Times New Roman"/>
        </w:rPr>
        <w:t xml:space="preserve">nr </w:t>
      </w:r>
      <w:r w:rsidR="00E171F6" w:rsidRPr="00E171F6">
        <w:rPr>
          <w:rFonts w:ascii="Times New Roman" w:hAnsi="Times New Roman" w:cs="Times New Roman"/>
        </w:rPr>
        <w:t>2</w:t>
      </w:r>
      <w:r w:rsidR="00E171F6" w:rsidRPr="00E171F6">
        <w:rPr>
          <w:rFonts w:ascii="Times New Roman" w:hAnsi="Times New Roman" w:cs="Times New Roman"/>
          <w:caps/>
        </w:rPr>
        <w:t>/TPBA/</w:t>
      </w:r>
      <w:r w:rsidRPr="00E171F6">
        <w:rPr>
          <w:rFonts w:ascii="Times New Roman" w:hAnsi="Times New Roman" w:cs="Times New Roman"/>
          <w:caps/>
        </w:rPr>
        <w:t>OWES/2017</w:t>
      </w:r>
      <w:r w:rsidRPr="00E171F6">
        <w:rPr>
          <w:rFonts w:ascii="Times New Roman" w:hAnsi="Times New Roman" w:cs="Times New Roman"/>
        </w:rPr>
        <w:t xml:space="preserve">  d</w:t>
      </w:r>
      <w:r w:rsidR="00C36C2C" w:rsidRPr="00E171F6">
        <w:rPr>
          <w:rFonts w:ascii="Times New Roman" w:hAnsi="Times New Roman" w:cs="Times New Roman"/>
        </w:rPr>
        <w:t>ot. wykonania usług szkoleniowych</w:t>
      </w:r>
      <w:r w:rsidR="00804F34">
        <w:rPr>
          <w:rFonts w:ascii="Times New Roman" w:hAnsi="Times New Roman" w:cs="Times New Roman"/>
        </w:rPr>
        <w:t xml:space="preserve"> dla grup inicjatywnych, podmiotów ekonomii społecznej (PES), w tym przedsiębiorstw społecznych (PS), </w:t>
      </w:r>
      <w:r w:rsidR="00C36C2C" w:rsidRPr="00E171F6">
        <w:rPr>
          <w:rFonts w:ascii="Times New Roman" w:hAnsi="Times New Roman" w:cs="Times New Roman"/>
        </w:rPr>
        <w:t xml:space="preserve"> </w:t>
      </w:r>
      <w:r w:rsidRPr="00E171F6">
        <w:rPr>
          <w:rFonts w:ascii="Times New Roman" w:hAnsi="Times New Roman" w:cs="Times New Roman"/>
        </w:rPr>
        <w:t xml:space="preserve">w ramach </w:t>
      </w:r>
      <w:proofErr w:type="spellStart"/>
      <w:r w:rsidRPr="00E171F6">
        <w:rPr>
          <w:rFonts w:ascii="Times New Roman" w:hAnsi="Times New Roman" w:cs="Times New Roman"/>
        </w:rPr>
        <w:t>projektu</w:t>
      </w:r>
      <w:proofErr w:type="spellEnd"/>
      <w:r w:rsidRPr="00E171F6">
        <w:rPr>
          <w:rFonts w:ascii="Times New Roman" w:hAnsi="Times New Roman" w:cs="Times New Roman"/>
        </w:rPr>
        <w:t xml:space="preserve"> „</w:t>
      </w:r>
      <w:r w:rsidRPr="00E171F6">
        <w:rPr>
          <w:rFonts w:ascii="Times New Roman" w:hAnsi="Times New Roman" w:cs="Times New Roman"/>
          <w:bCs/>
        </w:rPr>
        <w:t>Ośrodek Wsparcia</w:t>
      </w:r>
      <w:r w:rsidRPr="00104B4A">
        <w:rPr>
          <w:rFonts w:ascii="Times New Roman" w:hAnsi="Times New Roman" w:cs="Times New Roman"/>
          <w:bCs/>
        </w:rPr>
        <w:t xml:space="preserve">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C36C2C" w:rsidRPr="00104B4A">
        <w:rPr>
          <w:rFonts w:ascii="Times New Roman" w:hAnsi="Times New Roman" w:cs="Times New Roman"/>
        </w:rPr>
        <w:t xml:space="preserve">1 godzinę lekcyjną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8249AA" w:rsidRPr="00076FED">
        <w:rPr>
          <w:rFonts w:ascii="Times New Roman" w:hAnsi="Times New Roman" w:cs="Times New Roman"/>
          <w:b/>
        </w:rPr>
        <w:t>Formalno prawne aspekty prowadzenia i funkcjonowania spółdzielni socjalnych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9F3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C36C2C" w:rsidRPr="00104B4A">
              <w:rPr>
                <w:rFonts w:ascii="Times New Roman" w:eastAsia="Calibri" w:hAnsi="Times New Roman" w:cs="Times New Roman"/>
                <w:b/>
              </w:rPr>
              <w:t xml:space="preserve">1 godzinę lekcyjną </w:t>
            </w:r>
            <w:proofErr w:type="spellStart"/>
            <w:r w:rsidR="00C36C2C" w:rsidRPr="00104B4A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476D5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6E693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eastAsia="Calibri" w:hAnsi="Times New Roman" w:cs="Times New Roman"/>
              </w:rPr>
              <w:t xml:space="preserve"> z tematu „</w:t>
            </w:r>
            <w:r w:rsidR="008249AA" w:rsidRPr="008249AA">
              <w:rPr>
                <w:rFonts w:ascii="Times New Roman" w:hAnsi="Times New Roman" w:cs="Times New Roman"/>
              </w:rPr>
              <w:t>Formalno prawne aspekty prowadzenia i funkcjonowania spółdzielni socjalnych</w:t>
            </w:r>
            <w:r w:rsidRPr="008249AA">
              <w:rPr>
                <w:rFonts w:ascii="Times New Roman" w:hAnsi="Times New Roman" w:cs="Times New Roman"/>
              </w:rPr>
              <w:t>”</w:t>
            </w:r>
            <w:r w:rsidR="00CB2C5E">
              <w:rPr>
                <w:rFonts w:ascii="Times New Roman" w:hAnsi="Times New Roman" w:cs="Times New Roman"/>
              </w:rPr>
              <w:t xml:space="preserve"> 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104B4A" w:rsidRDefault="008F39DE" w:rsidP="008F39DE">
      <w:pPr>
        <w:tabs>
          <w:tab w:val="left" w:pos="360"/>
        </w:tabs>
        <w:ind w:right="4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732FEF" w:rsidRDefault="00732FEF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8F39DE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Ilość udokumentowanych godzin </w:t>
      </w:r>
      <w:proofErr w:type="spellStart"/>
      <w:r w:rsidRPr="00104B4A">
        <w:rPr>
          <w:rFonts w:ascii="Times New Roman" w:eastAsia="Calibri" w:hAnsi="Times New Roman" w:cs="Times New Roman"/>
        </w:rPr>
        <w:t>szk</w:t>
      </w:r>
      <w:r w:rsidR="00F07D37">
        <w:rPr>
          <w:rFonts w:ascii="Times New Roman" w:eastAsia="Calibri" w:hAnsi="Times New Roman" w:cs="Times New Roman"/>
        </w:rPr>
        <w:t>oleń</w:t>
      </w:r>
      <w:proofErr w:type="spellEnd"/>
      <w:r w:rsidR="00F07D37">
        <w:rPr>
          <w:rFonts w:ascii="Times New Roman" w:eastAsia="Calibri" w:hAnsi="Times New Roman" w:cs="Times New Roman"/>
        </w:rPr>
        <w:t xml:space="preserve"> z tematu wskazanego w</w:t>
      </w:r>
      <w:r w:rsidRPr="00104B4A">
        <w:rPr>
          <w:rFonts w:ascii="Times New Roman" w:eastAsia="Calibri" w:hAnsi="Times New Roman" w:cs="Times New Roman"/>
        </w:rPr>
        <w:t xml:space="preserve"> niniejszym zapytaniu ofertowym lub tożsamych:</w:t>
      </w:r>
    </w:p>
    <w:p w:rsidR="00412AD3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94737F" w:rsidRDefault="0094737F" w:rsidP="0094737F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94737F" w:rsidTr="0094737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F" w:rsidRDefault="0094737F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nie zapewnienie </w:t>
            </w:r>
            <w:r>
              <w:rPr>
                <w:rFonts w:ascii="Times New Roman" w:hAnsi="Times New Roman" w:cs="Times New Roman"/>
                <w:lang w:eastAsia="ar-SA"/>
              </w:rPr>
              <w:t>osób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F" w:rsidRDefault="0094737F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94737F" w:rsidTr="0094737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F" w:rsidRDefault="0094737F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od </w:t>
            </w:r>
            <w:r>
              <w:rPr>
                <w:rFonts w:ascii="Times New Roman" w:hAnsi="Times New Roman" w:cs="Times New Roman"/>
                <w:lang w:eastAsia="ar-SA"/>
              </w:rPr>
              <w:t>1 do 2 osób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F" w:rsidRDefault="0094737F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94737F" w:rsidTr="0094737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F" w:rsidRDefault="0094737F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>powyżej 2 osób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F" w:rsidRDefault="0094737F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104B4A" w:rsidRDefault="00B52886" w:rsidP="008F39DE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Pr="008E13F0" w:rsidRDefault="00125E42" w:rsidP="008E13F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lastRenderedPageBreak/>
        <w:t xml:space="preserve"> </w:t>
      </w: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Default="00125E42" w:rsidP="00732FEF">
      <w:pPr>
        <w:spacing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32FEF" w:rsidRPr="00104B4A" w:rsidRDefault="00732FEF" w:rsidP="005854A7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32FEF" w:rsidRDefault="00732FEF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125E42" w:rsidRPr="00104B4A" w:rsidRDefault="00732FEF" w:rsidP="00125E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dane teleadresowe W</w:t>
      </w:r>
      <w:r w:rsidR="00125E42" w:rsidRPr="00104B4A">
        <w:rPr>
          <w:rFonts w:ascii="Times New Roman" w:hAnsi="Times New Roman" w:cs="Times New Roman"/>
        </w:rPr>
        <w:t xml:space="preserve">ykonawcy/  </w:t>
      </w:r>
      <w:r w:rsidR="00125E42" w:rsidRPr="00104B4A">
        <w:rPr>
          <w:rFonts w:ascii="Times New Roman" w:hAnsi="Times New Roman" w:cs="Times New Roman"/>
        </w:rPr>
        <w:tab/>
      </w:r>
      <w:r w:rsidR="00125E42" w:rsidRPr="00104B4A">
        <w:rPr>
          <w:rFonts w:ascii="Times New Roman" w:hAnsi="Times New Roman" w:cs="Times New Roman"/>
        </w:rPr>
        <w:tab/>
      </w:r>
      <w:r w:rsidR="00125E42" w:rsidRPr="00104B4A">
        <w:rPr>
          <w:rFonts w:ascii="Times New Roman" w:hAnsi="Times New Roman" w:cs="Times New Roman"/>
        </w:rPr>
        <w:tab/>
      </w:r>
      <w:r w:rsidR="00125E42" w:rsidRPr="00104B4A">
        <w:rPr>
          <w:rFonts w:ascii="Times New Roman" w:hAnsi="Times New Roman" w:cs="Times New Roman"/>
        </w:rPr>
        <w:tab/>
        <w:t xml:space="preserve">    </w:t>
      </w:r>
    </w:p>
    <w:p w:rsidR="00125E42" w:rsidRDefault="00125E42" w:rsidP="00125E42">
      <w:pPr>
        <w:jc w:val="both"/>
        <w:rPr>
          <w:rFonts w:ascii="Times New Roman" w:hAnsi="Times New Roman" w:cs="Times New Roman"/>
        </w:rPr>
      </w:pPr>
    </w:p>
    <w:p w:rsidR="00732FEF" w:rsidRPr="00104B4A" w:rsidRDefault="00732FEF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732FEF">
        <w:rPr>
          <w:rFonts w:ascii="Times New Roman" w:hAnsi="Times New Roman" w:cs="Times New Roman"/>
        </w:rPr>
        <w:t xml:space="preserve">nr </w:t>
      </w:r>
      <w:r w:rsidR="00732FEF" w:rsidRPr="00732FEF">
        <w:rPr>
          <w:rFonts w:ascii="Times New Roman" w:hAnsi="Times New Roman" w:cs="Times New Roman"/>
          <w:b/>
          <w:caps/>
        </w:rPr>
        <w:t>2/TPBA/</w:t>
      </w:r>
      <w:r w:rsidR="005026B2" w:rsidRPr="00732FEF">
        <w:rPr>
          <w:rFonts w:ascii="Times New Roman" w:hAnsi="Times New Roman" w:cs="Times New Roman"/>
          <w:b/>
          <w:caps/>
        </w:rPr>
        <w:t>OWES/2017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732FDE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F82D5D" w:rsidRPr="00104B4A" w:rsidRDefault="00F82D5D" w:rsidP="00191F02">
      <w:pPr>
        <w:rPr>
          <w:rFonts w:ascii="Times New Roman" w:hAnsi="Times New Roman" w:cs="Times New Roman"/>
        </w:rPr>
      </w:pPr>
    </w:p>
    <w:p w:rsidR="00732FEF" w:rsidRPr="00104B4A" w:rsidRDefault="00732FEF" w:rsidP="00732FEF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3 do zapytania ofertowego</w:t>
      </w:r>
    </w:p>
    <w:p w:rsidR="00732FEF" w:rsidRPr="00104B4A" w:rsidRDefault="00732FEF" w:rsidP="00732FEF">
      <w:pPr>
        <w:keepNext/>
        <w:outlineLvl w:val="3"/>
        <w:rPr>
          <w:rFonts w:ascii="Times New Roman" w:hAnsi="Times New Roman" w:cs="Times New Roman"/>
          <w:b/>
        </w:rPr>
      </w:pPr>
    </w:p>
    <w:p w:rsidR="00732FEF" w:rsidRDefault="00732FEF" w:rsidP="00732FE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godzin </w:t>
      </w:r>
      <w:proofErr w:type="spellStart"/>
      <w:r>
        <w:rPr>
          <w:rFonts w:ascii="Times New Roman" w:hAnsi="Times New Roman" w:cs="Times New Roman"/>
          <w:b/>
        </w:rPr>
        <w:t>szkoleń</w:t>
      </w:r>
      <w:proofErr w:type="spellEnd"/>
      <w:r>
        <w:rPr>
          <w:rFonts w:ascii="Times New Roman" w:hAnsi="Times New Roman" w:cs="Times New Roman"/>
          <w:b/>
        </w:rPr>
        <w:t xml:space="preserve"> z tematu podanym w niniejszym zapytaniu ofertowym lub tożsamych</w:t>
      </w:r>
    </w:p>
    <w:p w:rsidR="00732FEF" w:rsidRDefault="00732FEF" w:rsidP="00732FE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32FEF" w:rsidRPr="002B0512" w:rsidRDefault="00732FEF" w:rsidP="00732FEF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732FEF" w:rsidRDefault="00732FEF" w:rsidP="00732FEF">
      <w:pPr>
        <w:rPr>
          <w:rFonts w:ascii="Times New Roman" w:hAnsi="Times New Roman" w:cs="Times New Roman"/>
        </w:rPr>
      </w:pPr>
    </w:p>
    <w:p w:rsidR="00732FEF" w:rsidRPr="00104B4A" w:rsidRDefault="00732FEF" w:rsidP="00732FEF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732FEF" w:rsidRPr="00663B68" w:rsidRDefault="00732FEF" w:rsidP="00732FEF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732FEF" w:rsidRPr="00104B4A" w:rsidRDefault="00732FEF" w:rsidP="00732FEF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732FEF" w:rsidRDefault="00732FEF" w:rsidP="00732FEF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732FEF" w:rsidRDefault="00732FEF" w:rsidP="00732FE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732FEF" w:rsidRPr="00104B4A" w:rsidRDefault="00732FEF" w:rsidP="00732FE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732FEF" w:rsidRDefault="00732FEF" w:rsidP="00732FEF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732FEF" w:rsidRDefault="00732FEF" w:rsidP="00732FEF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32FEF" w:rsidTr="002A1A5D">
        <w:trPr>
          <w:trHeight w:val="1678"/>
        </w:trPr>
        <w:tc>
          <w:tcPr>
            <w:tcW w:w="9212" w:type="dxa"/>
          </w:tcPr>
          <w:p w:rsidR="00732FEF" w:rsidRDefault="00732FEF" w:rsidP="002A1A5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32FEF" w:rsidRDefault="00732FEF" w:rsidP="00732FEF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732FEF" w:rsidRPr="00104B4A" w:rsidRDefault="00732FEF" w:rsidP="00732FEF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732FEF" w:rsidRDefault="00732FEF" w:rsidP="0073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trenera, który zrealizował osobiście wymienione godziny szkoleniowe: </w:t>
      </w:r>
    </w:p>
    <w:p w:rsidR="00732FEF" w:rsidRPr="00104B4A" w:rsidRDefault="00732FEF" w:rsidP="0073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04B4A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732FEF" w:rsidRPr="00104B4A" w:rsidRDefault="00732FEF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Podmioty przeszkolone</w:t>
            </w: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30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732FEF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2FEF" w:rsidRPr="00104B4A" w:rsidTr="002A1A5D">
        <w:tc>
          <w:tcPr>
            <w:tcW w:w="5920" w:type="dxa"/>
            <w:gridSpan w:val="3"/>
            <w:vAlign w:val="center"/>
          </w:tcPr>
          <w:p w:rsidR="00732FEF" w:rsidRPr="00104B4A" w:rsidRDefault="00732FEF" w:rsidP="002A1A5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732FEF" w:rsidRPr="00104B4A" w:rsidRDefault="00732FEF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32FEF" w:rsidRDefault="00732FEF" w:rsidP="00732FEF">
      <w:pPr>
        <w:rPr>
          <w:rFonts w:ascii="Times New Roman" w:hAnsi="Times New Roman" w:cs="Times New Roman"/>
        </w:rPr>
      </w:pPr>
    </w:p>
    <w:p w:rsidR="00732FEF" w:rsidRDefault="00732FEF" w:rsidP="0073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zrealizowanych godzin:</w:t>
      </w:r>
    </w:p>
    <w:p w:rsidR="00732FEF" w:rsidRDefault="00732FEF" w:rsidP="0073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F82D5D" w:rsidRPr="00104B4A" w:rsidRDefault="00732FEF" w:rsidP="0019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Wykonawcy/osoby upoważnionej do reprezentowania Wykonawcy)</w:t>
      </w:r>
    </w:p>
    <w:sectPr w:rsidR="00F82D5D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74" w:rsidRDefault="00155174" w:rsidP="009B6E2A">
      <w:pPr>
        <w:spacing w:after="0" w:line="240" w:lineRule="auto"/>
      </w:pPr>
      <w:r>
        <w:separator/>
      </w:r>
    </w:p>
  </w:endnote>
  <w:endnote w:type="continuationSeparator" w:id="0">
    <w:p w:rsidR="00155174" w:rsidRDefault="0015517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74" w:rsidRDefault="00155174" w:rsidP="009B6E2A">
      <w:pPr>
        <w:spacing w:after="0" w:line="240" w:lineRule="auto"/>
      </w:pPr>
      <w:r>
        <w:separator/>
      </w:r>
    </w:p>
  </w:footnote>
  <w:footnote w:type="continuationSeparator" w:id="0">
    <w:p w:rsidR="00155174" w:rsidRDefault="00155174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B588BE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DB0E435E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5C22E566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170ED57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7116D9E8"/>
    <w:lvl w:ilvl="0" w:tplc="3DF4027E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9CC0055"/>
    <w:multiLevelType w:val="multilevel"/>
    <w:tmpl w:val="2AB4A394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AF3AB9"/>
    <w:multiLevelType w:val="multilevel"/>
    <w:tmpl w:val="C15E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8EF1E8C"/>
    <w:multiLevelType w:val="hybridMultilevel"/>
    <w:tmpl w:val="4428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30B602E"/>
    <w:multiLevelType w:val="hybridMultilevel"/>
    <w:tmpl w:val="FE4A29B0"/>
    <w:lvl w:ilvl="0" w:tplc="1E6456A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DA2A17"/>
    <w:multiLevelType w:val="hybridMultilevel"/>
    <w:tmpl w:val="F1283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0F7C6A"/>
    <w:multiLevelType w:val="multilevel"/>
    <w:tmpl w:val="8C24CE4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D40120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C00C0D"/>
    <w:multiLevelType w:val="multilevel"/>
    <w:tmpl w:val="170E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BD40DD"/>
    <w:multiLevelType w:val="hybridMultilevel"/>
    <w:tmpl w:val="1520B58C"/>
    <w:lvl w:ilvl="0" w:tplc="B036B53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A2064"/>
    <w:multiLevelType w:val="hybridMultilevel"/>
    <w:tmpl w:val="AB32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8"/>
  </w:num>
  <w:num w:numId="4">
    <w:abstractNumId w:val="10"/>
  </w:num>
  <w:num w:numId="5">
    <w:abstractNumId w:val="37"/>
  </w:num>
  <w:num w:numId="6">
    <w:abstractNumId w:val="27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5"/>
  </w:num>
  <w:num w:numId="18">
    <w:abstractNumId w:val="41"/>
  </w:num>
  <w:num w:numId="19">
    <w:abstractNumId w:val="31"/>
  </w:num>
  <w:num w:numId="20">
    <w:abstractNumId w:val="39"/>
  </w:num>
  <w:num w:numId="21">
    <w:abstractNumId w:val="20"/>
  </w:num>
  <w:num w:numId="22">
    <w:abstractNumId w:val="22"/>
  </w:num>
  <w:num w:numId="23">
    <w:abstractNumId w:val="46"/>
  </w:num>
  <w:num w:numId="24">
    <w:abstractNumId w:val="28"/>
  </w:num>
  <w:num w:numId="25">
    <w:abstractNumId w:val="43"/>
  </w:num>
  <w:num w:numId="26">
    <w:abstractNumId w:val="17"/>
  </w:num>
  <w:num w:numId="27">
    <w:abstractNumId w:val="16"/>
  </w:num>
  <w:num w:numId="28">
    <w:abstractNumId w:val="30"/>
  </w:num>
  <w:num w:numId="29">
    <w:abstractNumId w:val="23"/>
  </w:num>
  <w:num w:numId="30">
    <w:abstractNumId w:val="33"/>
  </w:num>
  <w:num w:numId="31">
    <w:abstractNumId w:val="45"/>
  </w:num>
  <w:num w:numId="32">
    <w:abstractNumId w:val="15"/>
  </w:num>
  <w:num w:numId="33">
    <w:abstractNumId w:val="11"/>
  </w:num>
  <w:num w:numId="34">
    <w:abstractNumId w:val="40"/>
  </w:num>
  <w:num w:numId="35">
    <w:abstractNumId w:val="38"/>
  </w:num>
  <w:num w:numId="36">
    <w:abstractNumId w:val="26"/>
  </w:num>
  <w:num w:numId="37">
    <w:abstractNumId w:val="14"/>
  </w:num>
  <w:num w:numId="38">
    <w:abstractNumId w:val="9"/>
  </w:num>
  <w:num w:numId="39">
    <w:abstractNumId w:val="24"/>
  </w:num>
  <w:num w:numId="40">
    <w:abstractNumId w:val="47"/>
  </w:num>
  <w:num w:numId="41">
    <w:abstractNumId w:val="29"/>
  </w:num>
  <w:num w:numId="42">
    <w:abstractNumId w:val="42"/>
  </w:num>
  <w:num w:numId="43">
    <w:abstractNumId w:val="12"/>
  </w:num>
  <w:num w:numId="44">
    <w:abstractNumId w:val="32"/>
  </w:num>
  <w:num w:numId="45">
    <w:abstractNumId w:val="21"/>
  </w:num>
  <w:num w:numId="46">
    <w:abstractNumId w:val="36"/>
  </w:num>
  <w:num w:numId="47">
    <w:abstractNumId w:val="44"/>
  </w:num>
  <w:num w:numId="4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1849"/>
    <w:rsid w:val="00016607"/>
    <w:rsid w:val="00017E60"/>
    <w:rsid w:val="000405FA"/>
    <w:rsid w:val="000519A2"/>
    <w:rsid w:val="000569E6"/>
    <w:rsid w:val="0006419A"/>
    <w:rsid w:val="00067E8E"/>
    <w:rsid w:val="00076FED"/>
    <w:rsid w:val="0008789D"/>
    <w:rsid w:val="000B37C6"/>
    <w:rsid w:val="000D5D79"/>
    <w:rsid w:val="000D624B"/>
    <w:rsid w:val="000E3CCC"/>
    <w:rsid w:val="000F62DF"/>
    <w:rsid w:val="00104B4A"/>
    <w:rsid w:val="00110803"/>
    <w:rsid w:val="00113AA9"/>
    <w:rsid w:val="00125E42"/>
    <w:rsid w:val="00155174"/>
    <w:rsid w:val="0017103C"/>
    <w:rsid w:val="00191F02"/>
    <w:rsid w:val="001C1BAE"/>
    <w:rsid w:val="001E650F"/>
    <w:rsid w:val="0020113D"/>
    <w:rsid w:val="00224D8B"/>
    <w:rsid w:val="00232B51"/>
    <w:rsid w:val="002759E8"/>
    <w:rsid w:val="00280129"/>
    <w:rsid w:val="0029442F"/>
    <w:rsid w:val="0029556D"/>
    <w:rsid w:val="002A598A"/>
    <w:rsid w:val="002B0512"/>
    <w:rsid w:val="002B1063"/>
    <w:rsid w:val="002B25A1"/>
    <w:rsid w:val="002B59F3"/>
    <w:rsid w:val="002B674F"/>
    <w:rsid w:val="002C4CED"/>
    <w:rsid w:val="002D0EC5"/>
    <w:rsid w:val="002E1D19"/>
    <w:rsid w:val="002E767D"/>
    <w:rsid w:val="002F1DD1"/>
    <w:rsid w:val="002F56B0"/>
    <w:rsid w:val="003144C2"/>
    <w:rsid w:val="00322A29"/>
    <w:rsid w:val="00327C0E"/>
    <w:rsid w:val="003332CF"/>
    <w:rsid w:val="00344987"/>
    <w:rsid w:val="00355C5A"/>
    <w:rsid w:val="00384D5D"/>
    <w:rsid w:val="003A0423"/>
    <w:rsid w:val="003B0736"/>
    <w:rsid w:val="003C51B3"/>
    <w:rsid w:val="003D5EAA"/>
    <w:rsid w:val="003E388E"/>
    <w:rsid w:val="003F33CC"/>
    <w:rsid w:val="00401E0C"/>
    <w:rsid w:val="00402685"/>
    <w:rsid w:val="00412AD3"/>
    <w:rsid w:val="00421CCF"/>
    <w:rsid w:val="0042690C"/>
    <w:rsid w:val="0043145A"/>
    <w:rsid w:val="004540AC"/>
    <w:rsid w:val="004677C0"/>
    <w:rsid w:val="0047002B"/>
    <w:rsid w:val="00472774"/>
    <w:rsid w:val="00476D56"/>
    <w:rsid w:val="0049020B"/>
    <w:rsid w:val="004966EA"/>
    <w:rsid w:val="004B0083"/>
    <w:rsid w:val="004C56EF"/>
    <w:rsid w:val="004F15C8"/>
    <w:rsid w:val="004F1E7D"/>
    <w:rsid w:val="00500DC0"/>
    <w:rsid w:val="005026B2"/>
    <w:rsid w:val="00504059"/>
    <w:rsid w:val="0051666A"/>
    <w:rsid w:val="00521A8D"/>
    <w:rsid w:val="00533291"/>
    <w:rsid w:val="0053477C"/>
    <w:rsid w:val="00553213"/>
    <w:rsid w:val="005607D5"/>
    <w:rsid w:val="00567855"/>
    <w:rsid w:val="00580B1F"/>
    <w:rsid w:val="005854A7"/>
    <w:rsid w:val="005A644D"/>
    <w:rsid w:val="005A6FA9"/>
    <w:rsid w:val="005B0216"/>
    <w:rsid w:val="005B6E64"/>
    <w:rsid w:val="005B7AFF"/>
    <w:rsid w:val="005D7F39"/>
    <w:rsid w:val="005E4067"/>
    <w:rsid w:val="005E710D"/>
    <w:rsid w:val="005F6FEC"/>
    <w:rsid w:val="005F72C6"/>
    <w:rsid w:val="00602366"/>
    <w:rsid w:val="0060432A"/>
    <w:rsid w:val="00607AD3"/>
    <w:rsid w:val="00620286"/>
    <w:rsid w:val="00634228"/>
    <w:rsid w:val="00663956"/>
    <w:rsid w:val="00666E19"/>
    <w:rsid w:val="00674FFE"/>
    <w:rsid w:val="006774C3"/>
    <w:rsid w:val="006A274B"/>
    <w:rsid w:val="006A3D42"/>
    <w:rsid w:val="006A401A"/>
    <w:rsid w:val="006A72AA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24F36"/>
    <w:rsid w:val="007266A7"/>
    <w:rsid w:val="00732FDE"/>
    <w:rsid w:val="00732FEF"/>
    <w:rsid w:val="007570B6"/>
    <w:rsid w:val="007615DE"/>
    <w:rsid w:val="00762E0C"/>
    <w:rsid w:val="00763A66"/>
    <w:rsid w:val="007724F8"/>
    <w:rsid w:val="007730E1"/>
    <w:rsid w:val="007873D1"/>
    <w:rsid w:val="00790547"/>
    <w:rsid w:val="00791228"/>
    <w:rsid w:val="007A745D"/>
    <w:rsid w:val="007E2577"/>
    <w:rsid w:val="007E4962"/>
    <w:rsid w:val="00804F34"/>
    <w:rsid w:val="0082270B"/>
    <w:rsid w:val="008249AA"/>
    <w:rsid w:val="0084028D"/>
    <w:rsid w:val="00861650"/>
    <w:rsid w:val="0086621F"/>
    <w:rsid w:val="00866B32"/>
    <w:rsid w:val="00867D86"/>
    <w:rsid w:val="00876AAA"/>
    <w:rsid w:val="00885DF0"/>
    <w:rsid w:val="0089605A"/>
    <w:rsid w:val="008D3E6A"/>
    <w:rsid w:val="008E13F0"/>
    <w:rsid w:val="008E37A6"/>
    <w:rsid w:val="008F313D"/>
    <w:rsid w:val="008F39DE"/>
    <w:rsid w:val="00914B73"/>
    <w:rsid w:val="009239AB"/>
    <w:rsid w:val="009338E0"/>
    <w:rsid w:val="00936397"/>
    <w:rsid w:val="009364EF"/>
    <w:rsid w:val="009402BF"/>
    <w:rsid w:val="00940DF8"/>
    <w:rsid w:val="0094511A"/>
    <w:rsid w:val="0094737F"/>
    <w:rsid w:val="00954FD2"/>
    <w:rsid w:val="00966698"/>
    <w:rsid w:val="0097243B"/>
    <w:rsid w:val="009836FF"/>
    <w:rsid w:val="0098629E"/>
    <w:rsid w:val="00993FBD"/>
    <w:rsid w:val="009B423C"/>
    <w:rsid w:val="009B6E2A"/>
    <w:rsid w:val="009B75D1"/>
    <w:rsid w:val="009D6539"/>
    <w:rsid w:val="009E0BC4"/>
    <w:rsid w:val="009F3313"/>
    <w:rsid w:val="009F4536"/>
    <w:rsid w:val="009F497D"/>
    <w:rsid w:val="00A05D4D"/>
    <w:rsid w:val="00A1117E"/>
    <w:rsid w:val="00A231EB"/>
    <w:rsid w:val="00A31334"/>
    <w:rsid w:val="00A429FA"/>
    <w:rsid w:val="00A42C95"/>
    <w:rsid w:val="00A46B48"/>
    <w:rsid w:val="00A61C63"/>
    <w:rsid w:val="00A72458"/>
    <w:rsid w:val="00A76AEB"/>
    <w:rsid w:val="00A816B8"/>
    <w:rsid w:val="00A9063B"/>
    <w:rsid w:val="00A957C1"/>
    <w:rsid w:val="00A95853"/>
    <w:rsid w:val="00AB3E5F"/>
    <w:rsid w:val="00AC0AB6"/>
    <w:rsid w:val="00AD20F6"/>
    <w:rsid w:val="00AF72F2"/>
    <w:rsid w:val="00B0260D"/>
    <w:rsid w:val="00B05F6E"/>
    <w:rsid w:val="00B06F25"/>
    <w:rsid w:val="00B10EA1"/>
    <w:rsid w:val="00B12C34"/>
    <w:rsid w:val="00B12DAD"/>
    <w:rsid w:val="00B14F23"/>
    <w:rsid w:val="00B26045"/>
    <w:rsid w:val="00B3053F"/>
    <w:rsid w:val="00B35E95"/>
    <w:rsid w:val="00B36D70"/>
    <w:rsid w:val="00B400C7"/>
    <w:rsid w:val="00B43F64"/>
    <w:rsid w:val="00B52886"/>
    <w:rsid w:val="00B52F77"/>
    <w:rsid w:val="00B60FB0"/>
    <w:rsid w:val="00B62C67"/>
    <w:rsid w:val="00B8411A"/>
    <w:rsid w:val="00B97CF4"/>
    <w:rsid w:val="00BC4A42"/>
    <w:rsid w:val="00C0149F"/>
    <w:rsid w:val="00C049DA"/>
    <w:rsid w:val="00C12EF5"/>
    <w:rsid w:val="00C36C2C"/>
    <w:rsid w:val="00C42B51"/>
    <w:rsid w:val="00C533D2"/>
    <w:rsid w:val="00C5492F"/>
    <w:rsid w:val="00C6433D"/>
    <w:rsid w:val="00C72947"/>
    <w:rsid w:val="00C815C6"/>
    <w:rsid w:val="00C8195A"/>
    <w:rsid w:val="00C82DCA"/>
    <w:rsid w:val="00C910EB"/>
    <w:rsid w:val="00C9225E"/>
    <w:rsid w:val="00CB2C5E"/>
    <w:rsid w:val="00CE1F19"/>
    <w:rsid w:val="00D11211"/>
    <w:rsid w:val="00D320C2"/>
    <w:rsid w:val="00D37D80"/>
    <w:rsid w:val="00D53A91"/>
    <w:rsid w:val="00D53C0F"/>
    <w:rsid w:val="00D545BF"/>
    <w:rsid w:val="00D72334"/>
    <w:rsid w:val="00D7257E"/>
    <w:rsid w:val="00D72591"/>
    <w:rsid w:val="00D7457C"/>
    <w:rsid w:val="00D74AF4"/>
    <w:rsid w:val="00D8073C"/>
    <w:rsid w:val="00DB5A48"/>
    <w:rsid w:val="00DD2E2F"/>
    <w:rsid w:val="00DE6250"/>
    <w:rsid w:val="00E1713A"/>
    <w:rsid w:val="00E171F6"/>
    <w:rsid w:val="00E20FFC"/>
    <w:rsid w:val="00E27EE8"/>
    <w:rsid w:val="00E3292C"/>
    <w:rsid w:val="00E436F1"/>
    <w:rsid w:val="00E50F0F"/>
    <w:rsid w:val="00E51176"/>
    <w:rsid w:val="00E63506"/>
    <w:rsid w:val="00E851DF"/>
    <w:rsid w:val="00EB171D"/>
    <w:rsid w:val="00ED5257"/>
    <w:rsid w:val="00ED5DEF"/>
    <w:rsid w:val="00EE06EF"/>
    <w:rsid w:val="00EF0C9D"/>
    <w:rsid w:val="00F07D37"/>
    <w:rsid w:val="00F2705E"/>
    <w:rsid w:val="00F441A8"/>
    <w:rsid w:val="00F77433"/>
    <w:rsid w:val="00F82D5D"/>
    <w:rsid w:val="00F877C4"/>
    <w:rsid w:val="00FA1648"/>
    <w:rsid w:val="00FC7362"/>
    <w:rsid w:val="00FD04D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2950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46</cp:revision>
  <dcterms:created xsi:type="dcterms:W3CDTF">2017-10-23T08:41:00Z</dcterms:created>
  <dcterms:modified xsi:type="dcterms:W3CDTF">2017-11-07T09:00:00Z</dcterms:modified>
</cp:coreProperties>
</file>