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2" w:rsidRPr="00A12993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ED5257" w:rsidRPr="00A12993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A12993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125E42" w:rsidRPr="00A12993" w:rsidRDefault="00125E42" w:rsidP="00125E4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12993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usługi</w:t>
      </w:r>
      <w:r w:rsidR="0049020B" w:rsidRPr="00A1299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F62DF" w:rsidRPr="00A1299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szkoleniowej </w:t>
      </w:r>
      <w:r w:rsidR="0049020B" w:rsidRPr="00A12993">
        <w:rPr>
          <w:rFonts w:ascii="Times New Roman" w:hAnsi="Times New Roman" w:cs="Times New Roman"/>
          <w:b/>
          <w:bCs/>
          <w:color w:val="auto"/>
          <w:sz w:val="22"/>
          <w:szCs w:val="22"/>
        </w:rPr>
        <w:t>dla</w:t>
      </w:r>
      <w:r w:rsidR="00790547" w:rsidRPr="00A1299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2A40DE" w:rsidRPr="00A1299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grup inicjatywnych, </w:t>
      </w:r>
      <w:r w:rsidRPr="00A12993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podmiotów ekonomii społecznej</w:t>
      </w:r>
      <w:r w:rsidR="00427A1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790547" w:rsidRPr="00A12993">
        <w:rPr>
          <w:rFonts w:ascii="Times New Roman" w:hAnsi="Times New Roman" w:cs="Times New Roman"/>
          <w:b/>
          <w:bCs/>
          <w:color w:val="auto"/>
          <w:sz w:val="22"/>
          <w:szCs w:val="22"/>
        </w:rPr>
        <w:t>oraz przedsiębiorstw społecznych</w:t>
      </w:r>
    </w:p>
    <w:p w:rsidR="00125E42" w:rsidRPr="00A12993" w:rsidRDefault="00125E42" w:rsidP="00125E4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25E42" w:rsidRPr="00A12993" w:rsidRDefault="00125E42" w:rsidP="00125E42">
      <w:pPr>
        <w:jc w:val="center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 xml:space="preserve">w ramach </w:t>
      </w:r>
      <w:proofErr w:type="spellStart"/>
      <w:r w:rsidRPr="00A12993">
        <w:rPr>
          <w:rFonts w:ascii="Times New Roman" w:hAnsi="Times New Roman" w:cs="Times New Roman"/>
        </w:rPr>
        <w:t>projektu</w:t>
      </w:r>
      <w:proofErr w:type="spellEnd"/>
      <w:r w:rsidRPr="00A12993">
        <w:rPr>
          <w:rFonts w:ascii="Times New Roman" w:hAnsi="Times New Roman" w:cs="Times New Roman"/>
        </w:rPr>
        <w:t xml:space="preserve"> </w:t>
      </w:r>
      <w:r w:rsidRPr="00A12993">
        <w:rPr>
          <w:rFonts w:ascii="Times New Roman" w:hAnsi="Times New Roman" w:cs="Times New Roman"/>
        </w:rPr>
        <w:br/>
        <w:t xml:space="preserve"> „</w:t>
      </w:r>
      <w:r w:rsidRPr="00A12993">
        <w:rPr>
          <w:rFonts w:ascii="Times New Roman" w:hAnsi="Times New Roman" w:cs="Times New Roman"/>
          <w:bCs/>
        </w:rPr>
        <w:t>Ośrodek Wsparcia Ekonomii Społecznej DOBRA ROBOTA na subregion metro</w:t>
      </w:r>
      <w:r w:rsidRPr="00A12993">
        <w:rPr>
          <w:rFonts w:ascii="Times New Roman" w:hAnsi="Times New Roman" w:cs="Times New Roman"/>
          <w:bCs/>
          <w:iCs/>
        </w:rPr>
        <w:t>p</w:t>
      </w:r>
      <w:r w:rsidRPr="00A12993">
        <w:rPr>
          <w:rFonts w:ascii="Times New Roman" w:hAnsi="Times New Roman" w:cs="Times New Roman"/>
        </w:rPr>
        <w:t xml:space="preserve">olitalny” (OWES) realizowanego przez  Stowarzyszenie „Obszar Metropolitalny </w:t>
      </w:r>
      <w:proofErr w:type="spellStart"/>
      <w:r w:rsidRPr="00A12993">
        <w:rPr>
          <w:rFonts w:ascii="Times New Roman" w:hAnsi="Times New Roman" w:cs="Times New Roman"/>
        </w:rPr>
        <w:t>GDAŃSK-GDYNIA-SOPOT</w:t>
      </w:r>
      <w:proofErr w:type="spellEnd"/>
      <w:r w:rsidRPr="00A12993">
        <w:rPr>
          <w:rFonts w:ascii="Times New Roman" w:hAnsi="Times New Roman" w:cs="Times New Roman"/>
        </w:rPr>
        <w:t xml:space="preserve">”, </w:t>
      </w:r>
      <w:r w:rsidR="00D545BF" w:rsidRPr="00A12993">
        <w:rPr>
          <w:rFonts w:ascii="Times New Roman" w:hAnsi="Times New Roman" w:cs="Times New Roman"/>
        </w:rPr>
        <w:br/>
      </w:r>
      <w:r w:rsidRPr="00A12993">
        <w:rPr>
          <w:rFonts w:ascii="Times New Roman" w:hAnsi="Times New Roman" w:cs="Times New Roman"/>
        </w:rPr>
        <w:t xml:space="preserve">w partnerstwie z: Fundacją Pokolenia, Caritas Archidiecezji Gdańskiej, Pomorską Specjalną Strefą Ekonomiczną sp. z o.o., Organizacją Pracodawców PRACODAWCY POMORZA, Stowarzyszeniem Towarzystwo Pomocy </w:t>
      </w:r>
      <w:proofErr w:type="spellStart"/>
      <w:r w:rsidRPr="00A12993">
        <w:rPr>
          <w:rFonts w:ascii="Times New Roman" w:hAnsi="Times New Roman" w:cs="Times New Roman"/>
        </w:rPr>
        <w:t>im</w:t>
      </w:r>
      <w:proofErr w:type="spellEnd"/>
      <w:r w:rsidRPr="00A12993">
        <w:rPr>
          <w:rFonts w:ascii="Times New Roman" w:hAnsi="Times New Roman" w:cs="Times New Roman"/>
        </w:rPr>
        <w:t>. Św. Brata Alberta Koło Gdańskie</w:t>
      </w:r>
    </w:p>
    <w:p w:rsidR="00125E42" w:rsidRPr="00A12993" w:rsidRDefault="00125E42" w:rsidP="00125E42">
      <w:pPr>
        <w:jc w:val="center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 xml:space="preserve">współfinansowanego </w:t>
      </w:r>
    </w:p>
    <w:p w:rsidR="00125E42" w:rsidRPr="00A12993" w:rsidRDefault="00125E42" w:rsidP="00125E42">
      <w:pPr>
        <w:jc w:val="center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 xml:space="preserve">w ramach Regionalnego  Programu Operacyjnego Województwa Pomorskiego na lata 2014-2020 (RPO WP 2014-2020) współfinansowanego z Europejskiego Funduszu Społecznego, w ramach Osi Priorytetowej VI Działania 6.3 </w:t>
      </w:r>
      <w:proofErr w:type="spellStart"/>
      <w:r w:rsidRPr="00A12993">
        <w:rPr>
          <w:rFonts w:ascii="Times New Roman" w:hAnsi="Times New Roman" w:cs="Times New Roman"/>
        </w:rPr>
        <w:t>Poddziałania</w:t>
      </w:r>
      <w:proofErr w:type="spellEnd"/>
      <w:r w:rsidRPr="00A12993">
        <w:rPr>
          <w:rFonts w:ascii="Times New Roman" w:hAnsi="Times New Roman" w:cs="Times New Roman"/>
        </w:rPr>
        <w:t xml:space="preserve"> 6.3.1.</w:t>
      </w:r>
    </w:p>
    <w:p w:rsidR="00125E42" w:rsidRPr="00A12993" w:rsidRDefault="00125E42" w:rsidP="00125E42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125E42" w:rsidRPr="00A12993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  <w:u w:val="single"/>
        </w:rPr>
        <w:t>ZAMAWIAJĄCY</w:t>
      </w:r>
    </w:p>
    <w:p w:rsidR="00125E42" w:rsidRPr="00A12993" w:rsidRDefault="00926DD4" w:rsidP="00A81D0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</w:rPr>
        <w:t>Nazwa i adres Z</w:t>
      </w:r>
      <w:r w:rsidR="00125E42" w:rsidRPr="00A12993">
        <w:rPr>
          <w:rFonts w:ascii="Times New Roman" w:hAnsi="Times New Roman" w:cs="Times New Roman"/>
          <w:b/>
        </w:rPr>
        <w:t xml:space="preserve">amawiającego </w:t>
      </w:r>
      <w:r w:rsidR="00ED5257" w:rsidRPr="00A12993">
        <w:rPr>
          <w:rFonts w:ascii="Times New Roman" w:hAnsi="Times New Roman" w:cs="Times New Roman"/>
          <w:b/>
        </w:rPr>
        <w:t>:</w:t>
      </w:r>
    </w:p>
    <w:p w:rsidR="00ED5257" w:rsidRPr="00A12993" w:rsidRDefault="00ED5257" w:rsidP="00ED525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D5257" w:rsidRPr="00A12993" w:rsidRDefault="002A40DE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Towarzystwo P</w:t>
      </w:r>
      <w:r w:rsidR="00ED5257" w:rsidRPr="00A12993">
        <w:rPr>
          <w:rFonts w:ascii="Times New Roman" w:hAnsi="Times New Roman" w:cs="Times New Roman"/>
        </w:rPr>
        <w:t xml:space="preserve">omocy </w:t>
      </w:r>
      <w:proofErr w:type="spellStart"/>
      <w:r w:rsidR="00ED5257" w:rsidRPr="00A12993">
        <w:rPr>
          <w:rFonts w:ascii="Times New Roman" w:hAnsi="Times New Roman" w:cs="Times New Roman"/>
        </w:rPr>
        <w:t>im</w:t>
      </w:r>
      <w:proofErr w:type="spellEnd"/>
      <w:r w:rsidR="00ED5257" w:rsidRPr="00A12993">
        <w:rPr>
          <w:rFonts w:ascii="Times New Roman" w:hAnsi="Times New Roman" w:cs="Times New Roman"/>
        </w:rPr>
        <w:t>. św. Brata Alberta – Koło Gdańskie</w:t>
      </w:r>
    </w:p>
    <w:p w:rsidR="00ED5257" w:rsidRPr="00A12993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Centrum projektowe:</w:t>
      </w:r>
    </w:p>
    <w:p w:rsidR="00ED5257" w:rsidRPr="00A12993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Ul. Władysława IV 12</w:t>
      </w:r>
    </w:p>
    <w:p w:rsidR="00ED5257" w:rsidRPr="00A12993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80-547 Gdańsk</w:t>
      </w:r>
    </w:p>
    <w:p w:rsidR="00ED5257" w:rsidRPr="00A12993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tel./</w:t>
      </w:r>
      <w:proofErr w:type="spellStart"/>
      <w:r w:rsidRPr="00A12993">
        <w:rPr>
          <w:rFonts w:ascii="Times New Roman" w:hAnsi="Times New Roman" w:cs="Times New Roman"/>
        </w:rPr>
        <w:t>fax</w:t>
      </w:r>
      <w:proofErr w:type="spellEnd"/>
      <w:r w:rsidRPr="00A12993">
        <w:rPr>
          <w:rFonts w:ascii="Times New Roman" w:hAnsi="Times New Roman" w:cs="Times New Roman"/>
        </w:rPr>
        <w:t xml:space="preserve"> (58) 343 28 37</w:t>
      </w:r>
    </w:p>
    <w:p w:rsidR="00ED5257" w:rsidRPr="00A12993" w:rsidRDefault="00903FE0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ED5257" w:rsidRPr="00A12993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ED5257" w:rsidRPr="00A12993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A12993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A12993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A12993">
        <w:rPr>
          <w:rFonts w:ascii="Times New Roman" w:hAnsi="Times New Roman" w:cs="Times New Roman"/>
          <w:u w:val="single"/>
        </w:rPr>
        <w:t xml:space="preserve">Osoby do kontaktów: </w:t>
      </w:r>
    </w:p>
    <w:p w:rsidR="00ED5257" w:rsidRPr="00A12993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ED5257" w:rsidRPr="00A12993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A12993">
        <w:rPr>
          <w:rFonts w:ascii="Times New Roman" w:hAnsi="Times New Roman" w:cs="Times New Roman"/>
          <w:lang w:val="en-US"/>
        </w:rPr>
        <w:t>Anna Adamczyk</w:t>
      </w:r>
    </w:p>
    <w:p w:rsidR="00ED5257" w:rsidRPr="00A12993" w:rsidRDefault="00903FE0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ED5257" w:rsidRPr="00A12993">
          <w:rPr>
            <w:rStyle w:val="Hipercze"/>
            <w:rFonts w:ascii="Times New Roman" w:hAnsi="Times New Roman" w:cs="Times New Roman"/>
            <w:lang w:val="en-US"/>
          </w:rPr>
          <w:t>adamczyk@dobrarobota.org</w:t>
        </w:r>
      </w:hyperlink>
    </w:p>
    <w:p w:rsidR="00ED5257" w:rsidRPr="00A12993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A12993">
        <w:rPr>
          <w:rFonts w:ascii="Times New Roman" w:hAnsi="Times New Roman" w:cs="Times New Roman"/>
          <w:lang w:val="en-US"/>
        </w:rPr>
        <w:t>tel. (58) 343 28 37</w:t>
      </w:r>
    </w:p>
    <w:p w:rsidR="00ED5257" w:rsidRPr="00A12993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ED5257" w:rsidRPr="00A12993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A12993">
        <w:rPr>
          <w:rFonts w:ascii="Times New Roman" w:hAnsi="Times New Roman" w:cs="Times New Roman"/>
          <w:lang w:val="en-US"/>
        </w:rPr>
        <w:t>Paulina Sieradzan</w:t>
      </w:r>
    </w:p>
    <w:p w:rsidR="00ED5257" w:rsidRPr="00A12993" w:rsidRDefault="00903FE0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ED5257" w:rsidRPr="00A12993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</w:p>
    <w:p w:rsidR="00ED5257" w:rsidRPr="00A12993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A12993">
        <w:rPr>
          <w:rFonts w:ascii="Times New Roman" w:hAnsi="Times New Roman" w:cs="Times New Roman"/>
          <w:lang w:val="en-US"/>
        </w:rPr>
        <w:t>tel. (58) 343 28 37</w:t>
      </w:r>
    </w:p>
    <w:p w:rsidR="00125E42" w:rsidRPr="00A12993" w:rsidRDefault="00125E42" w:rsidP="00125E42">
      <w:pPr>
        <w:jc w:val="both"/>
        <w:rPr>
          <w:rFonts w:ascii="Times New Roman" w:hAnsi="Times New Roman" w:cs="Times New Roman"/>
          <w:lang w:val="en-US"/>
        </w:rPr>
      </w:pPr>
    </w:p>
    <w:p w:rsidR="00125E42" w:rsidRPr="00A12993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  <w:u w:val="single"/>
        </w:rPr>
        <w:t>PRZEDMIOT ZAMÓWIENIA</w:t>
      </w:r>
    </w:p>
    <w:p w:rsidR="00125E42" w:rsidRPr="00A12993" w:rsidRDefault="00125E42" w:rsidP="00A12993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</w:rPr>
        <w:t>Rodzaj i przedmiot zamówienia:</w:t>
      </w:r>
    </w:p>
    <w:p w:rsidR="00FB1A4C" w:rsidRDefault="00125E42" w:rsidP="00A1299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2993">
        <w:rPr>
          <w:rFonts w:ascii="Times New Roman" w:hAnsi="Times New Roman" w:cs="Times New Roman"/>
          <w:sz w:val="22"/>
          <w:szCs w:val="22"/>
        </w:rPr>
        <w:t xml:space="preserve">Przedmiotem zamówienia jest </w:t>
      </w:r>
      <w:r w:rsidR="00712A2E" w:rsidRPr="00A12993">
        <w:rPr>
          <w:rFonts w:ascii="Times New Roman" w:hAnsi="Times New Roman" w:cs="Times New Roman"/>
          <w:sz w:val="22"/>
          <w:szCs w:val="22"/>
        </w:rPr>
        <w:t xml:space="preserve">przygotowanie i </w:t>
      </w:r>
      <w:r w:rsidR="000F62DF" w:rsidRPr="00A12993">
        <w:rPr>
          <w:rFonts w:ascii="Times New Roman" w:hAnsi="Times New Roman" w:cs="Times New Roman"/>
          <w:sz w:val="22"/>
          <w:szCs w:val="22"/>
        </w:rPr>
        <w:t xml:space="preserve">przeprowadzenie </w:t>
      </w:r>
      <w:r w:rsidR="00FB1A4C" w:rsidRPr="00A12993">
        <w:rPr>
          <w:rFonts w:ascii="Times New Roman" w:hAnsi="Times New Roman" w:cs="Times New Roman"/>
          <w:sz w:val="22"/>
          <w:szCs w:val="22"/>
        </w:rPr>
        <w:t>około 3</w:t>
      </w:r>
      <w:r w:rsidR="006A274B" w:rsidRPr="00A12993">
        <w:rPr>
          <w:rFonts w:ascii="Times New Roman" w:hAnsi="Times New Roman" w:cs="Times New Roman"/>
          <w:sz w:val="22"/>
          <w:szCs w:val="22"/>
        </w:rPr>
        <w:t xml:space="preserve"> jednodniowych </w:t>
      </w:r>
      <w:proofErr w:type="spellStart"/>
      <w:r w:rsidR="000F62DF" w:rsidRPr="00A12993">
        <w:rPr>
          <w:rFonts w:ascii="Times New Roman" w:hAnsi="Times New Roman" w:cs="Times New Roman"/>
          <w:sz w:val="22"/>
          <w:szCs w:val="22"/>
        </w:rPr>
        <w:t>szkoleń</w:t>
      </w:r>
      <w:proofErr w:type="spellEnd"/>
      <w:r w:rsidR="006A401A" w:rsidRPr="00A12993">
        <w:rPr>
          <w:rFonts w:ascii="Times New Roman" w:hAnsi="Times New Roman" w:cs="Times New Roman"/>
          <w:sz w:val="22"/>
          <w:szCs w:val="22"/>
        </w:rPr>
        <w:t xml:space="preserve"> </w:t>
      </w:r>
      <w:r w:rsidR="00FB1A4C" w:rsidRPr="00A12993">
        <w:rPr>
          <w:rFonts w:ascii="Times New Roman" w:hAnsi="Times New Roman" w:cs="Times New Roman"/>
          <w:sz w:val="22"/>
          <w:szCs w:val="22"/>
        </w:rPr>
        <w:br/>
      </w:r>
      <w:r w:rsidR="006A401A" w:rsidRPr="00A12993">
        <w:rPr>
          <w:rFonts w:ascii="Times New Roman" w:hAnsi="Times New Roman" w:cs="Times New Roman"/>
          <w:sz w:val="22"/>
          <w:szCs w:val="22"/>
        </w:rPr>
        <w:t>(1 szkolenie – 8 godzin lekcyjnych)</w:t>
      </w:r>
      <w:r w:rsidR="00FB1A4C" w:rsidRPr="00A12993">
        <w:rPr>
          <w:rFonts w:ascii="Times New Roman" w:hAnsi="Times New Roman" w:cs="Times New Roman"/>
          <w:sz w:val="22"/>
          <w:szCs w:val="22"/>
        </w:rPr>
        <w:t xml:space="preserve"> </w:t>
      </w:r>
      <w:r w:rsidR="0052359D" w:rsidRPr="00A12993">
        <w:rPr>
          <w:rFonts w:ascii="Times New Roman" w:hAnsi="Times New Roman" w:cs="Times New Roman"/>
          <w:sz w:val="22"/>
          <w:szCs w:val="22"/>
        </w:rPr>
        <w:t xml:space="preserve">z </w:t>
      </w:r>
      <w:r w:rsidR="006774C3" w:rsidRPr="00A12993">
        <w:rPr>
          <w:rFonts w:ascii="Times New Roman" w:hAnsi="Times New Roman" w:cs="Times New Roman"/>
          <w:sz w:val="22"/>
          <w:szCs w:val="22"/>
        </w:rPr>
        <w:t>tematu</w:t>
      </w:r>
      <w:r w:rsidR="0052359D" w:rsidRPr="00A12993">
        <w:rPr>
          <w:rFonts w:ascii="Times New Roman" w:hAnsi="Times New Roman" w:cs="Times New Roman"/>
          <w:sz w:val="22"/>
          <w:szCs w:val="22"/>
        </w:rPr>
        <w:t xml:space="preserve"> </w:t>
      </w:r>
      <w:r w:rsidR="00C17B6C" w:rsidRPr="00A12993">
        <w:rPr>
          <w:rFonts w:ascii="Times New Roman" w:hAnsi="Times New Roman" w:cs="Times New Roman"/>
          <w:sz w:val="22"/>
          <w:szCs w:val="22"/>
        </w:rPr>
        <w:t>„</w:t>
      </w:r>
      <w:r w:rsidR="0052359D" w:rsidRPr="00A12993">
        <w:rPr>
          <w:rFonts w:ascii="Times New Roman" w:hAnsi="Times New Roman" w:cs="Times New Roman"/>
          <w:b/>
          <w:sz w:val="22"/>
          <w:szCs w:val="22"/>
        </w:rPr>
        <w:t>Wprowadzenie w podstawy księgo</w:t>
      </w:r>
      <w:r w:rsidR="00A12993">
        <w:rPr>
          <w:rFonts w:ascii="Times New Roman" w:hAnsi="Times New Roman" w:cs="Times New Roman"/>
          <w:b/>
          <w:sz w:val="22"/>
          <w:szCs w:val="22"/>
        </w:rPr>
        <w:t>wości dla podmiotów ekonomii społecznej (PES) i przedsiębiorstw społecznych (PS)</w:t>
      </w:r>
      <w:r w:rsidR="0052359D" w:rsidRPr="00A12993">
        <w:rPr>
          <w:rFonts w:ascii="Times New Roman" w:hAnsi="Times New Roman" w:cs="Times New Roman"/>
          <w:b/>
          <w:sz w:val="22"/>
          <w:szCs w:val="22"/>
        </w:rPr>
        <w:t>”</w:t>
      </w:r>
      <w:r w:rsidR="00FB1A4C" w:rsidRPr="00A1299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B1A4C" w:rsidRPr="00A12993">
        <w:rPr>
          <w:rFonts w:ascii="Times New Roman" w:hAnsi="Times New Roman" w:cs="Times New Roman"/>
          <w:sz w:val="22"/>
          <w:szCs w:val="22"/>
        </w:rPr>
        <w:t>w terminie do 31.12.2018</w:t>
      </w:r>
      <w:r w:rsidR="0052359D" w:rsidRPr="00A1299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2359D" w:rsidRPr="00A12993">
        <w:rPr>
          <w:rFonts w:ascii="Times New Roman" w:hAnsi="Times New Roman" w:cs="Times New Roman"/>
          <w:sz w:val="22"/>
          <w:szCs w:val="22"/>
        </w:rPr>
        <w:t xml:space="preserve">oraz </w:t>
      </w:r>
      <w:r w:rsidR="00FB1A4C" w:rsidRPr="00A12993">
        <w:rPr>
          <w:rFonts w:ascii="Times New Roman" w:hAnsi="Times New Roman" w:cs="Times New Roman"/>
          <w:sz w:val="22"/>
          <w:szCs w:val="22"/>
        </w:rPr>
        <w:t>około 3</w:t>
      </w:r>
      <w:r w:rsidR="00EC6B5E" w:rsidRPr="00A12993">
        <w:rPr>
          <w:rFonts w:ascii="Times New Roman" w:hAnsi="Times New Roman" w:cs="Times New Roman"/>
          <w:sz w:val="22"/>
          <w:szCs w:val="22"/>
        </w:rPr>
        <w:t xml:space="preserve"> jednodniowych </w:t>
      </w:r>
      <w:proofErr w:type="spellStart"/>
      <w:r w:rsidR="00EC6B5E" w:rsidRPr="00A12993">
        <w:rPr>
          <w:rFonts w:ascii="Times New Roman" w:hAnsi="Times New Roman" w:cs="Times New Roman"/>
          <w:sz w:val="22"/>
          <w:szCs w:val="22"/>
        </w:rPr>
        <w:t>szkoleń</w:t>
      </w:r>
      <w:proofErr w:type="spellEnd"/>
      <w:r w:rsidR="00EC6B5E" w:rsidRPr="00A12993">
        <w:rPr>
          <w:rFonts w:ascii="Times New Roman" w:hAnsi="Times New Roman" w:cs="Times New Roman"/>
          <w:sz w:val="22"/>
          <w:szCs w:val="22"/>
        </w:rPr>
        <w:t xml:space="preserve"> (1 szkolenie – 8 godzin lekcyjnych</w:t>
      </w:r>
      <w:r w:rsidR="00FB1A4C" w:rsidRPr="00A12993">
        <w:rPr>
          <w:rFonts w:ascii="Times New Roman" w:hAnsi="Times New Roman" w:cs="Times New Roman"/>
          <w:sz w:val="22"/>
          <w:szCs w:val="22"/>
        </w:rPr>
        <w:t xml:space="preserve">) </w:t>
      </w:r>
      <w:r w:rsidR="00523151" w:rsidRPr="00A12993">
        <w:rPr>
          <w:rFonts w:ascii="Times New Roman" w:hAnsi="Times New Roman" w:cs="Times New Roman"/>
          <w:sz w:val="22"/>
          <w:szCs w:val="22"/>
        </w:rPr>
        <w:t xml:space="preserve">z </w:t>
      </w:r>
      <w:r w:rsidR="0052359D" w:rsidRPr="00A12993">
        <w:rPr>
          <w:rFonts w:ascii="Times New Roman" w:hAnsi="Times New Roman" w:cs="Times New Roman"/>
          <w:sz w:val="22"/>
          <w:szCs w:val="22"/>
        </w:rPr>
        <w:t>tematu</w:t>
      </w:r>
      <w:r w:rsidR="0052359D" w:rsidRPr="00A12993">
        <w:rPr>
          <w:rFonts w:ascii="Times New Roman" w:hAnsi="Times New Roman" w:cs="Times New Roman"/>
          <w:b/>
          <w:sz w:val="22"/>
          <w:szCs w:val="22"/>
        </w:rPr>
        <w:t xml:space="preserve"> „Sprawozdawczość </w:t>
      </w:r>
      <w:bookmarkStart w:id="0" w:name="_GoBack"/>
      <w:bookmarkEnd w:id="0"/>
      <w:r w:rsidR="0052359D" w:rsidRPr="00A12993">
        <w:rPr>
          <w:rFonts w:ascii="Times New Roman" w:hAnsi="Times New Roman" w:cs="Times New Roman"/>
          <w:b/>
          <w:sz w:val="22"/>
          <w:szCs w:val="22"/>
        </w:rPr>
        <w:t>oraz zatrudnieni</w:t>
      </w:r>
      <w:r w:rsidR="00A12993">
        <w:rPr>
          <w:rFonts w:ascii="Times New Roman" w:hAnsi="Times New Roman" w:cs="Times New Roman"/>
          <w:b/>
          <w:sz w:val="22"/>
          <w:szCs w:val="22"/>
        </w:rPr>
        <w:t xml:space="preserve">e w podmiotach ekonomii społecznej (PES) </w:t>
      </w:r>
      <w:r w:rsidR="00A12993">
        <w:rPr>
          <w:rFonts w:ascii="Times New Roman" w:hAnsi="Times New Roman" w:cs="Times New Roman"/>
          <w:b/>
          <w:sz w:val="22"/>
          <w:szCs w:val="22"/>
        </w:rPr>
        <w:br/>
        <w:t>i przedsiębiorstwach społecznych (PS)</w:t>
      </w:r>
      <w:r w:rsidR="00A12993" w:rsidRPr="00A12993">
        <w:rPr>
          <w:rFonts w:ascii="Times New Roman" w:hAnsi="Times New Roman" w:cs="Times New Roman"/>
          <w:b/>
          <w:sz w:val="22"/>
          <w:szCs w:val="22"/>
        </w:rPr>
        <w:t>”</w:t>
      </w:r>
      <w:r w:rsidR="00FB1A4C" w:rsidRPr="00A12993">
        <w:rPr>
          <w:rFonts w:ascii="Times New Roman" w:hAnsi="Times New Roman" w:cs="Times New Roman"/>
          <w:sz w:val="22"/>
          <w:szCs w:val="22"/>
        </w:rPr>
        <w:t xml:space="preserve">, w terminie do 31.12.2018. </w:t>
      </w:r>
    </w:p>
    <w:p w:rsidR="00A12993" w:rsidRDefault="00A12993" w:rsidP="00A1299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12993" w:rsidRDefault="00A12993" w:rsidP="00A1299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12993" w:rsidRPr="00A12993" w:rsidRDefault="00A12993" w:rsidP="00A1299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14BF7" w:rsidRPr="00A12993" w:rsidRDefault="00323657" w:rsidP="00FB1A4C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2993">
        <w:rPr>
          <w:rFonts w:ascii="Times New Roman" w:hAnsi="Times New Roman" w:cs="Times New Roman"/>
        </w:rPr>
        <w:t>Uczestnikami będą Odbiorcy P</w:t>
      </w:r>
      <w:r w:rsidR="006A274B" w:rsidRPr="00A12993">
        <w:rPr>
          <w:rFonts w:ascii="Times New Roman" w:hAnsi="Times New Roman" w:cs="Times New Roman"/>
        </w:rPr>
        <w:t xml:space="preserve">rojektu, skierowani na </w:t>
      </w:r>
      <w:proofErr w:type="spellStart"/>
      <w:r w:rsidR="006A274B" w:rsidRPr="00A12993">
        <w:rPr>
          <w:rFonts w:ascii="Times New Roman" w:hAnsi="Times New Roman" w:cs="Times New Roman"/>
        </w:rPr>
        <w:t>szkolenia</w:t>
      </w:r>
      <w:proofErr w:type="spellEnd"/>
      <w:r w:rsidR="006A274B" w:rsidRPr="00A12993">
        <w:rPr>
          <w:rFonts w:ascii="Times New Roman" w:hAnsi="Times New Roman" w:cs="Times New Roman"/>
        </w:rPr>
        <w:t xml:space="preserve"> przez Zamawiającego </w:t>
      </w:r>
      <w:r w:rsidR="00FB1A4C" w:rsidRPr="00A12993">
        <w:rPr>
          <w:rFonts w:ascii="Times New Roman" w:hAnsi="Times New Roman" w:cs="Times New Roman"/>
        </w:rPr>
        <w:br/>
      </w:r>
      <w:r w:rsidR="006A274B" w:rsidRPr="00A12993">
        <w:rPr>
          <w:rFonts w:ascii="Times New Roman" w:hAnsi="Times New Roman" w:cs="Times New Roman"/>
        </w:rPr>
        <w:t xml:space="preserve">tj. </w:t>
      </w:r>
      <w:r w:rsidR="003809C2" w:rsidRPr="00A12993">
        <w:rPr>
          <w:rFonts w:ascii="Times New Roman" w:hAnsi="Times New Roman" w:cs="Times New Roman"/>
        </w:rPr>
        <w:t>grup</w:t>
      </w:r>
      <w:r w:rsidR="002D5C33" w:rsidRPr="00A12993">
        <w:rPr>
          <w:rFonts w:ascii="Times New Roman" w:hAnsi="Times New Roman" w:cs="Times New Roman"/>
        </w:rPr>
        <w:t>y inicjatywne</w:t>
      </w:r>
      <w:r w:rsidR="003809C2" w:rsidRPr="00A12993">
        <w:rPr>
          <w:rFonts w:ascii="Times New Roman" w:hAnsi="Times New Roman" w:cs="Times New Roman"/>
        </w:rPr>
        <w:t>, podm</w:t>
      </w:r>
      <w:r w:rsidR="002D5C33" w:rsidRPr="00A12993">
        <w:rPr>
          <w:rFonts w:ascii="Times New Roman" w:hAnsi="Times New Roman" w:cs="Times New Roman"/>
        </w:rPr>
        <w:t>ioty</w:t>
      </w:r>
      <w:r w:rsidR="003809C2" w:rsidRPr="00A12993">
        <w:rPr>
          <w:rFonts w:ascii="Times New Roman" w:hAnsi="Times New Roman" w:cs="Times New Roman"/>
        </w:rPr>
        <w:t xml:space="preserve"> ekonomii społecznej (PES), </w:t>
      </w:r>
      <w:r w:rsidRPr="00A12993">
        <w:rPr>
          <w:rFonts w:ascii="Times New Roman" w:hAnsi="Times New Roman" w:cs="Times New Roman"/>
        </w:rPr>
        <w:t xml:space="preserve">w tym </w:t>
      </w:r>
      <w:r w:rsidR="003809C2" w:rsidRPr="00A12993">
        <w:rPr>
          <w:rFonts w:ascii="Times New Roman" w:hAnsi="Times New Roman" w:cs="Times New Roman"/>
        </w:rPr>
        <w:t>przedsiębiorstwa społeczne (</w:t>
      </w:r>
      <w:r w:rsidRPr="00A12993">
        <w:rPr>
          <w:rFonts w:ascii="Times New Roman" w:hAnsi="Times New Roman" w:cs="Times New Roman"/>
        </w:rPr>
        <w:t>PS)</w:t>
      </w:r>
      <w:r w:rsidR="0052359D" w:rsidRPr="00A12993">
        <w:rPr>
          <w:rFonts w:ascii="Times New Roman" w:hAnsi="Times New Roman" w:cs="Times New Roman"/>
        </w:rPr>
        <w:t xml:space="preserve">. </w:t>
      </w:r>
      <w:r w:rsidRPr="00A12993">
        <w:rPr>
          <w:rFonts w:ascii="Times New Roman" w:hAnsi="Times New Roman" w:cs="Times New Roman"/>
        </w:rPr>
        <w:t xml:space="preserve"> </w:t>
      </w:r>
      <w:r w:rsidR="00C815C6" w:rsidRPr="00A12993">
        <w:rPr>
          <w:rFonts w:ascii="Times New Roman" w:hAnsi="Times New Roman" w:cs="Times New Roman"/>
        </w:rPr>
        <w:t xml:space="preserve">Każda grupa szkoleniowa składa się </w:t>
      </w:r>
      <w:r w:rsidR="005A6FA9" w:rsidRPr="00A12993">
        <w:rPr>
          <w:rFonts w:ascii="Times New Roman" w:hAnsi="Times New Roman" w:cs="Times New Roman"/>
        </w:rPr>
        <w:t xml:space="preserve">średnio </w:t>
      </w:r>
      <w:r w:rsidR="00C815C6" w:rsidRPr="00A12993">
        <w:rPr>
          <w:rFonts w:ascii="Times New Roman" w:hAnsi="Times New Roman" w:cs="Times New Roman"/>
        </w:rPr>
        <w:t>z</w:t>
      </w:r>
      <w:r w:rsidR="006A401A" w:rsidRPr="00A12993">
        <w:rPr>
          <w:rFonts w:ascii="Times New Roman" w:hAnsi="Times New Roman" w:cs="Times New Roman"/>
        </w:rPr>
        <w:t xml:space="preserve"> 15 osób w wieku powyżej </w:t>
      </w:r>
      <w:r w:rsidR="00FB1A4C" w:rsidRPr="00A12993">
        <w:rPr>
          <w:rFonts w:ascii="Times New Roman" w:hAnsi="Times New Roman" w:cs="Times New Roman"/>
        </w:rPr>
        <w:br/>
      </w:r>
      <w:r w:rsidR="006A401A" w:rsidRPr="00A12993">
        <w:rPr>
          <w:rFonts w:ascii="Times New Roman" w:hAnsi="Times New Roman" w:cs="Times New Roman"/>
        </w:rPr>
        <w:t xml:space="preserve">18 </w:t>
      </w:r>
      <w:r w:rsidR="00721EA9" w:rsidRPr="00A12993">
        <w:rPr>
          <w:rFonts w:ascii="Times New Roman" w:hAnsi="Times New Roman" w:cs="Times New Roman"/>
        </w:rPr>
        <w:t>lat. T</w:t>
      </w:r>
      <w:r w:rsidR="00712A2E" w:rsidRPr="00A12993">
        <w:rPr>
          <w:rFonts w:ascii="Times New Roman" w:hAnsi="Times New Roman" w:cs="Times New Roman"/>
        </w:rPr>
        <w:t xml:space="preserve">ermin </w:t>
      </w:r>
      <w:r w:rsidR="00C815C6" w:rsidRPr="00A12993">
        <w:rPr>
          <w:rFonts w:ascii="Times New Roman" w:hAnsi="Times New Roman" w:cs="Times New Roman"/>
        </w:rPr>
        <w:t xml:space="preserve">każdego </w:t>
      </w:r>
      <w:proofErr w:type="spellStart"/>
      <w:r w:rsidR="005A47A8" w:rsidRPr="00A12993">
        <w:rPr>
          <w:rFonts w:ascii="Times New Roman" w:hAnsi="Times New Roman" w:cs="Times New Roman"/>
        </w:rPr>
        <w:t>szkolenia</w:t>
      </w:r>
      <w:proofErr w:type="spellEnd"/>
      <w:r w:rsidR="005A47A8" w:rsidRPr="00A12993">
        <w:rPr>
          <w:rFonts w:ascii="Times New Roman" w:hAnsi="Times New Roman" w:cs="Times New Roman"/>
        </w:rPr>
        <w:t xml:space="preserve"> podany zostanie na 10</w:t>
      </w:r>
      <w:r w:rsidR="00734E8C" w:rsidRPr="00A12993">
        <w:rPr>
          <w:rFonts w:ascii="Times New Roman" w:hAnsi="Times New Roman" w:cs="Times New Roman"/>
        </w:rPr>
        <w:t xml:space="preserve"> dni roboczych</w:t>
      </w:r>
      <w:r w:rsidR="00712A2E" w:rsidRPr="00A12993">
        <w:rPr>
          <w:rFonts w:ascii="Times New Roman" w:hAnsi="Times New Roman" w:cs="Times New Roman"/>
        </w:rPr>
        <w:t xml:space="preserve"> </w:t>
      </w:r>
      <w:r w:rsidR="006F2BA5" w:rsidRPr="00A12993">
        <w:rPr>
          <w:rFonts w:ascii="Times New Roman" w:hAnsi="Times New Roman" w:cs="Times New Roman"/>
        </w:rPr>
        <w:t xml:space="preserve">przed dniem rozpoczęcia zajęć. </w:t>
      </w:r>
    </w:p>
    <w:p w:rsidR="006F2BA5" w:rsidRPr="00A12993" w:rsidRDefault="00E51176" w:rsidP="00FB1A4C">
      <w:pPr>
        <w:spacing w:before="240" w:after="120"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eastAsia="Times New Roman" w:hAnsi="Times New Roman" w:cs="Times New Roman"/>
        </w:rPr>
        <w:t xml:space="preserve">Wykonawca </w:t>
      </w:r>
      <w:proofErr w:type="spellStart"/>
      <w:r w:rsidRPr="00A12993">
        <w:rPr>
          <w:rFonts w:ascii="Times New Roman" w:eastAsia="Times New Roman" w:hAnsi="Times New Roman" w:cs="Times New Roman"/>
        </w:rPr>
        <w:t>szkolenia</w:t>
      </w:r>
      <w:proofErr w:type="spellEnd"/>
      <w:r w:rsidRPr="00A12993">
        <w:rPr>
          <w:rFonts w:ascii="Times New Roman" w:eastAsia="Times New Roman" w:hAnsi="Times New Roman" w:cs="Times New Roman"/>
        </w:rPr>
        <w:t xml:space="preserve"> będzie zobowiązany do:</w:t>
      </w:r>
    </w:p>
    <w:p w:rsidR="00E51176" w:rsidRPr="00A12993" w:rsidRDefault="00E51176" w:rsidP="00FB1A4C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A12993">
        <w:rPr>
          <w:rFonts w:ascii="Times New Roman" w:eastAsia="Times New Roman" w:hAnsi="Times New Roman" w:cs="Times New Roman"/>
        </w:rPr>
        <w:t xml:space="preserve">przygotowania szczegółowego programu </w:t>
      </w:r>
      <w:proofErr w:type="spellStart"/>
      <w:r w:rsidRPr="00A12993">
        <w:rPr>
          <w:rFonts w:ascii="Times New Roman" w:eastAsia="Times New Roman" w:hAnsi="Times New Roman" w:cs="Times New Roman"/>
        </w:rPr>
        <w:t>szkolenia</w:t>
      </w:r>
      <w:proofErr w:type="spellEnd"/>
      <w:r w:rsidR="00734E8C" w:rsidRPr="00A12993">
        <w:rPr>
          <w:rFonts w:ascii="Times New Roman" w:eastAsia="Times New Roman" w:hAnsi="Times New Roman" w:cs="Times New Roman"/>
        </w:rPr>
        <w:t>,</w:t>
      </w:r>
      <w:r w:rsidRPr="00A12993">
        <w:rPr>
          <w:rFonts w:ascii="Times New Roman" w:eastAsia="Times New Roman" w:hAnsi="Times New Roman" w:cs="Times New Roman"/>
        </w:rPr>
        <w:t xml:space="preserve"> i przesłanie do akceptacj</w:t>
      </w:r>
      <w:r w:rsidR="00B33295" w:rsidRPr="00A12993">
        <w:rPr>
          <w:rFonts w:ascii="Times New Roman" w:eastAsia="Times New Roman" w:hAnsi="Times New Roman" w:cs="Times New Roman"/>
        </w:rPr>
        <w:t>i Zamawiającego co najmniej na 10</w:t>
      </w:r>
      <w:r w:rsidRPr="00A12993">
        <w:rPr>
          <w:rFonts w:ascii="Times New Roman" w:eastAsia="Times New Roman" w:hAnsi="Times New Roman" w:cs="Times New Roman"/>
        </w:rPr>
        <w:t xml:space="preserve"> dni roboczych przed szkoleniem;</w:t>
      </w:r>
    </w:p>
    <w:p w:rsidR="00E51176" w:rsidRPr="00A12993" w:rsidRDefault="00E51176" w:rsidP="00FB1A4C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A12993">
        <w:rPr>
          <w:rFonts w:ascii="Times New Roman" w:eastAsia="Times New Roman" w:hAnsi="Times New Roman" w:cs="Times New Roman"/>
        </w:rPr>
        <w:t xml:space="preserve">merytorycznego przygotowania materiałów szkoleniowych dla uczestników </w:t>
      </w:r>
      <w:proofErr w:type="spellStart"/>
      <w:r w:rsidRPr="00A12993">
        <w:rPr>
          <w:rFonts w:ascii="Times New Roman" w:eastAsia="Times New Roman" w:hAnsi="Times New Roman" w:cs="Times New Roman"/>
        </w:rPr>
        <w:t>szkoleń</w:t>
      </w:r>
      <w:proofErr w:type="spellEnd"/>
      <w:r w:rsidRPr="00A12993">
        <w:rPr>
          <w:rFonts w:ascii="Times New Roman" w:eastAsia="Times New Roman" w:hAnsi="Times New Roman" w:cs="Times New Roman"/>
        </w:rPr>
        <w:t xml:space="preserve"> uzgodnionych z Zamawiającym</w:t>
      </w:r>
      <w:r w:rsidR="00B33295" w:rsidRPr="00A12993">
        <w:rPr>
          <w:rFonts w:ascii="Times New Roman" w:eastAsia="Times New Roman" w:hAnsi="Times New Roman" w:cs="Times New Roman"/>
        </w:rPr>
        <w:t xml:space="preserve"> oraz przesłanie mater</w:t>
      </w:r>
      <w:r w:rsidR="00734E8C" w:rsidRPr="00A12993">
        <w:rPr>
          <w:rFonts w:ascii="Times New Roman" w:eastAsia="Times New Roman" w:hAnsi="Times New Roman" w:cs="Times New Roman"/>
        </w:rPr>
        <w:t>iałów Zamawiającemu najpóźniej 6</w:t>
      </w:r>
      <w:r w:rsidR="00B33295" w:rsidRPr="00A12993">
        <w:rPr>
          <w:rFonts w:ascii="Times New Roman" w:eastAsia="Times New Roman" w:hAnsi="Times New Roman" w:cs="Times New Roman"/>
        </w:rPr>
        <w:t xml:space="preserve"> dni roboczych przed szkoleniem</w:t>
      </w:r>
      <w:r w:rsidR="00734E8C" w:rsidRPr="00A12993">
        <w:rPr>
          <w:rFonts w:ascii="Times New Roman" w:eastAsia="Times New Roman" w:hAnsi="Times New Roman" w:cs="Times New Roman"/>
        </w:rPr>
        <w:t xml:space="preserve"> (wraz z uzupełnionymi uwagami zgłoszonymi przez Zamawiającego)</w:t>
      </w:r>
      <w:r w:rsidRPr="00A12993">
        <w:rPr>
          <w:rFonts w:ascii="Times New Roman" w:eastAsia="Times New Roman" w:hAnsi="Times New Roman" w:cs="Times New Roman"/>
        </w:rPr>
        <w:t>. W skład materiałów szkoleniowych wchodzą: prez</w:t>
      </w:r>
      <w:r w:rsidR="00B33295" w:rsidRPr="00A12993">
        <w:rPr>
          <w:rFonts w:ascii="Times New Roman" w:eastAsia="Times New Roman" w:hAnsi="Times New Roman" w:cs="Times New Roman"/>
        </w:rPr>
        <w:t>entacja, przykładowe druki, itp</w:t>
      </w:r>
      <w:r w:rsidRPr="00A12993">
        <w:rPr>
          <w:rFonts w:ascii="Times New Roman" w:eastAsia="Times New Roman" w:hAnsi="Times New Roman" w:cs="Times New Roman"/>
        </w:rPr>
        <w:t xml:space="preserve">. Wszystkie materiały posiadają odpowiednie </w:t>
      </w:r>
      <w:proofErr w:type="spellStart"/>
      <w:r w:rsidR="00721EA9" w:rsidRPr="00A12993">
        <w:rPr>
          <w:rFonts w:ascii="Times New Roman" w:eastAsia="Times New Roman" w:hAnsi="Times New Roman" w:cs="Times New Roman"/>
        </w:rPr>
        <w:t>o</w:t>
      </w:r>
      <w:r w:rsidRPr="00A12993">
        <w:rPr>
          <w:rFonts w:ascii="Times New Roman" w:eastAsia="Times New Roman" w:hAnsi="Times New Roman" w:cs="Times New Roman"/>
        </w:rPr>
        <w:t>logowanie</w:t>
      </w:r>
      <w:proofErr w:type="spellEnd"/>
      <w:r w:rsidRPr="00A12993">
        <w:rPr>
          <w:rFonts w:ascii="Times New Roman" w:eastAsia="Times New Roman" w:hAnsi="Times New Roman" w:cs="Times New Roman"/>
        </w:rPr>
        <w:t>, które zostanie dostarczone Wykonawcy przez Zamawiającego w wersji elektronicznej;</w:t>
      </w:r>
    </w:p>
    <w:p w:rsidR="00317D9D" w:rsidRPr="00A12993" w:rsidRDefault="00E51176" w:rsidP="00FB1A4C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A12993">
        <w:rPr>
          <w:rFonts w:ascii="Times New Roman" w:eastAsia="Times New Roman" w:hAnsi="Times New Roman" w:cs="Times New Roman"/>
        </w:rPr>
        <w:t>przeprowadzenie zajęć</w:t>
      </w:r>
      <w:r w:rsidR="006F2BA5" w:rsidRPr="00A12993">
        <w:rPr>
          <w:rFonts w:ascii="Times New Roman" w:eastAsia="Times New Roman" w:hAnsi="Times New Roman" w:cs="Times New Roman"/>
        </w:rPr>
        <w:t xml:space="preserve"> w terminie uzgodnionym z Zamawiającym;</w:t>
      </w:r>
    </w:p>
    <w:p w:rsidR="00317D9D" w:rsidRPr="00A12993" w:rsidRDefault="00317D9D" w:rsidP="00FB1A4C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A12993">
        <w:rPr>
          <w:rFonts w:ascii="Times New Roman" w:eastAsia="Times New Roman" w:hAnsi="Times New Roman" w:cs="Times New Roman"/>
        </w:rPr>
        <w:t xml:space="preserve">Trener po zakończeniu </w:t>
      </w:r>
      <w:proofErr w:type="spellStart"/>
      <w:r w:rsidRPr="00A12993">
        <w:rPr>
          <w:rFonts w:ascii="Times New Roman" w:eastAsia="Times New Roman" w:hAnsi="Times New Roman" w:cs="Times New Roman"/>
        </w:rPr>
        <w:t>szkolenia</w:t>
      </w:r>
      <w:proofErr w:type="spellEnd"/>
      <w:r w:rsidRPr="00A12993">
        <w:rPr>
          <w:rFonts w:ascii="Times New Roman" w:eastAsia="Times New Roman" w:hAnsi="Times New Roman" w:cs="Times New Roman"/>
        </w:rPr>
        <w:t>, zobowiązany jest przekazać Zamawiającemu komplet podpisanych i uzupełnionych dokumentów, związanych z przeprowadzonym szkoleniem</w:t>
      </w:r>
      <w:r w:rsidR="00CF6F4D" w:rsidRPr="00A12993">
        <w:rPr>
          <w:rFonts w:ascii="Times New Roman" w:eastAsia="Times New Roman" w:hAnsi="Times New Roman" w:cs="Times New Roman"/>
        </w:rPr>
        <w:t xml:space="preserve"> (listy obecności, ankiety poszkoleniowe itp.)</w:t>
      </w:r>
      <w:r w:rsidRPr="00A12993">
        <w:rPr>
          <w:rFonts w:ascii="Times New Roman" w:eastAsia="Times New Roman" w:hAnsi="Times New Roman" w:cs="Times New Roman"/>
        </w:rPr>
        <w:t xml:space="preserve">. </w:t>
      </w:r>
    </w:p>
    <w:p w:rsidR="00EC6B5E" w:rsidRPr="00A12993" w:rsidRDefault="00EC6B5E" w:rsidP="00FB1A4C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EE6AF8" w:rsidRPr="00A12993" w:rsidRDefault="0052359D" w:rsidP="00FB1A4C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 xml:space="preserve">Program </w:t>
      </w:r>
      <w:proofErr w:type="spellStart"/>
      <w:r w:rsidRPr="00A12993">
        <w:rPr>
          <w:rFonts w:ascii="Times New Roman" w:hAnsi="Times New Roman" w:cs="Times New Roman"/>
        </w:rPr>
        <w:t>szkoleń</w:t>
      </w:r>
      <w:proofErr w:type="spellEnd"/>
      <w:r w:rsidR="00F77433" w:rsidRPr="00A12993">
        <w:rPr>
          <w:rFonts w:ascii="Times New Roman" w:hAnsi="Times New Roman" w:cs="Times New Roman"/>
        </w:rPr>
        <w:t xml:space="preserve"> powinien obejmować co najmniej następujące zagadnienia:</w:t>
      </w:r>
    </w:p>
    <w:p w:rsidR="003B131A" w:rsidRPr="00A12993" w:rsidRDefault="003B131A" w:rsidP="00FB1A4C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A12993" w:rsidRPr="00A12993" w:rsidRDefault="0052359D" w:rsidP="00A12993">
      <w:pPr>
        <w:spacing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Szkoleni</w:t>
      </w:r>
      <w:r w:rsidR="00A12993" w:rsidRPr="00A12993">
        <w:rPr>
          <w:rFonts w:ascii="Times New Roman" w:hAnsi="Times New Roman" w:cs="Times New Roman"/>
        </w:rPr>
        <w:t xml:space="preserve">e: </w:t>
      </w:r>
      <w:r w:rsidR="00A12993" w:rsidRPr="00A12993">
        <w:rPr>
          <w:rFonts w:ascii="Times New Roman" w:hAnsi="Times New Roman" w:cs="Times New Roman"/>
          <w:b/>
        </w:rPr>
        <w:t>Wprowadzenie w podstawy księgowości dla PES i PS.</w:t>
      </w:r>
    </w:p>
    <w:p w:rsidR="00A12993" w:rsidRPr="00A12993" w:rsidRDefault="00A12993" w:rsidP="00A12993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Podstawy prawne prowadzenie księgowości w PES i PS.</w:t>
      </w:r>
    </w:p>
    <w:p w:rsidR="00A12993" w:rsidRPr="00A12993" w:rsidRDefault="00A12993" w:rsidP="00A12993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Odpowiedzialność kierownictwa jednostki.</w:t>
      </w:r>
    </w:p>
    <w:p w:rsidR="00A12993" w:rsidRPr="00A12993" w:rsidRDefault="00A12993" w:rsidP="00A12993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Działalność nieodpłatna, odpłatna i gospodarcza – sposoby wyodrębnienia.</w:t>
      </w:r>
    </w:p>
    <w:p w:rsidR="00A12993" w:rsidRPr="00A12993" w:rsidRDefault="00A12993" w:rsidP="00A12993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 xml:space="preserve">Rodzaje dokumentów w </w:t>
      </w:r>
      <w:proofErr w:type="spellStart"/>
      <w:r w:rsidRPr="00A12993">
        <w:rPr>
          <w:rFonts w:ascii="Times New Roman" w:hAnsi="Times New Roman" w:cs="Times New Roman"/>
        </w:rPr>
        <w:t>organizacji</w:t>
      </w:r>
      <w:proofErr w:type="spellEnd"/>
      <w:r w:rsidRPr="00A12993">
        <w:rPr>
          <w:rFonts w:ascii="Times New Roman" w:hAnsi="Times New Roman" w:cs="Times New Roman"/>
        </w:rPr>
        <w:t>.</w:t>
      </w:r>
    </w:p>
    <w:p w:rsidR="00A12993" w:rsidRPr="00A12993" w:rsidRDefault="00A12993" w:rsidP="00A12993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Nadrzędne zasady rachunkowości.</w:t>
      </w:r>
    </w:p>
    <w:p w:rsidR="00A12993" w:rsidRPr="00A12993" w:rsidRDefault="00A12993" w:rsidP="00A12993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Dokumentacja finansowa ze szczególnym uwzględnieniem polityki rachunkowości.</w:t>
      </w:r>
    </w:p>
    <w:tbl>
      <w:tblPr>
        <w:tblW w:w="10530" w:type="dxa"/>
        <w:tblLayout w:type="fixed"/>
        <w:tblLook w:val="04A0"/>
      </w:tblPr>
      <w:tblGrid>
        <w:gridCol w:w="10530"/>
      </w:tblGrid>
      <w:tr w:rsidR="00A12993" w:rsidRPr="00A12993" w:rsidTr="00A12993">
        <w:trPr>
          <w:trHeight w:val="375"/>
        </w:trPr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:rsidR="00A12993" w:rsidRPr="00A12993" w:rsidRDefault="00A12993" w:rsidP="00A12993">
            <w:pPr>
              <w:pStyle w:val="Default"/>
              <w:numPr>
                <w:ilvl w:val="0"/>
                <w:numId w:val="21"/>
              </w:num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12993">
              <w:rPr>
                <w:rFonts w:ascii="Times New Roman" w:hAnsi="Times New Roman" w:cs="Times New Roman"/>
                <w:sz w:val="22"/>
                <w:szCs w:val="22"/>
              </w:rPr>
              <w:t>Ewidencjonowanie kosztów i przychodów z elementem planu kont.</w:t>
            </w:r>
          </w:p>
          <w:p w:rsidR="00A12993" w:rsidRPr="00A12993" w:rsidRDefault="00A12993" w:rsidP="00A12993">
            <w:pPr>
              <w:pStyle w:val="Default"/>
              <w:numPr>
                <w:ilvl w:val="0"/>
                <w:numId w:val="21"/>
              </w:num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2993">
              <w:rPr>
                <w:rFonts w:ascii="Times New Roman" w:hAnsi="Times New Roman" w:cs="Times New Roman"/>
                <w:sz w:val="22"/>
                <w:szCs w:val="22"/>
              </w:rPr>
              <w:t>Koszty statutowe i administracyjne.</w:t>
            </w:r>
          </w:p>
          <w:p w:rsidR="00A12993" w:rsidRPr="00A12993" w:rsidRDefault="00A12993" w:rsidP="00A12993">
            <w:pPr>
              <w:pStyle w:val="Default"/>
              <w:numPr>
                <w:ilvl w:val="0"/>
                <w:numId w:val="21"/>
              </w:num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2993">
              <w:rPr>
                <w:rFonts w:ascii="Times New Roman" w:hAnsi="Times New Roman" w:cs="Times New Roman"/>
                <w:sz w:val="22"/>
                <w:szCs w:val="22"/>
              </w:rPr>
              <w:t>Opis dokumentów księgowych.</w:t>
            </w:r>
          </w:p>
          <w:p w:rsidR="00A12993" w:rsidRPr="00A12993" w:rsidRDefault="00A12993" w:rsidP="00A12993">
            <w:pPr>
              <w:pStyle w:val="Default"/>
              <w:numPr>
                <w:ilvl w:val="0"/>
                <w:numId w:val="21"/>
              </w:num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2993">
              <w:rPr>
                <w:rFonts w:ascii="Times New Roman" w:hAnsi="Times New Roman" w:cs="Times New Roman"/>
                <w:sz w:val="22"/>
                <w:szCs w:val="22"/>
              </w:rPr>
              <w:t>Archiwizacja dokumentów księgowych – terminy.</w:t>
            </w:r>
          </w:p>
          <w:p w:rsidR="00A12993" w:rsidRDefault="00A12993" w:rsidP="00A12993">
            <w:pPr>
              <w:pStyle w:val="Default"/>
              <w:numPr>
                <w:ilvl w:val="0"/>
                <w:numId w:val="21"/>
              </w:num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2993">
              <w:rPr>
                <w:rFonts w:ascii="Times New Roman" w:hAnsi="Times New Roman" w:cs="Times New Roman"/>
                <w:sz w:val="22"/>
                <w:szCs w:val="22"/>
              </w:rPr>
              <w:t xml:space="preserve">Podatki i sprawozdawczość PES i PS (PIT, CIT, VAT, zwolnienia podatkowe, </w:t>
            </w:r>
          </w:p>
          <w:p w:rsidR="00A12993" w:rsidRPr="00A12993" w:rsidRDefault="00A12993" w:rsidP="00427A14">
            <w:pPr>
              <w:pStyle w:val="Default"/>
              <w:suppressAutoHyphens w:val="0"/>
              <w:autoSpaceDN w:val="0"/>
              <w:adjustRightInd w:val="0"/>
              <w:spacing w:line="276" w:lineRule="auto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A12993">
              <w:rPr>
                <w:rFonts w:ascii="Times New Roman" w:hAnsi="Times New Roman" w:cs="Times New Roman"/>
                <w:sz w:val="22"/>
                <w:szCs w:val="22"/>
              </w:rPr>
              <w:t>opodatkowanie otrzymanych dotacji, sprawozdanie finansowe roczne).</w:t>
            </w:r>
          </w:p>
          <w:p w:rsidR="00A12993" w:rsidRPr="00A12993" w:rsidRDefault="00A12993" w:rsidP="00A12993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2993" w:rsidRPr="00A12993" w:rsidRDefault="00A12993" w:rsidP="00A1299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993">
              <w:rPr>
                <w:rFonts w:ascii="Times New Roman" w:hAnsi="Times New Roman" w:cs="Times New Roman"/>
                <w:sz w:val="22"/>
                <w:szCs w:val="22"/>
              </w:rPr>
              <w:t>Szkolenie: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12993">
              <w:rPr>
                <w:rFonts w:ascii="Times New Roman" w:hAnsi="Times New Roman" w:cs="Times New Roman"/>
                <w:b/>
                <w:sz w:val="22"/>
                <w:szCs w:val="22"/>
              </w:rPr>
              <w:t>Sprawozdawczość oraz zatrudnienie w PES i PS.</w:t>
            </w:r>
          </w:p>
          <w:p w:rsidR="00A12993" w:rsidRPr="00A12993" w:rsidRDefault="00A12993" w:rsidP="00A12993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2993" w:rsidRPr="00A12993" w:rsidRDefault="00A12993" w:rsidP="00A12993">
            <w:pPr>
              <w:pStyle w:val="Default"/>
              <w:numPr>
                <w:ilvl w:val="0"/>
                <w:numId w:val="22"/>
              </w:num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2993">
              <w:rPr>
                <w:rFonts w:ascii="Times New Roman" w:hAnsi="Times New Roman" w:cs="Times New Roman"/>
                <w:sz w:val="22"/>
                <w:szCs w:val="22"/>
              </w:rPr>
              <w:t>Wstęp do sprawozdawczości w PES i PS (ministerstwa, Urząd Skarbowy, KRS, najważniejsze daty)</w:t>
            </w:r>
          </w:p>
          <w:p w:rsidR="00A12993" w:rsidRPr="00A12993" w:rsidRDefault="00A12993" w:rsidP="00A12993">
            <w:pPr>
              <w:pStyle w:val="Akapitzlist"/>
              <w:numPr>
                <w:ilvl w:val="0"/>
                <w:numId w:val="22"/>
              </w:numPr>
              <w:tabs>
                <w:tab w:val="num" w:pos="710"/>
              </w:tabs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A12993">
              <w:rPr>
                <w:rFonts w:ascii="Times New Roman" w:eastAsia="Calibri" w:hAnsi="Times New Roman" w:cs="Times New Roman"/>
              </w:rPr>
              <w:t>Budowa bilansu</w:t>
            </w:r>
            <w:r w:rsidRPr="00A12993">
              <w:rPr>
                <w:rFonts w:ascii="Times New Roman" w:hAnsi="Times New Roman" w:cs="Times New Roman"/>
              </w:rPr>
              <w:t>, r</w:t>
            </w:r>
            <w:r w:rsidRPr="00A12993">
              <w:rPr>
                <w:rFonts w:ascii="Times New Roman" w:eastAsia="Calibri" w:hAnsi="Times New Roman" w:cs="Times New Roman"/>
              </w:rPr>
              <w:t xml:space="preserve">achunek wyników/zysków i strat, informacja dodatkowa – </w:t>
            </w:r>
          </w:p>
          <w:p w:rsidR="00A12993" w:rsidRPr="00A12993" w:rsidRDefault="00A12993" w:rsidP="00A12993">
            <w:pPr>
              <w:pStyle w:val="Akapitzlist"/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A12993">
              <w:rPr>
                <w:rFonts w:ascii="Times New Roman" w:eastAsia="Calibri" w:hAnsi="Times New Roman" w:cs="Times New Roman"/>
              </w:rPr>
              <w:t>budowa i metody sporządzania</w:t>
            </w:r>
            <w:r w:rsidRPr="00A12993">
              <w:rPr>
                <w:rFonts w:ascii="Times New Roman" w:hAnsi="Times New Roman" w:cs="Times New Roman"/>
              </w:rPr>
              <w:t>. Jak czytać sprawozdanie?</w:t>
            </w:r>
          </w:p>
          <w:p w:rsidR="00A12993" w:rsidRPr="00A12993" w:rsidRDefault="00A12993" w:rsidP="00A12993">
            <w:pPr>
              <w:pStyle w:val="Akapitzlist"/>
              <w:numPr>
                <w:ilvl w:val="0"/>
                <w:numId w:val="22"/>
              </w:num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A12993">
              <w:rPr>
                <w:rFonts w:ascii="Times New Roman" w:hAnsi="Times New Roman" w:cs="Times New Roman"/>
              </w:rPr>
              <w:t>Inwentaryzacja.</w:t>
            </w:r>
          </w:p>
          <w:p w:rsidR="00A12993" w:rsidRPr="00A12993" w:rsidRDefault="00A12993" w:rsidP="00A12993">
            <w:pPr>
              <w:pStyle w:val="Akapitzlist"/>
              <w:numPr>
                <w:ilvl w:val="0"/>
                <w:numId w:val="22"/>
              </w:num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A12993">
              <w:rPr>
                <w:rFonts w:ascii="Times New Roman" w:hAnsi="Times New Roman" w:cs="Times New Roman"/>
              </w:rPr>
              <w:lastRenderedPageBreak/>
              <w:t>Zasady zatrudniania współpracowników i pracowników w PES i PS. Rodzaje umów.</w:t>
            </w:r>
          </w:p>
          <w:p w:rsidR="00A12993" w:rsidRPr="00A12993" w:rsidRDefault="00A12993" w:rsidP="00A12993">
            <w:pPr>
              <w:pStyle w:val="Akapitzlist"/>
              <w:numPr>
                <w:ilvl w:val="0"/>
                <w:numId w:val="22"/>
              </w:num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A12993">
              <w:rPr>
                <w:rFonts w:ascii="Times New Roman" w:hAnsi="Times New Roman" w:cs="Times New Roman"/>
              </w:rPr>
              <w:t>Rozliczenia z PFRON i PUP.</w:t>
            </w:r>
          </w:p>
          <w:p w:rsidR="00A12993" w:rsidRPr="00A12993" w:rsidRDefault="00A12993" w:rsidP="00A12993">
            <w:pPr>
              <w:pStyle w:val="Akapitzlist"/>
              <w:numPr>
                <w:ilvl w:val="0"/>
                <w:numId w:val="22"/>
              </w:num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A12993">
              <w:rPr>
                <w:rFonts w:ascii="Times New Roman" w:hAnsi="Times New Roman" w:cs="Times New Roman"/>
              </w:rPr>
              <w:t>Rozliczenia z ZUS.</w:t>
            </w:r>
          </w:p>
          <w:p w:rsidR="00A12993" w:rsidRPr="00A12993" w:rsidRDefault="00A12993" w:rsidP="00A12993">
            <w:pPr>
              <w:pStyle w:val="Akapitzlist"/>
              <w:numPr>
                <w:ilvl w:val="0"/>
                <w:numId w:val="22"/>
              </w:numPr>
              <w:suppressAutoHyphens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hAnsi="Times New Roman" w:cs="Times New Roman"/>
              </w:rPr>
              <w:t xml:space="preserve">Rozliczenia z tytułu wynagrodzeń z  pracownikami. Omówienie składników płac. </w:t>
            </w:r>
          </w:p>
          <w:p w:rsidR="00A12993" w:rsidRPr="00A12993" w:rsidRDefault="00A12993" w:rsidP="00A12993">
            <w:pPr>
              <w:pStyle w:val="Akapitzlist"/>
              <w:suppressAutoHyphens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hAnsi="Times New Roman" w:cs="Times New Roman"/>
              </w:rPr>
              <w:t>Rozliczanie zwolnień lekarskich. Urlopy.</w:t>
            </w:r>
          </w:p>
          <w:p w:rsidR="00A12993" w:rsidRPr="00A12993" w:rsidRDefault="00A12993" w:rsidP="00A12993">
            <w:pPr>
              <w:pStyle w:val="Akapitzlist"/>
              <w:numPr>
                <w:ilvl w:val="0"/>
                <w:numId w:val="22"/>
              </w:numPr>
              <w:suppressAutoHyphens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hAnsi="Times New Roman" w:cs="Times New Roman"/>
              </w:rPr>
              <w:t xml:space="preserve">Umowy </w:t>
            </w:r>
            <w:proofErr w:type="spellStart"/>
            <w:r w:rsidRPr="00A12993">
              <w:rPr>
                <w:rFonts w:ascii="Times New Roman" w:hAnsi="Times New Roman" w:cs="Times New Roman"/>
              </w:rPr>
              <w:t>wolontarystyczne</w:t>
            </w:r>
            <w:proofErr w:type="spellEnd"/>
            <w:r w:rsidRPr="00A12993">
              <w:rPr>
                <w:rFonts w:ascii="Times New Roman" w:hAnsi="Times New Roman" w:cs="Times New Roman"/>
              </w:rPr>
              <w:t>, umowy stażowe.</w:t>
            </w:r>
          </w:p>
          <w:p w:rsidR="00A12993" w:rsidRPr="00A12993" w:rsidRDefault="00A12993" w:rsidP="00A12993">
            <w:pPr>
              <w:pStyle w:val="Akapitzlist"/>
              <w:numPr>
                <w:ilvl w:val="0"/>
                <w:numId w:val="22"/>
              </w:numPr>
              <w:suppressAutoHyphens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hAnsi="Times New Roman" w:cs="Times New Roman"/>
              </w:rPr>
              <w:t>Rozliczenie kosztów podróży służbowych.</w:t>
            </w:r>
          </w:p>
          <w:p w:rsidR="00A12993" w:rsidRPr="00A12993" w:rsidRDefault="00A12993" w:rsidP="00A12993">
            <w:pPr>
              <w:tabs>
                <w:tab w:val="num" w:pos="710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93" w:rsidRPr="00A12993" w:rsidRDefault="00A12993" w:rsidP="00A12993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F77433" w:rsidRPr="00A12993" w:rsidRDefault="00F77433" w:rsidP="006E5751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A12993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lastRenderedPageBreak/>
        <w:t xml:space="preserve">W ramach wykonywanych obowiązków Wykonawca, w razie potrzeby, będzie w ścisłym kontakcie z animatorami lokalnymi z obszaru metropolitalnego, doradcami kluczowymi i  innymi specjalistami zaangażowanymi w realizację </w:t>
      </w:r>
      <w:proofErr w:type="spellStart"/>
      <w:r w:rsidRPr="00A12993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A12993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Projekt realizowany jest w szerokim partnerstwie międzysektorowym. </w:t>
      </w:r>
    </w:p>
    <w:p w:rsidR="003B0736" w:rsidRPr="00A12993" w:rsidRDefault="00125E42" w:rsidP="00D545BF">
      <w:pPr>
        <w:spacing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Usług</w:t>
      </w:r>
      <w:r w:rsidR="006F2BA5" w:rsidRPr="00A12993">
        <w:rPr>
          <w:rFonts w:ascii="Times New Roman" w:hAnsi="Times New Roman" w:cs="Times New Roman"/>
        </w:rPr>
        <w:t>a</w:t>
      </w:r>
      <w:r w:rsidR="003B0736" w:rsidRPr="00A12993">
        <w:rPr>
          <w:rFonts w:ascii="Times New Roman" w:hAnsi="Times New Roman" w:cs="Times New Roman"/>
        </w:rPr>
        <w:t xml:space="preserve"> będzie</w:t>
      </w:r>
      <w:r w:rsidRPr="00A12993">
        <w:rPr>
          <w:rFonts w:ascii="Times New Roman" w:hAnsi="Times New Roman" w:cs="Times New Roman"/>
        </w:rPr>
        <w:t xml:space="preserve"> świadczon</w:t>
      </w:r>
      <w:r w:rsidR="003B0736" w:rsidRPr="00A12993">
        <w:rPr>
          <w:rFonts w:ascii="Times New Roman" w:hAnsi="Times New Roman" w:cs="Times New Roman"/>
        </w:rPr>
        <w:t>a</w:t>
      </w:r>
      <w:r w:rsidRPr="00A12993">
        <w:rPr>
          <w:rFonts w:ascii="Times New Roman" w:hAnsi="Times New Roman" w:cs="Times New Roman"/>
        </w:rPr>
        <w:t xml:space="preserve"> od dnia podpisania umowy</w:t>
      </w:r>
      <w:r w:rsidR="00323657" w:rsidRPr="00A12993">
        <w:rPr>
          <w:rFonts w:ascii="Times New Roman" w:hAnsi="Times New Roman" w:cs="Times New Roman"/>
        </w:rPr>
        <w:t xml:space="preserve"> w zależności od </w:t>
      </w:r>
      <w:r w:rsidR="00AE3C40" w:rsidRPr="00A12993">
        <w:rPr>
          <w:rFonts w:ascii="Times New Roman" w:hAnsi="Times New Roman" w:cs="Times New Roman"/>
        </w:rPr>
        <w:t xml:space="preserve">zgłoszonego </w:t>
      </w:r>
      <w:r w:rsidR="00323657" w:rsidRPr="00A12993">
        <w:rPr>
          <w:rFonts w:ascii="Times New Roman" w:hAnsi="Times New Roman" w:cs="Times New Roman"/>
        </w:rPr>
        <w:t>zapotrzebowania</w:t>
      </w:r>
      <w:r w:rsidR="002B59F3" w:rsidRPr="00A12993">
        <w:rPr>
          <w:rFonts w:ascii="Times New Roman" w:hAnsi="Times New Roman" w:cs="Times New Roman"/>
        </w:rPr>
        <w:t xml:space="preserve">. Planowany na etapie zapytania termin zakończenia realizacji usług – </w:t>
      </w:r>
      <w:r w:rsidRPr="00A12993">
        <w:rPr>
          <w:rFonts w:ascii="Times New Roman" w:hAnsi="Times New Roman" w:cs="Times New Roman"/>
        </w:rPr>
        <w:t>3</w:t>
      </w:r>
      <w:r w:rsidR="001A0FA8" w:rsidRPr="00A12993">
        <w:rPr>
          <w:rFonts w:ascii="Times New Roman" w:hAnsi="Times New Roman" w:cs="Times New Roman"/>
        </w:rPr>
        <w:t>1.12.2018</w:t>
      </w:r>
      <w:r w:rsidR="002B59F3" w:rsidRPr="00A12993">
        <w:rPr>
          <w:rFonts w:ascii="Times New Roman" w:hAnsi="Times New Roman" w:cs="Times New Roman"/>
        </w:rPr>
        <w:t>.</w:t>
      </w:r>
    </w:p>
    <w:p w:rsidR="00C815C6" w:rsidRPr="00A12993" w:rsidRDefault="00C815C6" w:rsidP="00C815C6">
      <w:pPr>
        <w:tabs>
          <w:tab w:val="right" w:pos="9072"/>
        </w:tabs>
        <w:jc w:val="both"/>
        <w:rPr>
          <w:rFonts w:ascii="Times New Roman" w:hAnsi="Times New Roman" w:cs="Times New Roman"/>
          <w:b/>
        </w:rPr>
      </w:pPr>
      <w:r w:rsidRPr="00A12993">
        <w:rPr>
          <w:rFonts w:ascii="Times New Roman" w:hAnsi="Times New Roman" w:cs="Times New Roman"/>
          <w:b/>
        </w:rPr>
        <w:t>Zamawiający nie pokrywa kosztów dojazdu trenera, noclegu oraz wyżywienia.</w:t>
      </w:r>
      <w:r w:rsidRPr="00A12993">
        <w:rPr>
          <w:rFonts w:ascii="Times New Roman" w:hAnsi="Times New Roman" w:cs="Times New Roman"/>
          <w:b/>
        </w:rPr>
        <w:tab/>
      </w:r>
    </w:p>
    <w:p w:rsidR="006E5751" w:rsidRPr="00A12993" w:rsidRDefault="006E5751" w:rsidP="006E5751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A12993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łącznym zaangażowaniu  w realizację wszystkich projektów finansowanych z funduszy strukturalnych i FS oraz działań finansowanych z innych źródeł, w tym środków własnych beneficjenta i innych podmiotów, </w:t>
      </w:r>
      <w:r w:rsidRPr="00A12993">
        <w:rPr>
          <w:rStyle w:val="Pogrubienie"/>
          <w:rFonts w:ascii="Times New Roman" w:hAnsi="Times New Roman" w:cs="Times New Roman"/>
        </w:rPr>
        <w:t xml:space="preserve">nie przekraczającym 276 </w:t>
      </w:r>
      <w:proofErr w:type="spellStart"/>
      <w:r w:rsidRPr="00A12993">
        <w:rPr>
          <w:rStyle w:val="Pogrubienie"/>
          <w:rFonts w:ascii="Times New Roman" w:hAnsi="Times New Roman" w:cs="Times New Roman"/>
        </w:rPr>
        <w:t>godz</w:t>
      </w:r>
      <w:proofErr w:type="spellEnd"/>
      <w:r w:rsidRPr="00A12993">
        <w:rPr>
          <w:rStyle w:val="Pogrubienie"/>
          <w:rFonts w:ascii="Times New Roman" w:hAnsi="Times New Roman" w:cs="Times New Roman"/>
        </w:rPr>
        <w:t>/miesiąc.</w:t>
      </w:r>
    </w:p>
    <w:p w:rsidR="00125E42" w:rsidRPr="00A12993" w:rsidRDefault="00125E42" w:rsidP="00A81D06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2993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51666A" w:rsidRPr="00A12993" w:rsidRDefault="00C815C6" w:rsidP="000B7617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A12993">
        <w:rPr>
          <w:rStyle w:val="Uwydatnienie"/>
          <w:rFonts w:ascii="Times New Roman" w:hAnsi="Times New Roman" w:cs="Times New Roman"/>
          <w:i w:val="0"/>
        </w:rPr>
        <w:t>80500000-9 Usługi szkoleniowe</w:t>
      </w:r>
    </w:p>
    <w:p w:rsidR="00125E42" w:rsidRPr="00A12993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</w:rPr>
        <w:t>Oferty częściowe:</w:t>
      </w:r>
    </w:p>
    <w:p w:rsidR="00125E42" w:rsidRPr="00A12993" w:rsidRDefault="00125E42" w:rsidP="000B7617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Nie dopuszcza się składania ofert częściowych.</w:t>
      </w:r>
    </w:p>
    <w:p w:rsidR="00125E42" w:rsidRPr="00A12993" w:rsidRDefault="002B59F3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</w:rPr>
        <w:t>Przewidywany t</w:t>
      </w:r>
      <w:r w:rsidR="00125E42" w:rsidRPr="00A12993">
        <w:rPr>
          <w:rFonts w:ascii="Times New Roman" w:hAnsi="Times New Roman" w:cs="Times New Roman"/>
          <w:b/>
        </w:rPr>
        <w:t>ermin wykonania zamówienia:</w:t>
      </w:r>
    </w:p>
    <w:p w:rsidR="00125E42" w:rsidRPr="00A12993" w:rsidRDefault="00125E42" w:rsidP="000B7617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Od dnia podpisania umowy do</w:t>
      </w:r>
      <w:r w:rsidRPr="00A12993">
        <w:rPr>
          <w:rFonts w:ascii="Times New Roman" w:hAnsi="Times New Roman" w:cs="Times New Roman"/>
          <w:b/>
        </w:rPr>
        <w:t xml:space="preserve"> </w:t>
      </w:r>
      <w:r w:rsidR="001A0FA8" w:rsidRPr="00A12993">
        <w:rPr>
          <w:rFonts w:ascii="Times New Roman" w:hAnsi="Times New Roman" w:cs="Times New Roman"/>
          <w:bCs/>
        </w:rPr>
        <w:t>31.12.2018</w:t>
      </w:r>
      <w:r w:rsidR="002B59F3" w:rsidRPr="00A12993">
        <w:rPr>
          <w:rFonts w:ascii="Times New Roman" w:hAnsi="Times New Roman" w:cs="Times New Roman"/>
          <w:bCs/>
        </w:rPr>
        <w:t xml:space="preserve">. </w:t>
      </w:r>
    </w:p>
    <w:p w:rsidR="00125E42" w:rsidRPr="00A12993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</w:rPr>
        <w:t>Miejsce i sposób realizacji zamówienia:</w:t>
      </w:r>
    </w:p>
    <w:p w:rsidR="000106DE" w:rsidRPr="00A12993" w:rsidRDefault="00125E42" w:rsidP="000B76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 xml:space="preserve">Praca </w:t>
      </w:r>
      <w:r w:rsidR="00712A2E" w:rsidRPr="00A12993">
        <w:rPr>
          <w:rFonts w:ascii="Times New Roman" w:hAnsi="Times New Roman" w:cs="Times New Roman"/>
        </w:rPr>
        <w:t>w obszarze objętym wsparcie</w:t>
      </w:r>
      <w:r w:rsidR="005F544E" w:rsidRPr="00A12993">
        <w:rPr>
          <w:rFonts w:ascii="Times New Roman" w:hAnsi="Times New Roman" w:cs="Times New Roman"/>
        </w:rPr>
        <w:t>m</w:t>
      </w:r>
      <w:r w:rsidR="00712A2E" w:rsidRPr="00A12993">
        <w:rPr>
          <w:rFonts w:ascii="Times New Roman" w:hAnsi="Times New Roman" w:cs="Times New Roman"/>
        </w:rPr>
        <w:t xml:space="preserve"> OWES</w:t>
      </w:r>
      <w:r w:rsidR="00F77433" w:rsidRPr="00A12993">
        <w:rPr>
          <w:rFonts w:ascii="Times New Roman" w:hAnsi="Times New Roman" w:cs="Times New Roman"/>
        </w:rPr>
        <w:t xml:space="preserve">, tj. </w:t>
      </w:r>
      <w:proofErr w:type="spellStart"/>
      <w:r w:rsidR="00D53A91" w:rsidRPr="00A12993">
        <w:rPr>
          <w:rFonts w:ascii="Times New Roman" w:hAnsi="Times New Roman" w:cs="Times New Roman"/>
        </w:rPr>
        <w:t>miasto</w:t>
      </w:r>
      <w:proofErr w:type="spellEnd"/>
      <w:r w:rsidR="00D53A91" w:rsidRPr="00A12993">
        <w:rPr>
          <w:rFonts w:ascii="Times New Roman" w:hAnsi="Times New Roman" w:cs="Times New Roman"/>
        </w:rPr>
        <w:t xml:space="preserve"> </w:t>
      </w:r>
      <w:r w:rsidR="00A05D4D" w:rsidRPr="00A12993">
        <w:rPr>
          <w:rFonts w:ascii="Times New Roman" w:hAnsi="Times New Roman" w:cs="Times New Roman"/>
        </w:rPr>
        <w:t xml:space="preserve">Gdańsk, </w:t>
      </w:r>
      <w:proofErr w:type="spellStart"/>
      <w:r w:rsidR="00D53A91" w:rsidRPr="00A12993">
        <w:rPr>
          <w:rFonts w:ascii="Times New Roman" w:hAnsi="Times New Roman" w:cs="Times New Roman"/>
        </w:rPr>
        <w:t>miasto</w:t>
      </w:r>
      <w:proofErr w:type="spellEnd"/>
      <w:r w:rsidR="00D53A91" w:rsidRPr="00A12993">
        <w:rPr>
          <w:rFonts w:ascii="Times New Roman" w:hAnsi="Times New Roman" w:cs="Times New Roman"/>
        </w:rPr>
        <w:t xml:space="preserve"> </w:t>
      </w:r>
      <w:r w:rsidR="00A05D4D" w:rsidRPr="00A12993">
        <w:rPr>
          <w:rFonts w:ascii="Times New Roman" w:hAnsi="Times New Roman" w:cs="Times New Roman"/>
        </w:rPr>
        <w:t>Gdynia,</w:t>
      </w:r>
      <w:r w:rsidR="00D53A91" w:rsidRPr="00A12993">
        <w:rPr>
          <w:rFonts w:ascii="Times New Roman" w:hAnsi="Times New Roman" w:cs="Times New Roman"/>
        </w:rPr>
        <w:t xml:space="preserve"> </w:t>
      </w:r>
      <w:proofErr w:type="spellStart"/>
      <w:r w:rsidR="00D53A91" w:rsidRPr="00A12993">
        <w:rPr>
          <w:rFonts w:ascii="Times New Roman" w:hAnsi="Times New Roman" w:cs="Times New Roman"/>
        </w:rPr>
        <w:t>miasto</w:t>
      </w:r>
      <w:proofErr w:type="spellEnd"/>
      <w:r w:rsidR="00A05D4D" w:rsidRPr="00A12993">
        <w:rPr>
          <w:rFonts w:ascii="Times New Roman" w:hAnsi="Times New Roman" w:cs="Times New Roman"/>
        </w:rPr>
        <w:t xml:space="preserve"> Sopot</w:t>
      </w:r>
      <w:r w:rsidR="000D624B" w:rsidRPr="00A12993">
        <w:rPr>
          <w:rFonts w:ascii="Times New Roman" w:hAnsi="Times New Roman" w:cs="Times New Roman"/>
        </w:rPr>
        <w:t>, a także</w:t>
      </w:r>
      <w:r w:rsidR="0051666A" w:rsidRPr="00A12993">
        <w:rPr>
          <w:rFonts w:ascii="Times New Roman" w:hAnsi="Times New Roman" w:cs="Times New Roman"/>
        </w:rPr>
        <w:t xml:space="preserve"> </w:t>
      </w:r>
      <w:r w:rsidR="00712A2E" w:rsidRPr="00A12993">
        <w:rPr>
          <w:rFonts w:ascii="Times New Roman" w:hAnsi="Times New Roman" w:cs="Times New Roman"/>
        </w:rPr>
        <w:t xml:space="preserve">powiaty: </w:t>
      </w:r>
      <w:proofErr w:type="spellStart"/>
      <w:r w:rsidR="00344987" w:rsidRPr="00A12993">
        <w:rPr>
          <w:rFonts w:ascii="Times New Roman" w:hAnsi="Times New Roman" w:cs="Times New Roman"/>
        </w:rPr>
        <w:t>gdański</w:t>
      </w:r>
      <w:proofErr w:type="spellEnd"/>
      <w:r w:rsidR="00344987" w:rsidRPr="00A12993">
        <w:rPr>
          <w:rFonts w:ascii="Times New Roman" w:hAnsi="Times New Roman" w:cs="Times New Roman"/>
        </w:rPr>
        <w:t>, kartuski, tczewski, p</w:t>
      </w:r>
      <w:r w:rsidR="00680602" w:rsidRPr="00A12993">
        <w:rPr>
          <w:rFonts w:ascii="Times New Roman" w:hAnsi="Times New Roman" w:cs="Times New Roman"/>
        </w:rPr>
        <w:t>ucki, wejherowski, nowodworski.</w:t>
      </w:r>
    </w:p>
    <w:p w:rsidR="0051666A" w:rsidRPr="00A12993" w:rsidRDefault="0051666A" w:rsidP="00A46B4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5E42" w:rsidRPr="00A12993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</w:rPr>
        <w:t>Warunki udziału w postępowaniu:</w:t>
      </w:r>
    </w:p>
    <w:p w:rsidR="00125E42" w:rsidRPr="00A12993" w:rsidRDefault="00125E42" w:rsidP="00A81D0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A12993">
        <w:rPr>
          <w:rFonts w:ascii="Times New Roman" w:hAnsi="Times New Roman" w:cs="Times New Roman"/>
          <w:i/>
        </w:rPr>
        <w:t xml:space="preserve">Wytycznych dotyczących </w:t>
      </w:r>
      <w:r w:rsidR="00B97CF4" w:rsidRPr="00A12993">
        <w:rPr>
          <w:rFonts w:ascii="Times New Roman" w:hAnsi="Times New Roman" w:cs="Times New Roman"/>
          <w:i/>
        </w:rPr>
        <w:t xml:space="preserve">udzielania zamówień </w:t>
      </w:r>
      <w:r w:rsidRPr="00A12993">
        <w:rPr>
          <w:rFonts w:ascii="Times New Roman" w:hAnsi="Times New Roman" w:cs="Times New Roman"/>
          <w:i/>
        </w:rPr>
        <w:t>w ramach Regionalnego Programu Operacyjnego Województwa Pomorskiego na lata 2014-2020</w:t>
      </w:r>
      <w:r w:rsidR="00B97CF4" w:rsidRPr="00A12993">
        <w:rPr>
          <w:rFonts w:ascii="Times New Roman" w:hAnsi="Times New Roman" w:cs="Times New Roman"/>
          <w:i/>
        </w:rPr>
        <w:t xml:space="preserve"> oraz Wytycznych dotyczących </w:t>
      </w:r>
      <w:proofErr w:type="spellStart"/>
      <w:r w:rsidR="00B97CF4" w:rsidRPr="00A12993">
        <w:rPr>
          <w:rFonts w:ascii="Times New Roman" w:hAnsi="Times New Roman" w:cs="Times New Roman"/>
          <w:i/>
        </w:rPr>
        <w:t>kwalifikowalności</w:t>
      </w:r>
      <w:proofErr w:type="spellEnd"/>
      <w:r w:rsidR="00B97CF4" w:rsidRPr="00A12993">
        <w:rPr>
          <w:rFonts w:ascii="Times New Roman" w:hAnsi="Times New Roman" w:cs="Times New Roman"/>
          <w:i/>
        </w:rPr>
        <w:t xml:space="preserve"> wydatków w ramach Regionalnego Programu Operacyjnego Województwa Pomorskiego na lata 2014-2020</w:t>
      </w:r>
      <w:r w:rsidRPr="00A12993">
        <w:rPr>
          <w:rFonts w:ascii="Times New Roman" w:hAnsi="Times New Roman" w:cs="Times New Roman"/>
          <w:i/>
        </w:rPr>
        <w:t>.</w:t>
      </w:r>
      <w:r w:rsidR="00B97CF4" w:rsidRPr="00A12993">
        <w:rPr>
          <w:rFonts w:ascii="Times New Roman" w:hAnsi="Times New Roman" w:cs="Times New Roman"/>
          <w:i/>
        </w:rPr>
        <w:t xml:space="preserve"> </w:t>
      </w:r>
      <w:r w:rsidR="00B97CF4" w:rsidRPr="00A12993">
        <w:rPr>
          <w:rFonts w:ascii="Times New Roman" w:hAnsi="Times New Roman" w:cs="Times New Roman"/>
        </w:rPr>
        <w:t xml:space="preserve">Wytyczne dostępne są m.in. na </w:t>
      </w:r>
      <w:proofErr w:type="spellStart"/>
      <w:r w:rsidR="00B97CF4" w:rsidRPr="00A12993">
        <w:rPr>
          <w:rFonts w:ascii="Times New Roman" w:hAnsi="Times New Roman" w:cs="Times New Roman"/>
        </w:rPr>
        <w:t>www.rpo.pomorskie.eu</w:t>
      </w:r>
      <w:proofErr w:type="spellEnd"/>
      <w:r w:rsidR="00B97CF4" w:rsidRPr="00A12993">
        <w:rPr>
          <w:rFonts w:ascii="Times New Roman" w:hAnsi="Times New Roman" w:cs="Times New Roman"/>
        </w:rPr>
        <w:t>.</w:t>
      </w:r>
    </w:p>
    <w:p w:rsidR="00580B1F" w:rsidRPr="00A12993" w:rsidRDefault="00125E42" w:rsidP="00A81D06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Oferty mogą składać Wykonawcy, którzy</w:t>
      </w:r>
      <w:r w:rsidR="00D8073C" w:rsidRPr="00A12993">
        <w:rPr>
          <w:rFonts w:ascii="Times New Roman" w:hAnsi="Times New Roman" w:cs="Times New Roman"/>
        </w:rPr>
        <w:t>:</w:t>
      </w:r>
    </w:p>
    <w:p w:rsidR="009F497D" w:rsidRPr="00A12993" w:rsidRDefault="00BF1A96" w:rsidP="00A81D06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A12993">
        <w:rPr>
          <w:rFonts w:ascii="Times New Roman" w:hAnsi="Times New Roman" w:cs="Times New Roman"/>
          <w:sz w:val="22"/>
          <w:szCs w:val="22"/>
        </w:rPr>
        <w:t>P</w:t>
      </w:r>
      <w:r w:rsidR="00580B1F" w:rsidRPr="00A12993">
        <w:rPr>
          <w:rFonts w:ascii="Times New Roman" w:hAnsi="Times New Roman" w:cs="Times New Roman"/>
          <w:sz w:val="22"/>
          <w:szCs w:val="22"/>
        </w:rPr>
        <w:t>osiadają</w:t>
      </w:r>
      <w:r w:rsidR="009F497D" w:rsidRPr="00A12993">
        <w:rPr>
          <w:rFonts w:ascii="Times New Roman" w:hAnsi="Times New Roman" w:cs="Times New Roman"/>
          <w:sz w:val="22"/>
          <w:szCs w:val="22"/>
        </w:rPr>
        <w:t xml:space="preserve"> wykształcenie wyższe kierunkowe lub wykształcenie wyższe i kwalifikacje potwierdzające </w:t>
      </w:r>
      <w:r w:rsidR="00580B1F" w:rsidRPr="00A12993">
        <w:rPr>
          <w:rFonts w:ascii="Times New Roman" w:hAnsi="Times New Roman" w:cs="Times New Roman"/>
          <w:sz w:val="22"/>
          <w:szCs w:val="22"/>
        </w:rPr>
        <w:t>wi</w:t>
      </w:r>
      <w:r w:rsidR="00323657" w:rsidRPr="00A12993">
        <w:rPr>
          <w:rFonts w:ascii="Times New Roman" w:hAnsi="Times New Roman" w:cs="Times New Roman"/>
          <w:sz w:val="22"/>
          <w:szCs w:val="22"/>
        </w:rPr>
        <w:t xml:space="preserve">edzę </w:t>
      </w:r>
      <w:r w:rsidR="000B7617" w:rsidRPr="00A12993">
        <w:rPr>
          <w:rFonts w:ascii="Times New Roman" w:hAnsi="Times New Roman" w:cs="Times New Roman"/>
          <w:color w:val="auto"/>
          <w:sz w:val="22"/>
          <w:szCs w:val="22"/>
        </w:rPr>
        <w:t>z tematu podanego</w:t>
      </w:r>
      <w:r w:rsidR="00215398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85200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w niniejszym zapytaniu </w:t>
      </w:r>
      <w:r w:rsidR="00215398" w:rsidRPr="00A12993">
        <w:rPr>
          <w:rFonts w:ascii="Times New Roman" w:hAnsi="Times New Roman" w:cs="Times New Roman"/>
          <w:color w:val="auto"/>
          <w:sz w:val="22"/>
          <w:szCs w:val="22"/>
        </w:rPr>
        <w:t>lub tożsamym zakresie tematycznym</w:t>
      </w:r>
      <w:r w:rsidR="00323657" w:rsidRPr="00A12993">
        <w:rPr>
          <w:rFonts w:ascii="Times New Roman" w:hAnsi="Times New Roman" w:cs="Times New Roman"/>
          <w:sz w:val="22"/>
          <w:szCs w:val="22"/>
        </w:rPr>
        <w:t>.</w:t>
      </w:r>
    </w:p>
    <w:p w:rsidR="00580B1F" w:rsidRPr="00A12993" w:rsidRDefault="00ED5257" w:rsidP="00A81D06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2993">
        <w:rPr>
          <w:rFonts w:ascii="Times New Roman" w:hAnsi="Times New Roman" w:cs="Times New Roman"/>
          <w:color w:val="auto"/>
          <w:sz w:val="22"/>
          <w:szCs w:val="22"/>
          <w:u w:val="single"/>
        </w:rPr>
        <w:lastRenderedPageBreak/>
        <w:t>weryfikacja:</w:t>
      </w:r>
      <w:r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52F77" w:rsidRPr="00A12993">
        <w:rPr>
          <w:rFonts w:ascii="Times New Roman" w:hAnsi="Times New Roman" w:cs="Times New Roman"/>
          <w:color w:val="auto"/>
          <w:sz w:val="22"/>
          <w:szCs w:val="22"/>
        </w:rPr>
        <w:t>dokumenty potwierdzające wykształcenie: odpis ukończenia studiów wyższych itp.</w:t>
      </w:r>
      <w:r w:rsidR="009F497D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oraz dokumenty potwierdzające kwalifikacje: </w:t>
      </w:r>
      <w:r w:rsidR="009F497D" w:rsidRPr="00A12993">
        <w:rPr>
          <w:rFonts w:ascii="Times New Roman" w:hAnsi="Times New Roman" w:cs="Times New Roman"/>
          <w:sz w:val="22"/>
          <w:szCs w:val="22"/>
        </w:rPr>
        <w:t>dyplomy, certyfikaty lub inne.</w:t>
      </w:r>
      <w:r w:rsidR="00A85200" w:rsidRPr="00A1299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338E0" w:rsidRPr="00A12993" w:rsidRDefault="00BF1A96" w:rsidP="00A81D06">
      <w:pPr>
        <w:pStyle w:val="Defaul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A12993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ED5257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osiadają </w:t>
      </w:r>
      <w:r w:rsidR="00125E42" w:rsidRPr="00A12993">
        <w:rPr>
          <w:rFonts w:ascii="Times New Roman" w:hAnsi="Times New Roman" w:cs="Times New Roman"/>
          <w:color w:val="auto"/>
          <w:sz w:val="22"/>
          <w:szCs w:val="22"/>
        </w:rPr>
        <w:t>doświadczen</w:t>
      </w:r>
      <w:r w:rsidR="00D8073C" w:rsidRPr="00A12993">
        <w:rPr>
          <w:rFonts w:ascii="Times New Roman" w:hAnsi="Times New Roman" w:cs="Times New Roman"/>
          <w:color w:val="auto"/>
          <w:sz w:val="22"/>
          <w:szCs w:val="22"/>
        </w:rPr>
        <w:t>ie zawodowe w świadczeniu usług</w:t>
      </w:r>
      <w:r w:rsidR="00125E42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52F77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szkoleniowych o </w:t>
      </w:r>
      <w:r w:rsidR="00580B1F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takim </w:t>
      </w:r>
      <w:r w:rsidR="00065F0A" w:rsidRPr="00A12993">
        <w:rPr>
          <w:rFonts w:ascii="Times New Roman" w:hAnsi="Times New Roman" w:cs="Times New Roman"/>
          <w:color w:val="auto"/>
          <w:sz w:val="22"/>
          <w:szCs w:val="22"/>
        </w:rPr>
        <w:t>samym temacie, jak podany w niniejszym zapytaniu ofertowym</w:t>
      </w:r>
      <w:r w:rsidR="00580B1F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lub </w:t>
      </w:r>
      <w:r w:rsidR="00B52F77" w:rsidRPr="00A12993">
        <w:rPr>
          <w:rFonts w:ascii="Times New Roman" w:hAnsi="Times New Roman" w:cs="Times New Roman"/>
          <w:color w:val="auto"/>
          <w:sz w:val="22"/>
          <w:szCs w:val="22"/>
        </w:rPr>
        <w:t>tożsamym zakresie tematycznym</w:t>
      </w:r>
      <w:r w:rsidR="00993FBD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w wymiarze minimum 300 godzin</w:t>
      </w:r>
      <w:r w:rsidR="009338E0" w:rsidRPr="00A1299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D5EAA" w:rsidRPr="00A12993" w:rsidRDefault="00A957C1" w:rsidP="00A81D06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38E0" w:rsidRPr="00A12993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3D5EAA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CV trenera oraz wykaz potwierdzający przeprowadzenie</w:t>
      </w:r>
      <w:r w:rsidR="00993FBD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minimum 300 godzin</w:t>
      </w:r>
      <w:r w:rsidR="003D5EAA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3D5EAA" w:rsidRPr="00A12993">
        <w:rPr>
          <w:rFonts w:ascii="Times New Roman" w:hAnsi="Times New Roman" w:cs="Times New Roman"/>
          <w:color w:val="auto"/>
          <w:sz w:val="22"/>
          <w:szCs w:val="22"/>
        </w:rPr>
        <w:t>szkoleń</w:t>
      </w:r>
      <w:proofErr w:type="spellEnd"/>
      <w:r w:rsidR="003D5EAA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o temacie </w:t>
      </w:r>
      <w:r w:rsidR="00580B1F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takim samym lub </w:t>
      </w:r>
      <w:r w:rsidR="003D5EAA" w:rsidRPr="00A12993">
        <w:rPr>
          <w:rFonts w:ascii="Times New Roman" w:hAnsi="Times New Roman" w:cs="Times New Roman"/>
          <w:color w:val="auto"/>
          <w:sz w:val="22"/>
          <w:szCs w:val="22"/>
        </w:rPr>
        <w:t>tożsamym z podanym w przedmiocie zamówienia (załącznik nr</w:t>
      </w:r>
      <w:r w:rsidR="00067E8E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3</w:t>
      </w:r>
      <w:r w:rsidR="003D5EAA" w:rsidRPr="00A12993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125E42" w:rsidRPr="00A12993" w:rsidRDefault="00680602" w:rsidP="00A81D06">
      <w:pPr>
        <w:pStyle w:val="Defaul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A12993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6D2574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najomość specyfiki </w:t>
      </w:r>
      <w:r w:rsidR="00A12993">
        <w:rPr>
          <w:rFonts w:ascii="Times New Roman" w:hAnsi="Times New Roman" w:cs="Times New Roman"/>
          <w:color w:val="auto"/>
          <w:sz w:val="22"/>
          <w:szCs w:val="22"/>
        </w:rPr>
        <w:t>PES/PS</w:t>
      </w:r>
      <w:r w:rsidR="002A598A" w:rsidRPr="00A1299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25E42" w:rsidRPr="00A12993" w:rsidRDefault="00125E42" w:rsidP="00A81D06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2993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6D2574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współpracę </w:t>
      </w:r>
      <w:r w:rsidR="00580B1F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trenera </w:t>
      </w:r>
      <w:r w:rsidR="006D2574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A12993">
        <w:rPr>
          <w:rFonts w:ascii="Times New Roman" w:hAnsi="Times New Roman" w:cs="Times New Roman"/>
          <w:color w:val="auto"/>
          <w:sz w:val="22"/>
          <w:szCs w:val="22"/>
        </w:rPr>
        <w:t>podmiotami ekonomii społecznej, w tym przedsiębiorstwa społeczne</w:t>
      </w:r>
      <w:r w:rsidR="00680602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6D2574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zaświadczenia, rekomendacje itp. </w:t>
      </w:r>
    </w:p>
    <w:p w:rsidR="00125E42" w:rsidRPr="00A12993" w:rsidRDefault="00125E42" w:rsidP="00125E42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125E42" w:rsidRPr="00A12993" w:rsidRDefault="00125E42" w:rsidP="00A81D06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53477C" w:rsidRPr="00A1299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53477C" w:rsidRPr="00A1299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12993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125E42" w:rsidRPr="00A12993" w:rsidRDefault="00125E42" w:rsidP="00A81D0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2993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A12993" w:rsidRDefault="00125E42" w:rsidP="00A81D0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2993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A12993" w:rsidRDefault="00125E42" w:rsidP="00A81D0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2993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A12993" w:rsidRDefault="00125E42" w:rsidP="00A81D0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2993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936E5" w:rsidRPr="00A12993" w:rsidRDefault="005936E5" w:rsidP="00777B0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936E5" w:rsidRPr="00A12993" w:rsidRDefault="005936E5" w:rsidP="00777B0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A12993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  <w:u w:val="single"/>
        </w:rPr>
        <w:t>PROCEDURA</w:t>
      </w:r>
    </w:p>
    <w:p w:rsidR="00125E42" w:rsidRPr="00A12993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</w:rPr>
        <w:t>Tryb udzielenia zamówienia:</w:t>
      </w:r>
    </w:p>
    <w:p w:rsidR="0047002B" w:rsidRPr="00A12993" w:rsidRDefault="00FB1A4C" w:rsidP="000A6092">
      <w:pPr>
        <w:spacing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Towarzystwo P</w:t>
      </w:r>
      <w:r w:rsidR="00ED5257" w:rsidRPr="00A12993">
        <w:rPr>
          <w:rFonts w:ascii="Times New Roman" w:hAnsi="Times New Roman" w:cs="Times New Roman"/>
        </w:rPr>
        <w:t xml:space="preserve">omocy </w:t>
      </w:r>
      <w:proofErr w:type="spellStart"/>
      <w:r w:rsidR="00ED5257" w:rsidRPr="00A12993">
        <w:rPr>
          <w:rFonts w:ascii="Times New Roman" w:hAnsi="Times New Roman" w:cs="Times New Roman"/>
        </w:rPr>
        <w:t>im</w:t>
      </w:r>
      <w:proofErr w:type="spellEnd"/>
      <w:r w:rsidR="00ED5257" w:rsidRPr="00A12993">
        <w:rPr>
          <w:rFonts w:ascii="Times New Roman" w:hAnsi="Times New Roman" w:cs="Times New Roman"/>
        </w:rPr>
        <w:t xml:space="preserve">. św. Brata Alberta – Koło Gdańskie </w:t>
      </w:r>
      <w:r w:rsidR="00125E42" w:rsidRPr="00A12993">
        <w:rPr>
          <w:rFonts w:ascii="Times New Roman" w:hAnsi="Times New Roman" w:cs="Times New Roman"/>
        </w:rPr>
        <w:t xml:space="preserve">jest podmiotem, który </w:t>
      </w:r>
      <w:r w:rsidR="00125E42" w:rsidRPr="00A12993">
        <w:rPr>
          <w:rFonts w:ascii="Times New Roman" w:hAnsi="Times New Roman" w:cs="Times New Roman"/>
          <w:b/>
        </w:rPr>
        <w:t>nie jest zobowiązany</w:t>
      </w:r>
      <w:r w:rsidR="00125E42" w:rsidRPr="00A12993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125E42" w:rsidRPr="00A12993">
        <w:rPr>
          <w:rFonts w:ascii="Times New Roman" w:hAnsi="Times New Roman" w:cs="Times New Roman"/>
        </w:rPr>
        <w:t>późn</w:t>
      </w:r>
      <w:proofErr w:type="spellEnd"/>
      <w:r w:rsidR="00125E42" w:rsidRPr="00A12993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125E42" w:rsidRPr="00A12993">
        <w:rPr>
          <w:rFonts w:ascii="Times New Roman" w:hAnsi="Times New Roman" w:cs="Times New Roman"/>
          <w:i/>
        </w:rPr>
        <w:t>,</w:t>
      </w:r>
      <w:r w:rsidR="00125E42" w:rsidRPr="00A12993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125E42" w:rsidRPr="00A12993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125E42" w:rsidRPr="00A12993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</w:rPr>
        <w:t>Kryteria oceny ofert</w:t>
      </w:r>
      <w:r w:rsidR="00F262E3" w:rsidRPr="00A12993">
        <w:rPr>
          <w:rFonts w:ascii="Times New Roman" w:hAnsi="Times New Roman" w:cs="Times New Roman"/>
          <w:b/>
        </w:rPr>
        <w:t>*</w:t>
      </w:r>
      <w:r w:rsidRPr="00A12993">
        <w:rPr>
          <w:rFonts w:ascii="Times New Roman" w:hAnsi="Times New Roman" w:cs="Times New Roman"/>
          <w:b/>
        </w:rPr>
        <w:t>:</w:t>
      </w:r>
      <w:r w:rsidRPr="00A12993">
        <w:rPr>
          <w:rFonts w:ascii="Times New Roman" w:hAnsi="Times New Roman" w:cs="Times New Roman"/>
        </w:rPr>
        <w:t>.</w:t>
      </w:r>
    </w:p>
    <w:p w:rsidR="00125E42" w:rsidRPr="00A12993" w:rsidRDefault="00125E42" w:rsidP="00125E42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12993">
        <w:rPr>
          <w:rFonts w:ascii="Times New Roman" w:hAnsi="Times New Roman" w:cs="Times New Roman"/>
          <w:color w:val="auto"/>
          <w:sz w:val="22"/>
          <w:szCs w:val="22"/>
          <w:u w:val="single"/>
        </w:rPr>
        <w:t>Ocena o</w:t>
      </w:r>
      <w:r w:rsidR="005936E5" w:rsidRPr="00A12993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trzech</w:t>
      </w:r>
      <w:r w:rsidRPr="00A1299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125E42" w:rsidRPr="00A12993" w:rsidRDefault="00125E42" w:rsidP="00125E42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25E42" w:rsidRPr="00A12993" w:rsidRDefault="00125E42" w:rsidP="00A81D06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A12993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3A0423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1 godzinę lekcyjną </w:t>
      </w:r>
      <w:proofErr w:type="spellStart"/>
      <w:r w:rsidR="003A0423" w:rsidRPr="00A12993">
        <w:rPr>
          <w:rFonts w:ascii="Times New Roman" w:hAnsi="Times New Roman" w:cs="Times New Roman"/>
          <w:color w:val="auto"/>
          <w:sz w:val="22"/>
          <w:szCs w:val="22"/>
        </w:rPr>
        <w:t>szkolenia</w:t>
      </w:r>
      <w:proofErr w:type="spellEnd"/>
      <w:r w:rsidR="00C42B51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A12993">
        <w:rPr>
          <w:rFonts w:ascii="Times New Roman" w:hAnsi="Times New Roman" w:cs="Times New Roman"/>
          <w:b/>
          <w:color w:val="auto"/>
          <w:sz w:val="22"/>
          <w:szCs w:val="22"/>
        </w:rPr>
        <w:t>w</w:t>
      </w:r>
      <w:r w:rsidR="00FD713D" w:rsidRPr="00A12993">
        <w:rPr>
          <w:rFonts w:ascii="Times New Roman" w:hAnsi="Times New Roman" w:cs="Times New Roman"/>
          <w:b/>
          <w:color w:val="auto"/>
          <w:sz w:val="22"/>
          <w:szCs w:val="22"/>
        </w:rPr>
        <w:t>aga 50</w:t>
      </w:r>
      <w:r w:rsidRPr="00A12993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4511A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m.in. koszty związane z </w:t>
      </w:r>
      <w:r w:rsidR="00451088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przygotowaniem </w:t>
      </w:r>
      <w:r w:rsidR="003A0423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materiałów dla uczestników </w:t>
      </w:r>
      <w:proofErr w:type="spellStart"/>
      <w:r w:rsidR="003A0423" w:rsidRPr="00A12993">
        <w:rPr>
          <w:rFonts w:ascii="Times New Roman" w:hAnsi="Times New Roman" w:cs="Times New Roman"/>
          <w:color w:val="auto"/>
          <w:sz w:val="22"/>
          <w:szCs w:val="22"/>
        </w:rPr>
        <w:t>szkolenia</w:t>
      </w:r>
      <w:proofErr w:type="spellEnd"/>
      <w:r w:rsidR="003A0423" w:rsidRPr="00A12993">
        <w:rPr>
          <w:rFonts w:ascii="Times New Roman" w:hAnsi="Times New Roman" w:cs="Times New Roman"/>
          <w:color w:val="auto"/>
          <w:sz w:val="22"/>
          <w:szCs w:val="22"/>
        </w:rPr>
        <w:t>, koszt</w:t>
      </w:r>
      <w:r w:rsidR="0094511A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dojazdu na </w:t>
      </w:r>
      <w:r w:rsidR="003A0423" w:rsidRPr="00A12993">
        <w:rPr>
          <w:rFonts w:ascii="Times New Roman" w:hAnsi="Times New Roman" w:cs="Times New Roman"/>
          <w:color w:val="auto"/>
          <w:sz w:val="22"/>
          <w:szCs w:val="22"/>
        </w:rPr>
        <w:t>szkolenie</w:t>
      </w:r>
      <w:r w:rsidR="00C42B51" w:rsidRPr="00A12993">
        <w:rPr>
          <w:rFonts w:ascii="Times New Roman" w:hAnsi="Times New Roman" w:cs="Times New Roman"/>
          <w:color w:val="auto"/>
          <w:sz w:val="22"/>
          <w:szCs w:val="22"/>
        </w:rPr>
        <w:t>, ewentualny nocleg</w:t>
      </w:r>
      <w:r w:rsidR="0094511A" w:rsidRPr="00A1299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FD713D" w:rsidRPr="00A12993" w:rsidRDefault="00125E42" w:rsidP="00A81D06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lastRenderedPageBreak/>
        <w:t xml:space="preserve">Weryfikacja na podstawie przedłożonego przez Wykonawcę załącznika nr 1 uwzględniającego cenę brutto za </w:t>
      </w:r>
      <w:r w:rsidR="003A0423" w:rsidRPr="00A12993">
        <w:rPr>
          <w:rFonts w:ascii="Times New Roman" w:hAnsi="Times New Roman" w:cs="Times New Roman"/>
        </w:rPr>
        <w:t xml:space="preserve">1 godzinę </w:t>
      </w:r>
      <w:proofErr w:type="spellStart"/>
      <w:r w:rsidR="003A0423" w:rsidRPr="00A12993">
        <w:rPr>
          <w:rFonts w:ascii="Times New Roman" w:hAnsi="Times New Roman" w:cs="Times New Roman"/>
        </w:rPr>
        <w:t>szkolenia</w:t>
      </w:r>
      <w:proofErr w:type="spellEnd"/>
      <w:r w:rsidR="0094511A" w:rsidRPr="00A12993">
        <w:rPr>
          <w:rFonts w:ascii="Times New Roman" w:hAnsi="Times New Roman" w:cs="Times New Roman"/>
        </w:rPr>
        <w:t>.</w:t>
      </w:r>
    </w:p>
    <w:p w:rsidR="00FD713D" w:rsidRPr="00A12993" w:rsidRDefault="00A9063B" w:rsidP="00A81D06">
      <w:pPr>
        <w:pStyle w:val="Akapitzlist"/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u w:val="single"/>
        </w:rPr>
        <w:t>Doświadczenie/kwalifikacje</w:t>
      </w:r>
      <w:r w:rsidR="00327C0E" w:rsidRPr="00A12993">
        <w:rPr>
          <w:rFonts w:ascii="Times New Roman" w:hAnsi="Times New Roman" w:cs="Times New Roman"/>
          <w:u w:val="single"/>
        </w:rPr>
        <w:t xml:space="preserve"> oferenta</w:t>
      </w:r>
      <w:r w:rsidR="00327C0E" w:rsidRPr="00A12993">
        <w:rPr>
          <w:rFonts w:ascii="Times New Roman" w:hAnsi="Times New Roman" w:cs="Times New Roman"/>
        </w:rPr>
        <w:t xml:space="preserve"> –</w:t>
      </w:r>
      <w:r w:rsidR="007724F8" w:rsidRPr="00A12993">
        <w:rPr>
          <w:rFonts w:ascii="Times New Roman" w:hAnsi="Times New Roman" w:cs="Times New Roman"/>
        </w:rPr>
        <w:t xml:space="preserve"> w </w:t>
      </w:r>
      <w:r w:rsidR="00C42B51" w:rsidRPr="00A12993">
        <w:rPr>
          <w:rFonts w:ascii="Times New Roman" w:hAnsi="Times New Roman" w:cs="Times New Roman"/>
        </w:rPr>
        <w:t xml:space="preserve">prowadzeniu </w:t>
      </w:r>
      <w:proofErr w:type="spellStart"/>
      <w:r w:rsidR="00C42B51" w:rsidRPr="00A12993">
        <w:rPr>
          <w:rFonts w:ascii="Times New Roman" w:hAnsi="Times New Roman" w:cs="Times New Roman"/>
        </w:rPr>
        <w:t>szkoleń</w:t>
      </w:r>
      <w:proofErr w:type="spellEnd"/>
      <w:r w:rsidR="00C42B51" w:rsidRPr="00A12993">
        <w:rPr>
          <w:rFonts w:ascii="Times New Roman" w:hAnsi="Times New Roman" w:cs="Times New Roman"/>
        </w:rPr>
        <w:t xml:space="preserve"> </w:t>
      </w:r>
      <w:r w:rsidR="0047002B" w:rsidRPr="00A12993">
        <w:rPr>
          <w:rFonts w:ascii="Times New Roman" w:hAnsi="Times New Roman" w:cs="Times New Roman"/>
        </w:rPr>
        <w:t xml:space="preserve">takich samych lub </w:t>
      </w:r>
      <w:r w:rsidR="00C42B51" w:rsidRPr="00A12993">
        <w:rPr>
          <w:rFonts w:ascii="Times New Roman" w:hAnsi="Times New Roman" w:cs="Times New Roman"/>
        </w:rPr>
        <w:t>tożsamych z tematem podanym w treści niniejszego zapytania ofertowego</w:t>
      </w:r>
      <w:r w:rsidR="007724F8" w:rsidRPr="00A12993">
        <w:rPr>
          <w:rFonts w:ascii="Times New Roman" w:hAnsi="Times New Roman" w:cs="Times New Roman"/>
        </w:rPr>
        <w:t xml:space="preserve"> -</w:t>
      </w:r>
      <w:r w:rsidR="00327C0E" w:rsidRPr="00A12993">
        <w:rPr>
          <w:rFonts w:ascii="Times New Roman" w:hAnsi="Times New Roman" w:cs="Times New Roman"/>
        </w:rPr>
        <w:t xml:space="preserve"> </w:t>
      </w:r>
      <w:r w:rsidR="001379E2" w:rsidRPr="00A12993">
        <w:rPr>
          <w:rFonts w:ascii="Times New Roman" w:hAnsi="Times New Roman" w:cs="Times New Roman"/>
          <w:b/>
        </w:rPr>
        <w:t>waga 4</w:t>
      </w:r>
      <w:r w:rsidR="00327C0E" w:rsidRPr="00A12993">
        <w:rPr>
          <w:rFonts w:ascii="Times New Roman" w:hAnsi="Times New Roman" w:cs="Times New Roman"/>
          <w:b/>
        </w:rPr>
        <w:t>0%</w:t>
      </w:r>
      <w:r w:rsidR="007724F8" w:rsidRPr="00A12993">
        <w:rPr>
          <w:rFonts w:ascii="Times New Roman" w:hAnsi="Times New Roman" w:cs="Times New Roman"/>
          <w:b/>
        </w:rPr>
        <w:t xml:space="preserve">. </w:t>
      </w:r>
      <w:r w:rsidR="007724F8" w:rsidRPr="00A12993">
        <w:rPr>
          <w:rFonts w:ascii="Times New Roman" w:hAnsi="Times New Roman" w:cs="Times New Roman"/>
        </w:rPr>
        <w:t>Ocena zostanie dokonana</w:t>
      </w:r>
      <w:r w:rsidR="007724F8" w:rsidRPr="00A12993">
        <w:rPr>
          <w:rFonts w:ascii="Times New Roman" w:hAnsi="Times New Roman" w:cs="Times New Roman"/>
          <w:b/>
        </w:rPr>
        <w:t xml:space="preserve"> </w:t>
      </w:r>
      <w:r w:rsidR="00AB3E5F" w:rsidRPr="00A12993">
        <w:rPr>
          <w:rFonts w:ascii="Times New Roman" w:hAnsi="Times New Roman" w:cs="Times New Roman"/>
        </w:rPr>
        <w:t>na po</w:t>
      </w:r>
      <w:r w:rsidR="00215398" w:rsidRPr="00A12993">
        <w:rPr>
          <w:rFonts w:ascii="Times New Roman" w:hAnsi="Times New Roman" w:cs="Times New Roman"/>
        </w:rPr>
        <w:t xml:space="preserve">dstawie wykazanej liczby godzin </w:t>
      </w:r>
      <w:proofErr w:type="spellStart"/>
      <w:r w:rsidR="00C42B51" w:rsidRPr="00A12993">
        <w:rPr>
          <w:rFonts w:ascii="Times New Roman" w:hAnsi="Times New Roman" w:cs="Times New Roman"/>
        </w:rPr>
        <w:t>szkoleń</w:t>
      </w:r>
      <w:proofErr w:type="spellEnd"/>
      <w:r w:rsidR="00D7257E" w:rsidRPr="00A12993">
        <w:rPr>
          <w:rFonts w:ascii="Times New Roman" w:hAnsi="Times New Roman" w:cs="Times New Roman"/>
        </w:rPr>
        <w:t>.</w:t>
      </w:r>
    </w:p>
    <w:p w:rsidR="006F0569" w:rsidRPr="00A12993" w:rsidRDefault="006F0569" w:rsidP="00A81D06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Weryfikacja na podstawie przedłożonego</w:t>
      </w:r>
      <w:r w:rsidR="00A26312" w:rsidRPr="00A12993">
        <w:rPr>
          <w:rFonts w:ascii="Times New Roman" w:hAnsi="Times New Roman" w:cs="Times New Roman"/>
        </w:rPr>
        <w:t xml:space="preserve"> przez Wykonawcę załącznika nr 3</w:t>
      </w:r>
      <w:r w:rsidRPr="00A12993">
        <w:rPr>
          <w:rFonts w:ascii="Times New Roman" w:hAnsi="Times New Roman" w:cs="Times New Roman"/>
        </w:rPr>
        <w:t xml:space="preserve"> uwzględniającego </w:t>
      </w:r>
      <w:r w:rsidR="0089605A" w:rsidRPr="00A12993">
        <w:rPr>
          <w:rFonts w:ascii="Times New Roman" w:hAnsi="Times New Roman" w:cs="Times New Roman"/>
        </w:rPr>
        <w:t>liczbę godzin</w:t>
      </w:r>
      <w:r w:rsidRPr="00A12993">
        <w:rPr>
          <w:rFonts w:ascii="Times New Roman" w:hAnsi="Times New Roman" w:cs="Times New Roman"/>
        </w:rPr>
        <w:t xml:space="preserve"> </w:t>
      </w:r>
      <w:proofErr w:type="spellStart"/>
      <w:r w:rsidR="00C42B51" w:rsidRPr="00A12993">
        <w:rPr>
          <w:rFonts w:ascii="Times New Roman" w:hAnsi="Times New Roman" w:cs="Times New Roman"/>
        </w:rPr>
        <w:t>szkoleń</w:t>
      </w:r>
      <w:proofErr w:type="spellEnd"/>
    </w:p>
    <w:p w:rsidR="001379E2" w:rsidRPr="00A12993" w:rsidRDefault="005156E3" w:rsidP="00A81D06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A12993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="001379E2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A12993">
        <w:rPr>
          <w:rFonts w:ascii="Times New Roman" w:hAnsi="Times New Roman" w:cs="Times New Roman"/>
          <w:color w:val="auto"/>
          <w:sz w:val="22"/>
          <w:szCs w:val="22"/>
        </w:rPr>
        <w:t>zatrudnienie</w:t>
      </w:r>
      <w:r w:rsidR="001379E2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(na podstawie umowy o pracę min. na ½ etatu lub umowę cywilno-prawną o równoważnym wymiarze</w:t>
      </w:r>
      <w:r w:rsidR="005709BC" w:rsidRPr="00A12993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w ramach prowadzonej działalności, osób zagrożonych </w:t>
      </w:r>
      <w:r w:rsidR="001379E2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ubóstwem lub wykluczeniem społecznym – </w:t>
      </w:r>
      <w:r w:rsidR="001379E2" w:rsidRPr="00A12993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="001379E2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1379E2" w:rsidRPr="00A12993" w:rsidRDefault="001379E2" w:rsidP="00A81D0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 xml:space="preserve">osoby korzystające ze świadczeń z pomocy społecznej zgodnie z ustawą z dnia 12 marca 2004 r. o pomocy społecznej lub kwalifikujące się do objęcia wsparciem pomocy społecznej, tj. spełniające co najmniej jedną z przesłanek określonych w </w:t>
      </w:r>
      <w:proofErr w:type="spellStart"/>
      <w:r w:rsidRPr="00A12993">
        <w:rPr>
          <w:rFonts w:ascii="Times New Roman" w:hAnsi="Times New Roman" w:cs="Times New Roman"/>
        </w:rPr>
        <w:t>art</w:t>
      </w:r>
      <w:proofErr w:type="spellEnd"/>
      <w:r w:rsidRPr="00A12993">
        <w:rPr>
          <w:rFonts w:ascii="Times New Roman" w:hAnsi="Times New Roman" w:cs="Times New Roman"/>
        </w:rPr>
        <w:t>. 7 ustawy z dnia 12 marca 2004 r. o pomocy społecznej;</w:t>
      </w:r>
    </w:p>
    <w:p w:rsidR="001379E2" w:rsidRPr="00A12993" w:rsidRDefault="001379E2" w:rsidP="00A81D0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 xml:space="preserve">osoby, o których mowa w </w:t>
      </w:r>
      <w:proofErr w:type="spellStart"/>
      <w:r w:rsidRPr="00A12993">
        <w:rPr>
          <w:rFonts w:ascii="Times New Roman" w:hAnsi="Times New Roman" w:cs="Times New Roman"/>
        </w:rPr>
        <w:t>art</w:t>
      </w:r>
      <w:proofErr w:type="spellEnd"/>
      <w:r w:rsidRPr="00A12993">
        <w:rPr>
          <w:rFonts w:ascii="Times New Roman" w:hAnsi="Times New Roman" w:cs="Times New Roman"/>
        </w:rPr>
        <w:t xml:space="preserve">. 1 ust. 2 ustawy z dnia 13 czerwca 2003 r. </w:t>
      </w:r>
      <w:r w:rsidRPr="00A12993">
        <w:rPr>
          <w:rFonts w:ascii="Times New Roman" w:hAnsi="Times New Roman" w:cs="Times New Roman"/>
        </w:rPr>
        <w:br/>
        <w:t>o zatrudnieniu socjalnym;</w:t>
      </w:r>
    </w:p>
    <w:p w:rsidR="001379E2" w:rsidRPr="00A12993" w:rsidRDefault="001379E2" w:rsidP="00A81D06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12993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ustawy </w:t>
      </w:r>
      <w:r w:rsidRPr="00A12993">
        <w:rPr>
          <w:rFonts w:ascii="Times New Roman" w:eastAsia="Calibri" w:hAnsi="Times New Roman" w:cs="Times New Roman"/>
          <w:color w:val="00000A"/>
          <w:lang w:eastAsia="en-US"/>
        </w:rPr>
        <w:br/>
        <w:t xml:space="preserve">z dnia 27 sierpnia 1997 r. o rehabilitacji zawodowej i społecznej oraz zatrudnianiu osób niepełnosprawnych, a także osoby z zaburzeniami psychicznymi, w rozumieniu ustawy z dnia 19 sierpnia 1994 r. o ochronie zdrowia psychicznego; </w:t>
      </w:r>
    </w:p>
    <w:p w:rsidR="001379E2" w:rsidRPr="00A12993" w:rsidRDefault="001379E2" w:rsidP="00A81D06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12993">
        <w:rPr>
          <w:rFonts w:ascii="Times New Roman" w:eastAsia="Calibri" w:hAnsi="Times New Roman" w:cs="Times New Roman"/>
          <w:color w:val="00000A"/>
          <w:lang w:eastAsia="en-US"/>
        </w:rPr>
        <w:t xml:space="preserve">osoby zakwalifikowane do III profilu pomocy, zgodnie z ustawą z dnia 20 kwietnia 2004 r. o promocji zatrudnienia i instytucjach rynku pracy; </w:t>
      </w:r>
    </w:p>
    <w:p w:rsidR="001379E2" w:rsidRPr="00A12993" w:rsidRDefault="001379E2" w:rsidP="00A81D06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12993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tj. osoby:</w:t>
      </w:r>
    </w:p>
    <w:p w:rsidR="001379E2" w:rsidRPr="00A12993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12993">
        <w:rPr>
          <w:rFonts w:ascii="Times New Roman" w:eastAsia="Calibri" w:hAnsi="Times New Roman" w:cs="Times New Roman"/>
          <w:color w:val="00000A"/>
          <w:lang w:eastAsia="en-US"/>
        </w:rPr>
        <w:t>bez dachu nad głową (osoby żyjące w surowych i alarmujących warunkach),</w:t>
      </w:r>
    </w:p>
    <w:p w:rsidR="001379E2" w:rsidRPr="00A12993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12993">
        <w:rPr>
          <w:rFonts w:ascii="Times New Roman" w:eastAsia="Calibri" w:hAnsi="Times New Roman" w:cs="Times New Roman"/>
          <w:color w:val="00000A"/>
          <w:lang w:eastAsia="en-US"/>
        </w:rPr>
        <w:t>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w postaci specjalistycznego zakwaterowania wspieranego),</w:t>
      </w:r>
    </w:p>
    <w:p w:rsidR="001379E2" w:rsidRPr="00A12993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12993">
        <w:rPr>
          <w:rFonts w:ascii="Times New Roman" w:eastAsia="Calibri" w:hAnsi="Times New Roman" w:cs="Times New Roman"/>
          <w:color w:val="00000A"/>
          <w:lang w:eastAsia="en-US"/>
        </w:rPr>
        <w:t>z niezabezpieczonym zakwaterowaniem (osoby posiadające niepewny najem z nakazem eksmisji, osoby zagrożone przemocą),</w:t>
      </w:r>
    </w:p>
    <w:p w:rsidR="001379E2" w:rsidRPr="00A12993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12993">
        <w:rPr>
          <w:rFonts w:ascii="Times New Roman" w:eastAsia="Calibri" w:hAnsi="Times New Roman" w:cs="Times New Roman"/>
          <w:color w:val="00000A"/>
          <w:lang w:eastAsia="en-US"/>
        </w:rPr>
        <w:t xml:space="preserve">z nieodpowiednimi warunkami mieszkaniowymi (rozumianymi jako konstrukcje tymczasowe, mieszkania </w:t>
      </w:r>
      <w:proofErr w:type="spellStart"/>
      <w:r w:rsidRPr="00A12993">
        <w:rPr>
          <w:rFonts w:ascii="Times New Roman" w:eastAsia="Calibri" w:hAnsi="Times New Roman" w:cs="Times New Roman"/>
          <w:color w:val="00000A"/>
          <w:lang w:eastAsia="en-US"/>
        </w:rPr>
        <w:t>substandardowe</w:t>
      </w:r>
      <w:proofErr w:type="spellEnd"/>
      <w:r w:rsidRPr="00A12993">
        <w:rPr>
          <w:rFonts w:ascii="Times New Roman" w:eastAsia="Calibri" w:hAnsi="Times New Roman" w:cs="Times New Roman"/>
          <w:color w:val="00000A"/>
          <w:lang w:eastAsia="en-US"/>
        </w:rPr>
        <w:t xml:space="preserve"> – lokale nienadające się do zamieszkania wg standardu krajowego, skrajne przeludnieni), przy czym osoby dorosłe mieszkające z rodzicami nie powinny być zaliczane do tej grupy osób, chyba że wszystkie te osoby są bezdomne lub mieszkają w nieodpowiednich i niebezpiecznych warunkach,</w:t>
      </w:r>
    </w:p>
    <w:p w:rsidR="001379E2" w:rsidRPr="00A12993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12993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1379E2" w:rsidRPr="00A12993" w:rsidRDefault="001379E2" w:rsidP="00A81D06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Weryfikacja na podstawie przedłożonego przez Wykonawcę załącznika nr 1 uwzględniającego liczbę osób przedstawionych do realizacji usługi, zgodnie z zapisami powyższego kryterium .</w:t>
      </w:r>
    </w:p>
    <w:p w:rsidR="001379E2" w:rsidRPr="00A12993" w:rsidRDefault="001379E2" w:rsidP="001379E2">
      <w:p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</w:p>
    <w:p w:rsidR="001379E2" w:rsidRPr="00A12993" w:rsidRDefault="001379E2" w:rsidP="001379E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12993">
        <w:rPr>
          <w:rFonts w:ascii="Times New Roman" w:eastAsia="Times New Roman" w:hAnsi="Times New Roman" w:cs="Times New Roman"/>
          <w:b/>
        </w:rPr>
        <w:t>Uwaga:</w:t>
      </w:r>
      <w:r w:rsidRPr="00A12993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AF72F2" w:rsidRPr="00A12993" w:rsidRDefault="00AF72F2" w:rsidP="00931145">
      <w:pPr>
        <w:suppressAutoHyphens/>
        <w:spacing w:after="0" w:line="320" w:lineRule="atLeast"/>
        <w:rPr>
          <w:rFonts w:ascii="Times New Roman" w:hAnsi="Times New Roman" w:cs="Times New Roman"/>
        </w:rPr>
      </w:pPr>
    </w:p>
    <w:p w:rsidR="00125E42" w:rsidRPr="00A12993" w:rsidRDefault="00125E42" w:rsidP="00125E4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125E42" w:rsidRPr="00A12993" w:rsidRDefault="00125E42" w:rsidP="00125E4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1299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125E42" w:rsidRPr="00A12993" w:rsidRDefault="00125E42" w:rsidP="00125E42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125E42" w:rsidRPr="00A12993" w:rsidRDefault="00125E42" w:rsidP="00A81D06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A12993">
        <w:rPr>
          <w:rFonts w:ascii="Times New Roman" w:hAnsi="Times New Roman" w:cs="Times New Roman"/>
          <w:szCs w:val="22"/>
        </w:rPr>
        <w:t xml:space="preserve">Koszt usługi - Cena brutto za </w:t>
      </w:r>
      <w:r w:rsidR="00A957C1" w:rsidRPr="00A12993">
        <w:rPr>
          <w:rFonts w:ascii="Times New Roman" w:hAnsi="Times New Roman" w:cs="Times New Roman"/>
          <w:szCs w:val="22"/>
        </w:rPr>
        <w:t>m-c</w:t>
      </w:r>
      <w:r w:rsidRPr="00A12993">
        <w:rPr>
          <w:rFonts w:ascii="Times New Roman" w:hAnsi="Times New Roman" w:cs="Times New Roman"/>
          <w:szCs w:val="22"/>
        </w:rPr>
        <w:t>. świadczenia usługi</w:t>
      </w:r>
      <w:r w:rsidR="00A957C1" w:rsidRPr="00A12993">
        <w:rPr>
          <w:rFonts w:ascii="Times New Roman" w:hAnsi="Times New Roman" w:cs="Times New Roman"/>
          <w:szCs w:val="22"/>
        </w:rPr>
        <w:t xml:space="preserve"> dla jednego podmiotu</w:t>
      </w:r>
    </w:p>
    <w:p w:rsidR="00125E42" w:rsidRPr="00A12993" w:rsidRDefault="00125E42" w:rsidP="00125E42">
      <w:pPr>
        <w:jc w:val="center"/>
        <w:rPr>
          <w:rFonts w:ascii="Times New Roman" w:hAnsi="Times New Roman" w:cs="Times New Roman"/>
        </w:rPr>
      </w:pPr>
      <w:proofErr w:type="spellStart"/>
      <w:r w:rsidRPr="00A12993">
        <w:rPr>
          <w:rFonts w:ascii="Times New Roman" w:hAnsi="Times New Roman" w:cs="Times New Roman"/>
          <w:b/>
        </w:rPr>
        <w:t>CRn</w:t>
      </w:r>
      <w:proofErr w:type="spellEnd"/>
    </w:p>
    <w:p w:rsidR="00125E42" w:rsidRPr="00A12993" w:rsidRDefault="00125E42" w:rsidP="00125E42">
      <w:pPr>
        <w:jc w:val="center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</w:rPr>
        <w:t xml:space="preserve">KU </w:t>
      </w:r>
      <w:r w:rsidRPr="00A12993">
        <w:rPr>
          <w:rFonts w:ascii="Times New Roman" w:hAnsi="Times New Roman" w:cs="Times New Roman"/>
        </w:rPr>
        <w:t xml:space="preserve">=    ---------------------------      x </w:t>
      </w:r>
      <w:r w:rsidR="007724F8" w:rsidRPr="00A12993">
        <w:rPr>
          <w:rFonts w:ascii="Times New Roman" w:hAnsi="Times New Roman" w:cs="Times New Roman"/>
          <w:b/>
          <w:bCs/>
        </w:rPr>
        <w:t>5</w:t>
      </w:r>
      <w:r w:rsidRPr="00A12993">
        <w:rPr>
          <w:rFonts w:ascii="Times New Roman" w:hAnsi="Times New Roman" w:cs="Times New Roman"/>
          <w:b/>
        </w:rPr>
        <w:t>0 pkt.</w:t>
      </w:r>
    </w:p>
    <w:p w:rsidR="00125E42" w:rsidRPr="00A12993" w:rsidRDefault="00125E42" w:rsidP="0047002B">
      <w:pPr>
        <w:jc w:val="center"/>
        <w:rPr>
          <w:rFonts w:ascii="Times New Roman" w:hAnsi="Times New Roman" w:cs="Times New Roman"/>
        </w:rPr>
      </w:pPr>
      <w:proofErr w:type="spellStart"/>
      <w:r w:rsidRPr="00A12993">
        <w:rPr>
          <w:rFonts w:ascii="Times New Roman" w:hAnsi="Times New Roman" w:cs="Times New Roman"/>
          <w:b/>
        </w:rPr>
        <w:t>CRo</w:t>
      </w:r>
      <w:proofErr w:type="spellEnd"/>
    </w:p>
    <w:p w:rsidR="00125E42" w:rsidRPr="00A12993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A12993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A12993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A12993">
        <w:rPr>
          <w:rFonts w:ascii="Times New Roman" w:hAnsi="Times New Roman" w:cs="Times New Roman"/>
          <w:szCs w:val="22"/>
        </w:rPr>
        <w:t>punktowa</w:t>
      </w:r>
      <w:r w:rsidRPr="00A12993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125E42" w:rsidRPr="00A12993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A12993">
        <w:rPr>
          <w:rFonts w:ascii="Times New Roman" w:hAnsi="Times New Roman" w:cs="Times New Roman"/>
          <w:b/>
          <w:szCs w:val="22"/>
        </w:rPr>
        <w:t>CRn</w:t>
      </w:r>
      <w:proofErr w:type="spellEnd"/>
      <w:r w:rsidRPr="00A12993">
        <w:rPr>
          <w:rFonts w:ascii="Times New Roman" w:hAnsi="Times New Roman" w:cs="Times New Roman"/>
          <w:szCs w:val="22"/>
        </w:rPr>
        <w:t xml:space="preserve"> - cena brutto za 1 </w:t>
      </w:r>
      <w:r w:rsidR="005759EF" w:rsidRPr="00A12993">
        <w:rPr>
          <w:rFonts w:ascii="Times New Roman" w:hAnsi="Times New Roman" w:cs="Times New Roman"/>
          <w:szCs w:val="22"/>
        </w:rPr>
        <w:t xml:space="preserve">godzinę lekcyjną </w:t>
      </w:r>
      <w:proofErr w:type="spellStart"/>
      <w:r w:rsidR="005759EF" w:rsidRPr="00A12993">
        <w:rPr>
          <w:rFonts w:ascii="Times New Roman" w:hAnsi="Times New Roman" w:cs="Times New Roman"/>
          <w:szCs w:val="22"/>
        </w:rPr>
        <w:t>szkolenia</w:t>
      </w:r>
      <w:proofErr w:type="spellEnd"/>
      <w:r w:rsidR="00A957C1" w:rsidRPr="00A12993">
        <w:rPr>
          <w:rFonts w:ascii="Times New Roman" w:hAnsi="Times New Roman" w:cs="Times New Roman"/>
          <w:szCs w:val="22"/>
        </w:rPr>
        <w:t xml:space="preserve"> </w:t>
      </w:r>
      <w:r w:rsidRPr="00A12993">
        <w:rPr>
          <w:rFonts w:ascii="Times New Roman" w:hAnsi="Times New Roman" w:cs="Times New Roman"/>
          <w:szCs w:val="22"/>
        </w:rPr>
        <w:t>wg najkorzystniejszej oferty.</w:t>
      </w:r>
    </w:p>
    <w:p w:rsidR="00125E42" w:rsidRPr="00A12993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A12993">
        <w:rPr>
          <w:rFonts w:ascii="Times New Roman" w:hAnsi="Times New Roman" w:cs="Times New Roman"/>
          <w:b/>
          <w:szCs w:val="22"/>
        </w:rPr>
        <w:t>CRo</w:t>
      </w:r>
      <w:proofErr w:type="spellEnd"/>
      <w:r w:rsidRPr="00A12993">
        <w:rPr>
          <w:rFonts w:ascii="Times New Roman" w:hAnsi="Times New Roman" w:cs="Times New Roman"/>
          <w:szCs w:val="22"/>
        </w:rPr>
        <w:t xml:space="preserve"> - cena brutto za 1 </w:t>
      </w:r>
      <w:r w:rsidR="005759EF" w:rsidRPr="00A12993">
        <w:rPr>
          <w:rFonts w:ascii="Times New Roman" w:hAnsi="Times New Roman" w:cs="Times New Roman"/>
          <w:szCs w:val="22"/>
        </w:rPr>
        <w:t xml:space="preserve">godzinę lekcyjną </w:t>
      </w:r>
      <w:proofErr w:type="spellStart"/>
      <w:r w:rsidR="005759EF" w:rsidRPr="00A12993">
        <w:rPr>
          <w:rFonts w:ascii="Times New Roman" w:hAnsi="Times New Roman" w:cs="Times New Roman"/>
          <w:szCs w:val="22"/>
        </w:rPr>
        <w:t>szkolenia</w:t>
      </w:r>
      <w:proofErr w:type="spellEnd"/>
      <w:r w:rsidR="005759EF" w:rsidRPr="00A12993">
        <w:rPr>
          <w:rFonts w:ascii="Times New Roman" w:hAnsi="Times New Roman" w:cs="Times New Roman"/>
          <w:szCs w:val="22"/>
        </w:rPr>
        <w:t xml:space="preserve"> </w:t>
      </w:r>
      <w:r w:rsidRPr="00A12993">
        <w:rPr>
          <w:rFonts w:ascii="Times New Roman" w:hAnsi="Times New Roman" w:cs="Times New Roman"/>
          <w:szCs w:val="22"/>
        </w:rPr>
        <w:t>wg ocenianej oferty.</w:t>
      </w:r>
      <w:r w:rsidR="00AB3E5F" w:rsidRPr="00A12993">
        <w:rPr>
          <w:rFonts w:ascii="Times New Roman" w:hAnsi="Times New Roman" w:cs="Times New Roman"/>
          <w:szCs w:val="22"/>
        </w:rPr>
        <w:t xml:space="preserve"> </w:t>
      </w:r>
    </w:p>
    <w:p w:rsidR="00777B0D" w:rsidRPr="00A12993" w:rsidRDefault="00777B0D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29442F" w:rsidRPr="00A12993" w:rsidRDefault="007724F8" w:rsidP="00A81D06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A12993">
        <w:rPr>
          <w:rFonts w:ascii="Times New Roman" w:hAnsi="Times New Roman" w:cs="Times New Roman"/>
          <w:szCs w:val="22"/>
        </w:rPr>
        <w:t>Doświadczenie/ kwalifikacje oferenta –</w:t>
      </w:r>
      <w:r w:rsidR="0029442F" w:rsidRPr="00A12993">
        <w:rPr>
          <w:rFonts w:ascii="Times New Roman" w:hAnsi="Times New Roman" w:cs="Times New Roman"/>
          <w:szCs w:val="22"/>
        </w:rPr>
        <w:t xml:space="preserve"> ocena dokonana na podstawi</w:t>
      </w:r>
      <w:r w:rsidR="00D7257E" w:rsidRPr="00A12993">
        <w:rPr>
          <w:rFonts w:ascii="Times New Roman" w:hAnsi="Times New Roman" w:cs="Times New Roman"/>
          <w:szCs w:val="22"/>
        </w:rPr>
        <w:t>e poniższej tabeli:</w:t>
      </w:r>
    </w:p>
    <w:tbl>
      <w:tblPr>
        <w:tblStyle w:val="Tabela-Siatka"/>
        <w:tblW w:w="0" w:type="auto"/>
        <w:tblInd w:w="283" w:type="dxa"/>
        <w:tblLook w:val="04A0"/>
      </w:tblPr>
      <w:tblGrid>
        <w:gridCol w:w="671"/>
        <w:gridCol w:w="6370"/>
        <w:gridCol w:w="1964"/>
      </w:tblGrid>
      <w:tr w:rsidR="0029442F" w:rsidRPr="00A12993" w:rsidTr="0029442F">
        <w:tc>
          <w:tcPr>
            <w:tcW w:w="676" w:type="dxa"/>
          </w:tcPr>
          <w:p w:rsidR="0029442F" w:rsidRPr="00A12993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12993">
              <w:rPr>
                <w:rFonts w:ascii="Times New Roman" w:hAnsi="Times New Roman" w:cs="Times New Roman"/>
                <w:b/>
                <w:szCs w:val="22"/>
              </w:rPr>
              <w:t>Lp.</w:t>
            </w:r>
          </w:p>
        </w:tc>
        <w:tc>
          <w:tcPr>
            <w:tcW w:w="6545" w:type="dxa"/>
          </w:tcPr>
          <w:p w:rsidR="0029442F" w:rsidRPr="00A12993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12993">
              <w:rPr>
                <w:rFonts w:ascii="Times New Roman" w:hAnsi="Times New Roman" w:cs="Times New Roman"/>
                <w:b/>
                <w:szCs w:val="22"/>
              </w:rPr>
              <w:t xml:space="preserve">Liczba </w:t>
            </w:r>
            <w:r w:rsidR="0089605A" w:rsidRPr="00A12993">
              <w:rPr>
                <w:rFonts w:ascii="Times New Roman" w:hAnsi="Times New Roman" w:cs="Times New Roman"/>
                <w:b/>
                <w:szCs w:val="22"/>
              </w:rPr>
              <w:t>godzin szkoleniowych tożsamych z tematem podanym w niniejszym zapytaniu ofertowym</w:t>
            </w:r>
          </w:p>
        </w:tc>
        <w:tc>
          <w:tcPr>
            <w:tcW w:w="1784" w:type="dxa"/>
          </w:tcPr>
          <w:p w:rsidR="0029442F" w:rsidRPr="00A12993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12993">
              <w:rPr>
                <w:rFonts w:ascii="Times New Roman" w:hAnsi="Times New Roman" w:cs="Times New Roman"/>
                <w:b/>
                <w:szCs w:val="22"/>
              </w:rPr>
              <w:t>Punktacja</w:t>
            </w:r>
          </w:p>
        </w:tc>
      </w:tr>
      <w:tr w:rsidR="0029442F" w:rsidRPr="00A12993" w:rsidTr="00D23D9B">
        <w:tc>
          <w:tcPr>
            <w:tcW w:w="676" w:type="dxa"/>
          </w:tcPr>
          <w:p w:rsidR="0029442F" w:rsidRPr="00A12993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1299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545" w:type="dxa"/>
          </w:tcPr>
          <w:p w:rsidR="0029442F" w:rsidRPr="00A12993" w:rsidRDefault="002759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12993">
              <w:rPr>
                <w:rFonts w:ascii="Times New Roman" w:hAnsi="Times New Roman" w:cs="Times New Roman"/>
                <w:szCs w:val="22"/>
              </w:rPr>
              <w:t>Od 3</w:t>
            </w:r>
            <w:r w:rsidR="0089605A" w:rsidRPr="00A12993">
              <w:rPr>
                <w:rFonts w:ascii="Times New Roman" w:hAnsi="Times New Roman" w:cs="Times New Roman"/>
                <w:szCs w:val="22"/>
              </w:rPr>
              <w:t>00 do 350</w:t>
            </w:r>
            <w:r w:rsidR="0029442F" w:rsidRPr="00A1299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D3E6A" w:rsidRPr="00A12993">
              <w:rPr>
                <w:rFonts w:ascii="Times New Roman" w:hAnsi="Times New Roman" w:cs="Times New Roman"/>
                <w:szCs w:val="22"/>
              </w:rPr>
              <w:t>godzin</w:t>
            </w:r>
          </w:p>
        </w:tc>
        <w:tc>
          <w:tcPr>
            <w:tcW w:w="1784" w:type="dxa"/>
            <w:vAlign w:val="center"/>
          </w:tcPr>
          <w:p w:rsidR="0029442F" w:rsidRPr="00A12993" w:rsidRDefault="004B4383" w:rsidP="00931145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12993">
              <w:rPr>
                <w:rFonts w:ascii="Times New Roman" w:hAnsi="Times New Roman" w:cs="Times New Roman"/>
                <w:szCs w:val="22"/>
              </w:rPr>
              <w:t>1</w:t>
            </w:r>
            <w:r w:rsidR="00931145" w:rsidRPr="00A12993">
              <w:rPr>
                <w:rFonts w:ascii="Times New Roman" w:hAnsi="Times New Roman" w:cs="Times New Roman"/>
                <w:szCs w:val="22"/>
              </w:rPr>
              <w:t>0</w:t>
            </w:r>
            <w:r w:rsidR="0029442F" w:rsidRPr="00A12993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  <w:tr w:rsidR="0029442F" w:rsidRPr="00A12993" w:rsidTr="00D23D9B">
        <w:tc>
          <w:tcPr>
            <w:tcW w:w="676" w:type="dxa"/>
          </w:tcPr>
          <w:p w:rsidR="0029442F" w:rsidRPr="00A12993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1299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545" w:type="dxa"/>
          </w:tcPr>
          <w:p w:rsidR="0029442F" w:rsidRPr="00A12993" w:rsidRDefault="002759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12993">
              <w:rPr>
                <w:rFonts w:ascii="Times New Roman" w:hAnsi="Times New Roman" w:cs="Times New Roman"/>
                <w:szCs w:val="22"/>
              </w:rPr>
              <w:t xml:space="preserve">Od </w:t>
            </w:r>
            <w:r w:rsidR="008D3E6A" w:rsidRPr="00A12993">
              <w:rPr>
                <w:rFonts w:ascii="Times New Roman" w:hAnsi="Times New Roman" w:cs="Times New Roman"/>
                <w:szCs w:val="22"/>
              </w:rPr>
              <w:t>351 do 400 godzin</w:t>
            </w:r>
          </w:p>
        </w:tc>
        <w:tc>
          <w:tcPr>
            <w:tcW w:w="1784" w:type="dxa"/>
            <w:vAlign w:val="center"/>
          </w:tcPr>
          <w:p w:rsidR="0029442F" w:rsidRPr="00A12993" w:rsidRDefault="004B4383" w:rsidP="00931145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12993">
              <w:rPr>
                <w:rFonts w:ascii="Times New Roman" w:hAnsi="Times New Roman" w:cs="Times New Roman"/>
                <w:szCs w:val="22"/>
              </w:rPr>
              <w:t>2</w:t>
            </w:r>
            <w:r w:rsidR="0029442F" w:rsidRPr="00A12993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29442F" w:rsidRPr="00A12993" w:rsidTr="00D23D9B">
        <w:tc>
          <w:tcPr>
            <w:tcW w:w="676" w:type="dxa"/>
          </w:tcPr>
          <w:p w:rsidR="0029442F" w:rsidRPr="00A12993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1299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6545" w:type="dxa"/>
          </w:tcPr>
          <w:p w:rsidR="0029442F" w:rsidRPr="00A12993" w:rsidRDefault="004B4383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12993">
              <w:rPr>
                <w:rFonts w:ascii="Times New Roman" w:hAnsi="Times New Roman" w:cs="Times New Roman"/>
                <w:szCs w:val="22"/>
              </w:rPr>
              <w:t>Od 401 do 500</w:t>
            </w:r>
            <w:r w:rsidR="008D3E6A" w:rsidRPr="00A12993">
              <w:rPr>
                <w:rFonts w:ascii="Times New Roman" w:hAnsi="Times New Roman" w:cs="Times New Roman"/>
                <w:szCs w:val="22"/>
              </w:rPr>
              <w:t xml:space="preserve"> godzin</w:t>
            </w:r>
          </w:p>
        </w:tc>
        <w:tc>
          <w:tcPr>
            <w:tcW w:w="1784" w:type="dxa"/>
            <w:vAlign w:val="center"/>
          </w:tcPr>
          <w:p w:rsidR="0029442F" w:rsidRPr="00A12993" w:rsidRDefault="00931145" w:rsidP="00A81D06">
            <w:pPr>
              <w:pStyle w:val="Tekstpodstawowywcity"/>
              <w:numPr>
                <w:ilvl w:val="0"/>
                <w:numId w:val="19"/>
              </w:numPr>
              <w:tabs>
                <w:tab w:val="left" w:pos="-5387"/>
              </w:tabs>
              <w:spacing w:before="0" w:after="0" w:line="276" w:lineRule="auto"/>
              <w:rPr>
                <w:rFonts w:ascii="Times New Roman" w:hAnsi="Times New Roman" w:cs="Times New Roman"/>
                <w:szCs w:val="22"/>
              </w:rPr>
            </w:pPr>
            <w:r w:rsidRPr="00A12993">
              <w:rPr>
                <w:rFonts w:ascii="Times New Roman" w:hAnsi="Times New Roman" w:cs="Times New Roman"/>
                <w:szCs w:val="22"/>
              </w:rPr>
              <w:t>p</w:t>
            </w:r>
            <w:r w:rsidR="0029442F" w:rsidRPr="00A12993">
              <w:rPr>
                <w:rFonts w:ascii="Times New Roman" w:hAnsi="Times New Roman" w:cs="Times New Roman"/>
                <w:szCs w:val="22"/>
              </w:rPr>
              <w:t>kt.</w:t>
            </w:r>
          </w:p>
        </w:tc>
      </w:tr>
      <w:tr w:rsidR="004B4383" w:rsidRPr="00A12993" w:rsidTr="00D23D9B">
        <w:tc>
          <w:tcPr>
            <w:tcW w:w="676" w:type="dxa"/>
          </w:tcPr>
          <w:p w:rsidR="004B4383" w:rsidRPr="00A12993" w:rsidRDefault="004B4383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1299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545" w:type="dxa"/>
          </w:tcPr>
          <w:p w:rsidR="004B4383" w:rsidRPr="00A12993" w:rsidRDefault="004B4383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12993">
              <w:rPr>
                <w:rFonts w:ascii="Times New Roman" w:hAnsi="Times New Roman" w:cs="Times New Roman"/>
                <w:szCs w:val="22"/>
              </w:rPr>
              <w:t>Powyżej 500 godzin</w:t>
            </w:r>
          </w:p>
        </w:tc>
        <w:tc>
          <w:tcPr>
            <w:tcW w:w="1784" w:type="dxa"/>
            <w:vAlign w:val="center"/>
          </w:tcPr>
          <w:p w:rsidR="004B4383" w:rsidRPr="00A12993" w:rsidRDefault="004B4383" w:rsidP="00A81D06">
            <w:pPr>
              <w:pStyle w:val="Tekstpodstawowywcity"/>
              <w:numPr>
                <w:ilvl w:val="0"/>
                <w:numId w:val="20"/>
              </w:numPr>
              <w:tabs>
                <w:tab w:val="left" w:pos="-5387"/>
              </w:tabs>
              <w:spacing w:before="0" w:after="0" w:line="276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12993">
              <w:rPr>
                <w:rFonts w:ascii="Times New Roman" w:hAnsi="Times New Roman" w:cs="Times New Roman"/>
                <w:szCs w:val="22"/>
              </w:rPr>
              <w:t>pkt</w:t>
            </w:r>
            <w:proofErr w:type="spellEnd"/>
          </w:p>
        </w:tc>
      </w:tr>
    </w:tbl>
    <w:p w:rsidR="00EA3F2B" w:rsidRPr="00A12993" w:rsidRDefault="00EA3F2B" w:rsidP="00EA3F2B">
      <w:pPr>
        <w:spacing w:line="360" w:lineRule="auto"/>
        <w:rPr>
          <w:rFonts w:ascii="Times New Roman" w:hAnsi="Times New Roman" w:cs="Times New Roman"/>
        </w:rPr>
      </w:pPr>
    </w:p>
    <w:p w:rsidR="00931145" w:rsidRPr="00A12993" w:rsidRDefault="004A6127" w:rsidP="00A81D06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A12993">
        <w:rPr>
          <w:rFonts w:ascii="Times New Roman" w:hAnsi="Times New Roman" w:cs="Times New Roman"/>
          <w:szCs w:val="22"/>
        </w:rPr>
        <w:t>Zasoby – zatrudnienie w ramach prowadzonej działalności</w:t>
      </w:r>
      <w:r w:rsidR="00931145" w:rsidRPr="00A12993">
        <w:rPr>
          <w:rFonts w:ascii="Times New Roman" w:hAnsi="Times New Roman" w:cs="Times New Roman"/>
          <w:szCs w:val="22"/>
        </w:rPr>
        <w:t>, zgodnie z z</w:t>
      </w:r>
      <w:r w:rsidRPr="00A12993">
        <w:rPr>
          <w:rFonts w:ascii="Times New Roman" w:hAnsi="Times New Roman" w:cs="Times New Roman"/>
          <w:szCs w:val="22"/>
        </w:rPr>
        <w:t>apisami kryterium nr 3 - zasoby</w:t>
      </w:r>
    </w:p>
    <w:p w:rsidR="00931145" w:rsidRPr="00A12993" w:rsidRDefault="00931145" w:rsidP="00931145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 xml:space="preserve">0 </w:t>
      </w:r>
      <w:proofErr w:type="spellStart"/>
      <w:r w:rsidRPr="00A12993">
        <w:rPr>
          <w:rFonts w:ascii="Times New Roman" w:hAnsi="Times New Roman" w:cs="Times New Roman"/>
        </w:rPr>
        <w:t>pkt</w:t>
      </w:r>
      <w:proofErr w:type="spellEnd"/>
      <w:r w:rsidRPr="00A12993">
        <w:rPr>
          <w:rFonts w:ascii="Times New Roman" w:hAnsi="Times New Roman" w:cs="Times New Roman"/>
        </w:rPr>
        <w:t xml:space="preserve"> – nie zapewnienie </w:t>
      </w:r>
      <w:r w:rsidRPr="00A12993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931145" w:rsidRPr="00A12993" w:rsidRDefault="00563FBA" w:rsidP="00931145">
      <w:pPr>
        <w:spacing w:line="240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A12993">
        <w:rPr>
          <w:rFonts w:ascii="Times New Roman" w:hAnsi="Times New Roman" w:cs="Times New Roman"/>
        </w:rPr>
        <w:t>5</w:t>
      </w:r>
      <w:r w:rsidR="00931145" w:rsidRPr="00A12993">
        <w:rPr>
          <w:rFonts w:ascii="Times New Roman" w:hAnsi="Times New Roman" w:cs="Times New Roman"/>
        </w:rPr>
        <w:t xml:space="preserve"> </w:t>
      </w:r>
      <w:proofErr w:type="spellStart"/>
      <w:r w:rsidR="00931145" w:rsidRPr="00A12993">
        <w:rPr>
          <w:rFonts w:ascii="Times New Roman" w:hAnsi="Times New Roman" w:cs="Times New Roman"/>
        </w:rPr>
        <w:t>pkt</w:t>
      </w:r>
      <w:proofErr w:type="spellEnd"/>
      <w:r w:rsidR="00931145" w:rsidRPr="00A12993">
        <w:rPr>
          <w:rFonts w:ascii="Times New Roman" w:hAnsi="Times New Roman" w:cs="Times New Roman"/>
        </w:rPr>
        <w:t xml:space="preserve"> – zapewnienie </w:t>
      </w:r>
      <w:r w:rsidR="00931145" w:rsidRPr="00A12993">
        <w:rPr>
          <w:rFonts w:ascii="Times New Roman" w:hAnsi="Times New Roman" w:cs="Times New Roman"/>
          <w:lang w:eastAsia="ar-SA"/>
        </w:rPr>
        <w:t>od 1 do 2 osób spełniających kryteria,</w:t>
      </w:r>
    </w:p>
    <w:p w:rsidR="00931145" w:rsidRPr="00A12993" w:rsidRDefault="00563FBA" w:rsidP="00931145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lang w:eastAsia="ar-SA"/>
        </w:rPr>
        <w:t>1</w:t>
      </w:r>
      <w:r w:rsidR="00931145" w:rsidRPr="00A12993">
        <w:rPr>
          <w:rFonts w:ascii="Times New Roman" w:hAnsi="Times New Roman" w:cs="Times New Roman"/>
          <w:lang w:eastAsia="ar-SA"/>
        </w:rPr>
        <w:t xml:space="preserve">0 </w:t>
      </w:r>
      <w:proofErr w:type="spellStart"/>
      <w:r w:rsidR="00931145" w:rsidRPr="00A12993">
        <w:rPr>
          <w:rFonts w:ascii="Times New Roman" w:hAnsi="Times New Roman" w:cs="Times New Roman"/>
          <w:lang w:eastAsia="ar-SA"/>
        </w:rPr>
        <w:t>pkt</w:t>
      </w:r>
      <w:proofErr w:type="spellEnd"/>
      <w:r w:rsidR="00931145" w:rsidRPr="00A12993">
        <w:rPr>
          <w:rFonts w:ascii="Times New Roman" w:hAnsi="Times New Roman" w:cs="Times New Roman"/>
          <w:lang w:eastAsia="ar-SA"/>
        </w:rPr>
        <w:t xml:space="preserve"> – zapewnienie pow. 2 osób spełniających kryteria. </w:t>
      </w:r>
    </w:p>
    <w:p w:rsidR="00931145" w:rsidRPr="00A12993" w:rsidRDefault="00931145" w:rsidP="00931145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A12993">
        <w:rPr>
          <w:rFonts w:ascii="Times New Roman" w:hAnsi="Times New Roman" w:cs="Times New Roman"/>
          <w:b/>
        </w:rPr>
        <w:t>ZOKo</w:t>
      </w:r>
      <w:proofErr w:type="spellEnd"/>
    </w:p>
    <w:p w:rsidR="00931145" w:rsidRPr="00A12993" w:rsidRDefault="00931145" w:rsidP="00931145">
      <w:pPr>
        <w:spacing w:line="276" w:lineRule="auto"/>
        <w:jc w:val="center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</w:rPr>
        <w:t>ZOK = ---------------- x 10 pkt.</w:t>
      </w:r>
    </w:p>
    <w:p w:rsidR="00931145" w:rsidRPr="00A12993" w:rsidRDefault="00931145" w:rsidP="005709BC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12993">
        <w:rPr>
          <w:rFonts w:ascii="Times New Roman" w:hAnsi="Times New Roman" w:cs="Times New Roman"/>
          <w:b/>
        </w:rPr>
        <w:t>ZOKn</w:t>
      </w:r>
      <w:proofErr w:type="spellEnd"/>
    </w:p>
    <w:p w:rsidR="00931145" w:rsidRPr="00A12993" w:rsidRDefault="00931145" w:rsidP="009311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</w:rPr>
        <w:t>ZOK</w:t>
      </w:r>
      <w:r w:rsidRPr="00A12993">
        <w:rPr>
          <w:rFonts w:ascii="Times New Roman" w:hAnsi="Times New Roman" w:cs="Times New Roman"/>
        </w:rPr>
        <w:t xml:space="preserve"> - wartość punktowa: zasoby </w:t>
      </w:r>
      <w:r w:rsidR="00A12993">
        <w:rPr>
          <w:rFonts w:ascii="Times New Roman" w:hAnsi="Times New Roman" w:cs="Times New Roman"/>
        </w:rPr>
        <w:t>zatrudnione w ramach prowadzonej działalności.</w:t>
      </w:r>
    </w:p>
    <w:p w:rsidR="00931145" w:rsidRPr="00A12993" w:rsidRDefault="00931145" w:rsidP="00931145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A12993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A12993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931145" w:rsidRDefault="00931145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  <w:proofErr w:type="spellStart"/>
      <w:r w:rsidRPr="00A12993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A12993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A12993" w:rsidRDefault="00A12993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</w:p>
    <w:p w:rsidR="00A12993" w:rsidRDefault="00A12993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</w:p>
    <w:p w:rsidR="00427A14" w:rsidRDefault="00427A14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</w:p>
    <w:p w:rsidR="00427A14" w:rsidRDefault="00427A14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</w:p>
    <w:p w:rsidR="00427A14" w:rsidRPr="00A12993" w:rsidRDefault="00427A14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</w:p>
    <w:p w:rsidR="00B206F8" w:rsidRPr="00A12993" w:rsidRDefault="00B206F8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</w:p>
    <w:p w:rsidR="00B206F8" w:rsidRPr="00A12993" w:rsidRDefault="00F262E3" w:rsidP="00F262E3">
      <w:pPr>
        <w:pStyle w:val="Tekstpodstawowywcity"/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b/>
        </w:rPr>
      </w:pPr>
      <w:r w:rsidRPr="00A12993">
        <w:rPr>
          <w:rFonts w:ascii="Times New Roman" w:hAnsi="Times New Roman" w:cs="Times New Roman"/>
          <w:b/>
        </w:rPr>
        <w:t xml:space="preserve">* </w:t>
      </w:r>
      <w:r w:rsidR="00B206F8" w:rsidRPr="00A12993">
        <w:rPr>
          <w:rFonts w:ascii="Times New Roman" w:hAnsi="Times New Roman" w:cs="Times New Roman"/>
          <w:b/>
        </w:rPr>
        <w:t>Punkty będą liczone z dokładnością do dwóch miejsc po przecinku. Liczby punktów otrzymane za kryterium cena, kryterium doświadczenie oraz zasoby, po zsumowaniu będą decydować o miejscu na liście rankingowej ofert. Łącznie w ramach wszystkich ww. kryteriów oferta może uzyskać maksymalnie 100 punktów.</w:t>
      </w:r>
    </w:p>
    <w:p w:rsidR="00B206F8" w:rsidRPr="00A12993" w:rsidRDefault="00B206F8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</w:p>
    <w:p w:rsidR="00CF63A7" w:rsidRPr="00A12993" w:rsidRDefault="00CF63A7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125E42" w:rsidRPr="00A12993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  <w:u w:val="single"/>
        </w:rPr>
        <w:t>INFORMACJE ADMINISTRACYJNE</w:t>
      </w:r>
    </w:p>
    <w:p w:rsidR="0060432A" w:rsidRPr="00A12993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</w:rPr>
        <w:t>Miejsca, gdzie opublikowano niniejsze zapytanie ofertowe:</w:t>
      </w:r>
    </w:p>
    <w:p w:rsidR="00125E42" w:rsidRPr="00A12993" w:rsidRDefault="00125E42" w:rsidP="00A81D06">
      <w:pPr>
        <w:numPr>
          <w:ilvl w:val="1"/>
          <w:numId w:val="14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 xml:space="preserve">Strona internetowa </w:t>
      </w:r>
      <w:r w:rsidR="0047002B" w:rsidRPr="00A12993">
        <w:rPr>
          <w:rFonts w:ascii="Times New Roman" w:hAnsi="Times New Roman" w:cs="Times New Roman"/>
        </w:rPr>
        <w:t>(Baza Konkurencyjności</w:t>
      </w:r>
      <w:r w:rsidR="004677C0" w:rsidRPr="00A12993">
        <w:rPr>
          <w:rFonts w:ascii="Times New Roman" w:hAnsi="Times New Roman" w:cs="Times New Roman"/>
        </w:rPr>
        <w:t>)</w:t>
      </w:r>
      <w:r w:rsidR="00104B4A" w:rsidRPr="00A12993">
        <w:rPr>
          <w:rFonts w:ascii="Times New Roman" w:hAnsi="Times New Roman" w:cs="Times New Roman"/>
        </w:rPr>
        <w:t>.</w:t>
      </w:r>
    </w:p>
    <w:p w:rsidR="00125E42" w:rsidRPr="00A12993" w:rsidRDefault="007A478A" w:rsidP="00A81D06">
      <w:pPr>
        <w:numPr>
          <w:ilvl w:val="1"/>
          <w:numId w:val="14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Strona internetowa P</w:t>
      </w:r>
      <w:r w:rsidR="00B5438D" w:rsidRPr="00A12993">
        <w:rPr>
          <w:rFonts w:ascii="Times New Roman" w:hAnsi="Times New Roman" w:cs="Times New Roman"/>
        </w:rPr>
        <w:t>rojektu</w:t>
      </w:r>
      <w:r w:rsidR="00B0483F" w:rsidRPr="00A12993">
        <w:rPr>
          <w:rFonts w:ascii="Times New Roman" w:hAnsi="Times New Roman" w:cs="Times New Roman"/>
        </w:rPr>
        <w:t>.</w:t>
      </w:r>
    </w:p>
    <w:p w:rsidR="00CF63A7" w:rsidRPr="00A12993" w:rsidRDefault="00CF63A7" w:rsidP="00CF63A7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125E42" w:rsidRPr="00A12993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</w:rPr>
        <w:t xml:space="preserve">Termin oraz miejsce składania ofert </w:t>
      </w:r>
    </w:p>
    <w:p w:rsidR="004677C0" w:rsidRPr="00A12993" w:rsidRDefault="004677C0" w:rsidP="00A81D06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4677C0" w:rsidRPr="00A12993" w:rsidRDefault="004677C0" w:rsidP="00104B4A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03233B" w:rsidRPr="00A12993">
        <w:rPr>
          <w:rFonts w:ascii="Times New Roman" w:hAnsi="Times New Roman" w:cs="Times New Roman"/>
        </w:rPr>
        <w:t>na stronie Bazy Konkurencyjności</w:t>
      </w:r>
      <w:r w:rsidRPr="00A12993">
        <w:rPr>
          <w:rFonts w:ascii="Times New Roman" w:hAnsi="Times New Roman" w:cs="Times New Roman"/>
        </w:rPr>
        <w:t xml:space="preserve">), na adres: </w:t>
      </w:r>
      <w:hyperlink r:id="rId10" w:history="1">
        <w:r w:rsidRPr="00A12993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A12993">
        <w:rPr>
          <w:rFonts w:ascii="Times New Roman" w:hAnsi="Times New Roman" w:cs="Times New Roman"/>
        </w:rPr>
        <w:t xml:space="preserve"> lub w formie papierowej </w:t>
      </w:r>
      <w:r w:rsidR="007A478A">
        <w:rPr>
          <w:rFonts w:ascii="Times New Roman" w:hAnsi="Times New Roman" w:cs="Times New Roman"/>
        </w:rPr>
        <w:t>(z dopiskiem „9</w:t>
      </w:r>
      <w:r w:rsidR="004A6127" w:rsidRPr="00A12993">
        <w:rPr>
          <w:rFonts w:ascii="Times New Roman" w:hAnsi="Times New Roman" w:cs="Times New Roman"/>
        </w:rPr>
        <w:t xml:space="preserve">/TPBA/OWES/2017”) </w:t>
      </w:r>
      <w:r w:rsidRPr="00A12993">
        <w:rPr>
          <w:rFonts w:ascii="Times New Roman" w:hAnsi="Times New Roman" w:cs="Times New Roman"/>
        </w:rPr>
        <w:t xml:space="preserve">w biurze </w:t>
      </w:r>
      <w:r w:rsidR="00104B4A" w:rsidRPr="00A12993">
        <w:rPr>
          <w:rFonts w:ascii="Times New Roman" w:hAnsi="Times New Roman" w:cs="Times New Roman"/>
        </w:rPr>
        <w:t xml:space="preserve">projektowym </w:t>
      </w:r>
      <w:r w:rsidRPr="00A12993">
        <w:rPr>
          <w:rFonts w:ascii="Times New Roman" w:hAnsi="Times New Roman" w:cs="Times New Roman"/>
        </w:rPr>
        <w:t xml:space="preserve">TPBA Koło Gdańskie ul. Władysława IV 12, 80-547  Gdańsk do dnia </w:t>
      </w:r>
      <w:r w:rsidR="004A6127" w:rsidRPr="00A12993">
        <w:rPr>
          <w:rFonts w:ascii="Times New Roman" w:hAnsi="Times New Roman" w:cs="Times New Roman"/>
          <w:b/>
          <w:u w:val="single"/>
        </w:rPr>
        <w:t>28</w:t>
      </w:r>
      <w:r w:rsidR="00926DD4" w:rsidRPr="00A12993">
        <w:rPr>
          <w:rFonts w:ascii="Times New Roman" w:hAnsi="Times New Roman" w:cs="Times New Roman"/>
          <w:b/>
          <w:u w:val="single"/>
        </w:rPr>
        <w:t>.11.2017</w:t>
      </w:r>
      <w:r w:rsidR="00C2261E" w:rsidRPr="00A12993">
        <w:rPr>
          <w:rFonts w:ascii="Times New Roman" w:hAnsi="Times New Roman" w:cs="Times New Roman"/>
        </w:rPr>
        <w:t xml:space="preserve"> włącznie</w:t>
      </w:r>
      <w:r w:rsidR="0003233B" w:rsidRPr="00A12993">
        <w:rPr>
          <w:rFonts w:ascii="Times New Roman" w:hAnsi="Times New Roman" w:cs="Times New Roman"/>
        </w:rPr>
        <w:t xml:space="preserve"> </w:t>
      </w:r>
      <w:r w:rsidR="00C2261E" w:rsidRPr="00A12993">
        <w:rPr>
          <w:rFonts w:ascii="Times New Roman" w:hAnsi="Times New Roman" w:cs="Times New Roman"/>
        </w:rPr>
        <w:t>(decyduje data wpływu). Biuro projektowe otwarte jest w dni powszednie w godzinach 8:00 – 15:00.</w:t>
      </w:r>
    </w:p>
    <w:p w:rsidR="004677C0" w:rsidRPr="00A12993" w:rsidRDefault="004677C0" w:rsidP="00A81D06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Oferty złożone po terminie nie będą rozpatrywane.</w:t>
      </w:r>
    </w:p>
    <w:p w:rsidR="00125E42" w:rsidRPr="00A12993" w:rsidRDefault="004677C0" w:rsidP="00A81D06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Niekompletna oferta zostanie odrzucona.</w:t>
      </w:r>
    </w:p>
    <w:p w:rsidR="000E3CCC" w:rsidRPr="00A12993" w:rsidRDefault="000E3CCC" w:rsidP="000E3CC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125E42" w:rsidRPr="00A12993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</w:rPr>
        <w:t>Sposób sporządzenia oferty</w:t>
      </w:r>
    </w:p>
    <w:p w:rsidR="00104B4A" w:rsidRPr="00A12993" w:rsidRDefault="00104B4A" w:rsidP="00104B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25E42" w:rsidRPr="00A12993" w:rsidRDefault="00125E42" w:rsidP="00A81D0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104B4A" w:rsidRPr="00A12993">
        <w:rPr>
          <w:rFonts w:ascii="Times New Roman" w:hAnsi="Times New Roman" w:cs="Times New Roman"/>
          <w:color w:val="000000"/>
        </w:rPr>
        <w:br/>
      </w:r>
      <w:r w:rsidRPr="00A12993">
        <w:rPr>
          <w:rFonts w:ascii="Times New Roman" w:hAnsi="Times New Roman" w:cs="Times New Roman"/>
          <w:color w:val="000000"/>
        </w:rPr>
        <w:t>nr 1 do niniejszego zapytania ofertowego.</w:t>
      </w:r>
    </w:p>
    <w:p w:rsidR="00125E42" w:rsidRPr="00A12993" w:rsidRDefault="00125E42" w:rsidP="00A81D0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125E42" w:rsidRPr="00A12993" w:rsidRDefault="009F4536" w:rsidP="00A81D06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color w:val="000000"/>
        </w:rPr>
        <w:t>Załącznik nr 2</w:t>
      </w:r>
      <w:r w:rsidR="00125E42" w:rsidRPr="00A12993">
        <w:rPr>
          <w:rFonts w:ascii="Times New Roman" w:hAnsi="Times New Roman" w:cs="Times New Roman"/>
          <w:color w:val="000000"/>
        </w:rPr>
        <w:t xml:space="preserve"> </w:t>
      </w:r>
      <w:r w:rsidR="00104B4A" w:rsidRPr="00A12993">
        <w:rPr>
          <w:rFonts w:ascii="Times New Roman" w:hAnsi="Times New Roman" w:cs="Times New Roman"/>
          <w:color w:val="000000"/>
        </w:rPr>
        <w:t xml:space="preserve">- </w:t>
      </w:r>
      <w:r w:rsidR="00125E42" w:rsidRPr="00A12993">
        <w:rPr>
          <w:rFonts w:ascii="Times New Roman" w:hAnsi="Times New Roman" w:cs="Times New Roman"/>
          <w:color w:val="000000"/>
        </w:rPr>
        <w:t>o braku powiązań kapitałowych i osobowych.</w:t>
      </w:r>
    </w:p>
    <w:p w:rsidR="00104B4A" w:rsidRPr="00A12993" w:rsidRDefault="009F4536" w:rsidP="00A81D06">
      <w:pPr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color w:val="000000"/>
        </w:rPr>
        <w:t xml:space="preserve">Załącznik nr </w:t>
      </w:r>
      <w:r w:rsidR="00E851DF" w:rsidRPr="00A12993">
        <w:rPr>
          <w:rFonts w:ascii="Times New Roman" w:hAnsi="Times New Roman" w:cs="Times New Roman"/>
          <w:color w:val="000000"/>
        </w:rPr>
        <w:t xml:space="preserve">3 </w:t>
      </w:r>
      <w:r w:rsidR="00104B4A" w:rsidRPr="00A12993">
        <w:rPr>
          <w:rFonts w:ascii="Times New Roman" w:hAnsi="Times New Roman" w:cs="Times New Roman"/>
          <w:color w:val="000000"/>
        </w:rPr>
        <w:t xml:space="preserve">- </w:t>
      </w:r>
      <w:r w:rsidR="00104B4A" w:rsidRPr="00A12993">
        <w:rPr>
          <w:rFonts w:ascii="Times New Roman" w:hAnsi="Times New Roman" w:cs="Times New Roman"/>
        </w:rPr>
        <w:t xml:space="preserve">wykaz potwierdzający przeprowadzenie minimum 300 godzin </w:t>
      </w:r>
      <w:proofErr w:type="spellStart"/>
      <w:r w:rsidR="00104B4A" w:rsidRPr="00A12993">
        <w:rPr>
          <w:rFonts w:ascii="Times New Roman" w:hAnsi="Times New Roman" w:cs="Times New Roman"/>
        </w:rPr>
        <w:t>szkoleń</w:t>
      </w:r>
      <w:proofErr w:type="spellEnd"/>
      <w:r w:rsidR="00104B4A" w:rsidRPr="00A12993">
        <w:rPr>
          <w:rFonts w:ascii="Times New Roman" w:hAnsi="Times New Roman" w:cs="Times New Roman"/>
        </w:rPr>
        <w:t xml:space="preserve"> o temacie takim samym lub tożsamym z podanym w przedmiocie zamówienia.</w:t>
      </w:r>
    </w:p>
    <w:p w:rsidR="00125E42" w:rsidRPr="00A12993" w:rsidRDefault="000E3CCC" w:rsidP="00A81D06">
      <w:pPr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 xml:space="preserve">Kopie dokumentów potwierdzających </w:t>
      </w:r>
      <w:r w:rsidR="00104B4A" w:rsidRPr="00A12993">
        <w:rPr>
          <w:rFonts w:ascii="Times New Roman" w:hAnsi="Times New Roman" w:cs="Times New Roman"/>
        </w:rPr>
        <w:t xml:space="preserve">wykształcenie wyższe kierunkowe lub wykształcenie z kwalifikacjami potwierdzającymi wiedzę związaną z tematem podanym w niniejszym zapytaniu ofertowym. </w:t>
      </w:r>
    </w:p>
    <w:p w:rsidR="00125E42" w:rsidRPr="00A12993" w:rsidRDefault="000E3CCC" w:rsidP="00A81D0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Kopie </w:t>
      </w:r>
      <w:r w:rsidR="00104B4A" w:rsidRPr="00A12993">
        <w:rPr>
          <w:rFonts w:ascii="Times New Roman" w:hAnsi="Times New Roman" w:cs="Times New Roman"/>
          <w:color w:val="auto"/>
          <w:sz w:val="22"/>
          <w:szCs w:val="22"/>
        </w:rPr>
        <w:t>dokumentów potwierdzających współprac</w:t>
      </w:r>
      <w:r w:rsidR="008A7CF6">
        <w:rPr>
          <w:rFonts w:ascii="Times New Roman" w:hAnsi="Times New Roman" w:cs="Times New Roman"/>
          <w:color w:val="auto"/>
          <w:sz w:val="22"/>
          <w:szCs w:val="22"/>
        </w:rPr>
        <w:t>ę z PES/PS</w:t>
      </w:r>
      <w:r w:rsidR="00104B4A" w:rsidRPr="00A1299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04B4A" w:rsidRPr="00A12993" w:rsidRDefault="00104B4A" w:rsidP="00104B4A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A12993" w:rsidRDefault="00125E42" w:rsidP="00A81D06">
      <w:pPr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</w:rPr>
        <w:t>Informacje dodatkowe</w:t>
      </w:r>
    </w:p>
    <w:p w:rsidR="003074DA" w:rsidRPr="00A12993" w:rsidRDefault="00125E42" w:rsidP="00104B4A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 xml:space="preserve">Zamawiający zastrzega, iż warunki ogłoszenia mogą być zmienione lub ogłoszenie może zostać anulowane, o czym Wykonawcy zostaną powiadomieni. Nabór ofert może zostać zamknięty bez wybrania Wykonawcy. </w:t>
      </w:r>
    </w:p>
    <w:p w:rsidR="00125E42" w:rsidRPr="00A12993" w:rsidRDefault="00125E42" w:rsidP="00104B4A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 xml:space="preserve">Zamawiający </w:t>
      </w:r>
      <w:r w:rsidR="003074DA" w:rsidRPr="00A12993">
        <w:rPr>
          <w:rFonts w:ascii="Times New Roman" w:hAnsi="Times New Roman" w:cs="Times New Roman"/>
        </w:rPr>
        <w:t>przeprowadzi indywidualną rozmowę z Wykonawcą, którego oferta będzie najkorzystniejsza</w:t>
      </w:r>
      <w:r w:rsidRPr="00A12993">
        <w:rPr>
          <w:rFonts w:ascii="Times New Roman" w:hAnsi="Times New Roman" w:cs="Times New Roman"/>
        </w:rPr>
        <w:t>.</w:t>
      </w:r>
      <w:r w:rsidR="003074DA" w:rsidRPr="00A12993">
        <w:rPr>
          <w:rFonts w:ascii="Times New Roman" w:hAnsi="Times New Roman" w:cs="Times New Roman"/>
        </w:rPr>
        <w:t xml:space="preserve"> Jeżeli, w jej wyniku, nie dojdzie do podpisania umowy Zamawiający podejmie rozmowę z kolejnym</w:t>
      </w:r>
      <w:r w:rsidR="0069236C" w:rsidRPr="00A12993">
        <w:rPr>
          <w:rFonts w:ascii="Times New Roman" w:hAnsi="Times New Roman" w:cs="Times New Roman"/>
        </w:rPr>
        <w:t xml:space="preserve"> O</w:t>
      </w:r>
      <w:r w:rsidR="003074DA" w:rsidRPr="00A12993">
        <w:rPr>
          <w:rFonts w:ascii="Times New Roman" w:hAnsi="Times New Roman" w:cs="Times New Roman"/>
        </w:rPr>
        <w:t xml:space="preserve">ferentem z listy rankingowej. </w:t>
      </w:r>
      <w:r w:rsidRPr="00A12993">
        <w:rPr>
          <w:rFonts w:ascii="Times New Roman" w:hAnsi="Times New Roman" w:cs="Times New Roman"/>
        </w:rPr>
        <w:t xml:space="preserve"> </w:t>
      </w:r>
    </w:p>
    <w:p w:rsidR="000E3CCC" w:rsidRPr="00A12993" w:rsidRDefault="000E3CCC" w:rsidP="00777B0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12993">
        <w:rPr>
          <w:rFonts w:ascii="Times New Roman" w:hAnsi="Times New Roman" w:cs="Times New Roman"/>
          <w:b/>
        </w:rPr>
        <w:lastRenderedPageBreak/>
        <w:t>W przypadku złożenia ofert na kwoty wyższe niż przewidziane środki projektowe niniejsze zapytanie ofertowe zostanie unieważnione.</w:t>
      </w:r>
    </w:p>
    <w:p w:rsidR="00125E42" w:rsidRPr="00A12993" w:rsidRDefault="00125E42" w:rsidP="00777B0D">
      <w:pPr>
        <w:pStyle w:val="Akapitzlist1"/>
        <w:ind w:left="0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</w:t>
      </w:r>
      <w:proofErr w:type="spellStart"/>
      <w:r w:rsidRPr="00A12993">
        <w:rPr>
          <w:rFonts w:ascii="Times New Roman" w:hAnsi="Times New Roman" w:cs="Times New Roman"/>
        </w:rPr>
        <w:t>informacji</w:t>
      </w:r>
      <w:proofErr w:type="spellEnd"/>
      <w:r w:rsidRPr="00A12993">
        <w:rPr>
          <w:rFonts w:ascii="Times New Roman" w:hAnsi="Times New Roman" w:cs="Times New Roman"/>
        </w:rPr>
        <w:t xml:space="preserve"> o wynikach wyboru (dotyczy ofert złożonych mailowo). Niezłożenie oryginałów dokumentów we wskazanym terminie upoważnia Zamawiającego do odstąpienia od podpisania umowy. </w:t>
      </w:r>
    </w:p>
    <w:p w:rsidR="00125E42" w:rsidRPr="00A12993" w:rsidRDefault="00125E42" w:rsidP="00777B0D">
      <w:pPr>
        <w:pStyle w:val="Akapitzlist1"/>
        <w:ind w:left="0"/>
        <w:jc w:val="both"/>
        <w:rPr>
          <w:rFonts w:ascii="Times New Roman" w:hAnsi="Times New Roman" w:cs="Times New Roman"/>
        </w:rPr>
      </w:pPr>
    </w:p>
    <w:p w:rsidR="00125E42" w:rsidRPr="00A12993" w:rsidRDefault="00125E42" w:rsidP="00777B0D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A12993">
        <w:rPr>
          <w:sz w:val="22"/>
          <w:szCs w:val="22"/>
        </w:rPr>
        <w:t>Oferty niekompletne i złożone po wyznaczonym terminie składania ofert nie będą rozpatrywane.</w:t>
      </w:r>
    </w:p>
    <w:p w:rsidR="000E3CCC" w:rsidRPr="00A12993" w:rsidRDefault="00125E42" w:rsidP="00777B0D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A12993">
        <w:rPr>
          <w:sz w:val="22"/>
          <w:szCs w:val="22"/>
        </w:rPr>
        <w:t xml:space="preserve">Dopuszczalną i akceptowalną formą korespondencji na każdym etapie jest forma elektroniczna. </w:t>
      </w:r>
      <w:r w:rsidR="004C7E08" w:rsidRPr="00A12993">
        <w:rPr>
          <w:sz w:val="22"/>
          <w:szCs w:val="22"/>
        </w:rPr>
        <w:br/>
      </w:r>
      <w:r w:rsidRPr="00A12993">
        <w:rPr>
          <w:sz w:val="22"/>
          <w:szCs w:val="22"/>
        </w:rPr>
        <w:t>O wynikach postępowania jego uczestnicy zostaną poinformowani drogą mailową.</w:t>
      </w:r>
    </w:p>
    <w:p w:rsidR="00104B4A" w:rsidRPr="00A12993" w:rsidRDefault="00104B4A" w:rsidP="00777B0D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E27EE8" w:rsidRPr="00A12993" w:rsidRDefault="000E3CCC" w:rsidP="00777B0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12993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="004C7E08" w:rsidRPr="00A12993">
        <w:rPr>
          <w:rFonts w:ascii="Times New Roman" w:hAnsi="Times New Roman" w:cs="Times New Roman"/>
          <w:b/>
        </w:rPr>
        <w:br/>
      </w:r>
      <w:r w:rsidRPr="00A12993">
        <w:rPr>
          <w:rFonts w:ascii="Times New Roman" w:hAnsi="Times New Roman" w:cs="Times New Roman"/>
          <w:b/>
        </w:rPr>
        <w:t>w umowie z Wykonawcą.</w:t>
      </w:r>
    </w:p>
    <w:p w:rsidR="00125E42" w:rsidRPr="00A12993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</w:rPr>
        <w:t>Warunki zawarcia umowy</w:t>
      </w:r>
    </w:p>
    <w:p w:rsidR="00125E42" w:rsidRPr="00A12993" w:rsidRDefault="00125E42" w:rsidP="00777B0D">
      <w:pPr>
        <w:spacing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 xml:space="preserve">Z wyłonionym Wykonawcą zostanie zawarta pisemna umowa na podstawie wzorów umów stosowanych </w:t>
      </w:r>
      <w:r w:rsidR="000E3CCC" w:rsidRPr="00A12993">
        <w:rPr>
          <w:rFonts w:ascii="Times New Roman" w:hAnsi="Times New Roman" w:cs="Times New Roman"/>
        </w:rPr>
        <w:t>u Zamawiającego.</w:t>
      </w:r>
    </w:p>
    <w:p w:rsidR="005F49FF" w:rsidRPr="00A12993" w:rsidRDefault="00125E42" w:rsidP="00C17B6C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5F49FF" w:rsidRPr="00A12993" w:rsidRDefault="005F49FF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5F49FF" w:rsidRPr="00A12993" w:rsidRDefault="005F49FF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Pr="00A12993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Pr="00A12993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Pr="00A12993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Pr="00A12993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Pr="00A12993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Pr="00A12993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Pr="00A12993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Pr="00A12993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Pr="00A12993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Pr="00A12993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Pr="00A12993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Pr="00A12993" w:rsidRDefault="00B95571" w:rsidP="00194518">
      <w:pPr>
        <w:keepNext/>
        <w:outlineLvl w:val="3"/>
        <w:rPr>
          <w:rFonts w:ascii="Times New Roman" w:eastAsia="Calibri" w:hAnsi="Times New Roman" w:cs="Times New Roman"/>
        </w:rPr>
      </w:pPr>
    </w:p>
    <w:p w:rsidR="00194518" w:rsidRPr="00A12993" w:rsidRDefault="00194518" w:rsidP="00194518">
      <w:pPr>
        <w:keepNext/>
        <w:outlineLvl w:val="3"/>
        <w:rPr>
          <w:rFonts w:ascii="Times New Roman" w:eastAsia="Calibri" w:hAnsi="Times New Roman" w:cs="Times New Roman"/>
        </w:rPr>
      </w:pPr>
    </w:p>
    <w:p w:rsidR="00194518" w:rsidRPr="00A12993" w:rsidRDefault="00194518" w:rsidP="00194518">
      <w:pPr>
        <w:keepNext/>
        <w:outlineLvl w:val="3"/>
        <w:rPr>
          <w:rFonts w:ascii="Times New Roman" w:eastAsia="Calibri" w:hAnsi="Times New Roman" w:cs="Times New Roman"/>
        </w:rPr>
      </w:pPr>
    </w:p>
    <w:p w:rsidR="00194518" w:rsidRPr="00A12993" w:rsidRDefault="00194518" w:rsidP="00194518">
      <w:pPr>
        <w:keepNext/>
        <w:outlineLvl w:val="3"/>
        <w:rPr>
          <w:rFonts w:ascii="Times New Roman" w:eastAsia="Calibri" w:hAnsi="Times New Roman" w:cs="Times New Roman"/>
        </w:rPr>
      </w:pPr>
    </w:p>
    <w:p w:rsidR="00194518" w:rsidRPr="00A12993" w:rsidRDefault="00194518" w:rsidP="00194518">
      <w:pPr>
        <w:keepNext/>
        <w:outlineLvl w:val="3"/>
        <w:rPr>
          <w:rFonts w:ascii="Times New Roman" w:eastAsia="Calibri" w:hAnsi="Times New Roman" w:cs="Times New Roman"/>
        </w:rPr>
      </w:pPr>
    </w:p>
    <w:p w:rsidR="00194518" w:rsidRPr="00A12993" w:rsidRDefault="00194518" w:rsidP="00194518">
      <w:pPr>
        <w:keepNext/>
        <w:outlineLvl w:val="3"/>
        <w:rPr>
          <w:rFonts w:ascii="Times New Roman" w:eastAsia="Calibri" w:hAnsi="Times New Roman" w:cs="Times New Roman"/>
        </w:rPr>
      </w:pPr>
    </w:p>
    <w:p w:rsidR="00194518" w:rsidRPr="00A12993" w:rsidRDefault="00194518" w:rsidP="00194518">
      <w:pPr>
        <w:keepNext/>
        <w:outlineLvl w:val="3"/>
        <w:rPr>
          <w:rFonts w:ascii="Times New Roman" w:eastAsia="Calibri" w:hAnsi="Times New Roman" w:cs="Times New Roman"/>
        </w:rPr>
      </w:pPr>
    </w:p>
    <w:p w:rsidR="00194518" w:rsidRPr="00A12993" w:rsidRDefault="00194518" w:rsidP="00194518">
      <w:pPr>
        <w:keepNext/>
        <w:outlineLvl w:val="3"/>
        <w:rPr>
          <w:rFonts w:ascii="Times New Roman" w:eastAsia="Calibri" w:hAnsi="Times New Roman" w:cs="Times New Roman"/>
        </w:rPr>
      </w:pPr>
    </w:p>
    <w:p w:rsidR="00194518" w:rsidRPr="00A12993" w:rsidRDefault="00194518" w:rsidP="00194518">
      <w:pPr>
        <w:keepNext/>
        <w:outlineLvl w:val="3"/>
        <w:rPr>
          <w:rFonts w:ascii="Times New Roman" w:eastAsia="Calibri" w:hAnsi="Times New Roman" w:cs="Times New Roman"/>
        </w:rPr>
      </w:pPr>
    </w:p>
    <w:p w:rsidR="00194518" w:rsidRPr="00A12993" w:rsidRDefault="00194518" w:rsidP="00194518">
      <w:pPr>
        <w:keepNext/>
        <w:outlineLvl w:val="3"/>
        <w:rPr>
          <w:rFonts w:ascii="Times New Roman" w:eastAsia="Calibri" w:hAnsi="Times New Roman" w:cs="Times New Roman"/>
        </w:rPr>
      </w:pPr>
    </w:p>
    <w:p w:rsidR="00194518" w:rsidRPr="00A12993" w:rsidRDefault="00194518" w:rsidP="00194518">
      <w:pPr>
        <w:keepNext/>
        <w:outlineLvl w:val="3"/>
        <w:rPr>
          <w:rFonts w:ascii="Times New Roman" w:eastAsia="Calibri" w:hAnsi="Times New Roman" w:cs="Times New Roman"/>
        </w:rPr>
      </w:pPr>
    </w:p>
    <w:p w:rsidR="00194518" w:rsidRPr="00A12993" w:rsidRDefault="00194518" w:rsidP="00194518">
      <w:pPr>
        <w:keepNext/>
        <w:outlineLvl w:val="3"/>
        <w:rPr>
          <w:rFonts w:ascii="Times New Roman" w:eastAsia="Calibri" w:hAnsi="Times New Roman" w:cs="Times New Roman"/>
        </w:rPr>
      </w:pPr>
    </w:p>
    <w:p w:rsidR="00194518" w:rsidRPr="00A12993" w:rsidRDefault="00194518" w:rsidP="00194518">
      <w:pPr>
        <w:keepNext/>
        <w:outlineLvl w:val="3"/>
        <w:rPr>
          <w:rFonts w:ascii="Times New Roman" w:eastAsia="Calibri" w:hAnsi="Times New Roman" w:cs="Times New Roman"/>
        </w:rPr>
      </w:pPr>
    </w:p>
    <w:p w:rsidR="00194518" w:rsidRPr="00A12993" w:rsidRDefault="00194518" w:rsidP="00194518">
      <w:pPr>
        <w:keepNext/>
        <w:outlineLvl w:val="3"/>
        <w:rPr>
          <w:rFonts w:ascii="Times New Roman" w:eastAsia="Calibri" w:hAnsi="Times New Roman" w:cs="Times New Roman"/>
        </w:rPr>
      </w:pPr>
    </w:p>
    <w:p w:rsidR="00194518" w:rsidRPr="00A12993" w:rsidRDefault="00194518" w:rsidP="00194518">
      <w:pPr>
        <w:keepNext/>
        <w:outlineLvl w:val="3"/>
        <w:rPr>
          <w:rFonts w:ascii="Times New Roman" w:eastAsia="Calibri" w:hAnsi="Times New Roman" w:cs="Times New Roman"/>
        </w:rPr>
      </w:pPr>
    </w:p>
    <w:p w:rsidR="00194518" w:rsidRPr="00A12993" w:rsidRDefault="00194518" w:rsidP="00194518">
      <w:pPr>
        <w:keepNext/>
        <w:outlineLvl w:val="3"/>
        <w:rPr>
          <w:rFonts w:ascii="Times New Roman" w:eastAsia="Calibri" w:hAnsi="Times New Roman" w:cs="Times New Roman"/>
        </w:rPr>
      </w:pPr>
    </w:p>
    <w:p w:rsidR="00194518" w:rsidRPr="00A12993" w:rsidRDefault="00194518" w:rsidP="00194518">
      <w:pPr>
        <w:keepNext/>
        <w:outlineLvl w:val="3"/>
        <w:rPr>
          <w:rFonts w:ascii="Times New Roman" w:eastAsia="Calibri" w:hAnsi="Times New Roman" w:cs="Times New Roman"/>
        </w:rPr>
      </w:pPr>
    </w:p>
    <w:p w:rsidR="00194518" w:rsidRPr="00A12993" w:rsidRDefault="00194518" w:rsidP="00194518">
      <w:pPr>
        <w:keepNext/>
        <w:outlineLvl w:val="3"/>
        <w:rPr>
          <w:rFonts w:ascii="Times New Roman" w:eastAsia="Calibri" w:hAnsi="Times New Roman" w:cs="Times New Roman"/>
        </w:rPr>
      </w:pPr>
    </w:p>
    <w:p w:rsidR="005F49FF" w:rsidRPr="00A12993" w:rsidRDefault="005F49FF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6150F9" w:rsidRPr="00A12993" w:rsidRDefault="008F39DE" w:rsidP="006150F9">
      <w:pPr>
        <w:keepNext/>
        <w:jc w:val="right"/>
        <w:outlineLvl w:val="3"/>
        <w:rPr>
          <w:rFonts w:ascii="Times New Roman" w:hAnsi="Times New Roman" w:cs="Times New Roman"/>
        </w:rPr>
      </w:pPr>
      <w:r w:rsidRPr="00A12993">
        <w:rPr>
          <w:rFonts w:ascii="Times New Roman" w:eastAsia="Calibri" w:hAnsi="Times New Roman" w:cs="Times New Roman"/>
        </w:rPr>
        <w:t>ZAŁĄCZNIK NR 1</w:t>
      </w:r>
      <w:r w:rsidR="00B52886" w:rsidRPr="00A12993">
        <w:rPr>
          <w:rFonts w:ascii="Times New Roman" w:hAnsi="Times New Roman" w:cs="Times New Roman"/>
        </w:rPr>
        <w:t xml:space="preserve"> do zapytania ofertowego</w:t>
      </w:r>
    </w:p>
    <w:p w:rsidR="008F39DE" w:rsidRPr="00A12993" w:rsidRDefault="008F39DE" w:rsidP="008F39DE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:rsidR="008E5678" w:rsidRPr="00A12993" w:rsidRDefault="008F39DE" w:rsidP="008E567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12993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8F39DE" w:rsidRPr="00A12993" w:rsidRDefault="008F39DE" w:rsidP="008E5678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  <w:r w:rsidRPr="00A12993">
        <w:rPr>
          <w:rFonts w:ascii="Times New Roman" w:eastAsia="Calibri" w:hAnsi="Times New Roman" w:cs="Times New Roman"/>
          <w:i/>
        </w:rPr>
        <w:t xml:space="preserve">       </w:t>
      </w:r>
      <w:r w:rsidR="008E5678" w:rsidRPr="00A12993">
        <w:rPr>
          <w:rFonts w:ascii="Times New Roman" w:eastAsia="Calibri" w:hAnsi="Times New Roman" w:cs="Times New Roman"/>
          <w:i/>
        </w:rPr>
        <w:t xml:space="preserve">     (miejscowość) </w:t>
      </w:r>
      <w:r w:rsidR="008E5678" w:rsidRPr="00A12993">
        <w:rPr>
          <w:rFonts w:ascii="Times New Roman" w:eastAsia="Calibri" w:hAnsi="Times New Roman" w:cs="Times New Roman"/>
          <w:i/>
        </w:rPr>
        <w:tab/>
      </w:r>
      <w:r w:rsidR="008E5678" w:rsidRPr="00A12993">
        <w:rPr>
          <w:rFonts w:ascii="Times New Roman" w:eastAsia="Calibri" w:hAnsi="Times New Roman" w:cs="Times New Roman"/>
          <w:i/>
        </w:rPr>
        <w:tab/>
        <w:t xml:space="preserve">         </w:t>
      </w:r>
      <w:r w:rsidRPr="00A12993">
        <w:rPr>
          <w:rFonts w:ascii="Times New Roman" w:eastAsia="Calibri" w:hAnsi="Times New Roman" w:cs="Times New Roman"/>
          <w:i/>
        </w:rPr>
        <w:t>(data)</w:t>
      </w:r>
    </w:p>
    <w:p w:rsidR="008E5678" w:rsidRPr="00A12993" w:rsidRDefault="008E5678" w:rsidP="008E5678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</w:p>
    <w:p w:rsidR="008F39DE" w:rsidRPr="00A12993" w:rsidRDefault="00663B68" w:rsidP="008F39DE">
      <w:pPr>
        <w:jc w:val="both"/>
        <w:rPr>
          <w:rFonts w:ascii="Times New Roman" w:eastAsia="Calibri" w:hAnsi="Times New Roman" w:cs="Times New Roman"/>
          <w:b/>
        </w:rPr>
      </w:pPr>
      <w:r w:rsidRPr="00A12993">
        <w:rPr>
          <w:rFonts w:ascii="Times New Roman" w:eastAsia="Calibri" w:hAnsi="Times New Roman" w:cs="Times New Roman"/>
          <w:b/>
        </w:rPr>
        <w:t>Zamawiający</w:t>
      </w:r>
      <w:r w:rsidR="008A0E05" w:rsidRPr="00A12993">
        <w:rPr>
          <w:rFonts w:ascii="Times New Roman" w:eastAsia="Calibri" w:hAnsi="Times New Roman" w:cs="Times New Roman"/>
          <w:b/>
        </w:rPr>
        <w:t>:</w:t>
      </w:r>
    </w:p>
    <w:p w:rsidR="00663B68" w:rsidRPr="00A12993" w:rsidRDefault="008F39DE" w:rsidP="00663B68">
      <w:pPr>
        <w:spacing w:after="0" w:line="240" w:lineRule="auto"/>
        <w:rPr>
          <w:rFonts w:ascii="Times New Roman" w:hAnsi="Times New Roman" w:cs="Times New Roman"/>
        </w:rPr>
      </w:pPr>
      <w:r w:rsidRPr="00A12993">
        <w:rPr>
          <w:rFonts w:ascii="Times New Roman" w:eastAsia="Calibri" w:hAnsi="Times New Roman" w:cs="Times New Roman"/>
        </w:rPr>
        <w:t>Towar</w:t>
      </w:r>
      <w:r w:rsidR="00B52886" w:rsidRPr="00A12993">
        <w:rPr>
          <w:rFonts w:ascii="Times New Roman" w:hAnsi="Times New Roman" w:cs="Times New Roman"/>
        </w:rPr>
        <w:t>zystwo Pomocy</w:t>
      </w:r>
      <w:r w:rsidR="00663B68" w:rsidRPr="00A12993">
        <w:rPr>
          <w:rFonts w:ascii="Times New Roman" w:hAnsi="Times New Roman" w:cs="Times New Roman"/>
        </w:rPr>
        <w:t xml:space="preserve"> </w:t>
      </w:r>
      <w:proofErr w:type="spellStart"/>
      <w:r w:rsidRPr="00A12993">
        <w:rPr>
          <w:rFonts w:ascii="Times New Roman" w:eastAsia="Calibri" w:hAnsi="Times New Roman" w:cs="Times New Roman"/>
        </w:rPr>
        <w:t>im</w:t>
      </w:r>
      <w:proofErr w:type="spellEnd"/>
      <w:r w:rsidRPr="00A12993">
        <w:rPr>
          <w:rFonts w:ascii="Times New Roman" w:eastAsia="Calibri" w:hAnsi="Times New Roman" w:cs="Times New Roman"/>
        </w:rPr>
        <w:t>. Św. Brata Alberta- Koło</w:t>
      </w:r>
      <w:r w:rsidR="00663B68" w:rsidRPr="00A12993">
        <w:rPr>
          <w:rFonts w:ascii="Times New Roman" w:eastAsia="Calibri" w:hAnsi="Times New Roman" w:cs="Times New Roman"/>
        </w:rPr>
        <w:t xml:space="preserve"> Gdańskie</w:t>
      </w:r>
    </w:p>
    <w:p w:rsidR="008F39DE" w:rsidRPr="00A12993" w:rsidRDefault="008F39DE" w:rsidP="00663B68">
      <w:pPr>
        <w:spacing w:after="0" w:line="240" w:lineRule="auto"/>
        <w:rPr>
          <w:rFonts w:ascii="Times New Roman" w:eastAsia="Calibri" w:hAnsi="Times New Roman" w:cs="Times New Roman"/>
        </w:rPr>
      </w:pPr>
      <w:r w:rsidRPr="00A12993">
        <w:rPr>
          <w:rFonts w:ascii="Times New Roman" w:eastAsia="Calibri" w:hAnsi="Times New Roman" w:cs="Times New Roman"/>
        </w:rPr>
        <w:t xml:space="preserve">ul. </w:t>
      </w:r>
      <w:proofErr w:type="spellStart"/>
      <w:r w:rsidRPr="00A12993">
        <w:rPr>
          <w:rFonts w:ascii="Times New Roman" w:eastAsia="Calibri" w:hAnsi="Times New Roman" w:cs="Times New Roman"/>
        </w:rPr>
        <w:t>Przegalińska</w:t>
      </w:r>
      <w:proofErr w:type="spellEnd"/>
      <w:r w:rsidRPr="00A12993">
        <w:rPr>
          <w:rFonts w:ascii="Times New Roman" w:eastAsia="Calibri" w:hAnsi="Times New Roman" w:cs="Times New Roman"/>
        </w:rPr>
        <w:t xml:space="preserve"> 135</w:t>
      </w:r>
    </w:p>
    <w:p w:rsidR="008F39DE" w:rsidRPr="00A12993" w:rsidRDefault="008F39DE" w:rsidP="00663B68">
      <w:pPr>
        <w:spacing w:after="0" w:line="240" w:lineRule="auto"/>
        <w:rPr>
          <w:rFonts w:ascii="Times New Roman" w:eastAsia="Calibri" w:hAnsi="Times New Roman" w:cs="Times New Roman"/>
        </w:rPr>
      </w:pPr>
      <w:r w:rsidRPr="00A12993">
        <w:rPr>
          <w:rFonts w:ascii="Times New Roman" w:eastAsia="Calibri" w:hAnsi="Times New Roman" w:cs="Times New Roman"/>
        </w:rPr>
        <w:t>80-690 Gdańsk</w:t>
      </w:r>
    </w:p>
    <w:p w:rsidR="00663B68" w:rsidRPr="00A12993" w:rsidRDefault="00663B68" w:rsidP="00663B68">
      <w:pPr>
        <w:spacing w:after="0" w:line="240" w:lineRule="auto"/>
        <w:rPr>
          <w:rFonts w:ascii="Times New Roman" w:eastAsia="Calibri" w:hAnsi="Times New Roman" w:cs="Times New Roman"/>
        </w:rPr>
      </w:pPr>
      <w:r w:rsidRPr="00A12993">
        <w:rPr>
          <w:rFonts w:ascii="Times New Roman" w:eastAsia="Calibri" w:hAnsi="Times New Roman" w:cs="Times New Roman"/>
        </w:rPr>
        <w:t>NIP: 583-25-44-983</w:t>
      </w:r>
    </w:p>
    <w:p w:rsidR="00663B68" w:rsidRPr="00A12993" w:rsidRDefault="00663B68" w:rsidP="00663B68">
      <w:pPr>
        <w:spacing w:after="0" w:line="240" w:lineRule="auto"/>
        <w:rPr>
          <w:rFonts w:ascii="Times New Roman" w:eastAsia="Calibri" w:hAnsi="Times New Roman" w:cs="Times New Roman"/>
        </w:rPr>
      </w:pPr>
      <w:r w:rsidRPr="00A12993">
        <w:rPr>
          <w:rFonts w:ascii="Times New Roman" w:eastAsia="Calibri" w:hAnsi="Times New Roman" w:cs="Times New Roman"/>
        </w:rPr>
        <w:t>Tel./</w:t>
      </w:r>
      <w:proofErr w:type="spellStart"/>
      <w:r w:rsidRPr="00A12993">
        <w:rPr>
          <w:rFonts w:ascii="Times New Roman" w:eastAsia="Calibri" w:hAnsi="Times New Roman" w:cs="Times New Roman"/>
        </w:rPr>
        <w:t>fax</w:t>
      </w:r>
      <w:proofErr w:type="spellEnd"/>
      <w:r w:rsidRPr="00A12993">
        <w:rPr>
          <w:rFonts w:ascii="Times New Roman" w:eastAsia="Calibri" w:hAnsi="Times New Roman" w:cs="Times New Roman"/>
        </w:rPr>
        <w:t xml:space="preserve"> (58) 343 28 37</w:t>
      </w:r>
    </w:p>
    <w:p w:rsidR="008F39DE" w:rsidRPr="00A12993" w:rsidRDefault="008F39DE" w:rsidP="00B52886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8A0E05" w:rsidRPr="00A12993" w:rsidRDefault="008A0E05" w:rsidP="008A0E05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12993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A0E05" w:rsidRPr="00A12993" w:rsidTr="008A0E05">
        <w:trPr>
          <w:trHeight w:val="1678"/>
        </w:trPr>
        <w:tc>
          <w:tcPr>
            <w:tcW w:w="9212" w:type="dxa"/>
          </w:tcPr>
          <w:p w:rsidR="008A0E05" w:rsidRPr="00A12993" w:rsidRDefault="008A0E05" w:rsidP="008A0E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A0E05" w:rsidRPr="00A12993" w:rsidRDefault="008A0E05" w:rsidP="008A0E05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12993">
        <w:rPr>
          <w:rFonts w:ascii="Times New Roman" w:eastAsia="Calibri" w:hAnsi="Times New Roman" w:cs="Times New Roman"/>
          <w:b/>
        </w:rPr>
        <w:t>(</w:t>
      </w:r>
      <w:r w:rsidRPr="00A12993">
        <w:rPr>
          <w:rFonts w:ascii="Times New Roman" w:eastAsia="Calibri" w:hAnsi="Times New Roman" w:cs="Times New Roman"/>
          <w:sz w:val="20"/>
        </w:rPr>
        <w:t>nazwa, adres siedziby Wykonawcy, NIP, telefon kontaktowy)</w:t>
      </w:r>
    </w:p>
    <w:p w:rsidR="008F39DE" w:rsidRPr="00A12993" w:rsidRDefault="009B75D1" w:rsidP="004A6127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A12993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B52886" w:rsidRDefault="00B52886" w:rsidP="007A478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2993">
        <w:rPr>
          <w:rFonts w:ascii="Times New Roman" w:hAnsi="Times New Roman" w:cs="Times New Roman"/>
        </w:rPr>
        <w:t xml:space="preserve">Odpowiadając na </w:t>
      </w:r>
      <w:r w:rsidR="008A0E05" w:rsidRPr="00A12993">
        <w:rPr>
          <w:rFonts w:ascii="Times New Roman" w:hAnsi="Times New Roman" w:cs="Times New Roman"/>
        </w:rPr>
        <w:t xml:space="preserve">zaproszenie do złożenia oferty </w:t>
      </w:r>
      <w:r w:rsidRPr="00A12993">
        <w:rPr>
          <w:rFonts w:ascii="Times New Roman" w:hAnsi="Times New Roman" w:cs="Times New Roman"/>
        </w:rPr>
        <w:t xml:space="preserve">nr </w:t>
      </w:r>
      <w:r w:rsidR="007A478A">
        <w:rPr>
          <w:rFonts w:ascii="Times New Roman" w:hAnsi="Times New Roman" w:cs="Times New Roman"/>
        </w:rPr>
        <w:t>9</w:t>
      </w:r>
      <w:r w:rsidR="00C2261E" w:rsidRPr="00A12993">
        <w:rPr>
          <w:rFonts w:ascii="Times New Roman" w:hAnsi="Times New Roman" w:cs="Times New Roman"/>
          <w:caps/>
        </w:rPr>
        <w:t>/TPBA/</w:t>
      </w:r>
      <w:r w:rsidRPr="00A12993">
        <w:rPr>
          <w:rFonts w:ascii="Times New Roman" w:hAnsi="Times New Roman" w:cs="Times New Roman"/>
          <w:caps/>
        </w:rPr>
        <w:t>OWES/2017</w:t>
      </w:r>
      <w:r w:rsidRPr="00A12993">
        <w:rPr>
          <w:rFonts w:ascii="Times New Roman" w:hAnsi="Times New Roman" w:cs="Times New Roman"/>
        </w:rPr>
        <w:t xml:space="preserve">  d</w:t>
      </w:r>
      <w:r w:rsidR="00C36C2C" w:rsidRPr="00A12993">
        <w:rPr>
          <w:rFonts w:ascii="Times New Roman" w:hAnsi="Times New Roman" w:cs="Times New Roman"/>
        </w:rPr>
        <w:t>ot. wykonania usług szkoleniowych</w:t>
      </w:r>
      <w:r w:rsidRPr="00A12993">
        <w:rPr>
          <w:rFonts w:ascii="Times New Roman" w:hAnsi="Times New Roman" w:cs="Times New Roman"/>
        </w:rPr>
        <w:t xml:space="preserve"> dla </w:t>
      </w:r>
      <w:r w:rsidR="008E5678" w:rsidRPr="00A12993">
        <w:rPr>
          <w:rFonts w:ascii="Times New Roman" w:hAnsi="Times New Roman" w:cs="Times New Roman"/>
        </w:rPr>
        <w:t>Odbiorców Projektu tj. grup inicjatywnych, podmiotów ekonomii społecznej (PES), w tym przedsiębiorstwa społeczne (PS</w:t>
      </w:r>
      <w:r w:rsidR="00C17B6C" w:rsidRPr="00A12993">
        <w:rPr>
          <w:rFonts w:ascii="Times New Roman" w:hAnsi="Times New Roman" w:cs="Times New Roman"/>
        </w:rPr>
        <w:t xml:space="preserve">) </w:t>
      </w:r>
      <w:r w:rsidRPr="00A12993">
        <w:rPr>
          <w:rFonts w:ascii="Times New Roman" w:hAnsi="Times New Roman" w:cs="Times New Roman"/>
        </w:rPr>
        <w:t xml:space="preserve">w ramach </w:t>
      </w:r>
      <w:proofErr w:type="spellStart"/>
      <w:r w:rsidRPr="00A12993">
        <w:rPr>
          <w:rFonts w:ascii="Times New Roman" w:hAnsi="Times New Roman" w:cs="Times New Roman"/>
        </w:rPr>
        <w:t>projektu</w:t>
      </w:r>
      <w:proofErr w:type="spellEnd"/>
      <w:r w:rsidRPr="00A12993">
        <w:rPr>
          <w:rFonts w:ascii="Times New Roman" w:hAnsi="Times New Roman" w:cs="Times New Roman"/>
        </w:rPr>
        <w:t xml:space="preserve"> „</w:t>
      </w:r>
      <w:r w:rsidRPr="00A12993">
        <w:rPr>
          <w:rFonts w:ascii="Times New Roman" w:hAnsi="Times New Roman" w:cs="Times New Roman"/>
          <w:bCs/>
        </w:rPr>
        <w:t>Ośrodek Wsparcia Ekonomii Społecznej DOBRA ROBOTA na subregion metro</w:t>
      </w:r>
      <w:r w:rsidRPr="00A12993">
        <w:rPr>
          <w:rFonts w:ascii="Times New Roman" w:hAnsi="Times New Roman" w:cs="Times New Roman"/>
          <w:bCs/>
          <w:iCs/>
        </w:rPr>
        <w:t>p</w:t>
      </w:r>
      <w:r w:rsidRPr="00A12993">
        <w:rPr>
          <w:rFonts w:ascii="Times New Roman" w:hAnsi="Times New Roman" w:cs="Times New Roman"/>
        </w:rPr>
        <w:t>olitalny</w:t>
      </w:r>
      <w:r w:rsidR="00A347B7" w:rsidRPr="00A12993">
        <w:rPr>
          <w:rFonts w:ascii="Times New Roman" w:hAnsi="Times New Roman" w:cs="Times New Roman"/>
        </w:rPr>
        <w:t xml:space="preserve">” (OWES), </w:t>
      </w:r>
      <w:r w:rsidR="004A6127" w:rsidRPr="00A12993">
        <w:rPr>
          <w:rFonts w:ascii="Times New Roman" w:hAnsi="Times New Roman" w:cs="Times New Roman"/>
        </w:rPr>
        <w:br/>
      </w:r>
      <w:r w:rsidR="00A347B7" w:rsidRPr="00A12993">
        <w:rPr>
          <w:rFonts w:ascii="Times New Roman" w:hAnsi="Times New Roman" w:cs="Times New Roman"/>
        </w:rPr>
        <w:t>w ramach Regionalnego</w:t>
      </w:r>
      <w:r w:rsidRPr="00A12993">
        <w:rPr>
          <w:rFonts w:ascii="Times New Roman" w:hAnsi="Times New Roman" w:cs="Times New Roman"/>
        </w:rPr>
        <w:t xml:space="preserve"> Programu Operacyjnego Województwa Pomorskiego na lata 2014-2020 (RPO WP 2014-2020) współfinansowanego z Europejskiego Funduszu Społecznego, </w:t>
      </w:r>
      <w:r w:rsidR="007A478A">
        <w:rPr>
          <w:rFonts w:ascii="Times New Roman" w:hAnsi="Times New Roman" w:cs="Times New Roman"/>
        </w:rPr>
        <w:br/>
      </w:r>
      <w:r w:rsidRPr="00A12993">
        <w:rPr>
          <w:rFonts w:ascii="Times New Roman" w:hAnsi="Times New Roman" w:cs="Times New Roman"/>
        </w:rPr>
        <w:t xml:space="preserve">w ramach Osi Priorytetowej VI Działania 6.3 </w:t>
      </w:r>
      <w:proofErr w:type="spellStart"/>
      <w:r w:rsidRPr="00A12993">
        <w:rPr>
          <w:rFonts w:ascii="Times New Roman" w:hAnsi="Times New Roman" w:cs="Times New Roman"/>
        </w:rPr>
        <w:t>Poddziałania</w:t>
      </w:r>
      <w:proofErr w:type="spellEnd"/>
      <w:r w:rsidRPr="00A12993">
        <w:rPr>
          <w:rFonts w:ascii="Times New Roman" w:hAnsi="Times New Roman" w:cs="Times New Roman"/>
        </w:rPr>
        <w:t xml:space="preserve"> 6.3.1. proponuję cenę brutto </w:t>
      </w:r>
      <w:r w:rsidR="007A478A">
        <w:rPr>
          <w:rFonts w:ascii="Times New Roman" w:hAnsi="Times New Roman" w:cs="Times New Roman"/>
        </w:rPr>
        <w:br/>
        <w:t xml:space="preserve">za </w:t>
      </w:r>
      <w:r w:rsidR="00C36C2C" w:rsidRPr="00A12993">
        <w:rPr>
          <w:rFonts w:ascii="Times New Roman" w:hAnsi="Times New Roman" w:cs="Times New Roman"/>
        </w:rPr>
        <w:t xml:space="preserve">1 godzinę lekcyjną </w:t>
      </w:r>
      <w:proofErr w:type="spellStart"/>
      <w:r w:rsidR="00C36C2C" w:rsidRPr="00A12993">
        <w:rPr>
          <w:rFonts w:ascii="Times New Roman" w:hAnsi="Times New Roman" w:cs="Times New Roman"/>
        </w:rPr>
        <w:t>szkolenia</w:t>
      </w:r>
      <w:proofErr w:type="spellEnd"/>
      <w:r w:rsidR="00C17B6C" w:rsidRPr="00A12993">
        <w:rPr>
          <w:rFonts w:ascii="Times New Roman" w:hAnsi="Times New Roman" w:cs="Times New Roman"/>
        </w:rPr>
        <w:t xml:space="preserve"> z tematu: „</w:t>
      </w:r>
      <w:r w:rsidR="00C17B6C" w:rsidRPr="00A12993">
        <w:rPr>
          <w:rFonts w:ascii="Times New Roman" w:hAnsi="Times New Roman" w:cs="Times New Roman"/>
          <w:b/>
        </w:rPr>
        <w:t>Wprowadzenie w podstawy księgo</w:t>
      </w:r>
      <w:r w:rsidR="007A478A">
        <w:rPr>
          <w:rFonts w:ascii="Times New Roman" w:hAnsi="Times New Roman" w:cs="Times New Roman"/>
          <w:b/>
        </w:rPr>
        <w:t>wości dla podmiotów ekonomii społecznej i przedsiębiorstwach społecznych</w:t>
      </w:r>
      <w:r w:rsidR="00C17B6C" w:rsidRPr="00A12993">
        <w:rPr>
          <w:rFonts w:ascii="Times New Roman" w:hAnsi="Times New Roman" w:cs="Times New Roman"/>
          <w:b/>
        </w:rPr>
        <w:t xml:space="preserve">” </w:t>
      </w:r>
      <w:r w:rsidR="00C17B6C" w:rsidRPr="00A12993">
        <w:rPr>
          <w:rFonts w:ascii="Times New Roman" w:hAnsi="Times New Roman" w:cs="Times New Roman"/>
        </w:rPr>
        <w:t>oraz tematu:</w:t>
      </w:r>
      <w:r w:rsidR="00C17B6C" w:rsidRPr="00A12993">
        <w:rPr>
          <w:rFonts w:ascii="Times New Roman" w:hAnsi="Times New Roman" w:cs="Times New Roman"/>
          <w:b/>
        </w:rPr>
        <w:t xml:space="preserve"> „</w:t>
      </w:r>
      <w:r w:rsidR="00C17B6C" w:rsidRPr="00A12993">
        <w:rPr>
          <w:rFonts w:ascii="Times New Roman" w:hAnsi="Times New Roman" w:cs="Times New Roman"/>
          <w:b/>
          <w:sz w:val="22"/>
          <w:szCs w:val="22"/>
        </w:rPr>
        <w:t xml:space="preserve">Sprawozdawczość oraz zatrudnienie </w:t>
      </w:r>
      <w:r w:rsidR="007A478A">
        <w:rPr>
          <w:rFonts w:ascii="Times New Roman" w:hAnsi="Times New Roman" w:cs="Times New Roman"/>
          <w:b/>
          <w:sz w:val="22"/>
          <w:szCs w:val="22"/>
        </w:rPr>
        <w:t>w podmiotach ekonomii społecznej i przedsiębiorstw społecznych</w:t>
      </w:r>
      <w:r w:rsidR="00C17B6C" w:rsidRPr="00A12993">
        <w:rPr>
          <w:rFonts w:ascii="Times New Roman" w:hAnsi="Times New Roman" w:cs="Times New Roman"/>
          <w:b/>
          <w:sz w:val="22"/>
          <w:szCs w:val="22"/>
        </w:rPr>
        <w:t xml:space="preserve">”: </w:t>
      </w:r>
    </w:p>
    <w:p w:rsidR="007A478A" w:rsidRPr="007A478A" w:rsidRDefault="007A478A" w:rsidP="007A478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39DE" w:rsidRPr="00A12993" w:rsidRDefault="008F39DE" w:rsidP="008F39DE">
      <w:pPr>
        <w:jc w:val="both"/>
        <w:rPr>
          <w:rFonts w:ascii="Times New Roman" w:eastAsia="Calibri" w:hAnsi="Times New Roman" w:cs="Times New Roman"/>
          <w:b/>
        </w:rPr>
      </w:pPr>
      <w:r w:rsidRPr="00A12993">
        <w:rPr>
          <w:rFonts w:ascii="Times New Roman" w:eastAsia="Calibri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8F39DE" w:rsidRPr="00A12993" w:rsidTr="00B5288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A12993" w:rsidRDefault="008F39DE" w:rsidP="00B5288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12993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A12993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2993">
              <w:rPr>
                <w:rFonts w:ascii="Times New Roman" w:eastAsia="Calibri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A12993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2993">
              <w:rPr>
                <w:rFonts w:ascii="Times New Roman" w:eastAsia="Calibri" w:hAnsi="Times New Roman" w:cs="Times New Roman"/>
                <w:b/>
              </w:rPr>
              <w:t>Cena brutto w PLN</w:t>
            </w:r>
          </w:p>
          <w:p w:rsidR="008F39DE" w:rsidRPr="00A12993" w:rsidRDefault="008F39DE" w:rsidP="009A4C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2993">
              <w:rPr>
                <w:rFonts w:ascii="Times New Roman" w:eastAsia="Calibri" w:hAnsi="Times New Roman" w:cs="Times New Roman"/>
                <w:b/>
              </w:rPr>
              <w:t xml:space="preserve">za </w:t>
            </w:r>
            <w:r w:rsidR="00C36C2C" w:rsidRPr="00A12993">
              <w:rPr>
                <w:rFonts w:ascii="Times New Roman" w:eastAsia="Calibri" w:hAnsi="Times New Roman" w:cs="Times New Roman"/>
                <w:b/>
              </w:rPr>
              <w:t xml:space="preserve">1 godzinę lekcyjną </w:t>
            </w:r>
            <w:proofErr w:type="spellStart"/>
            <w:r w:rsidR="00C36C2C" w:rsidRPr="00A12993">
              <w:rPr>
                <w:rFonts w:ascii="Times New Roman" w:eastAsia="Calibri" w:hAnsi="Times New Roman" w:cs="Times New Roman"/>
                <w:b/>
              </w:rPr>
              <w:t>szkolenia</w:t>
            </w:r>
            <w:proofErr w:type="spellEnd"/>
            <w:r w:rsidR="005F40B5" w:rsidRPr="00A1299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8F39DE" w:rsidRPr="00A12993" w:rsidTr="006E693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A12993" w:rsidRDefault="008F39DE" w:rsidP="00B52886">
            <w:pPr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A12993" w:rsidRDefault="00C36C2C" w:rsidP="004A6127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993">
              <w:rPr>
                <w:rFonts w:ascii="Times New Roman" w:hAnsi="Times New Roman" w:cs="Times New Roman"/>
              </w:rPr>
              <w:t xml:space="preserve">Przeprowadzenie </w:t>
            </w:r>
            <w:proofErr w:type="spellStart"/>
            <w:r w:rsidRPr="00A12993">
              <w:rPr>
                <w:rFonts w:ascii="Times New Roman" w:hAnsi="Times New Roman" w:cs="Times New Roman"/>
              </w:rPr>
              <w:t>szkoleń</w:t>
            </w:r>
            <w:proofErr w:type="spellEnd"/>
            <w:r w:rsidRPr="00A12993">
              <w:rPr>
                <w:rFonts w:ascii="Times New Roman" w:hAnsi="Times New Roman" w:cs="Times New Roman"/>
              </w:rPr>
              <w:t xml:space="preserve"> z </w:t>
            </w:r>
            <w:r w:rsidR="00C17B6C" w:rsidRPr="00A12993">
              <w:rPr>
                <w:rFonts w:ascii="Times New Roman" w:hAnsi="Times New Roman" w:cs="Times New Roman"/>
              </w:rPr>
              <w:t>tematu „</w:t>
            </w:r>
            <w:r w:rsidR="00C17B6C" w:rsidRPr="00A12993">
              <w:rPr>
                <w:rFonts w:ascii="Times New Roman" w:hAnsi="Times New Roman" w:cs="Times New Roman"/>
                <w:b/>
              </w:rPr>
              <w:t xml:space="preserve">Wprowadzenie w podstawy księgowości dla </w:t>
            </w:r>
            <w:r w:rsidR="007A478A">
              <w:rPr>
                <w:rFonts w:ascii="Times New Roman" w:hAnsi="Times New Roman" w:cs="Times New Roman"/>
                <w:b/>
              </w:rPr>
              <w:t>podmiotów ekonomii społecznej i przedsiębiorstwach społecznych</w:t>
            </w:r>
            <w:r w:rsidR="007A478A" w:rsidRPr="00A12993">
              <w:rPr>
                <w:rFonts w:ascii="Times New Roman" w:hAnsi="Times New Roman" w:cs="Times New Roman"/>
                <w:b/>
              </w:rPr>
              <w:t>”</w:t>
            </w:r>
            <w:r w:rsidR="00C17B6C" w:rsidRPr="00A12993">
              <w:rPr>
                <w:rFonts w:ascii="Times New Roman" w:hAnsi="Times New Roman" w:cs="Times New Roman"/>
                <w:b/>
              </w:rPr>
              <w:t xml:space="preserve">” </w:t>
            </w:r>
            <w:r w:rsidR="00C17B6C" w:rsidRPr="00A12993">
              <w:rPr>
                <w:rFonts w:ascii="Times New Roman" w:hAnsi="Times New Roman" w:cs="Times New Roman"/>
              </w:rPr>
              <w:t xml:space="preserve">oraz tematu </w:t>
            </w:r>
            <w:r w:rsidR="00C17B6C" w:rsidRPr="00A12993">
              <w:rPr>
                <w:rFonts w:ascii="Times New Roman" w:hAnsi="Times New Roman" w:cs="Times New Roman"/>
                <w:b/>
              </w:rPr>
              <w:t>„</w:t>
            </w:r>
            <w:r w:rsidR="00C17B6C" w:rsidRPr="00A129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Sprawozdawczość oraz zatrudnienie w </w:t>
            </w:r>
            <w:r w:rsidR="007A478A">
              <w:rPr>
                <w:rFonts w:ascii="Times New Roman" w:hAnsi="Times New Roman" w:cs="Times New Roman"/>
                <w:b/>
              </w:rPr>
              <w:t>podmiotów ekonomii społecznej i przedsiębiorstwach społecznych</w:t>
            </w:r>
            <w:r w:rsidR="00C17B6C" w:rsidRPr="00A129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”, </w:t>
            </w:r>
            <w:r w:rsidR="009A4CC6" w:rsidRPr="00A12993">
              <w:rPr>
                <w:rFonts w:ascii="Times New Roman" w:hAnsi="Times New Roman" w:cs="Times New Roman"/>
              </w:rPr>
              <w:t>w terminie do 31.12.2018</w:t>
            </w:r>
            <w:r w:rsidRPr="00A129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A12993" w:rsidRDefault="008F39DE" w:rsidP="006E693E">
            <w:pPr>
              <w:spacing w:before="24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7A478A" w:rsidRDefault="007A478A" w:rsidP="00B52886">
      <w:pPr>
        <w:tabs>
          <w:tab w:val="left" w:pos="360"/>
        </w:tabs>
        <w:spacing w:before="240"/>
        <w:ind w:right="4"/>
        <w:rPr>
          <w:rFonts w:ascii="Times New Roman" w:hAnsi="Times New Roman" w:cs="Times New Roman"/>
          <w:b/>
          <w:smallCaps/>
        </w:rPr>
      </w:pPr>
    </w:p>
    <w:p w:rsidR="008F39DE" w:rsidRPr="00A12993" w:rsidRDefault="00B52886" w:rsidP="00B52886">
      <w:pPr>
        <w:tabs>
          <w:tab w:val="left" w:pos="360"/>
        </w:tabs>
        <w:spacing w:before="240"/>
        <w:ind w:right="4"/>
        <w:rPr>
          <w:rFonts w:ascii="Times New Roman" w:eastAsia="Calibri" w:hAnsi="Times New Roman" w:cs="Times New Roman"/>
          <w:b/>
          <w:smallCaps/>
        </w:rPr>
      </w:pPr>
      <w:r w:rsidRPr="00A12993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8F39DE" w:rsidRPr="00A12993" w:rsidRDefault="008F39DE" w:rsidP="005A65E6">
      <w:pPr>
        <w:tabs>
          <w:tab w:val="left" w:pos="360"/>
        </w:tabs>
        <w:spacing w:line="276" w:lineRule="auto"/>
        <w:ind w:right="4"/>
        <w:jc w:val="both"/>
        <w:rPr>
          <w:rFonts w:ascii="Times New Roman" w:hAnsi="Times New Roman" w:cs="Times New Roman"/>
        </w:rPr>
      </w:pPr>
      <w:r w:rsidRPr="00A12993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8F39DE" w:rsidRPr="00A12993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A12993">
        <w:rPr>
          <w:rFonts w:ascii="Times New Roman" w:eastAsia="Calibri" w:hAnsi="Times New Roman" w:cs="Times New Roman"/>
          <w:b/>
        </w:rPr>
        <w:t>Doświadczenie:</w:t>
      </w:r>
    </w:p>
    <w:p w:rsidR="008F39DE" w:rsidRPr="00A12993" w:rsidRDefault="00C36C2C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A12993">
        <w:rPr>
          <w:rFonts w:ascii="Times New Roman" w:eastAsia="Calibri" w:hAnsi="Times New Roman" w:cs="Times New Roman"/>
        </w:rPr>
        <w:t>Ilość udokumentowanych godz</w:t>
      </w:r>
      <w:r w:rsidR="005A65E6" w:rsidRPr="00A12993">
        <w:rPr>
          <w:rFonts w:ascii="Times New Roman" w:eastAsia="Calibri" w:hAnsi="Times New Roman" w:cs="Times New Roman"/>
        </w:rPr>
        <w:t xml:space="preserve">in </w:t>
      </w:r>
      <w:proofErr w:type="spellStart"/>
      <w:r w:rsidR="005A65E6" w:rsidRPr="00A12993">
        <w:rPr>
          <w:rFonts w:ascii="Times New Roman" w:eastAsia="Calibri" w:hAnsi="Times New Roman" w:cs="Times New Roman"/>
        </w:rPr>
        <w:t>szkoleń</w:t>
      </w:r>
      <w:proofErr w:type="spellEnd"/>
      <w:r w:rsidR="005A65E6" w:rsidRPr="00A12993">
        <w:rPr>
          <w:rFonts w:ascii="Times New Roman" w:eastAsia="Calibri" w:hAnsi="Times New Roman" w:cs="Times New Roman"/>
        </w:rPr>
        <w:t xml:space="preserve"> z tematu wskazanego</w:t>
      </w:r>
      <w:r w:rsidR="005F49FF" w:rsidRPr="00A12993">
        <w:rPr>
          <w:rFonts w:ascii="Times New Roman" w:eastAsia="Calibri" w:hAnsi="Times New Roman" w:cs="Times New Roman"/>
        </w:rPr>
        <w:t xml:space="preserve"> (zgodnie z załącznikiem nr 3)</w:t>
      </w:r>
      <w:r w:rsidR="005A65E6" w:rsidRPr="00A12993">
        <w:rPr>
          <w:rFonts w:ascii="Times New Roman" w:eastAsia="Calibri" w:hAnsi="Times New Roman" w:cs="Times New Roman"/>
        </w:rPr>
        <w:t xml:space="preserve"> w</w:t>
      </w:r>
      <w:r w:rsidRPr="00A12993">
        <w:rPr>
          <w:rFonts w:ascii="Times New Roman" w:eastAsia="Calibri" w:hAnsi="Times New Roman" w:cs="Times New Roman"/>
        </w:rPr>
        <w:t xml:space="preserve"> niniejszym zapytaniu ofertowym lub tożsamych:</w:t>
      </w:r>
    </w:p>
    <w:p w:rsidR="00B52886" w:rsidRPr="00A12993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A12993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</w:t>
      </w:r>
      <w:r w:rsidR="00016607" w:rsidRPr="00A12993">
        <w:rPr>
          <w:rFonts w:ascii="Times New Roman" w:eastAsia="Calibri" w:hAnsi="Times New Roman" w:cs="Times New Roman"/>
        </w:rPr>
        <w:t>..................</w:t>
      </w:r>
    </w:p>
    <w:p w:rsidR="00A26312" w:rsidRPr="00A12993" w:rsidRDefault="00A26312" w:rsidP="00A26312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A12993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A26312" w:rsidRPr="00A12993" w:rsidTr="009876EC">
        <w:tc>
          <w:tcPr>
            <w:tcW w:w="4815" w:type="dxa"/>
          </w:tcPr>
          <w:p w:rsidR="00A26312" w:rsidRPr="00A12993" w:rsidRDefault="00A26312" w:rsidP="009876EC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12993">
              <w:rPr>
                <w:rFonts w:ascii="Times New Roman" w:hAnsi="Times New Roman" w:cs="Times New Roman"/>
              </w:rPr>
              <w:t xml:space="preserve">nie zapewnienie </w:t>
            </w:r>
            <w:r w:rsidRPr="00A12993">
              <w:rPr>
                <w:rFonts w:ascii="Times New Roman" w:hAnsi="Times New Roman" w:cs="Times New Roman"/>
                <w:lang w:eastAsia="ar-SA"/>
              </w:rPr>
              <w:t xml:space="preserve">osób spełniających kryterium nr </w:t>
            </w:r>
            <w:r w:rsidR="004A6127" w:rsidRPr="00A12993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A26312" w:rsidRPr="00A12993" w:rsidRDefault="00A26312" w:rsidP="009876EC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A26312" w:rsidRPr="00A12993" w:rsidTr="009876EC">
        <w:tc>
          <w:tcPr>
            <w:tcW w:w="4815" w:type="dxa"/>
          </w:tcPr>
          <w:p w:rsidR="00A26312" w:rsidRPr="00A12993" w:rsidRDefault="00A26312" w:rsidP="009876EC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hAnsi="Times New Roman" w:cs="Times New Roman"/>
              </w:rPr>
              <w:t xml:space="preserve">zapewnienie od </w:t>
            </w:r>
            <w:r w:rsidRPr="00A12993">
              <w:rPr>
                <w:rFonts w:ascii="Times New Roman" w:hAnsi="Times New Roman" w:cs="Times New Roman"/>
                <w:lang w:eastAsia="ar-SA"/>
              </w:rPr>
              <w:t xml:space="preserve">1 do 2 osób spełniających kryterium nr </w:t>
            </w:r>
            <w:r w:rsidR="004A6127" w:rsidRPr="00A12993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A26312" w:rsidRPr="00A12993" w:rsidRDefault="00A26312" w:rsidP="009876EC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A26312" w:rsidRPr="00A12993" w:rsidTr="009876EC">
        <w:tc>
          <w:tcPr>
            <w:tcW w:w="4815" w:type="dxa"/>
          </w:tcPr>
          <w:p w:rsidR="00A26312" w:rsidRPr="00A12993" w:rsidRDefault="00A26312" w:rsidP="00A26312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hAnsi="Times New Roman" w:cs="Times New Roman"/>
              </w:rPr>
              <w:t xml:space="preserve">zapewnienie </w:t>
            </w:r>
            <w:r w:rsidRPr="00A12993">
              <w:rPr>
                <w:rFonts w:ascii="Times New Roman" w:hAnsi="Times New Roman" w:cs="Times New Roman"/>
                <w:lang w:eastAsia="ar-SA"/>
              </w:rPr>
              <w:t xml:space="preserve">powyżej 2 osób spełniających kryterium nr </w:t>
            </w:r>
            <w:r w:rsidR="004A6127" w:rsidRPr="00A12993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A26312" w:rsidRPr="00A12993" w:rsidRDefault="00A26312" w:rsidP="009876EC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A26312" w:rsidRPr="00A12993" w:rsidRDefault="00A26312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</w:p>
    <w:p w:rsidR="008F39DE" w:rsidRPr="00A12993" w:rsidRDefault="008F39DE" w:rsidP="00B52886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  <w:smallCaps/>
        </w:rPr>
      </w:pPr>
      <w:r w:rsidRPr="00A12993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8F39DE" w:rsidRPr="00A12993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A12993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2993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A12993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A12993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A12993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2993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A12993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A12993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A12993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2993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A12993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A12993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A12993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A12993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A12993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A12993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8F39DE" w:rsidRPr="00A12993" w:rsidRDefault="008F39DE" w:rsidP="008F39DE">
      <w:pPr>
        <w:jc w:val="both"/>
        <w:rPr>
          <w:rFonts w:ascii="Times New Roman" w:eastAsia="Calibri" w:hAnsi="Times New Roman" w:cs="Times New Roman"/>
          <w:b/>
          <w:smallCaps/>
        </w:rPr>
      </w:pPr>
    </w:p>
    <w:p w:rsidR="00B52886" w:rsidRPr="00A12993" w:rsidRDefault="00B52886" w:rsidP="00D66D88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Oświadczam/-y, że uzyskaliśmy konieczne informacje do przygotowania oferty.</w:t>
      </w:r>
    </w:p>
    <w:p w:rsidR="00B52886" w:rsidRPr="00A12993" w:rsidRDefault="00B52886" w:rsidP="00D66D88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B52886" w:rsidRPr="00A12993" w:rsidRDefault="00B52886" w:rsidP="00B52886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</w:p>
    <w:p w:rsidR="00B52886" w:rsidRPr="00A12993" w:rsidRDefault="00B52886" w:rsidP="00B52886">
      <w:pPr>
        <w:tabs>
          <w:tab w:val="left" w:pos="3285"/>
        </w:tabs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ab/>
      </w:r>
    </w:p>
    <w:p w:rsidR="00B52886" w:rsidRPr="00A12993" w:rsidRDefault="00B52886" w:rsidP="00B52886">
      <w:pPr>
        <w:jc w:val="right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8F39DE" w:rsidRPr="00A12993" w:rsidRDefault="00B52886" w:rsidP="00B52886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2993">
        <w:rPr>
          <w:rFonts w:ascii="Times New Roman" w:hAnsi="Times New Roman" w:cs="Times New Roman"/>
        </w:rPr>
        <w:t>pieczątka i/lub podpis osoby upoważnionej do reprezentowania Wykonawcy</w:t>
      </w:r>
    </w:p>
    <w:p w:rsidR="008F39DE" w:rsidRPr="00A12993" w:rsidRDefault="008F39DE" w:rsidP="00B52886">
      <w:pPr>
        <w:jc w:val="right"/>
        <w:rPr>
          <w:rFonts w:ascii="Times New Roman" w:eastAsia="Calibri" w:hAnsi="Times New Roman" w:cs="Times New Roman"/>
        </w:rPr>
      </w:pPr>
    </w:p>
    <w:p w:rsidR="008F39DE" w:rsidRPr="00A12993" w:rsidRDefault="008F39DE" w:rsidP="008F39DE">
      <w:pPr>
        <w:ind w:left="3540"/>
        <w:jc w:val="both"/>
        <w:rPr>
          <w:rFonts w:ascii="Times New Roman" w:eastAsia="Calibri" w:hAnsi="Times New Roman" w:cs="Times New Roman"/>
        </w:rPr>
      </w:pPr>
    </w:p>
    <w:p w:rsidR="00D37D80" w:rsidRPr="00A12993" w:rsidRDefault="00D37D80" w:rsidP="005A65E6">
      <w:pPr>
        <w:keepNext/>
        <w:outlineLvl w:val="3"/>
        <w:rPr>
          <w:rFonts w:ascii="Times New Roman" w:hAnsi="Times New Roman" w:cs="Times New Roman"/>
        </w:rPr>
      </w:pPr>
    </w:p>
    <w:p w:rsidR="009B75D1" w:rsidRPr="00A12993" w:rsidRDefault="009B75D1" w:rsidP="009B75D1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A12993">
        <w:rPr>
          <w:rFonts w:ascii="Times New Roman" w:hAnsi="Times New Roman" w:cs="Times New Roman"/>
        </w:rPr>
        <w:t>ZAŁĄCZNIK NR 2 do zapytania ofertowego</w:t>
      </w:r>
    </w:p>
    <w:p w:rsidR="00125E42" w:rsidRPr="00A12993" w:rsidRDefault="00125E42" w:rsidP="00125E42">
      <w:pPr>
        <w:jc w:val="both"/>
        <w:rPr>
          <w:rFonts w:ascii="Times New Roman" w:hAnsi="Times New Roman" w:cs="Times New Roman"/>
        </w:rPr>
      </w:pPr>
    </w:p>
    <w:p w:rsidR="009B75D1" w:rsidRPr="00A12993" w:rsidRDefault="009B75D1" w:rsidP="00125E42">
      <w:pPr>
        <w:jc w:val="both"/>
        <w:rPr>
          <w:rFonts w:ascii="Times New Roman" w:hAnsi="Times New Roman" w:cs="Times New Roman"/>
          <w:b/>
          <w:caps/>
        </w:rPr>
      </w:pPr>
    </w:p>
    <w:p w:rsidR="00125E42" w:rsidRPr="00A12993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</w:rPr>
        <w:t>OŚWIADCZENIE</w:t>
      </w:r>
    </w:p>
    <w:p w:rsidR="00125E42" w:rsidRPr="00A12993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</w:rPr>
        <w:t>o braku powiązań kapitałowych i osobowych</w:t>
      </w:r>
    </w:p>
    <w:p w:rsidR="00125E42" w:rsidRPr="00A12993" w:rsidRDefault="00125E42" w:rsidP="009B75D1">
      <w:pPr>
        <w:spacing w:after="0"/>
        <w:jc w:val="both"/>
        <w:rPr>
          <w:rFonts w:ascii="Times New Roman" w:hAnsi="Times New Roman" w:cs="Times New Roman"/>
          <w:b/>
        </w:rPr>
      </w:pPr>
    </w:p>
    <w:p w:rsidR="00125E42" w:rsidRPr="00A12993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A12993" w:rsidRDefault="00125E42" w:rsidP="007C53CE">
      <w:pPr>
        <w:spacing w:line="480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A12993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7C53CE" w:rsidRPr="00A12993" w:rsidRDefault="007C53CE" w:rsidP="007C53CE">
      <w:pPr>
        <w:spacing w:line="480" w:lineRule="auto"/>
        <w:jc w:val="both"/>
        <w:rPr>
          <w:rFonts w:ascii="Times New Roman" w:hAnsi="Times New Roman" w:cs="Times New Roman"/>
        </w:rPr>
      </w:pPr>
    </w:p>
    <w:p w:rsidR="00125E42" w:rsidRPr="00A12993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eastAsia="Calibri" w:hAnsi="Times New Roman" w:cs="Times New Roman"/>
        </w:rPr>
        <w:t xml:space="preserve"> </w:t>
      </w:r>
      <w:r w:rsidRPr="00A12993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7C53CE" w:rsidRPr="00A12993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 xml:space="preserve">/ dane teleadresowe wykonawcy/  </w:t>
      </w:r>
    </w:p>
    <w:p w:rsidR="00125E42" w:rsidRPr="00A12993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ab/>
      </w:r>
      <w:r w:rsidRPr="00A12993">
        <w:rPr>
          <w:rFonts w:ascii="Times New Roman" w:hAnsi="Times New Roman" w:cs="Times New Roman"/>
        </w:rPr>
        <w:tab/>
      </w:r>
      <w:r w:rsidRPr="00A12993">
        <w:rPr>
          <w:rFonts w:ascii="Times New Roman" w:hAnsi="Times New Roman" w:cs="Times New Roman"/>
        </w:rPr>
        <w:tab/>
      </w:r>
      <w:r w:rsidRPr="00A12993">
        <w:rPr>
          <w:rFonts w:ascii="Times New Roman" w:hAnsi="Times New Roman" w:cs="Times New Roman"/>
        </w:rPr>
        <w:tab/>
        <w:t xml:space="preserve">    </w:t>
      </w:r>
    </w:p>
    <w:p w:rsidR="00125E42" w:rsidRPr="00A12993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A12993" w:rsidRDefault="00125E42" w:rsidP="00125E42">
      <w:pPr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Przystępując do udziału w postępowani</w:t>
      </w:r>
      <w:r w:rsidR="00D37D80" w:rsidRPr="00A12993">
        <w:rPr>
          <w:rFonts w:ascii="Times New Roman" w:hAnsi="Times New Roman" w:cs="Times New Roman"/>
        </w:rPr>
        <w:t>u na realizacje wykonania usługi szkoleniowej</w:t>
      </w:r>
      <w:r w:rsidRPr="00A12993">
        <w:rPr>
          <w:rFonts w:ascii="Times New Roman" w:hAnsi="Times New Roman" w:cs="Times New Roman"/>
        </w:rPr>
        <w:t xml:space="preserve"> w ramach </w:t>
      </w:r>
      <w:proofErr w:type="spellStart"/>
      <w:r w:rsidRPr="00A12993">
        <w:rPr>
          <w:rFonts w:ascii="Times New Roman" w:hAnsi="Times New Roman" w:cs="Times New Roman"/>
        </w:rPr>
        <w:t>projektu</w:t>
      </w:r>
      <w:proofErr w:type="spellEnd"/>
      <w:r w:rsidRPr="00A12993">
        <w:rPr>
          <w:rFonts w:ascii="Times New Roman" w:hAnsi="Times New Roman" w:cs="Times New Roman"/>
        </w:rPr>
        <w:t xml:space="preserve"> „</w:t>
      </w:r>
      <w:r w:rsidRPr="00A12993">
        <w:rPr>
          <w:rFonts w:ascii="Times New Roman" w:hAnsi="Times New Roman" w:cs="Times New Roman"/>
          <w:bCs/>
        </w:rPr>
        <w:t>Ośrodek Wsparcia Ekonomii Społecznej DOBRA ROBOTA na subregion metro</w:t>
      </w:r>
      <w:r w:rsidRPr="00A12993">
        <w:rPr>
          <w:rFonts w:ascii="Times New Roman" w:hAnsi="Times New Roman" w:cs="Times New Roman"/>
          <w:bCs/>
          <w:iCs/>
        </w:rPr>
        <w:t>p</w:t>
      </w:r>
      <w:r w:rsidRPr="00A12993">
        <w:rPr>
          <w:rFonts w:ascii="Times New Roman" w:hAnsi="Times New Roman" w:cs="Times New Roman"/>
        </w:rPr>
        <w:t xml:space="preserve">olitalny” (OWES) – zapytanie ofertowe </w:t>
      </w:r>
      <w:r w:rsidR="005179F8">
        <w:rPr>
          <w:rFonts w:ascii="Times New Roman" w:hAnsi="Times New Roman" w:cs="Times New Roman"/>
          <w:b/>
          <w:caps/>
        </w:rPr>
        <w:t>9</w:t>
      </w:r>
      <w:r w:rsidR="007C53CE" w:rsidRPr="00A12993">
        <w:rPr>
          <w:rFonts w:ascii="Times New Roman" w:hAnsi="Times New Roman" w:cs="Times New Roman"/>
          <w:b/>
          <w:caps/>
        </w:rPr>
        <w:t>/TPBA/</w:t>
      </w:r>
      <w:r w:rsidR="005026B2" w:rsidRPr="00A12993">
        <w:rPr>
          <w:rFonts w:ascii="Times New Roman" w:hAnsi="Times New Roman" w:cs="Times New Roman"/>
          <w:b/>
          <w:caps/>
        </w:rPr>
        <w:t xml:space="preserve">OWES/2017 </w:t>
      </w:r>
      <w:r w:rsidRPr="00A12993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A12993" w:rsidRDefault="00125E42" w:rsidP="00A81D0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A12993" w:rsidRDefault="00125E42" w:rsidP="00A81D0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A12993" w:rsidRDefault="00125E42" w:rsidP="00A81D0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A12993" w:rsidRDefault="00125E42" w:rsidP="00A81D0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A12993" w:rsidRDefault="00125E42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7C53CE" w:rsidRPr="00A12993" w:rsidRDefault="007C53CE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732FDE" w:rsidRPr="00A12993" w:rsidRDefault="00732FDE" w:rsidP="00732FDE">
      <w:pPr>
        <w:jc w:val="right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32FDE" w:rsidRPr="00A12993" w:rsidRDefault="00732FDE" w:rsidP="00732FDE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2993">
        <w:rPr>
          <w:rFonts w:ascii="Times New Roman" w:hAnsi="Times New Roman" w:cs="Times New Roman"/>
        </w:rPr>
        <w:t>pieczątka i/lub podpis osoby upoważnionej do reprezentowania Wykonawcy</w:t>
      </w:r>
    </w:p>
    <w:p w:rsidR="00191F02" w:rsidRPr="00A12993" w:rsidRDefault="00191F02" w:rsidP="00191F02">
      <w:pPr>
        <w:rPr>
          <w:rFonts w:ascii="Times New Roman" w:hAnsi="Times New Roman" w:cs="Times New Roman"/>
        </w:rPr>
      </w:pPr>
    </w:p>
    <w:p w:rsidR="00191F02" w:rsidRPr="00A12993" w:rsidRDefault="00191F02" w:rsidP="00191F02">
      <w:pPr>
        <w:rPr>
          <w:rFonts w:ascii="Times New Roman" w:hAnsi="Times New Roman" w:cs="Times New Roman"/>
        </w:rPr>
      </w:pPr>
    </w:p>
    <w:p w:rsidR="00F82D5D" w:rsidRPr="00A12993" w:rsidRDefault="00F82D5D" w:rsidP="00191F02">
      <w:pPr>
        <w:rPr>
          <w:rFonts w:ascii="Times New Roman" w:hAnsi="Times New Roman" w:cs="Times New Roman"/>
        </w:rPr>
      </w:pPr>
    </w:p>
    <w:p w:rsidR="00F82D5D" w:rsidRPr="00A12993" w:rsidRDefault="00F82D5D" w:rsidP="00F82D5D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A12993">
        <w:rPr>
          <w:rFonts w:ascii="Times New Roman" w:hAnsi="Times New Roman" w:cs="Times New Roman"/>
        </w:rPr>
        <w:t>ZAŁĄCZNIK NR 3 do zapytania ofertowego</w:t>
      </w:r>
    </w:p>
    <w:p w:rsidR="009E0BC4" w:rsidRPr="00A12993" w:rsidRDefault="009E0BC4" w:rsidP="00F877C4">
      <w:pPr>
        <w:keepNext/>
        <w:outlineLvl w:val="3"/>
        <w:rPr>
          <w:rFonts w:ascii="Times New Roman" w:hAnsi="Times New Roman" w:cs="Times New Roman"/>
          <w:b/>
        </w:rPr>
      </w:pPr>
    </w:p>
    <w:p w:rsidR="002B0512" w:rsidRPr="00A12993" w:rsidRDefault="00266CF7" w:rsidP="002B051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12993">
        <w:rPr>
          <w:rFonts w:ascii="Times New Roman" w:hAnsi="Times New Roman" w:cs="Times New Roman"/>
          <w:b/>
        </w:rPr>
        <w:t xml:space="preserve">Wykaz godzin </w:t>
      </w:r>
      <w:proofErr w:type="spellStart"/>
      <w:r w:rsidRPr="00A12993">
        <w:rPr>
          <w:rFonts w:ascii="Times New Roman" w:hAnsi="Times New Roman" w:cs="Times New Roman"/>
          <w:b/>
        </w:rPr>
        <w:t>szkoleń</w:t>
      </w:r>
      <w:proofErr w:type="spellEnd"/>
      <w:r w:rsidRPr="00A12993">
        <w:rPr>
          <w:rFonts w:ascii="Times New Roman" w:hAnsi="Times New Roman" w:cs="Times New Roman"/>
          <w:b/>
        </w:rPr>
        <w:t xml:space="preserve"> z tematu podanym w niniejszym zapytaniu ofertowym lub tożsamych</w:t>
      </w:r>
    </w:p>
    <w:p w:rsidR="00266CF7" w:rsidRPr="00A12993" w:rsidRDefault="00266CF7" w:rsidP="002B0512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266CF7" w:rsidRPr="00A12993" w:rsidRDefault="00266CF7" w:rsidP="00266CF7">
      <w:pPr>
        <w:spacing w:after="0" w:line="276" w:lineRule="auto"/>
        <w:rPr>
          <w:rFonts w:ascii="Times New Roman" w:hAnsi="Times New Roman" w:cs="Times New Roman"/>
          <w:b/>
        </w:rPr>
      </w:pPr>
      <w:r w:rsidRPr="00A12993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9E0BC4" w:rsidRPr="00A12993" w:rsidRDefault="009E0BC4" w:rsidP="00125E42">
      <w:pPr>
        <w:rPr>
          <w:rFonts w:ascii="Times New Roman" w:hAnsi="Times New Roman" w:cs="Times New Roman"/>
        </w:rPr>
      </w:pPr>
    </w:p>
    <w:p w:rsidR="00266CF7" w:rsidRPr="00A12993" w:rsidRDefault="00266CF7" w:rsidP="00266CF7">
      <w:pPr>
        <w:jc w:val="both"/>
        <w:rPr>
          <w:rFonts w:ascii="Times New Roman" w:eastAsia="Calibri" w:hAnsi="Times New Roman" w:cs="Times New Roman"/>
          <w:b/>
        </w:rPr>
      </w:pPr>
      <w:r w:rsidRPr="00A12993">
        <w:rPr>
          <w:rFonts w:ascii="Times New Roman" w:eastAsia="Calibri" w:hAnsi="Times New Roman" w:cs="Times New Roman"/>
          <w:b/>
        </w:rPr>
        <w:t>Zamawiający:</w:t>
      </w:r>
    </w:p>
    <w:p w:rsidR="00266CF7" w:rsidRPr="00A12993" w:rsidRDefault="00266CF7" w:rsidP="00266CF7">
      <w:pPr>
        <w:spacing w:after="0" w:line="240" w:lineRule="auto"/>
        <w:rPr>
          <w:rFonts w:ascii="Times New Roman" w:hAnsi="Times New Roman" w:cs="Times New Roman"/>
        </w:rPr>
      </w:pPr>
      <w:r w:rsidRPr="00A12993">
        <w:rPr>
          <w:rFonts w:ascii="Times New Roman" w:eastAsia="Calibri" w:hAnsi="Times New Roman" w:cs="Times New Roman"/>
        </w:rPr>
        <w:t>Towar</w:t>
      </w:r>
      <w:r w:rsidRPr="00A12993">
        <w:rPr>
          <w:rFonts w:ascii="Times New Roman" w:hAnsi="Times New Roman" w:cs="Times New Roman"/>
        </w:rPr>
        <w:t xml:space="preserve">zystwo Pomocy </w:t>
      </w:r>
      <w:proofErr w:type="spellStart"/>
      <w:r w:rsidRPr="00A12993">
        <w:rPr>
          <w:rFonts w:ascii="Times New Roman" w:eastAsia="Calibri" w:hAnsi="Times New Roman" w:cs="Times New Roman"/>
        </w:rPr>
        <w:t>im</w:t>
      </w:r>
      <w:proofErr w:type="spellEnd"/>
      <w:r w:rsidRPr="00A12993">
        <w:rPr>
          <w:rFonts w:ascii="Times New Roman" w:eastAsia="Calibri" w:hAnsi="Times New Roman" w:cs="Times New Roman"/>
        </w:rPr>
        <w:t>. Św. Brata Alberta- Koło Gdańskie</w:t>
      </w:r>
    </w:p>
    <w:p w:rsidR="00266CF7" w:rsidRPr="00A12993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 w:rsidRPr="00A12993">
        <w:rPr>
          <w:rFonts w:ascii="Times New Roman" w:eastAsia="Calibri" w:hAnsi="Times New Roman" w:cs="Times New Roman"/>
        </w:rPr>
        <w:t xml:space="preserve">ul. </w:t>
      </w:r>
      <w:proofErr w:type="spellStart"/>
      <w:r w:rsidRPr="00A12993">
        <w:rPr>
          <w:rFonts w:ascii="Times New Roman" w:eastAsia="Calibri" w:hAnsi="Times New Roman" w:cs="Times New Roman"/>
        </w:rPr>
        <w:t>Przegalińska</w:t>
      </w:r>
      <w:proofErr w:type="spellEnd"/>
      <w:r w:rsidRPr="00A12993">
        <w:rPr>
          <w:rFonts w:ascii="Times New Roman" w:eastAsia="Calibri" w:hAnsi="Times New Roman" w:cs="Times New Roman"/>
        </w:rPr>
        <w:t xml:space="preserve"> 135</w:t>
      </w:r>
    </w:p>
    <w:p w:rsidR="00266CF7" w:rsidRPr="00A12993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 w:rsidRPr="00A12993">
        <w:rPr>
          <w:rFonts w:ascii="Times New Roman" w:eastAsia="Calibri" w:hAnsi="Times New Roman" w:cs="Times New Roman"/>
        </w:rPr>
        <w:t>80-690 Gdańsk</w:t>
      </w:r>
    </w:p>
    <w:p w:rsidR="00266CF7" w:rsidRPr="00A12993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 w:rsidRPr="00A12993">
        <w:rPr>
          <w:rFonts w:ascii="Times New Roman" w:eastAsia="Calibri" w:hAnsi="Times New Roman" w:cs="Times New Roman"/>
        </w:rPr>
        <w:t>NIP: 583-25-44-983</w:t>
      </w:r>
    </w:p>
    <w:p w:rsidR="00266CF7" w:rsidRPr="00A12993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 w:rsidRPr="00A12993">
        <w:rPr>
          <w:rFonts w:ascii="Times New Roman" w:eastAsia="Calibri" w:hAnsi="Times New Roman" w:cs="Times New Roman"/>
        </w:rPr>
        <w:t>Tel./</w:t>
      </w:r>
      <w:proofErr w:type="spellStart"/>
      <w:r w:rsidRPr="00A12993">
        <w:rPr>
          <w:rFonts w:ascii="Times New Roman" w:eastAsia="Calibri" w:hAnsi="Times New Roman" w:cs="Times New Roman"/>
        </w:rPr>
        <w:t>fax</w:t>
      </w:r>
      <w:proofErr w:type="spellEnd"/>
      <w:r w:rsidRPr="00A12993">
        <w:rPr>
          <w:rFonts w:ascii="Times New Roman" w:eastAsia="Calibri" w:hAnsi="Times New Roman" w:cs="Times New Roman"/>
        </w:rPr>
        <w:t xml:space="preserve"> (58) 343 28 37</w:t>
      </w:r>
    </w:p>
    <w:p w:rsidR="00266CF7" w:rsidRPr="00A12993" w:rsidRDefault="00266CF7" w:rsidP="00266CF7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266CF7" w:rsidRPr="00A12993" w:rsidRDefault="00266CF7" w:rsidP="00266CF7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12993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66CF7" w:rsidRPr="00A12993" w:rsidTr="002708F6">
        <w:trPr>
          <w:trHeight w:val="1678"/>
        </w:trPr>
        <w:tc>
          <w:tcPr>
            <w:tcW w:w="9212" w:type="dxa"/>
          </w:tcPr>
          <w:p w:rsidR="00266CF7" w:rsidRPr="00A12993" w:rsidRDefault="00266CF7" w:rsidP="002708F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66CF7" w:rsidRPr="00A12993" w:rsidRDefault="00266CF7" w:rsidP="00266CF7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 w:rsidRPr="00A12993">
        <w:rPr>
          <w:rFonts w:ascii="Times New Roman" w:eastAsia="Calibri" w:hAnsi="Times New Roman" w:cs="Times New Roman"/>
          <w:b/>
        </w:rPr>
        <w:t>(</w:t>
      </w:r>
      <w:r w:rsidRPr="00A12993">
        <w:rPr>
          <w:rFonts w:ascii="Times New Roman" w:eastAsia="Calibri" w:hAnsi="Times New Roman" w:cs="Times New Roman"/>
          <w:sz w:val="20"/>
        </w:rPr>
        <w:t>nazwa, adres siedziby Wykonawcy, NIP, telefon kontaktowy)</w:t>
      </w:r>
    </w:p>
    <w:p w:rsidR="00266CF7" w:rsidRPr="00A12993" w:rsidRDefault="00266CF7" w:rsidP="00266CF7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266CF7" w:rsidRPr="00A12993" w:rsidRDefault="00266CF7" w:rsidP="00125E42">
      <w:pPr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 xml:space="preserve">Imię i nazwisko trenera, który zrealizował osobiście wymienione godziny szkoleniowe: </w:t>
      </w:r>
    </w:p>
    <w:p w:rsidR="00266CF7" w:rsidRPr="00A12993" w:rsidRDefault="00266CF7" w:rsidP="00125E42">
      <w:pPr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530"/>
        <w:gridCol w:w="3689"/>
        <w:gridCol w:w="1701"/>
        <w:gridCol w:w="3142"/>
      </w:tblGrid>
      <w:tr w:rsidR="00D7457C" w:rsidRPr="00A12993" w:rsidTr="00A564BD">
        <w:tc>
          <w:tcPr>
            <w:tcW w:w="530" w:type="dxa"/>
            <w:vAlign w:val="center"/>
          </w:tcPr>
          <w:p w:rsidR="00D7457C" w:rsidRPr="00A12993" w:rsidRDefault="00D7457C" w:rsidP="00F877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12993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3689" w:type="dxa"/>
            <w:vAlign w:val="center"/>
          </w:tcPr>
          <w:p w:rsidR="00D7457C" w:rsidRPr="00A12993" w:rsidRDefault="002B0512" w:rsidP="00A564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2993">
              <w:rPr>
                <w:rFonts w:ascii="Times New Roman" w:eastAsia="Calibri" w:hAnsi="Times New Roman" w:cs="Times New Roman"/>
                <w:b/>
              </w:rPr>
              <w:t xml:space="preserve">Temat </w:t>
            </w:r>
            <w:proofErr w:type="spellStart"/>
            <w:r w:rsidRPr="00A12993">
              <w:rPr>
                <w:rFonts w:ascii="Times New Roman" w:eastAsia="Calibri" w:hAnsi="Times New Roman" w:cs="Times New Roman"/>
                <w:b/>
              </w:rPr>
              <w:t>szkolenia</w:t>
            </w:r>
            <w:proofErr w:type="spellEnd"/>
          </w:p>
        </w:tc>
        <w:tc>
          <w:tcPr>
            <w:tcW w:w="1701" w:type="dxa"/>
            <w:vAlign w:val="center"/>
          </w:tcPr>
          <w:p w:rsidR="00D7457C" w:rsidRPr="00A12993" w:rsidRDefault="002B0512" w:rsidP="00A564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2993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3142" w:type="dxa"/>
            <w:vAlign w:val="center"/>
          </w:tcPr>
          <w:p w:rsidR="00D7457C" w:rsidRPr="00A12993" w:rsidRDefault="002B0512" w:rsidP="00A564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2993">
              <w:rPr>
                <w:rFonts w:ascii="Times New Roman" w:eastAsia="Calibri" w:hAnsi="Times New Roman" w:cs="Times New Roman"/>
                <w:b/>
              </w:rPr>
              <w:t>Podmioty</w:t>
            </w:r>
            <w:r w:rsidR="00F877C4" w:rsidRPr="00A12993">
              <w:rPr>
                <w:rFonts w:ascii="Times New Roman" w:eastAsia="Calibri" w:hAnsi="Times New Roman" w:cs="Times New Roman"/>
                <w:b/>
              </w:rPr>
              <w:t xml:space="preserve"> przeszkolone</w:t>
            </w:r>
          </w:p>
        </w:tc>
      </w:tr>
      <w:tr w:rsidR="00D7457C" w:rsidRPr="00A12993" w:rsidTr="00F877C4">
        <w:tc>
          <w:tcPr>
            <w:tcW w:w="530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9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12993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12993" w:rsidTr="00F877C4">
        <w:tc>
          <w:tcPr>
            <w:tcW w:w="530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9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12993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12993" w:rsidTr="00F877C4">
        <w:tc>
          <w:tcPr>
            <w:tcW w:w="530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9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12993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12993" w:rsidTr="00F877C4">
        <w:tc>
          <w:tcPr>
            <w:tcW w:w="530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9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12993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12993" w:rsidTr="00F877C4">
        <w:tc>
          <w:tcPr>
            <w:tcW w:w="530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89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12993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12993" w:rsidTr="00F877C4">
        <w:tc>
          <w:tcPr>
            <w:tcW w:w="530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689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12993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12993" w:rsidTr="00F877C4">
        <w:tc>
          <w:tcPr>
            <w:tcW w:w="530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689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12993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12993" w:rsidTr="00F877C4">
        <w:tc>
          <w:tcPr>
            <w:tcW w:w="530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89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12993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12993" w:rsidTr="00F877C4">
        <w:tc>
          <w:tcPr>
            <w:tcW w:w="530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689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12993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12993" w:rsidTr="00F877C4">
        <w:tc>
          <w:tcPr>
            <w:tcW w:w="530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689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12993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12993" w:rsidTr="00F877C4">
        <w:tc>
          <w:tcPr>
            <w:tcW w:w="530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689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12993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12993" w:rsidTr="00F877C4">
        <w:tc>
          <w:tcPr>
            <w:tcW w:w="530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689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12993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12993" w:rsidTr="00F877C4">
        <w:tc>
          <w:tcPr>
            <w:tcW w:w="530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689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12993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12993" w:rsidTr="00F877C4">
        <w:tc>
          <w:tcPr>
            <w:tcW w:w="530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689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12993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12993" w:rsidTr="00F877C4">
        <w:tc>
          <w:tcPr>
            <w:tcW w:w="530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689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12993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12993" w:rsidTr="00F877C4">
        <w:tc>
          <w:tcPr>
            <w:tcW w:w="530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689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12993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564BD" w:rsidRPr="00A12993" w:rsidTr="00EC5DA5">
        <w:tc>
          <w:tcPr>
            <w:tcW w:w="5920" w:type="dxa"/>
            <w:gridSpan w:val="3"/>
            <w:vAlign w:val="center"/>
          </w:tcPr>
          <w:p w:rsidR="00A564BD" w:rsidRPr="00A12993" w:rsidRDefault="00A564BD" w:rsidP="00A564BD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eastAsia="Calibri" w:hAnsi="Times New Roman" w:cs="Times New Roman"/>
              </w:rPr>
              <w:t>Razem:</w:t>
            </w:r>
          </w:p>
        </w:tc>
        <w:tc>
          <w:tcPr>
            <w:tcW w:w="3142" w:type="dxa"/>
            <w:vAlign w:val="center"/>
          </w:tcPr>
          <w:p w:rsidR="00A564BD" w:rsidRPr="00A12993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564BD" w:rsidRPr="00A12993" w:rsidRDefault="00A564BD" w:rsidP="00125E42">
      <w:pPr>
        <w:rPr>
          <w:rFonts w:ascii="Times New Roman" w:hAnsi="Times New Roman" w:cs="Times New Roman"/>
        </w:rPr>
      </w:pPr>
    </w:p>
    <w:p w:rsidR="00A564BD" w:rsidRPr="00A12993" w:rsidRDefault="00A564BD" w:rsidP="00125E42">
      <w:pPr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Suma zrealizowanych godzin:</w:t>
      </w:r>
    </w:p>
    <w:p w:rsidR="00A564BD" w:rsidRPr="00A12993" w:rsidRDefault="00A564BD" w:rsidP="00125E42">
      <w:pPr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A564BD" w:rsidRPr="00A12993" w:rsidRDefault="00A564BD" w:rsidP="00125E42">
      <w:pPr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(czytelny podpis Wykonawcy/osoby upoważnionej do reprezentowania Wykonawcy)</w:t>
      </w:r>
    </w:p>
    <w:sectPr w:rsidR="00A564BD" w:rsidRPr="00A12993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EDD" w:rsidRDefault="001C0EDD" w:rsidP="009B6E2A">
      <w:pPr>
        <w:spacing w:after="0" w:line="240" w:lineRule="auto"/>
      </w:pPr>
      <w:r>
        <w:separator/>
      </w:r>
    </w:p>
  </w:endnote>
  <w:endnote w:type="continuationSeparator" w:id="0">
    <w:p w:rsidR="001C0EDD" w:rsidRDefault="001C0EDD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EDD" w:rsidRDefault="001C0EDD" w:rsidP="009B6E2A">
      <w:pPr>
        <w:spacing w:after="0" w:line="240" w:lineRule="auto"/>
      </w:pPr>
      <w:r>
        <w:separator/>
      </w:r>
    </w:p>
  </w:footnote>
  <w:footnote w:type="continuationSeparator" w:id="0">
    <w:p w:rsidR="001C0EDD" w:rsidRDefault="001C0EDD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A1EE31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8514B0E2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37228E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2896355"/>
    <w:multiLevelType w:val="hybridMultilevel"/>
    <w:tmpl w:val="A322FA3C"/>
    <w:lvl w:ilvl="0" w:tplc="EDB260D0">
      <w:start w:val="40"/>
      <w:numFmt w:val="decimal"/>
      <w:lvlText w:val="%1"/>
      <w:lvlJc w:val="left"/>
      <w:pPr>
        <w:ind w:left="9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8">
    <w:nsid w:val="06506A03"/>
    <w:multiLevelType w:val="hybridMultilevel"/>
    <w:tmpl w:val="3214A912"/>
    <w:lvl w:ilvl="0" w:tplc="9288E66A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09CC0055"/>
    <w:multiLevelType w:val="multilevel"/>
    <w:tmpl w:val="5C188EC0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788" w:hanging="360"/>
      </w:pPr>
      <w:rPr>
        <w:rFonts w:ascii="Times New Roman" w:eastAsia="Calibri" w:hAnsi="Times New Roman" w:cs="Times New Roman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F3AB9"/>
    <w:multiLevelType w:val="multilevel"/>
    <w:tmpl w:val="72C8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2997AD2"/>
    <w:multiLevelType w:val="hybridMultilevel"/>
    <w:tmpl w:val="23525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F7C6A"/>
    <w:multiLevelType w:val="multilevel"/>
    <w:tmpl w:val="313E6F5C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4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5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52261"/>
    <w:multiLevelType w:val="hybridMultilevel"/>
    <w:tmpl w:val="23E08D94"/>
    <w:lvl w:ilvl="0" w:tplc="B11CFAFC">
      <w:start w:val="30"/>
      <w:numFmt w:val="decimal"/>
      <w:lvlText w:val="%1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8">
    <w:nsid w:val="6485011D"/>
    <w:multiLevelType w:val="hybridMultilevel"/>
    <w:tmpl w:val="C86A2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A2A75"/>
    <w:multiLevelType w:val="hybridMultilevel"/>
    <w:tmpl w:val="71287AA6"/>
    <w:lvl w:ilvl="0" w:tplc="5EF8C97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3"/>
  </w:num>
  <w:num w:numId="11">
    <w:abstractNumId w:val="14"/>
  </w:num>
  <w:num w:numId="12">
    <w:abstractNumId w:val="20"/>
  </w:num>
  <w:num w:numId="13">
    <w:abstractNumId w:val="10"/>
  </w:num>
  <w:num w:numId="14">
    <w:abstractNumId w:val="8"/>
  </w:num>
  <w:num w:numId="15">
    <w:abstractNumId w:val="19"/>
  </w:num>
  <w:num w:numId="16">
    <w:abstractNumId w:val="9"/>
  </w:num>
  <w:num w:numId="17">
    <w:abstractNumId w:val="12"/>
  </w:num>
  <w:num w:numId="18">
    <w:abstractNumId w:val="18"/>
  </w:num>
  <w:num w:numId="19">
    <w:abstractNumId w:val="16"/>
  </w:num>
  <w:num w:numId="20">
    <w:abstractNumId w:val="7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06DE"/>
    <w:rsid w:val="00016607"/>
    <w:rsid w:val="00017E60"/>
    <w:rsid w:val="00030A7D"/>
    <w:rsid w:val="0003233B"/>
    <w:rsid w:val="00045848"/>
    <w:rsid w:val="000569E6"/>
    <w:rsid w:val="00062B25"/>
    <w:rsid w:val="0006419A"/>
    <w:rsid w:val="00065F0A"/>
    <w:rsid w:val="00067E8E"/>
    <w:rsid w:val="00076FED"/>
    <w:rsid w:val="0008789D"/>
    <w:rsid w:val="000A6092"/>
    <w:rsid w:val="000B37C6"/>
    <w:rsid w:val="000B7617"/>
    <w:rsid w:val="000D624B"/>
    <w:rsid w:val="000E3CCC"/>
    <w:rsid w:val="000F62DF"/>
    <w:rsid w:val="00103C25"/>
    <w:rsid w:val="00104B4A"/>
    <w:rsid w:val="00110803"/>
    <w:rsid w:val="00113AA9"/>
    <w:rsid w:val="00125E42"/>
    <w:rsid w:val="001379E2"/>
    <w:rsid w:val="0015795B"/>
    <w:rsid w:val="00191F02"/>
    <w:rsid w:val="00194518"/>
    <w:rsid w:val="001A0FA8"/>
    <w:rsid w:val="001C0EDD"/>
    <w:rsid w:val="001C1BAE"/>
    <w:rsid w:val="001E650F"/>
    <w:rsid w:val="001F39DE"/>
    <w:rsid w:val="00215398"/>
    <w:rsid w:val="00224D8B"/>
    <w:rsid w:val="00231744"/>
    <w:rsid w:val="00232B51"/>
    <w:rsid w:val="00242647"/>
    <w:rsid w:val="00263C43"/>
    <w:rsid w:val="00266CF7"/>
    <w:rsid w:val="002759E8"/>
    <w:rsid w:val="00280129"/>
    <w:rsid w:val="0029442F"/>
    <w:rsid w:val="002A40DE"/>
    <w:rsid w:val="002A598A"/>
    <w:rsid w:val="002B0512"/>
    <w:rsid w:val="002B25A1"/>
    <w:rsid w:val="002B59F3"/>
    <w:rsid w:val="002C3F1D"/>
    <w:rsid w:val="002D0EC5"/>
    <w:rsid w:val="002D5C33"/>
    <w:rsid w:val="002E1D19"/>
    <w:rsid w:val="002F1DD1"/>
    <w:rsid w:val="003074DA"/>
    <w:rsid w:val="003144C2"/>
    <w:rsid w:val="00317D9D"/>
    <w:rsid w:val="00322A29"/>
    <w:rsid w:val="00323657"/>
    <w:rsid w:val="00324C1A"/>
    <w:rsid w:val="00327C0E"/>
    <w:rsid w:val="003332CF"/>
    <w:rsid w:val="00344987"/>
    <w:rsid w:val="003809C2"/>
    <w:rsid w:val="00384D5D"/>
    <w:rsid w:val="0039215F"/>
    <w:rsid w:val="003A0423"/>
    <w:rsid w:val="003B0736"/>
    <w:rsid w:val="003B131A"/>
    <w:rsid w:val="003C51B3"/>
    <w:rsid w:val="003D5EAA"/>
    <w:rsid w:val="003E388E"/>
    <w:rsid w:val="003F33CC"/>
    <w:rsid w:val="00401E0C"/>
    <w:rsid w:val="00402685"/>
    <w:rsid w:val="00412AD3"/>
    <w:rsid w:val="00421CCF"/>
    <w:rsid w:val="0042690C"/>
    <w:rsid w:val="00427A14"/>
    <w:rsid w:val="0043145A"/>
    <w:rsid w:val="00436652"/>
    <w:rsid w:val="00443591"/>
    <w:rsid w:val="00451088"/>
    <w:rsid w:val="004677C0"/>
    <w:rsid w:val="0047002B"/>
    <w:rsid w:val="00472774"/>
    <w:rsid w:val="00481776"/>
    <w:rsid w:val="0049020B"/>
    <w:rsid w:val="004966EA"/>
    <w:rsid w:val="004A1CBD"/>
    <w:rsid w:val="004A6127"/>
    <w:rsid w:val="004B0083"/>
    <w:rsid w:val="004B4383"/>
    <w:rsid w:val="004C56EF"/>
    <w:rsid w:val="004C7E08"/>
    <w:rsid w:val="004E150C"/>
    <w:rsid w:val="004F15C8"/>
    <w:rsid w:val="00500DC0"/>
    <w:rsid w:val="005026B2"/>
    <w:rsid w:val="00504059"/>
    <w:rsid w:val="005156E3"/>
    <w:rsid w:val="0051666A"/>
    <w:rsid w:val="005179F8"/>
    <w:rsid w:val="00521A8D"/>
    <w:rsid w:val="00523151"/>
    <w:rsid w:val="0052359D"/>
    <w:rsid w:val="00533291"/>
    <w:rsid w:val="0053477C"/>
    <w:rsid w:val="00553213"/>
    <w:rsid w:val="005607D5"/>
    <w:rsid w:val="00563FBA"/>
    <w:rsid w:val="00567855"/>
    <w:rsid w:val="005709BC"/>
    <w:rsid w:val="005759EF"/>
    <w:rsid w:val="00580B1F"/>
    <w:rsid w:val="005854A7"/>
    <w:rsid w:val="005936E5"/>
    <w:rsid w:val="005A47A8"/>
    <w:rsid w:val="005A644D"/>
    <w:rsid w:val="005A65E6"/>
    <w:rsid w:val="005A67AC"/>
    <w:rsid w:val="005A6FA9"/>
    <w:rsid w:val="005B0216"/>
    <w:rsid w:val="005B6E64"/>
    <w:rsid w:val="005D7F39"/>
    <w:rsid w:val="005E2A32"/>
    <w:rsid w:val="005E4067"/>
    <w:rsid w:val="005E52BC"/>
    <w:rsid w:val="005E710D"/>
    <w:rsid w:val="005F40B5"/>
    <w:rsid w:val="005F49FF"/>
    <w:rsid w:val="005F544E"/>
    <w:rsid w:val="005F72C6"/>
    <w:rsid w:val="00602366"/>
    <w:rsid w:val="0060432A"/>
    <w:rsid w:val="006067BA"/>
    <w:rsid w:val="00607AD3"/>
    <w:rsid w:val="006150F9"/>
    <w:rsid w:val="00616B40"/>
    <w:rsid w:val="00620286"/>
    <w:rsid w:val="00634228"/>
    <w:rsid w:val="00663956"/>
    <w:rsid w:val="00663B68"/>
    <w:rsid w:val="00666E19"/>
    <w:rsid w:val="006774C3"/>
    <w:rsid w:val="00680602"/>
    <w:rsid w:val="0069236C"/>
    <w:rsid w:val="00694B17"/>
    <w:rsid w:val="006A274B"/>
    <w:rsid w:val="006A3D42"/>
    <w:rsid w:val="006A401A"/>
    <w:rsid w:val="006A72AA"/>
    <w:rsid w:val="006B4E73"/>
    <w:rsid w:val="006D1915"/>
    <w:rsid w:val="006D2574"/>
    <w:rsid w:val="006E27F3"/>
    <w:rsid w:val="006E5751"/>
    <w:rsid w:val="006F0569"/>
    <w:rsid w:val="006F0E2C"/>
    <w:rsid w:val="006F26B4"/>
    <w:rsid w:val="006F2BA5"/>
    <w:rsid w:val="006F4ACF"/>
    <w:rsid w:val="006F6100"/>
    <w:rsid w:val="006F7A8A"/>
    <w:rsid w:val="007051A7"/>
    <w:rsid w:val="00712A2E"/>
    <w:rsid w:val="00721EA9"/>
    <w:rsid w:val="00732FDE"/>
    <w:rsid w:val="00734E8C"/>
    <w:rsid w:val="007615DE"/>
    <w:rsid w:val="00762E0C"/>
    <w:rsid w:val="00763A66"/>
    <w:rsid w:val="00767005"/>
    <w:rsid w:val="007724F8"/>
    <w:rsid w:val="00774CBE"/>
    <w:rsid w:val="00777B0D"/>
    <w:rsid w:val="00790547"/>
    <w:rsid w:val="00791228"/>
    <w:rsid w:val="007A344F"/>
    <w:rsid w:val="007A478A"/>
    <w:rsid w:val="007C53CE"/>
    <w:rsid w:val="007E2577"/>
    <w:rsid w:val="008249AA"/>
    <w:rsid w:val="0084028D"/>
    <w:rsid w:val="00861650"/>
    <w:rsid w:val="00862E24"/>
    <w:rsid w:val="0086621F"/>
    <w:rsid w:val="00876AAA"/>
    <w:rsid w:val="00885336"/>
    <w:rsid w:val="00885DF0"/>
    <w:rsid w:val="0089605A"/>
    <w:rsid w:val="008A0E05"/>
    <w:rsid w:val="008A7CF6"/>
    <w:rsid w:val="008D3E6A"/>
    <w:rsid w:val="008E37A6"/>
    <w:rsid w:val="008E5678"/>
    <w:rsid w:val="008F39DE"/>
    <w:rsid w:val="00901F6B"/>
    <w:rsid w:val="00903FE0"/>
    <w:rsid w:val="00914B73"/>
    <w:rsid w:val="00920762"/>
    <w:rsid w:val="00924C97"/>
    <w:rsid w:val="00926DD4"/>
    <w:rsid w:val="00931145"/>
    <w:rsid w:val="009338E0"/>
    <w:rsid w:val="00936397"/>
    <w:rsid w:val="009364EF"/>
    <w:rsid w:val="0094511A"/>
    <w:rsid w:val="00966698"/>
    <w:rsid w:val="009836FF"/>
    <w:rsid w:val="0098629E"/>
    <w:rsid w:val="00993FBD"/>
    <w:rsid w:val="009A4CC6"/>
    <w:rsid w:val="009A5FEA"/>
    <w:rsid w:val="009B423C"/>
    <w:rsid w:val="009B6E2A"/>
    <w:rsid w:val="009B75D1"/>
    <w:rsid w:val="009D6539"/>
    <w:rsid w:val="009E0BC4"/>
    <w:rsid w:val="009E7A72"/>
    <w:rsid w:val="009F4536"/>
    <w:rsid w:val="009F497D"/>
    <w:rsid w:val="00A05AC2"/>
    <w:rsid w:val="00A05D4D"/>
    <w:rsid w:val="00A1117E"/>
    <w:rsid w:val="00A12993"/>
    <w:rsid w:val="00A26312"/>
    <w:rsid w:val="00A31334"/>
    <w:rsid w:val="00A33C11"/>
    <w:rsid w:val="00A347B7"/>
    <w:rsid w:val="00A429FA"/>
    <w:rsid w:val="00A42C95"/>
    <w:rsid w:val="00A46B48"/>
    <w:rsid w:val="00A564BD"/>
    <w:rsid w:val="00A61C63"/>
    <w:rsid w:val="00A72458"/>
    <w:rsid w:val="00A76AEB"/>
    <w:rsid w:val="00A816B8"/>
    <w:rsid w:val="00A81D06"/>
    <w:rsid w:val="00A85200"/>
    <w:rsid w:val="00A9063B"/>
    <w:rsid w:val="00A957C1"/>
    <w:rsid w:val="00AB11BF"/>
    <w:rsid w:val="00AB3E5F"/>
    <w:rsid w:val="00AC0AB6"/>
    <w:rsid w:val="00AC457C"/>
    <w:rsid w:val="00AD20F6"/>
    <w:rsid w:val="00AE3C40"/>
    <w:rsid w:val="00AF72F2"/>
    <w:rsid w:val="00B0260D"/>
    <w:rsid w:val="00B037C9"/>
    <w:rsid w:val="00B0483F"/>
    <w:rsid w:val="00B04EA1"/>
    <w:rsid w:val="00B05F6E"/>
    <w:rsid w:val="00B06F25"/>
    <w:rsid w:val="00B12C34"/>
    <w:rsid w:val="00B12DAD"/>
    <w:rsid w:val="00B14BF7"/>
    <w:rsid w:val="00B14F23"/>
    <w:rsid w:val="00B206F8"/>
    <w:rsid w:val="00B26045"/>
    <w:rsid w:val="00B3053F"/>
    <w:rsid w:val="00B33295"/>
    <w:rsid w:val="00B35E95"/>
    <w:rsid w:val="00B36D70"/>
    <w:rsid w:val="00B400C7"/>
    <w:rsid w:val="00B52886"/>
    <w:rsid w:val="00B52F77"/>
    <w:rsid w:val="00B5438D"/>
    <w:rsid w:val="00B60FB0"/>
    <w:rsid w:val="00B62C67"/>
    <w:rsid w:val="00B8411A"/>
    <w:rsid w:val="00B95571"/>
    <w:rsid w:val="00B97CF4"/>
    <w:rsid w:val="00BF1A96"/>
    <w:rsid w:val="00BF5B09"/>
    <w:rsid w:val="00BF7A69"/>
    <w:rsid w:val="00C0149F"/>
    <w:rsid w:val="00C17B6C"/>
    <w:rsid w:val="00C2261E"/>
    <w:rsid w:val="00C31C93"/>
    <w:rsid w:val="00C36C2C"/>
    <w:rsid w:val="00C42B51"/>
    <w:rsid w:val="00C533D2"/>
    <w:rsid w:val="00C5492F"/>
    <w:rsid w:val="00C56804"/>
    <w:rsid w:val="00C6433D"/>
    <w:rsid w:val="00C72947"/>
    <w:rsid w:val="00C815C6"/>
    <w:rsid w:val="00C830EE"/>
    <w:rsid w:val="00C910EB"/>
    <w:rsid w:val="00C9225E"/>
    <w:rsid w:val="00CC53FF"/>
    <w:rsid w:val="00CD74CF"/>
    <w:rsid w:val="00CF1848"/>
    <w:rsid w:val="00CF574C"/>
    <w:rsid w:val="00CF63A7"/>
    <w:rsid w:val="00CF6F4D"/>
    <w:rsid w:val="00D11211"/>
    <w:rsid w:val="00D23D9B"/>
    <w:rsid w:val="00D320C2"/>
    <w:rsid w:val="00D351D5"/>
    <w:rsid w:val="00D37D80"/>
    <w:rsid w:val="00D53A91"/>
    <w:rsid w:val="00D53C0F"/>
    <w:rsid w:val="00D545BF"/>
    <w:rsid w:val="00D565F8"/>
    <w:rsid w:val="00D66D88"/>
    <w:rsid w:val="00D678BB"/>
    <w:rsid w:val="00D7257E"/>
    <w:rsid w:val="00D72591"/>
    <w:rsid w:val="00D7457C"/>
    <w:rsid w:val="00D74AF4"/>
    <w:rsid w:val="00D8073C"/>
    <w:rsid w:val="00DB4DA4"/>
    <w:rsid w:val="00DB5A48"/>
    <w:rsid w:val="00DD2E2F"/>
    <w:rsid w:val="00DE6250"/>
    <w:rsid w:val="00E11865"/>
    <w:rsid w:val="00E14FC2"/>
    <w:rsid w:val="00E20FFC"/>
    <w:rsid w:val="00E27EE8"/>
    <w:rsid w:val="00E3292C"/>
    <w:rsid w:val="00E436F1"/>
    <w:rsid w:val="00E50F0F"/>
    <w:rsid w:val="00E51176"/>
    <w:rsid w:val="00E55A1D"/>
    <w:rsid w:val="00E63506"/>
    <w:rsid w:val="00E851DF"/>
    <w:rsid w:val="00E958BE"/>
    <w:rsid w:val="00EA3F2B"/>
    <w:rsid w:val="00EB171D"/>
    <w:rsid w:val="00EC6B5E"/>
    <w:rsid w:val="00ED5257"/>
    <w:rsid w:val="00ED5DEF"/>
    <w:rsid w:val="00EE06EF"/>
    <w:rsid w:val="00EE6AF8"/>
    <w:rsid w:val="00EF0C9D"/>
    <w:rsid w:val="00EF550E"/>
    <w:rsid w:val="00F262E3"/>
    <w:rsid w:val="00F33879"/>
    <w:rsid w:val="00F441A8"/>
    <w:rsid w:val="00F504A1"/>
    <w:rsid w:val="00F57B33"/>
    <w:rsid w:val="00F77433"/>
    <w:rsid w:val="00F82D5D"/>
    <w:rsid w:val="00F877C4"/>
    <w:rsid w:val="00FA1648"/>
    <w:rsid w:val="00FB1A4C"/>
    <w:rsid w:val="00FC7362"/>
    <w:rsid w:val="00FD04D2"/>
    <w:rsid w:val="00FD713D"/>
    <w:rsid w:val="00FF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3183</Words>
  <Characters>19100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9</cp:revision>
  <cp:lastPrinted>2017-10-31T08:12:00Z</cp:lastPrinted>
  <dcterms:created xsi:type="dcterms:W3CDTF">2017-11-20T13:57:00Z</dcterms:created>
  <dcterms:modified xsi:type="dcterms:W3CDTF">2017-11-20T14:51:00Z</dcterms:modified>
</cp:coreProperties>
</file>