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104B4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F62DF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szkoleniowej 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2A40D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grup inicjatywnych, </w:t>
      </w: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2A40D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proofErr w:type="spellStart"/>
      <w:r w:rsidR="002A40DE">
        <w:rPr>
          <w:rFonts w:ascii="Times New Roman" w:hAnsi="Times New Roman" w:cs="Times New Roman"/>
          <w:b/>
          <w:bCs/>
          <w:color w:val="auto"/>
          <w:sz w:val="22"/>
          <w:szCs w:val="22"/>
        </w:rPr>
        <w:t>organizacji</w:t>
      </w:r>
      <w:proofErr w:type="spellEnd"/>
      <w:r w:rsidR="002A40D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="002A40DE">
        <w:rPr>
          <w:rFonts w:ascii="Times New Roman" w:hAnsi="Times New Roman" w:cs="Times New Roman"/>
          <w:b/>
          <w:bCs/>
          <w:color w:val="auto"/>
          <w:sz w:val="22"/>
          <w:szCs w:val="22"/>
        </w:rPr>
        <w:t>pozarządowych</w:t>
      </w:r>
      <w:proofErr w:type="spellEnd"/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przedsiębiorstw społecznych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 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br/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104B4A">
        <w:rPr>
          <w:rFonts w:ascii="Times New Roman" w:hAnsi="Times New Roman" w:cs="Times New Roman"/>
        </w:rPr>
        <w:t>GDAŃSK-GDYNIA-SOPOT</w:t>
      </w:r>
      <w:proofErr w:type="spellEnd"/>
      <w:r w:rsidRPr="00104B4A">
        <w:rPr>
          <w:rFonts w:ascii="Times New Roman" w:hAnsi="Times New Roman" w:cs="Times New Roman"/>
        </w:rPr>
        <w:t xml:space="preserve">”, </w:t>
      </w:r>
      <w:r w:rsidR="00D545BF" w:rsidRPr="00104B4A">
        <w:rPr>
          <w:rFonts w:ascii="Times New Roman" w:hAnsi="Times New Roman" w:cs="Times New Roman"/>
        </w:rPr>
        <w:br/>
      </w:r>
      <w:r w:rsidRPr="00104B4A">
        <w:rPr>
          <w:rFonts w:ascii="Times New Roman" w:hAnsi="Times New Roman" w:cs="Times New Roman"/>
        </w:rPr>
        <w:t xml:space="preserve">w partnerstwie z: Fundacją Pokolenia, Caritas Archidiecezji Gdańskiej, Pomorską Specjalną Strefą Ekonomiczną sp. z o.o., Organizacją Pracodawców PRACODAWCY POMORZA, Stowarzyszeniem Towarzystwo Pomocy </w:t>
      </w:r>
      <w:proofErr w:type="spellStart"/>
      <w:r w:rsidRPr="00104B4A">
        <w:rPr>
          <w:rFonts w:ascii="Times New Roman" w:hAnsi="Times New Roman" w:cs="Times New Roman"/>
        </w:rPr>
        <w:t>im</w:t>
      </w:r>
      <w:proofErr w:type="spellEnd"/>
      <w:r w:rsidRPr="00104B4A">
        <w:rPr>
          <w:rFonts w:ascii="Times New Roman" w:hAnsi="Times New Roman" w:cs="Times New Roman"/>
        </w:rPr>
        <w:t>. Św. Brata Alberta Koło Gdańskie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współfinansowanego 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104B4A">
        <w:rPr>
          <w:rFonts w:ascii="Times New Roman" w:hAnsi="Times New Roman" w:cs="Times New Roman"/>
        </w:rPr>
        <w:t>Poddziałania</w:t>
      </w:r>
      <w:proofErr w:type="spellEnd"/>
      <w:r w:rsidRPr="00104B4A">
        <w:rPr>
          <w:rFonts w:ascii="Times New Roman" w:hAnsi="Times New Roman" w:cs="Times New Roman"/>
        </w:rPr>
        <w:t xml:space="preserve"> 6.3.1.</w:t>
      </w:r>
    </w:p>
    <w:p w:rsidR="00125E42" w:rsidRPr="00104B4A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ZAMAWIAJĄCY</w:t>
      </w:r>
    </w:p>
    <w:p w:rsidR="00125E42" w:rsidRPr="00104B4A" w:rsidRDefault="00926DD4" w:rsidP="00A81D0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 i adres Z</w:t>
      </w:r>
      <w:r w:rsidR="00125E42" w:rsidRPr="00104B4A">
        <w:rPr>
          <w:rFonts w:ascii="Times New Roman" w:hAnsi="Times New Roman" w:cs="Times New Roman"/>
          <w:b/>
        </w:rPr>
        <w:t xml:space="preserve">amawiającego </w:t>
      </w:r>
      <w:r w:rsidR="00ED5257" w:rsidRPr="00104B4A">
        <w:rPr>
          <w:rFonts w:ascii="Times New Roman" w:hAnsi="Times New Roman" w:cs="Times New Roman"/>
          <w:b/>
        </w:rPr>
        <w:t>:</w:t>
      </w:r>
    </w:p>
    <w:p w:rsidR="00ED5257" w:rsidRPr="00104B4A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104B4A" w:rsidRDefault="002A40DE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 xml:space="preserve">omocy </w:t>
      </w:r>
      <w:proofErr w:type="spellStart"/>
      <w:r w:rsidR="00ED5257" w:rsidRPr="00104B4A">
        <w:rPr>
          <w:rFonts w:ascii="Times New Roman" w:hAnsi="Times New Roman" w:cs="Times New Roman"/>
        </w:rPr>
        <w:t>im</w:t>
      </w:r>
      <w:proofErr w:type="spellEnd"/>
      <w:r w:rsidR="00ED5257" w:rsidRPr="00104B4A">
        <w:rPr>
          <w:rFonts w:ascii="Times New Roman" w:hAnsi="Times New Roman" w:cs="Times New Roman"/>
        </w:rPr>
        <w:t>. św. Brata Alberta – Koło Gdańskie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Centrum projektowe: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Ul. Władysława IV 12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80-547 Gdańsk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tel./</w:t>
      </w:r>
      <w:proofErr w:type="spellStart"/>
      <w:r w:rsidRPr="00104B4A">
        <w:rPr>
          <w:rFonts w:ascii="Times New Roman" w:hAnsi="Times New Roman" w:cs="Times New Roman"/>
        </w:rPr>
        <w:t>fax</w:t>
      </w:r>
      <w:proofErr w:type="spellEnd"/>
      <w:r w:rsidRPr="00104B4A">
        <w:rPr>
          <w:rFonts w:ascii="Times New Roman" w:hAnsi="Times New Roman" w:cs="Times New Roman"/>
        </w:rPr>
        <w:t xml:space="preserve"> (58) 343 28 37</w:t>
      </w:r>
    </w:p>
    <w:p w:rsidR="00ED5257" w:rsidRPr="00104B4A" w:rsidRDefault="002C3F1D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104B4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Anna Adamczyk</w:t>
      </w:r>
    </w:p>
    <w:p w:rsidR="00ED5257" w:rsidRPr="00104B4A" w:rsidRDefault="002C3F1D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104B4A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tel. (58) 343 28 37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Paulina Sieradzan</w:t>
      </w:r>
    </w:p>
    <w:p w:rsidR="00ED5257" w:rsidRPr="005F40B5" w:rsidRDefault="002C3F1D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5F40B5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5F40B5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F40B5">
        <w:rPr>
          <w:rFonts w:ascii="Times New Roman" w:hAnsi="Times New Roman" w:cs="Times New Roman"/>
          <w:lang w:val="en-US"/>
        </w:rPr>
        <w:t>tel. (58) 343 28 37</w:t>
      </w:r>
    </w:p>
    <w:p w:rsidR="00125E42" w:rsidRPr="005F40B5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104B4A" w:rsidRDefault="00125E42" w:rsidP="00A81D0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Rodzaj i przedmiot zamówienia:</w:t>
      </w:r>
    </w:p>
    <w:p w:rsidR="00FB1A4C" w:rsidRPr="00FB1A4C" w:rsidRDefault="00125E42" w:rsidP="00FB1A4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="00712A2E" w:rsidRPr="00901F6B">
        <w:rPr>
          <w:rFonts w:ascii="Times New Roman" w:hAnsi="Times New Roman" w:cs="Times New Roman"/>
          <w:sz w:val="22"/>
          <w:szCs w:val="22"/>
        </w:rPr>
        <w:t xml:space="preserve">przygotowanie i </w:t>
      </w:r>
      <w:r w:rsidR="000F62DF" w:rsidRPr="00901F6B">
        <w:rPr>
          <w:rFonts w:ascii="Times New Roman" w:hAnsi="Times New Roman" w:cs="Times New Roman"/>
          <w:sz w:val="22"/>
          <w:szCs w:val="22"/>
        </w:rPr>
        <w:t xml:space="preserve">przeprowadzenie </w:t>
      </w:r>
      <w:r w:rsidR="00FB1A4C">
        <w:rPr>
          <w:rFonts w:ascii="Times New Roman" w:hAnsi="Times New Roman" w:cs="Times New Roman"/>
          <w:sz w:val="22"/>
          <w:szCs w:val="22"/>
        </w:rPr>
        <w:t>około 3</w:t>
      </w:r>
      <w:r w:rsidR="006A274B" w:rsidRPr="00901F6B">
        <w:rPr>
          <w:rFonts w:ascii="Times New Roman" w:hAnsi="Times New Roman" w:cs="Times New Roman"/>
          <w:sz w:val="22"/>
          <w:szCs w:val="22"/>
        </w:rPr>
        <w:t xml:space="preserve"> jednodniowych </w:t>
      </w:r>
      <w:proofErr w:type="spellStart"/>
      <w:r w:rsidR="000F62DF" w:rsidRPr="00901F6B">
        <w:rPr>
          <w:rFonts w:ascii="Times New Roman" w:hAnsi="Times New Roman" w:cs="Times New Roman"/>
          <w:sz w:val="22"/>
          <w:szCs w:val="22"/>
        </w:rPr>
        <w:t>szkoleń</w:t>
      </w:r>
      <w:proofErr w:type="spellEnd"/>
      <w:r w:rsidR="006A401A" w:rsidRPr="00901F6B">
        <w:rPr>
          <w:rFonts w:ascii="Times New Roman" w:hAnsi="Times New Roman" w:cs="Times New Roman"/>
          <w:sz w:val="22"/>
          <w:szCs w:val="22"/>
        </w:rPr>
        <w:t xml:space="preserve"> </w:t>
      </w:r>
      <w:r w:rsidR="00FB1A4C">
        <w:rPr>
          <w:rFonts w:ascii="Times New Roman" w:hAnsi="Times New Roman" w:cs="Times New Roman"/>
          <w:sz w:val="22"/>
          <w:szCs w:val="22"/>
        </w:rPr>
        <w:br/>
      </w:r>
      <w:r w:rsidR="006A401A" w:rsidRPr="00901F6B">
        <w:rPr>
          <w:rFonts w:ascii="Times New Roman" w:hAnsi="Times New Roman" w:cs="Times New Roman"/>
          <w:sz w:val="22"/>
          <w:szCs w:val="22"/>
        </w:rPr>
        <w:t>(1 szkolenie – 8 godzin lekcyjnych)</w:t>
      </w:r>
      <w:r w:rsidR="00FB1A4C">
        <w:rPr>
          <w:rFonts w:ascii="Times New Roman" w:hAnsi="Times New Roman" w:cs="Times New Roman"/>
          <w:sz w:val="22"/>
          <w:szCs w:val="22"/>
        </w:rPr>
        <w:t xml:space="preserve"> </w:t>
      </w:r>
      <w:r w:rsidR="0052359D" w:rsidRPr="00901F6B">
        <w:rPr>
          <w:rFonts w:ascii="Times New Roman" w:hAnsi="Times New Roman" w:cs="Times New Roman"/>
          <w:sz w:val="22"/>
          <w:szCs w:val="22"/>
        </w:rPr>
        <w:t xml:space="preserve">z </w:t>
      </w:r>
      <w:r w:rsidR="006774C3" w:rsidRPr="00901F6B">
        <w:rPr>
          <w:rFonts w:ascii="Times New Roman" w:hAnsi="Times New Roman" w:cs="Times New Roman"/>
          <w:sz w:val="22"/>
          <w:szCs w:val="22"/>
        </w:rPr>
        <w:t>tematu</w:t>
      </w:r>
      <w:r w:rsidR="0052359D" w:rsidRPr="00901F6B">
        <w:rPr>
          <w:rFonts w:ascii="Times New Roman" w:hAnsi="Times New Roman" w:cs="Times New Roman"/>
          <w:sz w:val="22"/>
          <w:szCs w:val="22"/>
        </w:rPr>
        <w:t xml:space="preserve">: </w:t>
      </w:r>
      <w:r w:rsidR="00C17B6C" w:rsidRPr="00901F6B">
        <w:rPr>
          <w:rFonts w:ascii="Times New Roman" w:hAnsi="Times New Roman" w:cs="Times New Roman"/>
          <w:sz w:val="22"/>
          <w:szCs w:val="22"/>
        </w:rPr>
        <w:t>„</w:t>
      </w:r>
      <w:r w:rsidR="0052359D" w:rsidRPr="00901F6B">
        <w:rPr>
          <w:rFonts w:ascii="Times New Roman" w:hAnsi="Times New Roman" w:cs="Times New Roman"/>
          <w:b/>
          <w:sz w:val="22"/>
          <w:szCs w:val="22"/>
        </w:rPr>
        <w:t>Wprowadzenie w podstawy księgowości dla spółdzielni socjalnych”</w:t>
      </w:r>
      <w:r w:rsidR="00FB1A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B1A4C">
        <w:rPr>
          <w:rFonts w:ascii="Times New Roman" w:hAnsi="Times New Roman" w:cs="Times New Roman"/>
          <w:sz w:val="22"/>
          <w:szCs w:val="22"/>
        </w:rPr>
        <w:t>w terminie do 31.12.2018</w:t>
      </w:r>
      <w:r w:rsidR="0052359D" w:rsidRPr="00901F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359D" w:rsidRPr="00901F6B">
        <w:rPr>
          <w:rFonts w:ascii="Times New Roman" w:hAnsi="Times New Roman" w:cs="Times New Roman"/>
          <w:sz w:val="22"/>
          <w:szCs w:val="22"/>
        </w:rPr>
        <w:t xml:space="preserve">oraz </w:t>
      </w:r>
      <w:r w:rsidR="00FB1A4C">
        <w:rPr>
          <w:rFonts w:ascii="Times New Roman" w:hAnsi="Times New Roman" w:cs="Times New Roman"/>
          <w:sz w:val="22"/>
          <w:szCs w:val="22"/>
        </w:rPr>
        <w:t>około 3</w:t>
      </w:r>
      <w:r w:rsidR="00EC6B5E" w:rsidRPr="00901F6B">
        <w:rPr>
          <w:rFonts w:ascii="Times New Roman" w:hAnsi="Times New Roman" w:cs="Times New Roman"/>
          <w:sz w:val="22"/>
          <w:szCs w:val="22"/>
        </w:rPr>
        <w:t xml:space="preserve"> jednodniowych </w:t>
      </w:r>
      <w:proofErr w:type="spellStart"/>
      <w:r w:rsidR="00EC6B5E" w:rsidRPr="00901F6B">
        <w:rPr>
          <w:rFonts w:ascii="Times New Roman" w:hAnsi="Times New Roman" w:cs="Times New Roman"/>
          <w:sz w:val="22"/>
          <w:szCs w:val="22"/>
        </w:rPr>
        <w:t>szkoleń</w:t>
      </w:r>
      <w:proofErr w:type="spellEnd"/>
      <w:r w:rsidR="00EC6B5E" w:rsidRPr="00901F6B">
        <w:rPr>
          <w:rFonts w:ascii="Times New Roman" w:hAnsi="Times New Roman" w:cs="Times New Roman"/>
          <w:sz w:val="22"/>
          <w:szCs w:val="22"/>
        </w:rPr>
        <w:t xml:space="preserve"> </w:t>
      </w:r>
      <w:r w:rsidR="00FB1A4C">
        <w:rPr>
          <w:rFonts w:ascii="Times New Roman" w:hAnsi="Times New Roman" w:cs="Times New Roman"/>
          <w:sz w:val="22"/>
          <w:szCs w:val="22"/>
        </w:rPr>
        <w:br/>
      </w:r>
      <w:r w:rsidR="00EC6B5E" w:rsidRPr="00901F6B">
        <w:rPr>
          <w:rFonts w:ascii="Times New Roman" w:hAnsi="Times New Roman" w:cs="Times New Roman"/>
          <w:sz w:val="22"/>
          <w:szCs w:val="22"/>
        </w:rPr>
        <w:t>(1 szkolenie – 8 godzin lekcyjnych</w:t>
      </w:r>
      <w:r w:rsidR="00FB1A4C">
        <w:rPr>
          <w:rFonts w:ascii="Times New Roman" w:hAnsi="Times New Roman" w:cs="Times New Roman"/>
          <w:sz w:val="22"/>
          <w:szCs w:val="22"/>
        </w:rPr>
        <w:t xml:space="preserve">) </w:t>
      </w:r>
      <w:r w:rsidR="00523151" w:rsidRPr="00901F6B">
        <w:rPr>
          <w:rFonts w:ascii="Times New Roman" w:hAnsi="Times New Roman" w:cs="Times New Roman"/>
          <w:sz w:val="22"/>
          <w:szCs w:val="22"/>
        </w:rPr>
        <w:t xml:space="preserve">z </w:t>
      </w:r>
      <w:r w:rsidR="0052359D" w:rsidRPr="00901F6B">
        <w:rPr>
          <w:rFonts w:ascii="Times New Roman" w:hAnsi="Times New Roman" w:cs="Times New Roman"/>
          <w:sz w:val="22"/>
          <w:szCs w:val="22"/>
        </w:rPr>
        <w:t>tematu:</w:t>
      </w:r>
      <w:r w:rsidR="0052359D" w:rsidRPr="00901F6B">
        <w:rPr>
          <w:rFonts w:ascii="Times New Roman" w:hAnsi="Times New Roman" w:cs="Times New Roman"/>
          <w:b/>
          <w:sz w:val="22"/>
          <w:szCs w:val="22"/>
        </w:rPr>
        <w:t xml:space="preserve"> „Sprawozdawczość </w:t>
      </w:r>
      <w:bookmarkStart w:id="0" w:name="_GoBack"/>
      <w:bookmarkEnd w:id="0"/>
      <w:r w:rsidR="0052359D" w:rsidRPr="00901F6B">
        <w:rPr>
          <w:rFonts w:ascii="Times New Roman" w:hAnsi="Times New Roman" w:cs="Times New Roman"/>
          <w:b/>
          <w:sz w:val="22"/>
          <w:szCs w:val="22"/>
        </w:rPr>
        <w:t>oraz zatrudnieni</w:t>
      </w:r>
      <w:r w:rsidR="00FB1A4C">
        <w:rPr>
          <w:rFonts w:ascii="Times New Roman" w:hAnsi="Times New Roman" w:cs="Times New Roman"/>
          <w:b/>
          <w:sz w:val="22"/>
          <w:szCs w:val="22"/>
        </w:rPr>
        <w:t xml:space="preserve">e </w:t>
      </w:r>
      <w:r w:rsidR="00FB1A4C">
        <w:rPr>
          <w:rFonts w:ascii="Times New Roman" w:hAnsi="Times New Roman" w:cs="Times New Roman"/>
          <w:b/>
          <w:sz w:val="22"/>
          <w:szCs w:val="22"/>
        </w:rPr>
        <w:br/>
        <w:t>w spółdzielniach socjalnych”</w:t>
      </w:r>
      <w:r w:rsidR="00FB1A4C">
        <w:rPr>
          <w:rFonts w:ascii="Times New Roman" w:hAnsi="Times New Roman" w:cs="Times New Roman"/>
          <w:sz w:val="22"/>
          <w:szCs w:val="22"/>
        </w:rPr>
        <w:t xml:space="preserve">, w terminie do 31.12.2018. </w:t>
      </w:r>
    </w:p>
    <w:p w:rsidR="00B14BF7" w:rsidRPr="00FB1A4C" w:rsidRDefault="00323657" w:rsidP="00FB1A4C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1F6B">
        <w:rPr>
          <w:rFonts w:ascii="Times New Roman" w:hAnsi="Times New Roman" w:cs="Times New Roman"/>
        </w:rPr>
        <w:t>Uczestnikami będą Odbiorcy P</w:t>
      </w:r>
      <w:r w:rsidR="006A274B" w:rsidRPr="00901F6B">
        <w:rPr>
          <w:rFonts w:ascii="Times New Roman" w:hAnsi="Times New Roman" w:cs="Times New Roman"/>
        </w:rPr>
        <w:t xml:space="preserve">rojektu, skierowani na </w:t>
      </w:r>
      <w:proofErr w:type="spellStart"/>
      <w:r w:rsidR="006A274B" w:rsidRPr="00901F6B">
        <w:rPr>
          <w:rFonts w:ascii="Times New Roman" w:hAnsi="Times New Roman" w:cs="Times New Roman"/>
        </w:rPr>
        <w:t>szkolenia</w:t>
      </w:r>
      <w:proofErr w:type="spellEnd"/>
      <w:r w:rsidR="006A274B" w:rsidRPr="00901F6B">
        <w:rPr>
          <w:rFonts w:ascii="Times New Roman" w:hAnsi="Times New Roman" w:cs="Times New Roman"/>
        </w:rPr>
        <w:t xml:space="preserve"> przez Zamawiającego </w:t>
      </w:r>
      <w:r w:rsidR="00FB1A4C">
        <w:rPr>
          <w:rFonts w:ascii="Times New Roman" w:hAnsi="Times New Roman" w:cs="Times New Roman"/>
        </w:rPr>
        <w:br/>
      </w:r>
      <w:r w:rsidR="006A274B" w:rsidRPr="00901F6B">
        <w:rPr>
          <w:rFonts w:ascii="Times New Roman" w:hAnsi="Times New Roman" w:cs="Times New Roman"/>
        </w:rPr>
        <w:t xml:space="preserve">tj. </w:t>
      </w:r>
      <w:r w:rsidR="003809C2" w:rsidRPr="00901F6B">
        <w:rPr>
          <w:rFonts w:ascii="Times New Roman" w:hAnsi="Times New Roman" w:cs="Times New Roman"/>
        </w:rPr>
        <w:t>grup</w:t>
      </w:r>
      <w:r w:rsidR="002D5C33" w:rsidRPr="00901F6B">
        <w:rPr>
          <w:rFonts w:ascii="Times New Roman" w:hAnsi="Times New Roman" w:cs="Times New Roman"/>
        </w:rPr>
        <w:t>y inicjatywne</w:t>
      </w:r>
      <w:r w:rsidR="003809C2" w:rsidRPr="00901F6B">
        <w:rPr>
          <w:rFonts w:ascii="Times New Roman" w:hAnsi="Times New Roman" w:cs="Times New Roman"/>
        </w:rPr>
        <w:t>, podm</w:t>
      </w:r>
      <w:r w:rsidR="002D5C33" w:rsidRPr="00901F6B">
        <w:rPr>
          <w:rFonts w:ascii="Times New Roman" w:hAnsi="Times New Roman" w:cs="Times New Roman"/>
        </w:rPr>
        <w:t>ioty</w:t>
      </w:r>
      <w:r w:rsidR="003809C2" w:rsidRPr="00901F6B">
        <w:rPr>
          <w:rFonts w:ascii="Times New Roman" w:hAnsi="Times New Roman" w:cs="Times New Roman"/>
        </w:rPr>
        <w:t xml:space="preserve"> ekonomii społecznej (PES), </w:t>
      </w:r>
      <w:r w:rsidRPr="00901F6B">
        <w:rPr>
          <w:rFonts w:ascii="Times New Roman" w:hAnsi="Times New Roman" w:cs="Times New Roman"/>
        </w:rPr>
        <w:t xml:space="preserve">w tym </w:t>
      </w:r>
      <w:r w:rsidR="003809C2" w:rsidRPr="00901F6B">
        <w:rPr>
          <w:rFonts w:ascii="Times New Roman" w:hAnsi="Times New Roman" w:cs="Times New Roman"/>
        </w:rPr>
        <w:t xml:space="preserve">przedsiębiorstwa </w:t>
      </w:r>
      <w:r w:rsidR="003809C2" w:rsidRPr="00901F6B">
        <w:rPr>
          <w:rFonts w:ascii="Times New Roman" w:hAnsi="Times New Roman" w:cs="Times New Roman"/>
        </w:rPr>
        <w:lastRenderedPageBreak/>
        <w:t>społeczne (</w:t>
      </w:r>
      <w:r w:rsidRPr="00901F6B">
        <w:rPr>
          <w:rFonts w:ascii="Times New Roman" w:hAnsi="Times New Roman" w:cs="Times New Roman"/>
        </w:rPr>
        <w:t>PS)</w:t>
      </w:r>
      <w:r w:rsidR="0052359D" w:rsidRPr="00901F6B">
        <w:rPr>
          <w:rFonts w:ascii="Times New Roman" w:hAnsi="Times New Roman" w:cs="Times New Roman"/>
        </w:rPr>
        <w:t xml:space="preserve">. </w:t>
      </w:r>
      <w:r w:rsidRPr="00901F6B">
        <w:rPr>
          <w:rFonts w:ascii="Times New Roman" w:hAnsi="Times New Roman" w:cs="Times New Roman"/>
        </w:rPr>
        <w:t xml:space="preserve"> </w:t>
      </w:r>
      <w:r w:rsidR="00C815C6" w:rsidRPr="00901F6B">
        <w:rPr>
          <w:rFonts w:ascii="Times New Roman" w:hAnsi="Times New Roman" w:cs="Times New Roman"/>
        </w:rPr>
        <w:t xml:space="preserve">Każda grupa szkoleniowa składa się </w:t>
      </w:r>
      <w:r w:rsidR="005A6FA9" w:rsidRPr="00901F6B">
        <w:rPr>
          <w:rFonts w:ascii="Times New Roman" w:hAnsi="Times New Roman" w:cs="Times New Roman"/>
        </w:rPr>
        <w:t xml:space="preserve">średnio </w:t>
      </w:r>
      <w:r w:rsidR="00C815C6" w:rsidRPr="00901F6B">
        <w:rPr>
          <w:rFonts w:ascii="Times New Roman" w:hAnsi="Times New Roman" w:cs="Times New Roman"/>
        </w:rPr>
        <w:t>z</w:t>
      </w:r>
      <w:r w:rsidR="006A401A" w:rsidRPr="00901F6B">
        <w:rPr>
          <w:rFonts w:ascii="Times New Roman" w:hAnsi="Times New Roman" w:cs="Times New Roman"/>
        </w:rPr>
        <w:t xml:space="preserve"> 15 osób w wieku powyżej </w:t>
      </w:r>
      <w:r w:rsidR="00FB1A4C">
        <w:rPr>
          <w:rFonts w:ascii="Times New Roman" w:hAnsi="Times New Roman" w:cs="Times New Roman"/>
        </w:rPr>
        <w:br/>
      </w:r>
      <w:r w:rsidR="006A401A" w:rsidRPr="00901F6B">
        <w:rPr>
          <w:rFonts w:ascii="Times New Roman" w:hAnsi="Times New Roman" w:cs="Times New Roman"/>
        </w:rPr>
        <w:t xml:space="preserve">18 </w:t>
      </w:r>
      <w:r w:rsidR="00721EA9" w:rsidRPr="00901F6B">
        <w:rPr>
          <w:rFonts w:ascii="Times New Roman" w:hAnsi="Times New Roman" w:cs="Times New Roman"/>
        </w:rPr>
        <w:t>lat. T</w:t>
      </w:r>
      <w:r w:rsidR="00712A2E" w:rsidRPr="00901F6B">
        <w:rPr>
          <w:rFonts w:ascii="Times New Roman" w:hAnsi="Times New Roman" w:cs="Times New Roman"/>
        </w:rPr>
        <w:t xml:space="preserve">ermin </w:t>
      </w:r>
      <w:r w:rsidR="00C815C6" w:rsidRPr="00901F6B">
        <w:rPr>
          <w:rFonts w:ascii="Times New Roman" w:hAnsi="Times New Roman" w:cs="Times New Roman"/>
        </w:rPr>
        <w:t xml:space="preserve">każdego </w:t>
      </w:r>
      <w:proofErr w:type="spellStart"/>
      <w:r w:rsidR="005A47A8" w:rsidRPr="00901F6B">
        <w:rPr>
          <w:rFonts w:ascii="Times New Roman" w:hAnsi="Times New Roman" w:cs="Times New Roman"/>
        </w:rPr>
        <w:t>szkolenia</w:t>
      </w:r>
      <w:proofErr w:type="spellEnd"/>
      <w:r w:rsidR="005A47A8" w:rsidRPr="00901F6B">
        <w:rPr>
          <w:rFonts w:ascii="Times New Roman" w:hAnsi="Times New Roman" w:cs="Times New Roman"/>
        </w:rPr>
        <w:t xml:space="preserve"> podany zostanie na 10</w:t>
      </w:r>
      <w:r w:rsidR="00734E8C" w:rsidRPr="00901F6B">
        <w:rPr>
          <w:rFonts w:ascii="Times New Roman" w:hAnsi="Times New Roman" w:cs="Times New Roman"/>
        </w:rPr>
        <w:t xml:space="preserve"> dni roboczych</w:t>
      </w:r>
      <w:r w:rsidR="00712A2E" w:rsidRPr="00901F6B">
        <w:rPr>
          <w:rFonts w:ascii="Times New Roman" w:hAnsi="Times New Roman" w:cs="Times New Roman"/>
        </w:rPr>
        <w:t xml:space="preserve"> </w:t>
      </w:r>
      <w:r w:rsidR="006F2BA5" w:rsidRPr="00901F6B">
        <w:rPr>
          <w:rFonts w:ascii="Times New Roman" w:hAnsi="Times New Roman" w:cs="Times New Roman"/>
        </w:rPr>
        <w:t xml:space="preserve">przed dniem rozpoczęcia zajęć. </w:t>
      </w:r>
    </w:p>
    <w:p w:rsidR="006F2BA5" w:rsidRPr="00901F6B" w:rsidRDefault="00E51176" w:rsidP="00FB1A4C">
      <w:pPr>
        <w:spacing w:before="240" w:after="12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eastAsia="Times New Roman" w:hAnsi="Times New Roman" w:cs="Times New Roman"/>
        </w:rPr>
        <w:t xml:space="preserve">Wykonawca </w:t>
      </w:r>
      <w:proofErr w:type="spellStart"/>
      <w:r w:rsidRPr="00901F6B">
        <w:rPr>
          <w:rFonts w:ascii="Times New Roman" w:eastAsia="Times New Roman" w:hAnsi="Times New Roman" w:cs="Times New Roman"/>
        </w:rPr>
        <w:t>szkolenia</w:t>
      </w:r>
      <w:proofErr w:type="spellEnd"/>
      <w:r w:rsidRPr="00901F6B">
        <w:rPr>
          <w:rFonts w:ascii="Times New Roman" w:eastAsia="Times New Roman" w:hAnsi="Times New Roman" w:cs="Times New Roman"/>
        </w:rPr>
        <w:t xml:space="preserve"> będzie zobowiązany do:</w:t>
      </w:r>
    </w:p>
    <w:p w:rsidR="00E51176" w:rsidRPr="00901F6B" w:rsidRDefault="00E51176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901F6B">
        <w:rPr>
          <w:rFonts w:ascii="Times New Roman" w:eastAsia="Times New Roman" w:hAnsi="Times New Roman" w:cs="Times New Roman"/>
        </w:rPr>
        <w:t xml:space="preserve">przygotowania szczegółowego programu </w:t>
      </w:r>
      <w:proofErr w:type="spellStart"/>
      <w:r w:rsidRPr="00901F6B">
        <w:rPr>
          <w:rFonts w:ascii="Times New Roman" w:eastAsia="Times New Roman" w:hAnsi="Times New Roman" w:cs="Times New Roman"/>
        </w:rPr>
        <w:t>szkolenia</w:t>
      </w:r>
      <w:proofErr w:type="spellEnd"/>
      <w:r w:rsidR="00734E8C" w:rsidRPr="00901F6B">
        <w:rPr>
          <w:rFonts w:ascii="Times New Roman" w:eastAsia="Times New Roman" w:hAnsi="Times New Roman" w:cs="Times New Roman"/>
        </w:rPr>
        <w:t>,</w:t>
      </w:r>
      <w:r w:rsidRPr="00901F6B">
        <w:rPr>
          <w:rFonts w:ascii="Times New Roman" w:eastAsia="Times New Roman" w:hAnsi="Times New Roman" w:cs="Times New Roman"/>
        </w:rPr>
        <w:t xml:space="preserve"> i przesłanie do akceptacj</w:t>
      </w:r>
      <w:r w:rsidR="00B33295" w:rsidRPr="00901F6B">
        <w:rPr>
          <w:rFonts w:ascii="Times New Roman" w:eastAsia="Times New Roman" w:hAnsi="Times New Roman" w:cs="Times New Roman"/>
        </w:rPr>
        <w:t>i Zamawiającego co najmniej na 10</w:t>
      </w:r>
      <w:r w:rsidRPr="00901F6B">
        <w:rPr>
          <w:rFonts w:ascii="Times New Roman" w:eastAsia="Times New Roman" w:hAnsi="Times New Roman" w:cs="Times New Roman"/>
        </w:rPr>
        <w:t xml:space="preserve"> dni roboczych przed szkoleniem;</w:t>
      </w:r>
    </w:p>
    <w:p w:rsidR="00E51176" w:rsidRPr="00901F6B" w:rsidRDefault="00E51176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901F6B">
        <w:rPr>
          <w:rFonts w:ascii="Times New Roman" w:eastAsia="Times New Roman" w:hAnsi="Times New Roman" w:cs="Times New Roman"/>
        </w:rPr>
        <w:t xml:space="preserve">merytorycznego przygotowania materiałów szkoleniowych dla uczestników </w:t>
      </w:r>
      <w:proofErr w:type="spellStart"/>
      <w:r w:rsidRPr="00901F6B">
        <w:rPr>
          <w:rFonts w:ascii="Times New Roman" w:eastAsia="Times New Roman" w:hAnsi="Times New Roman" w:cs="Times New Roman"/>
        </w:rPr>
        <w:t>szkoleń</w:t>
      </w:r>
      <w:proofErr w:type="spellEnd"/>
      <w:r w:rsidRPr="00901F6B">
        <w:rPr>
          <w:rFonts w:ascii="Times New Roman" w:eastAsia="Times New Roman" w:hAnsi="Times New Roman" w:cs="Times New Roman"/>
        </w:rPr>
        <w:t xml:space="preserve"> uzgodnionych z Zamawiającym</w:t>
      </w:r>
      <w:r w:rsidR="00B33295" w:rsidRPr="00901F6B">
        <w:rPr>
          <w:rFonts w:ascii="Times New Roman" w:eastAsia="Times New Roman" w:hAnsi="Times New Roman" w:cs="Times New Roman"/>
        </w:rPr>
        <w:t xml:space="preserve"> oraz przesłanie mater</w:t>
      </w:r>
      <w:r w:rsidR="00734E8C" w:rsidRPr="00901F6B">
        <w:rPr>
          <w:rFonts w:ascii="Times New Roman" w:eastAsia="Times New Roman" w:hAnsi="Times New Roman" w:cs="Times New Roman"/>
        </w:rPr>
        <w:t>iałów Zamawiającemu najpóźniej 6</w:t>
      </w:r>
      <w:r w:rsidR="00B33295" w:rsidRPr="00901F6B">
        <w:rPr>
          <w:rFonts w:ascii="Times New Roman" w:eastAsia="Times New Roman" w:hAnsi="Times New Roman" w:cs="Times New Roman"/>
        </w:rPr>
        <w:t xml:space="preserve"> dni roboczych przed szkoleniem</w:t>
      </w:r>
      <w:r w:rsidR="00734E8C" w:rsidRPr="00901F6B">
        <w:rPr>
          <w:rFonts w:ascii="Times New Roman" w:eastAsia="Times New Roman" w:hAnsi="Times New Roman" w:cs="Times New Roman"/>
        </w:rPr>
        <w:t xml:space="preserve"> (wraz z uzupełnionymi uwagami zgłoszonymi przez Zamawiającego)</w:t>
      </w:r>
      <w:r w:rsidRPr="00901F6B">
        <w:rPr>
          <w:rFonts w:ascii="Times New Roman" w:eastAsia="Times New Roman" w:hAnsi="Times New Roman" w:cs="Times New Roman"/>
        </w:rPr>
        <w:t>. W skład materiałów szkoleniowych wchodzą: prez</w:t>
      </w:r>
      <w:r w:rsidR="00B33295" w:rsidRPr="00901F6B">
        <w:rPr>
          <w:rFonts w:ascii="Times New Roman" w:eastAsia="Times New Roman" w:hAnsi="Times New Roman" w:cs="Times New Roman"/>
        </w:rPr>
        <w:t>entacja, przykładowe druki, itp</w:t>
      </w:r>
      <w:r w:rsidRPr="00901F6B">
        <w:rPr>
          <w:rFonts w:ascii="Times New Roman" w:eastAsia="Times New Roman" w:hAnsi="Times New Roman" w:cs="Times New Roman"/>
        </w:rPr>
        <w:t xml:space="preserve">. Wszystkie materiały posiadają odpowiednie </w:t>
      </w:r>
      <w:proofErr w:type="spellStart"/>
      <w:r w:rsidR="00721EA9" w:rsidRPr="00901F6B">
        <w:rPr>
          <w:rFonts w:ascii="Times New Roman" w:eastAsia="Times New Roman" w:hAnsi="Times New Roman" w:cs="Times New Roman"/>
        </w:rPr>
        <w:t>o</w:t>
      </w:r>
      <w:r w:rsidRPr="00901F6B">
        <w:rPr>
          <w:rFonts w:ascii="Times New Roman" w:eastAsia="Times New Roman" w:hAnsi="Times New Roman" w:cs="Times New Roman"/>
        </w:rPr>
        <w:t>logowanie</w:t>
      </w:r>
      <w:proofErr w:type="spellEnd"/>
      <w:r w:rsidRPr="00901F6B">
        <w:rPr>
          <w:rFonts w:ascii="Times New Roman" w:eastAsia="Times New Roman" w:hAnsi="Times New Roman" w:cs="Times New Roman"/>
        </w:rPr>
        <w:t>, które zostanie dostarczone Wykonawcy przez Zamawiającego w wersji elektronicznej;</w:t>
      </w:r>
    </w:p>
    <w:p w:rsidR="00317D9D" w:rsidRPr="00901F6B" w:rsidRDefault="00E51176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901F6B">
        <w:rPr>
          <w:rFonts w:ascii="Times New Roman" w:eastAsia="Times New Roman" w:hAnsi="Times New Roman" w:cs="Times New Roman"/>
        </w:rPr>
        <w:t>przeprowadzenie zajęć</w:t>
      </w:r>
      <w:r w:rsidR="006F2BA5" w:rsidRPr="00901F6B">
        <w:rPr>
          <w:rFonts w:ascii="Times New Roman" w:eastAsia="Times New Roman" w:hAnsi="Times New Roman" w:cs="Times New Roman"/>
        </w:rPr>
        <w:t xml:space="preserve"> w terminie uzgodnionym z Zamawiającym;</w:t>
      </w:r>
    </w:p>
    <w:p w:rsidR="00317D9D" w:rsidRPr="00901F6B" w:rsidRDefault="00317D9D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901F6B">
        <w:rPr>
          <w:rFonts w:ascii="Times New Roman" w:eastAsia="Times New Roman" w:hAnsi="Times New Roman" w:cs="Times New Roman"/>
        </w:rPr>
        <w:t xml:space="preserve">Trener po zakończeniu </w:t>
      </w:r>
      <w:proofErr w:type="spellStart"/>
      <w:r w:rsidRPr="00901F6B">
        <w:rPr>
          <w:rFonts w:ascii="Times New Roman" w:eastAsia="Times New Roman" w:hAnsi="Times New Roman" w:cs="Times New Roman"/>
        </w:rPr>
        <w:t>szkolenia</w:t>
      </w:r>
      <w:proofErr w:type="spellEnd"/>
      <w:r w:rsidRPr="00901F6B">
        <w:rPr>
          <w:rFonts w:ascii="Times New Roman" w:eastAsia="Times New Roman" w:hAnsi="Times New Roman" w:cs="Times New Roman"/>
        </w:rPr>
        <w:t>, zobowiązany jest przekazać Zamawiającemu komplet podpisanych i uzupełnionych dokumentów, związanych z przeprowadzonym szkoleniem</w:t>
      </w:r>
      <w:r w:rsidR="00CF6F4D" w:rsidRPr="00901F6B">
        <w:rPr>
          <w:rFonts w:ascii="Times New Roman" w:eastAsia="Times New Roman" w:hAnsi="Times New Roman" w:cs="Times New Roman"/>
        </w:rPr>
        <w:t xml:space="preserve"> (listy obecności, ankiety poszkoleniowe itp.)</w:t>
      </w:r>
      <w:r w:rsidRPr="00901F6B">
        <w:rPr>
          <w:rFonts w:ascii="Times New Roman" w:eastAsia="Times New Roman" w:hAnsi="Times New Roman" w:cs="Times New Roman"/>
        </w:rPr>
        <w:t xml:space="preserve">. </w:t>
      </w:r>
    </w:p>
    <w:p w:rsidR="00EC6B5E" w:rsidRPr="00901F6B" w:rsidRDefault="00EC6B5E" w:rsidP="00FB1A4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EE6AF8" w:rsidRPr="00901F6B" w:rsidRDefault="0052359D" w:rsidP="00FB1A4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Program </w:t>
      </w:r>
      <w:proofErr w:type="spellStart"/>
      <w:r w:rsidRPr="00901F6B">
        <w:rPr>
          <w:rFonts w:ascii="Times New Roman" w:hAnsi="Times New Roman" w:cs="Times New Roman"/>
        </w:rPr>
        <w:t>szkoleń</w:t>
      </w:r>
      <w:proofErr w:type="spellEnd"/>
      <w:r w:rsidR="00F77433" w:rsidRPr="00901F6B">
        <w:rPr>
          <w:rFonts w:ascii="Times New Roman" w:hAnsi="Times New Roman" w:cs="Times New Roman"/>
        </w:rPr>
        <w:t xml:space="preserve"> powinien obejmować co najmniej następujące zagadnienia:</w:t>
      </w:r>
    </w:p>
    <w:p w:rsidR="003B131A" w:rsidRPr="00901F6B" w:rsidRDefault="003B131A" w:rsidP="00FB1A4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2359D" w:rsidRPr="00901F6B" w:rsidRDefault="0052359D" w:rsidP="00FB1A4C">
      <w:pPr>
        <w:spacing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Szkolenie: </w:t>
      </w:r>
      <w:r w:rsidRPr="00901F6B">
        <w:rPr>
          <w:rFonts w:ascii="Times New Roman" w:hAnsi="Times New Roman" w:cs="Times New Roman"/>
          <w:b/>
        </w:rPr>
        <w:t>„Wprowadzenie w podstawy księgowości dla spółdzielni socjalnych”</w:t>
      </w:r>
    </w:p>
    <w:p w:rsidR="0052359D" w:rsidRPr="00901F6B" w:rsidRDefault="0052359D" w:rsidP="00FB1A4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Podstawy prawne prowadzenie księgowości w spółdzielni socjalnej.</w:t>
      </w:r>
    </w:p>
    <w:p w:rsidR="0052359D" w:rsidRPr="00901F6B" w:rsidRDefault="0052359D" w:rsidP="00FB1A4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Odpowiedzialność kierownictwa jednostki.</w:t>
      </w:r>
    </w:p>
    <w:p w:rsidR="0052359D" w:rsidRPr="00901F6B" w:rsidRDefault="0052359D" w:rsidP="00FB1A4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Rodzaje dokumentów w </w:t>
      </w:r>
      <w:proofErr w:type="spellStart"/>
      <w:r w:rsidRPr="00901F6B">
        <w:rPr>
          <w:rFonts w:ascii="Times New Roman" w:hAnsi="Times New Roman" w:cs="Times New Roman"/>
        </w:rPr>
        <w:t>organizacji</w:t>
      </w:r>
      <w:proofErr w:type="spellEnd"/>
      <w:r w:rsidRPr="00901F6B">
        <w:rPr>
          <w:rFonts w:ascii="Times New Roman" w:hAnsi="Times New Roman" w:cs="Times New Roman"/>
        </w:rPr>
        <w:t>.</w:t>
      </w:r>
    </w:p>
    <w:p w:rsidR="0052359D" w:rsidRPr="00901F6B" w:rsidRDefault="0052359D" w:rsidP="00FB1A4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Nadrzędne zasady rachunkowości.</w:t>
      </w:r>
    </w:p>
    <w:p w:rsidR="0052359D" w:rsidRPr="00901F6B" w:rsidRDefault="0052359D" w:rsidP="00FB1A4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Dokumentacja finansowa ze szczególnym uwzględnieniem polityki rachunkowości.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35"/>
      </w:tblGrid>
      <w:tr w:rsidR="0052359D" w:rsidRPr="00901F6B" w:rsidTr="00BF3A18">
        <w:trPr>
          <w:trHeight w:val="356"/>
        </w:trPr>
        <w:tc>
          <w:tcPr>
            <w:tcW w:w="10535" w:type="dxa"/>
          </w:tcPr>
          <w:p w:rsidR="0052359D" w:rsidRPr="00901F6B" w:rsidRDefault="0052359D" w:rsidP="00FB1A4C">
            <w:pPr>
              <w:pStyle w:val="Default"/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1F6B">
              <w:rPr>
                <w:rFonts w:ascii="Times New Roman" w:hAnsi="Times New Roman" w:cs="Times New Roman"/>
                <w:sz w:val="22"/>
                <w:szCs w:val="22"/>
              </w:rPr>
              <w:t>Ewidencjonowanie kosztów i przychodów z elementem planu kont.</w:t>
            </w:r>
          </w:p>
          <w:p w:rsidR="0052359D" w:rsidRPr="00901F6B" w:rsidRDefault="0052359D" w:rsidP="00FB1A4C">
            <w:pPr>
              <w:pStyle w:val="Default"/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6B">
              <w:rPr>
                <w:rFonts w:ascii="Times New Roman" w:hAnsi="Times New Roman" w:cs="Times New Roman"/>
                <w:sz w:val="22"/>
                <w:szCs w:val="22"/>
              </w:rPr>
              <w:t>Koszty statutowe i administracyjne.</w:t>
            </w:r>
          </w:p>
          <w:p w:rsidR="0052359D" w:rsidRPr="00901F6B" w:rsidRDefault="0052359D" w:rsidP="00FB1A4C">
            <w:pPr>
              <w:pStyle w:val="Default"/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6B">
              <w:rPr>
                <w:rFonts w:ascii="Times New Roman" w:hAnsi="Times New Roman" w:cs="Times New Roman"/>
                <w:sz w:val="22"/>
                <w:szCs w:val="22"/>
              </w:rPr>
              <w:t>Opis dokumentów księgowych.</w:t>
            </w:r>
          </w:p>
          <w:p w:rsidR="0052359D" w:rsidRPr="00901F6B" w:rsidRDefault="0052359D" w:rsidP="00FB1A4C">
            <w:pPr>
              <w:pStyle w:val="Default"/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6B">
              <w:rPr>
                <w:rFonts w:ascii="Times New Roman" w:hAnsi="Times New Roman" w:cs="Times New Roman"/>
                <w:sz w:val="22"/>
                <w:szCs w:val="22"/>
              </w:rPr>
              <w:t>Archiwizacja dokumentów księgowych – terminy.</w:t>
            </w:r>
          </w:p>
          <w:p w:rsidR="00B206F8" w:rsidRDefault="0052359D" w:rsidP="00FB1A4C">
            <w:pPr>
              <w:pStyle w:val="Default"/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6B">
              <w:rPr>
                <w:rFonts w:ascii="Times New Roman" w:hAnsi="Times New Roman" w:cs="Times New Roman"/>
                <w:sz w:val="22"/>
                <w:szCs w:val="22"/>
              </w:rPr>
              <w:t xml:space="preserve">Podatki i sprawozdawczość SPS (PIT, CIT, VAT, zwolnienia podatkowe, </w:t>
            </w:r>
          </w:p>
          <w:p w:rsidR="0052359D" w:rsidRPr="00901F6B" w:rsidRDefault="0052359D" w:rsidP="00B206F8">
            <w:pPr>
              <w:pStyle w:val="Default"/>
              <w:suppressAutoHyphens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6B">
              <w:rPr>
                <w:rFonts w:ascii="Times New Roman" w:hAnsi="Times New Roman" w:cs="Times New Roman"/>
                <w:sz w:val="22"/>
                <w:szCs w:val="22"/>
              </w:rPr>
              <w:t>opodatkowanie otrzymanych dotacji, sprawozdanie finansowe roczne).</w:t>
            </w:r>
          </w:p>
          <w:p w:rsidR="0052359D" w:rsidRPr="00901F6B" w:rsidRDefault="0052359D" w:rsidP="00FB1A4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359D" w:rsidRPr="00901F6B" w:rsidRDefault="0052359D" w:rsidP="00FB1A4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6B">
              <w:rPr>
                <w:rFonts w:ascii="Times New Roman" w:hAnsi="Times New Roman" w:cs="Times New Roman"/>
                <w:sz w:val="22"/>
                <w:szCs w:val="22"/>
              </w:rPr>
              <w:t>Szkolenie: „</w:t>
            </w:r>
            <w:r w:rsidRPr="00901F6B">
              <w:rPr>
                <w:rFonts w:ascii="Times New Roman" w:hAnsi="Times New Roman" w:cs="Times New Roman"/>
                <w:b/>
                <w:sz w:val="22"/>
                <w:szCs w:val="22"/>
              </w:rPr>
              <w:t>Sprawozdawczość oraz zatrudnienie w spółdzielniach socjalnych”</w:t>
            </w:r>
          </w:p>
          <w:p w:rsidR="0052359D" w:rsidRPr="00901F6B" w:rsidRDefault="0052359D" w:rsidP="00FB1A4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6F8" w:rsidRDefault="0052359D" w:rsidP="00FB1A4C">
            <w:pPr>
              <w:pStyle w:val="Default"/>
              <w:numPr>
                <w:ilvl w:val="0"/>
                <w:numId w:val="18"/>
              </w:num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6B">
              <w:rPr>
                <w:rFonts w:ascii="Times New Roman" w:hAnsi="Times New Roman" w:cs="Times New Roman"/>
                <w:sz w:val="22"/>
                <w:szCs w:val="22"/>
              </w:rPr>
              <w:t xml:space="preserve">Wstęp do sprawozdawczości w spółdzielni socjalnej (ministerstwa, Urząd Skarbowy, KRS, </w:t>
            </w:r>
          </w:p>
          <w:p w:rsidR="0052359D" w:rsidRPr="00901F6B" w:rsidRDefault="0052359D" w:rsidP="00B206F8">
            <w:pPr>
              <w:pStyle w:val="Default"/>
              <w:suppressAutoHyphens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6B">
              <w:rPr>
                <w:rFonts w:ascii="Times New Roman" w:hAnsi="Times New Roman" w:cs="Times New Roman"/>
                <w:sz w:val="22"/>
                <w:szCs w:val="22"/>
              </w:rPr>
              <w:t>najważniejsze daty)</w:t>
            </w:r>
          </w:p>
          <w:p w:rsidR="00B206F8" w:rsidRPr="00B206F8" w:rsidRDefault="0052359D" w:rsidP="00FB1A4C">
            <w:pPr>
              <w:pStyle w:val="Akapitzlist"/>
              <w:numPr>
                <w:ilvl w:val="0"/>
                <w:numId w:val="18"/>
              </w:numPr>
              <w:tabs>
                <w:tab w:val="num" w:pos="71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01F6B">
              <w:rPr>
                <w:rFonts w:ascii="Times New Roman" w:eastAsia="Calibri" w:hAnsi="Times New Roman" w:cs="Times New Roman"/>
              </w:rPr>
              <w:t>Budowa bilansu</w:t>
            </w:r>
            <w:r w:rsidRPr="00901F6B">
              <w:rPr>
                <w:rFonts w:ascii="Times New Roman" w:hAnsi="Times New Roman" w:cs="Times New Roman"/>
              </w:rPr>
              <w:t>, r</w:t>
            </w:r>
            <w:r w:rsidRPr="00901F6B">
              <w:rPr>
                <w:rFonts w:ascii="Times New Roman" w:eastAsia="Calibri" w:hAnsi="Times New Roman" w:cs="Times New Roman"/>
              </w:rPr>
              <w:t xml:space="preserve">achunek wyników/zysków i strat, informacja dodatkowa – </w:t>
            </w:r>
          </w:p>
          <w:p w:rsidR="0052359D" w:rsidRPr="00901F6B" w:rsidRDefault="0052359D" w:rsidP="00B206F8">
            <w:pPr>
              <w:pStyle w:val="Akapitzlist"/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01F6B">
              <w:rPr>
                <w:rFonts w:ascii="Times New Roman" w:eastAsia="Calibri" w:hAnsi="Times New Roman" w:cs="Times New Roman"/>
              </w:rPr>
              <w:t>budowa i metody sporządzania</w:t>
            </w:r>
            <w:r w:rsidRPr="00901F6B">
              <w:rPr>
                <w:rFonts w:ascii="Times New Roman" w:hAnsi="Times New Roman" w:cs="Times New Roman"/>
              </w:rPr>
              <w:t>. Jak czytać sprawozdanie?.</w:t>
            </w:r>
          </w:p>
          <w:p w:rsidR="0052359D" w:rsidRPr="00901F6B" w:rsidRDefault="0052359D" w:rsidP="00FB1A4C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01F6B">
              <w:rPr>
                <w:rFonts w:ascii="Times New Roman" w:eastAsia="Calibri" w:hAnsi="Times New Roman" w:cs="Times New Roman"/>
              </w:rPr>
              <w:t>Konstruowanie przykładowego sprawozdania finansowego</w:t>
            </w:r>
            <w:r w:rsidRPr="00901F6B">
              <w:rPr>
                <w:rFonts w:ascii="Times New Roman" w:hAnsi="Times New Roman" w:cs="Times New Roman"/>
              </w:rPr>
              <w:t>.</w:t>
            </w:r>
          </w:p>
          <w:p w:rsidR="0052359D" w:rsidRPr="00901F6B" w:rsidRDefault="0052359D" w:rsidP="00FB1A4C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01F6B">
              <w:rPr>
                <w:rFonts w:ascii="Times New Roman" w:hAnsi="Times New Roman" w:cs="Times New Roman"/>
              </w:rPr>
              <w:t xml:space="preserve">Inwentaryzacja. </w:t>
            </w:r>
          </w:p>
          <w:p w:rsidR="00B206F8" w:rsidRDefault="0052359D" w:rsidP="00FB1A4C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01F6B">
              <w:rPr>
                <w:rFonts w:ascii="Times New Roman" w:hAnsi="Times New Roman" w:cs="Times New Roman"/>
              </w:rPr>
              <w:t xml:space="preserve">Zasady zatrudniania współpracowników i pracowników w spółdzielni socjalnej. </w:t>
            </w:r>
          </w:p>
          <w:p w:rsidR="0052359D" w:rsidRPr="00901F6B" w:rsidRDefault="0052359D" w:rsidP="00B206F8">
            <w:pPr>
              <w:pStyle w:val="Akapitzlist"/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01F6B">
              <w:rPr>
                <w:rFonts w:ascii="Times New Roman" w:hAnsi="Times New Roman" w:cs="Times New Roman"/>
              </w:rPr>
              <w:t>Omówienie specyfiki spółdzielczej umowy o pracę.</w:t>
            </w:r>
          </w:p>
          <w:p w:rsidR="0052359D" w:rsidRPr="00901F6B" w:rsidRDefault="0052359D" w:rsidP="00FB1A4C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01F6B">
              <w:rPr>
                <w:rFonts w:ascii="Times New Roman" w:hAnsi="Times New Roman" w:cs="Times New Roman"/>
              </w:rPr>
              <w:t>Rozliczenia z PFRON i PUP.</w:t>
            </w:r>
          </w:p>
          <w:p w:rsidR="0052359D" w:rsidRPr="00901F6B" w:rsidRDefault="0052359D" w:rsidP="00FB1A4C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01F6B">
              <w:rPr>
                <w:rFonts w:ascii="Times New Roman" w:hAnsi="Times New Roman" w:cs="Times New Roman"/>
              </w:rPr>
              <w:lastRenderedPageBreak/>
              <w:t>Rozliczenia z ZUS.</w:t>
            </w:r>
          </w:p>
          <w:p w:rsidR="00B206F8" w:rsidRPr="00B206F8" w:rsidRDefault="0052359D" w:rsidP="00FB1A4C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6B">
              <w:rPr>
                <w:rFonts w:ascii="Times New Roman" w:hAnsi="Times New Roman" w:cs="Times New Roman"/>
              </w:rPr>
              <w:t xml:space="preserve">Rozliczenia z tytułu wynagrodzeń z  pracownikami. Omówienie składników płac. </w:t>
            </w:r>
          </w:p>
          <w:p w:rsidR="0052359D" w:rsidRPr="00901F6B" w:rsidRDefault="0052359D" w:rsidP="00B206F8">
            <w:pPr>
              <w:pStyle w:val="Akapitzlist"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6B">
              <w:rPr>
                <w:rFonts w:ascii="Times New Roman" w:hAnsi="Times New Roman" w:cs="Times New Roman"/>
              </w:rPr>
              <w:t>Rozliczanie zwolnień lekarskich. Urlopy.</w:t>
            </w:r>
          </w:p>
          <w:p w:rsidR="0052359D" w:rsidRPr="00901F6B" w:rsidRDefault="0052359D" w:rsidP="00FB1A4C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6B">
              <w:rPr>
                <w:rFonts w:ascii="Times New Roman" w:hAnsi="Times New Roman" w:cs="Times New Roman"/>
              </w:rPr>
              <w:t xml:space="preserve">Umowy </w:t>
            </w:r>
            <w:proofErr w:type="spellStart"/>
            <w:r w:rsidRPr="00901F6B">
              <w:rPr>
                <w:rFonts w:ascii="Times New Roman" w:hAnsi="Times New Roman" w:cs="Times New Roman"/>
              </w:rPr>
              <w:t>wolontarystyczne</w:t>
            </w:r>
            <w:proofErr w:type="spellEnd"/>
            <w:r w:rsidRPr="00901F6B">
              <w:rPr>
                <w:rFonts w:ascii="Times New Roman" w:hAnsi="Times New Roman" w:cs="Times New Roman"/>
              </w:rPr>
              <w:t>, umowy stażowe.</w:t>
            </w:r>
          </w:p>
          <w:p w:rsidR="0052359D" w:rsidRPr="00901F6B" w:rsidRDefault="0052359D" w:rsidP="00FB1A4C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6B">
              <w:rPr>
                <w:rFonts w:ascii="Times New Roman" w:hAnsi="Times New Roman" w:cs="Times New Roman"/>
              </w:rPr>
              <w:t>Rozliczenie kosztów podróży służbowych.</w:t>
            </w:r>
          </w:p>
          <w:p w:rsidR="0052359D" w:rsidRPr="00901F6B" w:rsidRDefault="0052359D" w:rsidP="00FB1A4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77433" w:rsidRPr="00901F6B" w:rsidRDefault="00F77433" w:rsidP="00F77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7433" w:rsidRPr="00901F6B" w:rsidRDefault="00F77433" w:rsidP="006E5751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901F6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Wykonawca, w razie potrzeby, będzie w ścisłym kontakcie z animatorami lokalnymi z obszaru metropolitalnego, doradcami kluczowymi i  innymi specjalistami zaangażowanymi w realizację </w:t>
      </w:r>
      <w:proofErr w:type="spellStart"/>
      <w:r w:rsidRPr="00901F6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901F6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3B0736" w:rsidRPr="00901F6B" w:rsidRDefault="00125E42" w:rsidP="00D545BF">
      <w:pPr>
        <w:spacing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Usług</w:t>
      </w:r>
      <w:r w:rsidR="006F2BA5" w:rsidRPr="00901F6B">
        <w:rPr>
          <w:rFonts w:ascii="Times New Roman" w:hAnsi="Times New Roman" w:cs="Times New Roman"/>
        </w:rPr>
        <w:t>a</w:t>
      </w:r>
      <w:r w:rsidR="003B0736" w:rsidRPr="00901F6B">
        <w:rPr>
          <w:rFonts w:ascii="Times New Roman" w:hAnsi="Times New Roman" w:cs="Times New Roman"/>
        </w:rPr>
        <w:t xml:space="preserve"> będzie</w:t>
      </w:r>
      <w:r w:rsidRPr="00901F6B">
        <w:rPr>
          <w:rFonts w:ascii="Times New Roman" w:hAnsi="Times New Roman" w:cs="Times New Roman"/>
        </w:rPr>
        <w:t xml:space="preserve"> świadczon</w:t>
      </w:r>
      <w:r w:rsidR="003B0736" w:rsidRPr="00901F6B">
        <w:rPr>
          <w:rFonts w:ascii="Times New Roman" w:hAnsi="Times New Roman" w:cs="Times New Roman"/>
        </w:rPr>
        <w:t>a</w:t>
      </w:r>
      <w:r w:rsidRPr="00901F6B">
        <w:rPr>
          <w:rFonts w:ascii="Times New Roman" w:hAnsi="Times New Roman" w:cs="Times New Roman"/>
        </w:rPr>
        <w:t xml:space="preserve"> od dnia podpisania umowy</w:t>
      </w:r>
      <w:r w:rsidR="00323657" w:rsidRPr="00901F6B">
        <w:rPr>
          <w:rFonts w:ascii="Times New Roman" w:hAnsi="Times New Roman" w:cs="Times New Roman"/>
        </w:rPr>
        <w:t xml:space="preserve"> w zależności od </w:t>
      </w:r>
      <w:r w:rsidR="00AE3C40" w:rsidRPr="00901F6B">
        <w:rPr>
          <w:rFonts w:ascii="Times New Roman" w:hAnsi="Times New Roman" w:cs="Times New Roman"/>
        </w:rPr>
        <w:t xml:space="preserve">zgłoszonego </w:t>
      </w:r>
      <w:r w:rsidR="00323657" w:rsidRPr="00901F6B">
        <w:rPr>
          <w:rFonts w:ascii="Times New Roman" w:hAnsi="Times New Roman" w:cs="Times New Roman"/>
        </w:rPr>
        <w:t>zapotrzebowania</w:t>
      </w:r>
      <w:r w:rsidR="002B59F3" w:rsidRPr="00901F6B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901F6B">
        <w:rPr>
          <w:rFonts w:ascii="Times New Roman" w:hAnsi="Times New Roman" w:cs="Times New Roman"/>
        </w:rPr>
        <w:t>3</w:t>
      </w:r>
      <w:r w:rsidR="001A0FA8" w:rsidRPr="00901F6B">
        <w:rPr>
          <w:rFonts w:ascii="Times New Roman" w:hAnsi="Times New Roman" w:cs="Times New Roman"/>
        </w:rPr>
        <w:t>1.12.2018</w:t>
      </w:r>
      <w:r w:rsidR="002B59F3" w:rsidRPr="00901F6B">
        <w:rPr>
          <w:rFonts w:ascii="Times New Roman" w:hAnsi="Times New Roman" w:cs="Times New Roman"/>
        </w:rPr>
        <w:t>.</w:t>
      </w:r>
    </w:p>
    <w:p w:rsidR="00C815C6" w:rsidRPr="00901F6B" w:rsidRDefault="00C815C6" w:rsidP="00C815C6">
      <w:pPr>
        <w:tabs>
          <w:tab w:val="right" w:pos="9072"/>
        </w:tabs>
        <w:jc w:val="both"/>
        <w:rPr>
          <w:rFonts w:ascii="Times New Roman" w:hAnsi="Times New Roman" w:cs="Times New Roman"/>
          <w:b/>
        </w:rPr>
      </w:pPr>
      <w:r w:rsidRPr="00901F6B">
        <w:rPr>
          <w:rFonts w:ascii="Times New Roman" w:hAnsi="Times New Roman" w:cs="Times New Roman"/>
          <w:b/>
        </w:rPr>
        <w:t>Zamawiający nie pokrywa kosztów dojazdu trenera, noclegu oraz wyżywienia.</w:t>
      </w:r>
      <w:r w:rsidRPr="00901F6B">
        <w:rPr>
          <w:rFonts w:ascii="Times New Roman" w:hAnsi="Times New Roman" w:cs="Times New Roman"/>
          <w:b/>
        </w:rPr>
        <w:tab/>
      </w:r>
    </w:p>
    <w:p w:rsidR="006E5751" w:rsidRPr="00901F6B" w:rsidRDefault="006E5751" w:rsidP="006E5751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01F6B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z funduszy strukturalnych i FS oraz działań finansowanych z innych źródeł, w tym środków własnych beneficjenta i innych podmiotów, </w:t>
      </w:r>
      <w:r w:rsidRPr="00901F6B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901F6B">
        <w:rPr>
          <w:rStyle w:val="Pogrubienie"/>
          <w:rFonts w:ascii="Times New Roman" w:hAnsi="Times New Roman" w:cs="Times New Roman"/>
        </w:rPr>
        <w:t>godz</w:t>
      </w:r>
      <w:proofErr w:type="spellEnd"/>
      <w:r w:rsidRPr="00901F6B">
        <w:rPr>
          <w:rStyle w:val="Pogrubienie"/>
          <w:rFonts w:ascii="Times New Roman" w:hAnsi="Times New Roman" w:cs="Times New Roman"/>
        </w:rPr>
        <w:t>/miesiąc.</w:t>
      </w:r>
    </w:p>
    <w:p w:rsidR="00125E42" w:rsidRPr="00901F6B" w:rsidRDefault="00125E42" w:rsidP="00A81D06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901F6B" w:rsidRDefault="00C815C6" w:rsidP="000B761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901F6B">
        <w:rPr>
          <w:rStyle w:val="Uwydatnienie"/>
          <w:rFonts w:ascii="Times New Roman" w:hAnsi="Times New Roman" w:cs="Times New Roman"/>
          <w:i w:val="0"/>
        </w:rPr>
        <w:t>80500000-9 Usługi szkoleniowe</w:t>
      </w: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Oferty częściowe:</w:t>
      </w:r>
    </w:p>
    <w:p w:rsidR="00125E42" w:rsidRPr="00901F6B" w:rsidRDefault="00125E42" w:rsidP="000B7617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Nie dopuszcza się składania ofert częściowych.</w:t>
      </w:r>
    </w:p>
    <w:p w:rsidR="00125E42" w:rsidRPr="00901F6B" w:rsidRDefault="002B59F3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Przewidywany t</w:t>
      </w:r>
      <w:r w:rsidR="00125E42" w:rsidRPr="00901F6B">
        <w:rPr>
          <w:rFonts w:ascii="Times New Roman" w:hAnsi="Times New Roman" w:cs="Times New Roman"/>
          <w:b/>
        </w:rPr>
        <w:t>ermin wykonania zamówienia:</w:t>
      </w:r>
    </w:p>
    <w:p w:rsidR="00125E42" w:rsidRPr="00901F6B" w:rsidRDefault="00125E42" w:rsidP="000B7617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Od dnia podpisania umowy do</w:t>
      </w:r>
      <w:r w:rsidRPr="00901F6B">
        <w:rPr>
          <w:rFonts w:ascii="Times New Roman" w:hAnsi="Times New Roman" w:cs="Times New Roman"/>
          <w:b/>
        </w:rPr>
        <w:t xml:space="preserve"> </w:t>
      </w:r>
      <w:r w:rsidR="001A0FA8" w:rsidRPr="00901F6B">
        <w:rPr>
          <w:rFonts w:ascii="Times New Roman" w:hAnsi="Times New Roman" w:cs="Times New Roman"/>
          <w:bCs/>
        </w:rPr>
        <w:t>31.12.2018</w:t>
      </w:r>
      <w:r w:rsidR="002B59F3" w:rsidRPr="00901F6B">
        <w:rPr>
          <w:rFonts w:ascii="Times New Roman" w:hAnsi="Times New Roman" w:cs="Times New Roman"/>
          <w:bCs/>
        </w:rPr>
        <w:t xml:space="preserve">. </w:t>
      </w: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Miejsce i sposób realizacji zamówienia:</w:t>
      </w:r>
    </w:p>
    <w:p w:rsidR="000106DE" w:rsidRPr="00901F6B" w:rsidRDefault="00125E42" w:rsidP="000B76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Praca </w:t>
      </w:r>
      <w:r w:rsidR="00712A2E" w:rsidRPr="00901F6B">
        <w:rPr>
          <w:rFonts w:ascii="Times New Roman" w:hAnsi="Times New Roman" w:cs="Times New Roman"/>
        </w:rPr>
        <w:t>w obszarze objętym wsparcie</w:t>
      </w:r>
      <w:r w:rsidR="005F544E" w:rsidRPr="00901F6B">
        <w:rPr>
          <w:rFonts w:ascii="Times New Roman" w:hAnsi="Times New Roman" w:cs="Times New Roman"/>
        </w:rPr>
        <w:t>m</w:t>
      </w:r>
      <w:r w:rsidR="00712A2E" w:rsidRPr="00901F6B">
        <w:rPr>
          <w:rFonts w:ascii="Times New Roman" w:hAnsi="Times New Roman" w:cs="Times New Roman"/>
        </w:rPr>
        <w:t xml:space="preserve"> OWES</w:t>
      </w:r>
      <w:r w:rsidR="00F77433" w:rsidRPr="00901F6B">
        <w:rPr>
          <w:rFonts w:ascii="Times New Roman" w:hAnsi="Times New Roman" w:cs="Times New Roman"/>
        </w:rPr>
        <w:t xml:space="preserve">, tj. </w:t>
      </w:r>
      <w:proofErr w:type="spellStart"/>
      <w:r w:rsidR="00D53A91" w:rsidRPr="00901F6B">
        <w:rPr>
          <w:rFonts w:ascii="Times New Roman" w:hAnsi="Times New Roman" w:cs="Times New Roman"/>
        </w:rPr>
        <w:t>miasto</w:t>
      </w:r>
      <w:proofErr w:type="spellEnd"/>
      <w:r w:rsidR="00D53A91" w:rsidRPr="00901F6B">
        <w:rPr>
          <w:rFonts w:ascii="Times New Roman" w:hAnsi="Times New Roman" w:cs="Times New Roman"/>
        </w:rPr>
        <w:t xml:space="preserve"> </w:t>
      </w:r>
      <w:r w:rsidR="00A05D4D" w:rsidRPr="00901F6B">
        <w:rPr>
          <w:rFonts w:ascii="Times New Roman" w:hAnsi="Times New Roman" w:cs="Times New Roman"/>
        </w:rPr>
        <w:t xml:space="preserve">Gdańsk, </w:t>
      </w:r>
      <w:proofErr w:type="spellStart"/>
      <w:r w:rsidR="00D53A91" w:rsidRPr="00901F6B">
        <w:rPr>
          <w:rFonts w:ascii="Times New Roman" w:hAnsi="Times New Roman" w:cs="Times New Roman"/>
        </w:rPr>
        <w:t>miasto</w:t>
      </w:r>
      <w:proofErr w:type="spellEnd"/>
      <w:r w:rsidR="00D53A91" w:rsidRPr="00901F6B">
        <w:rPr>
          <w:rFonts w:ascii="Times New Roman" w:hAnsi="Times New Roman" w:cs="Times New Roman"/>
        </w:rPr>
        <w:t xml:space="preserve"> </w:t>
      </w:r>
      <w:r w:rsidR="00A05D4D" w:rsidRPr="00901F6B">
        <w:rPr>
          <w:rFonts w:ascii="Times New Roman" w:hAnsi="Times New Roman" w:cs="Times New Roman"/>
        </w:rPr>
        <w:t>Gdynia,</w:t>
      </w:r>
      <w:r w:rsidR="00D53A91" w:rsidRPr="00901F6B">
        <w:rPr>
          <w:rFonts w:ascii="Times New Roman" w:hAnsi="Times New Roman" w:cs="Times New Roman"/>
        </w:rPr>
        <w:t xml:space="preserve"> </w:t>
      </w:r>
      <w:proofErr w:type="spellStart"/>
      <w:r w:rsidR="00D53A91" w:rsidRPr="00901F6B">
        <w:rPr>
          <w:rFonts w:ascii="Times New Roman" w:hAnsi="Times New Roman" w:cs="Times New Roman"/>
        </w:rPr>
        <w:t>miasto</w:t>
      </w:r>
      <w:proofErr w:type="spellEnd"/>
      <w:r w:rsidR="00A05D4D" w:rsidRPr="00901F6B">
        <w:rPr>
          <w:rFonts w:ascii="Times New Roman" w:hAnsi="Times New Roman" w:cs="Times New Roman"/>
        </w:rPr>
        <w:t xml:space="preserve"> Sopot</w:t>
      </w:r>
      <w:r w:rsidR="000D624B" w:rsidRPr="00901F6B">
        <w:rPr>
          <w:rFonts w:ascii="Times New Roman" w:hAnsi="Times New Roman" w:cs="Times New Roman"/>
        </w:rPr>
        <w:t>, a także</w:t>
      </w:r>
      <w:r w:rsidR="0051666A" w:rsidRPr="00901F6B">
        <w:rPr>
          <w:rFonts w:ascii="Times New Roman" w:hAnsi="Times New Roman" w:cs="Times New Roman"/>
        </w:rPr>
        <w:t xml:space="preserve"> </w:t>
      </w:r>
      <w:r w:rsidR="00712A2E" w:rsidRPr="00901F6B">
        <w:rPr>
          <w:rFonts w:ascii="Times New Roman" w:hAnsi="Times New Roman" w:cs="Times New Roman"/>
        </w:rPr>
        <w:t xml:space="preserve">powiaty: </w:t>
      </w:r>
      <w:proofErr w:type="spellStart"/>
      <w:r w:rsidR="00344987" w:rsidRPr="00901F6B">
        <w:rPr>
          <w:rFonts w:ascii="Times New Roman" w:hAnsi="Times New Roman" w:cs="Times New Roman"/>
        </w:rPr>
        <w:t>gdański</w:t>
      </w:r>
      <w:proofErr w:type="spellEnd"/>
      <w:r w:rsidR="00344987" w:rsidRPr="00901F6B">
        <w:rPr>
          <w:rFonts w:ascii="Times New Roman" w:hAnsi="Times New Roman" w:cs="Times New Roman"/>
        </w:rPr>
        <w:t>, kartuski, tczewski, p</w:t>
      </w:r>
      <w:r w:rsidR="00680602" w:rsidRPr="00901F6B">
        <w:rPr>
          <w:rFonts w:ascii="Times New Roman" w:hAnsi="Times New Roman" w:cs="Times New Roman"/>
        </w:rPr>
        <w:t>ucki, wejherowski, nowodworski.</w:t>
      </w:r>
    </w:p>
    <w:p w:rsidR="0051666A" w:rsidRPr="00901F6B" w:rsidRDefault="0051666A" w:rsidP="00A46B4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Warunki udziału w postępowaniu:</w:t>
      </w:r>
    </w:p>
    <w:p w:rsidR="00125E42" w:rsidRPr="00901F6B" w:rsidRDefault="00125E42" w:rsidP="00A81D0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901F6B">
        <w:rPr>
          <w:rFonts w:ascii="Times New Roman" w:hAnsi="Times New Roman" w:cs="Times New Roman"/>
          <w:i/>
        </w:rPr>
        <w:t xml:space="preserve">Wytycznych dotyczących </w:t>
      </w:r>
      <w:r w:rsidR="00B97CF4" w:rsidRPr="00901F6B">
        <w:rPr>
          <w:rFonts w:ascii="Times New Roman" w:hAnsi="Times New Roman" w:cs="Times New Roman"/>
          <w:i/>
        </w:rPr>
        <w:t xml:space="preserve">udzielania zamówień </w:t>
      </w:r>
      <w:r w:rsidRPr="00901F6B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901F6B">
        <w:rPr>
          <w:rFonts w:ascii="Times New Roman" w:hAnsi="Times New Roman" w:cs="Times New Roman"/>
          <w:i/>
        </w:rPr>
        <w:t xml:space="preserve"> oraz Wytycznych dotyczących </w:t>
      </w:r>
      <w:proofErr w:type="spellStart"/>
      <w:r w:rsidR="00B97CF4" w:rsidRPr="00901F6B">
        <w:rPr>
          <w:rFonts w:ascii="Times New Roman" w:hAnsi="Times New Roman" w:cs="Times New Roman"/>
          <w:i/>
        </w:rPr>
        <w:t>kwalifikowalności</w:t>
      </w:r>
      <w:proofErr w:type="spellEnd"/>
      <w:r w:rsidR="00B97CF4" w:rsidRPr="00901F6B">
        <w:rPr>
          <w:rFonts w:ascii="Times New Roman" w:hAnsi="Times New Roman" w:cs="Times New Roman"/>
          <w:i/>
        </w:rPr>
        <w:t xml:space="preserve"> wydatków w ramach Regionalnego Programu Operacyjnego Województwa Pomorskiego na lata 2014-2020</w:t>
      </w:r>
      <w:r w:rsidRPr="00901F6B">
        <w:rPr>
          <w:rFonts w:ascii="Times New Roman" w:hAnsi="Times New Roman" w:cs="Times New Roman"/>
          <w:i/>
        </w:rPr>
        <w:t>.</w:t>
      </w:r>
      <w:r w:rsidR="00B97CF4" w:rsidRPr="00901F6B">
        <w:rPr>
          <w:rFonts w:ascii="Times New Roman" w:hAnsi="Times New Roman" w:cs="Times New Roman"/>
          <w:i/>
        </w:rPr>
        <w:t xml:space="preserve"> </w:t>
      </w:r>
      <w:r w:rsidR="00B97CF4" w:rsidRPr="00901F6B">
        <w:rPr>
          <w:rFonts w:ascii="Times New Roman" w:hAnsi="Times New Roman" w:cs="Times New Roman"/>
        </w:rPr>
        <w:t xml:space="preserve">Wytyczne dostępne są m.in. na </w:t>
      </w:r>
      <w:proofErr w:type="spellStart"/>
      <w:r w:rsidR="00B97CF4" w:rsidRPr="00901F6B">
        <w:rPr>
          <w:rFonts w:ascii="Times New Roman" w:hAnsi="Times New Roman" w:cs="Times New Roman"/>
        </w:rPr>
        <w:t>www.rpo.pomorskie.eu</w:t>
      </w:r>
      <w:proofErr w:type="spellEnd"/>
      <w:r w:rsidR="00B97CF4" w:rsidRPr="00901F6B">
        <w:rPr>
          <w:rFonts w:ascii="Times New Roman" w:hAnsi="Times New Roman" w:cs="Times New Roman"/>
        </w:rPr>
        <w:t>.</w:t>
      </w:r>
    </w:p>
    <w:p w:rsidR="00580B1F" w:rsidRPr="00901F6B" w:rsidRDefault="00125E42" w:rsidP="00A81D06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Oferty mogą składać Wykonawcy, którzy</w:t>
      </w:r>
      <w:r w:rsidR="00D8073C" w:rsidRPr="00901F6B">
        <w:rPr>
          <w:rFonts w:ascii="Times New Roman" w:hAnsi="Times New Roman" w:cs="Times New Roman"/>
        </w:rPr>
        <w:t>:</w:t>
      </w:r>
    </w:p>
    <w:p w:rsidR="009F497D" w:rsidRPr="00901F6B" w:rsidRDefault="00BF1A96" w:rsidP="00A81D06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01F6B">
        <w:rPr>
          <w:rFonts w:ascii="Times New Roman" w:hAnsi="Times New Roman" w:cs="Times New Roman"/>
          <w:sz w:val="22"/>
          <w:szCs w:val="22"/>
        </w:rPr>
        <w:t>P</w:t>
      </w:r>
      <w:r w:rsidR="00580B1F" w:rsidRPr="00901F6B">
        <w:rPr>
          <w:rFonts w:ascii="Times New Roman" w:hAnsi="Times New Roman" w:cs="Times New Roman"/>
          <w:sz w:val="22"/>
          <w:szCs w:val="22"/>
        </w:rPr>
        <w:t>osiadają</w:t>
      </w:r>
      <w:r w:rsidR="009F497D" w:rsidRPr="00901F6B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</w:t>
      </w:r>
      <w:r w:rsidR="00580B1F" w:rsidRPr="00901F6B">
        <w:rPr>
          <w:rFonts w:ascii="Times New Roman" w:hAnsi="Times New Roman" w:cs="Times New Roman"/>
          <w:sz w:val="22"/>
          <w:szCs w:val="22"/>
        </w:rPr>
        <w:t>wi</w:t>
      </w:r>
      <w:r w:rsidR="00323657" w:rsidRPr="00901F6B">
        <w:rPr>
          <w:rFonts w:ascii="Times New Roman" w:hAnsi="Times New Roman" w:cs="Times New Roman"/>
          <w:sz w:val="22"/>
          <w:szCs w:val="22"/>
        </w:rPr>
        <w:t xml:space="preserve">edzę </w:t>
      </w:r>
      <w:r w:rsidR="000B7617" w:rsidRPr="00901F6B">
        <w:rPr>
          <w:rFonts w:ascii="Times New Roman" w:hAnsi="Times New Roman" w:cs="Times New Roman"/>
          <w:color w:val="auto"/>
          <w:sz w:val="22"/>
          <w:szCs w:val="22"/>
        </w:rPr>
        <w:t>z tematu podanego</w:t>
      </w:r>
      <w:r w:rsidR="00215398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85200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w niniejszym zapytaniu </w:t>
      </w:r>
      <w:r w:rsidR="00215398" w:rsidRPr="00901F6B">
        <w:rPr>
          <w:rFonts w:ascii="Times New Roman" w:hAnsi="Times New Roman" w:cs="Times New Roman"/>
          <w:color w:val="auto"/>
          <w:sz w:val="22"/>
          <w:szCs w:val="22"/>
        </w:rPr>
        <w:t>lub tożsamym zakresie tematycznym</w:t>
      </w:r>
      <w:r w:rsidR="00323657" w:rsidRPr="00901F6B">
        <w:rPr>
          <w:rFonts w:ascii="Times New Roman" w:hAnsi="Times New Roman" w:cs="Times New Roman"/>
          <w:sz w:val="22"/>
          <w:szCs w:val="22"/>
        </w:rPr>
        <w:t>.</w:t>
      </w:r>
    </w:p>
    <w:p w:rsidR="00580B1F" w:rsidRPr="00901F6B" w:rsidRDefault="00ED5257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F77" w:rsidRPr="00901F6B">
        <w:rPr>
          <w:rFonts w:ascii="Times New Roman" w:hAnsi="Times New Roman" w:cs="Times New Roman"/>
          <w:color w:val="auto"/>
          <w:sz w:val="22"/>
          <w:szCs w:val="22"/>
        </w:rPr>
        <w:t>dokumenty potwierdzające wykształcenie: odpis ukończenia studiów wyższych itp.</w:t>
      </w:r>
      <w:r w:rsidR="009F497D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oraz dokumenty potwierdzające kwalifikacje: </w:t>
      </w:r>
      <w:r w:rsidR="009F497D" w:rsidRPr="00901F6B">
        <w:rPr>
          <w:rFonts w:ascii="Times New Roman" w:hAnsi="Times New Roman" w:cs="Times New Roman"/>
          <w:sz w:val="22"/>
          <w:szCs w:val="22"/>
        </w:rPr>
        <w:t>dyplomy, certyfikaty lub inne.</w:t>
      </w:r>
      <w:r w:rsidR="00A85200" w:rsidRPr="00901F6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38E0" w:rsidRPr="00901F6B" w:rsidRDefault="00BF1A96" w:rsidP="00A81D06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lastRenderedPageBreak/>
        <w:t>P</w:t>
      </w:r>
      <w:r w:rsidR="00ED5257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osiadają </w:t>
      </w:r>
      <w:r w:rsidR="00125E42" w:rsidRPr="00901F6B">
        <w:rPr>
          <w:rFonts w:ascii="Times New Roman" w:hAnsi="Times New Roman" w:cs="Times New Roman"/>
          <w:color w:val="auto"/>
          <w:sz w:val="22"/>
          <w:szCs w:val="22"/>
        </w:rPr>
        <w:t>doświadczen</w:t>
      </w:r>
      <w:r w:rsidR="00D8073C" w:rsidRPr="00901F6B">
        <w:rPr>
          <w:rFonts w:ascii="Times New Roman" w:hAnsi="Times New Roman" w:cs="Times New Roman"/>
          <w:color w:val="auto"/>
          <w:sz w:val="22"/>
          <w:szCs w:val="22"/>
        </w:rPr>
        <w:t>ie zawodowe w świadczeniu usług</w:t>
      </w:r>
      <w:r w:rsidR="00125E42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F77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szkoleniowych o </w:t>
      </w:r>
      <w:r w:rsidR="00580B1F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takim </w:t>
      </w:r>
      <w:r w:rsidR="00065F0A" w:rsidRPr="00901F6B">
        <w:rPr>
          <w:rFonts w:ascii="Times New Roman" w:hAnsi="Times New Roman" w:cs="Times New Roman"/>
          <w:color w:val="auto"/>
          <w:sz w:val="22"/>
          <w:szCs w:val="22"/>
        </w:rPr>
        <w:t>samym temacie, jak podany w niniejszym zapytaniu ofertowym</w:t>
      </w:r>
      <w:r w:rsidR="00580B1F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lub </w:t>
      </w:r>
      <w:r w:rsidR="00B52F77" w:rsidRPr="00901F6B">
        <w:rPr>
          <w:rFonts w:ascii="Times New Roman" w:hAnsi="Times New Roman" w:cs="Times New Roman"/>
          <w:color w:val="auto"/>
          <w:sz w:val="22"/>
          <w:szCs w:val="22"/>
        </w:rPr>
        <w:t>tożsamym zakresie tematycznym</w:t>
      </w:r>
      <w:r w:rsidR="00993FBD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w wymiarze minimum 300 godzin</w:t>
      </w:r>
      <w:r w:rsidR="009338E0" w:rsidRPr="00901F6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D5EAA" w:rsidRPr="00901F6B" w:rsidRDefault="00A957C1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CV trenera oraz wykaz potwierdzający przeprowadzenie</w:t>
      </w:r>
      <w:r w:rsidR="00993FBD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minimum 300 godzin</w:t>
      </w:r>
      <w:r w:rsidR="003D5EAA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3D5EAA" w:rsidRPr="00901F6B">
        <w:rPr>
          <w:rFonts w:ascii="Times New Roman" w:hAnsi="Times New Roman" w:cs="Times New Roman"/>
          <w:color w:val="auto"/>
          <w:sz w:val="22"/>
          <w:szCs w:val="22"/>
        </w:rPr>
        <w:t>szkoleń</w:t>
      </w:r>
      <w:proofErr w:type="spellEnd"/>
      <w:r w:rsidR="003D5EAA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o temacie </w:t>
      </w:r>
      <w:r w:rsidR="00580B1F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takim samym lub </w:t>
      </w:r>
      <w:r w:rsidR="003D5EAA" w:rsidRPr="00901F6B">
        <w:rPr>
          <w:rFonts w:ascii="Times New Roman" w:hAnsi="Times New Roman" w:cs="Times New Roman"/>
          <w:color w:val="auto"/>
          <w:sz w:val="22"/>
          <w:szCs w:val="22"/>
        </w:rPr>
        <w:t>tożsamym z podanym w przedmiocie zamówienia (załącznik nr</w:t>
      </w:r>
      <w:r w:rsidR="00067E8E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3</w:t>
      </w:r>
      <w:r w:rsidR="003D5EAA" w:rsidRPr="00901F6B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125E42" w:rsidRPr="00901F6B" w:rsidRDefault="00680602" w:rsidP="00A81D06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6D2574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najomość specyfiki </w:t>
      </w:r>
      <w:r w:rsidR="00324C1A" w:rsidRPr="00901F6B">
        <w:rPr>
          <w:rFonts w:ascii="Times New Roman" w:hAnsi="Times New Roman" w:cs="Times New Roman"/>
          <w:color w:val="auto"/>
          <w:sz w:val="22"/>
          <w:szCs w:val="22"/>
        </w:rPr>
        <w:t>Trzeciego Sektora</w:t>
      </w:r>
      <w:r w:rsidR="002A598A" w:rsidRPr="00901F6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901F6B" w:rsidRDefault="00125E42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6D2574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współpracę </w:t>
      </w:r>
      <w:r w:rsidR="00580B1F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trenera </w:t>
      </w:r>
      <w:r w:rsidR="006D2574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324C1A" w:rsidRPr="00901F6B">
        <w:rPr>
          <w:rFonts w:ascii="Times New Roman" w:hAnsi="Times New Roman" w:cs="Times New Roman"/>
          <w:color w:val="auto"/>
          <w:sz w:val="22"/>
          <w:szCs w:val="22"/>
        </w:rPr>
        <w:t>podmiotami Trzeciego Sektora</w:t>
      </w:r>
      <w:r w:rsidR="00680602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6D2574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zaświadczenia, rekomendacje itp. </w:t>
      </w:r>
    </w:p>
    <w:p w:rsidR="00125E42" w:rsidRPr="00901F6B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901F6B" w:rsidRDefault="00125E42" w:rsidP="00A81D0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901F6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901F6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901F6B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901F6B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901F6B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901F6B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AB11BF" w:rsidRPr="00901F6B" w:rsidRDefault="00AB11BF" w:rsidP="00AB11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936E5" w:rsidRPr="00901F6B" w:rsidRDefault="005936E5" w:rsidP="00777B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936E5" w:rsidRPr="00901F6B" w:rsidRDefault="005936E5" w:rsidP="00777B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901F6B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  <w:u w:val="single"/>
        </w:rPr>
        <w:t>PROCEDURA</w:t>
      </w: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Tryb udzielenia zamówienia:</w:t>
      </w:r>
    </w:p>
    <w:p w:rsidR="0047002B" w:rsidRPr="00901F6B" w:rsidRDefault="00FB1A4C" w:rsidP="000A609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901F6B">
        <w:rPr>
          <w:rFonts w:ascii="Times New Roman" w:hAnsi="Times New Roman" w:cs="Times New Roman"/>
        </w:rPr>
        <w:t xml:space="preserve">omocy </w:t>
      </w:r>
      <w:proofErr w:type="spellStart"/>
      <w:r w:rsidR="00ED5257" w:rsidRPr="00901F6B">
        <w:rPr>
          <w:rFonts w:ascii="Times New Roman" w:hAnsi="Times New Roman" w:cs="Times New Roman"/>
        </w:rPr>
        <w:t>im</w:t>
      </w:r>
      <w:proofErr w:type="spellEnd"/>
      <w:r w:rsidR="00ED5257" w:rsidRPr="00901F6B">
        <w:rPr>
          <w:rFonts w:ascii="Times New Roman" w:hAnsi="Times New Roman" w:cs="Times New Roman"/>
        </w:rPr>
        <w:t xml:space="preserve">. św. Brata Alberta – Koło Gdańskie </w:t>
      </w:r>
      <w:r w:rsidR="00125E42" w:rsidRPr="00901F6B">
        <w:rPr>
          <w:rFonts w:ascii="Times New Roman" w:hAnsi="Times New Roman" w:cs="Times New Roman"/>
        </w:rPr>
        <w:t xml:space="preserve">jest podmiotem, który </w:t>
      </w:r>
      <w:r w:rsidR="00125E42" w:rsidRPr="00901F6B">
        <w:rPr>
          <w:rFonts w:ascii="Times New Roman" w:hAnsi="Times New Roman" w:cs="Times New Roman"/>
          <w:b/>
        </w:rPr>
        <w:t>nie jest zobowiązany</w:t>
      </w:r>
      <w:r w:rsidR="00125E42" w:rsidRPr="00901F6B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125E42" w:rsidRPr="00901F6B">
        <w:rPr>
          <w:rFonts w:ascii="Times New Roman" w:hAnsi="Times New Roman" w:cs="Times New Roman"/>
        </w:rPr>
        <w:t>późn</w:t>
      </w:r>
      <w:proofErr w:type="spellEnd"/>
      <w:r w:rsidR="00125E42" w:rsidRPr="00901F6B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125E42" w:rsidRPr="00901F6B">
        <w:rPr>
          <w:rFonts w:ascii="Times New Roman" w:hAnsi="Times New Roman" w:cs="Times New Roman"/>
          <w:i/>
        </w:rPr>
        <w:t>,</w:t>
      </w:r>
      <w:r w:rsidR="00125E42" w:rsidRPr="00901F6B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901F6B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Kryteria oceny ofert</w:t>
      </w:r>
      <w:r w:rsidR="00F262E3">
        <w:rPr>
          <w:rFonts w:ascii="Times New Roman" w:hAnsi="Times New Roman" w:cs="Times New Roman"/>
          <w:b/>
        </w:rPr>
        <w:t>*</w:t>
      </w:r>
      <w:r w:rsidRPr="00901F6B">
        <w:rPr>
          <w:rFonts w:ascii="Times New Roman" w:hAnsi="Times New Roman" w:cs="Times New Roman"/>
          <w:b/>
        </w:rPr>
        <w:t>:</w:t>
      </w:r>
      <w:r w:rsidRPr="00901F6B">
        <w:rPr>
          <w:rFonts w:ascii="Times New Roman" w:hAnsi="Times New Roman" w:cs="Times New Roman"/>
        </w:rPr>
        <w:t>.</w:t>
      </w:r>
    </w:p>
    <w:p w:rsidR="00125E42" w:rsidRPr="00901F6B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5936E5"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25E42" w:rsidRPr="00901F6B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5E42" w:rsidRPr="00901F6B" w:rsidRDefault="00125E42" w:rsidP="00A81D0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3A0423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1 godzinę lekcyjną </w:t>
      </w:r>
      <w:proofErr w:type="spellStart"/>
      <w:r w:rsidR="003A0423" w:rsidRPr="00901F6B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="00C42B51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901F6B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="00FD713D" w:rsidRPr="00901F6B">
        <w:rPr>
          <w:rFonts w:ascii="Times New Roman" w:hAnsi="Times New Roman" w:cs="Times New Roman"/>
          <w:b/>
          <w:color w:val="auto"/>
          <w:sz w:val="22"/>
          <w:szCs w:val="22"/>
        </w:rPr>
        <w:t>aga 50</w:t>
      </w:r>
      <w:r w:rsidRPr="00901F6B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4511A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m.in. koszty związane z </w:t>
      </w:r>
      <w:r w:rsidR="00451088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przygotowaniem </w:t>
      </w:r>
      <w:r w:rsidR="003A0423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materiałów dla uczestników </w:t>
      </w:r>
      <w:proofErr w:type="spellStart"/>
      <w:r w:rsidR="003A0423" w:rsidRPr="00901F6B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="003A0423" w:rsidRPr="00901F6B">
        <w:rPr>
          <w:rFonts w:ascii="Times New Roman" w:hAnsi="Times New Roman" w:cs="Times New Roman"/>
          <w:color w:val="auto"/>
          <w:sz w:val="22"/>
          <w:szCs w:val="22"/>
        </w:rPr>
        <w:t>, koszt</w:t>
      </w:r>
      <w:r w:rsidR="0094511A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dojazdu na </w:t>
      </w:r>
      <w:r w:rsidR="003A0423" w:rsidRPr="00901F6B">
        <w:rPr>
          <w:rFonts w:ascii="Times New Roman" w:hAnsi="Times New Roman" w:cs="Times New Roman"/>
          <w:color w:val="auto"/>
          <w:sz w:val="22"/>
          <w:szCs w:val="22"/>
        </w:rPr>
        <w:t>szkolenie</w:t>
      </w:r>
      <w:r w:rsidR="00C42B51" w:rsidRPr="00901F6B">
        <w:rPr>
          <w:rFonts w:ascii="Times New Roman" w:hAnsi="Times New Roman" w:cs="Times New Roman"/>
          <w:color w:val="auto"/>
          <w:sz w:val="22"/>
          <w:szCs w:val="22"/>
        </w:rPr>
        <w:t>, ewentualny nocleg</w:t>
      </w:r>
      <w:r w:rsidR="0094511A" w:rsidRPr="00901F6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D713D" w:rsidRPr="00901F6B" w:rsidRDefault="00125E42" w:rsidP="00A81D06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 w:rsidR="003A0423" w:rsidRPr="00901F6B">
        <w:rPr>
          <w:rFonts w:ascii="Times New Roman" w:hAnsi="Times New Roman" w:cs="Times New Roman"/>
        </w:rPr>
        <w:t xml:space="preserve">1 godzinę </w:t>
      </w:r>
      <w:proofErr w:type="spellStart"/>
      <w:r w:rsidR="003A0423" w:rsidRPr="00901F6B">
        <w:rPr>
          <w:rFonts w:ascii="Times New Roman" w:hAnsi="Times New Roman" w:cs="Times New Roman"/>
        </w:rPr>
        <w:t>szkolenia</w:t>
      </w:r>
      <w:proofErr w:type="spellEnd"/>
      <w:r w:rsidR="0094511A" w:rsidRPr="00901F6B">
        <w:rPr>
          <w:rFonts w:ascii="Times New Roman" w:hAnsi="Times New Roman" w:cs="Times New Roman"/>
        </w:rPr>
        <w:t>.</w:t>
      </w:r>
    </w:p>
    <w:p w:rsidR="00FD713D" w:rsidRPr="00901F6B" w:rsidRDefault="00A9063B" w:rsidP="00A81D06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u w:val="single"/>
        </w:rPr>
        <w:lastRenderedPageBreak/>
        <w:t>Doświadczenie/kwalifikacje</w:t>
      </w:r>
      <w:r w:rsidR="00327C0E" w:rsidRPr="00901F6B">
        <w:rPr>
          <w:rFonts w:ascii="Times New Roman" w:hAnsi="Times New Roman" w:cs="Times New Roman"/>
          <w:u w:val="single"/>
        </w:rPr>
        <w:t xml:space="preserve"> oferenta</w:t>
      </w:r>
      <w:r w:rsidR="00327C0E" w:rsidRPr="00901F6B">
        <w:rPr>
          <w:rFonts w:ascii="Times New Roman" w:hAnsi="Times New Roman" w:cs="Times New Roman"/>
        </w:rPr>
        <w:t xml:space="preserve"> –</w:t>
      </w:r>
      <w:r w:rsidR="007724F8" w:rsidRPr="00901F6B">
        <w:rPr>
          <w:rFonts w:ascii="Times New Roman" w:hAnsi="Times New Roman" w:cs="Times New Roman"/>
        </w:rPr>
        <w:t xml:space="preserve"> w </w:t>
      </w:r>
      <w:r w:rsidR="00C42B51" w:rsidRPr="00901F6B">
        <w:rPr>
          <w:rFonts w:ascii="Times New Roman" w:hAnsi="Times New Roman" w:cs="Times New Roman"/>
        </w:rPr>
        <w:t xml:space="preserve">prowadzeniu </w:t>
      </w:r>
      <w:proofErr w:type="spellStart"/>
      <w:r w:rsidR="00C42B51" w:rsidRPr="00901F6B">
        <w:rPr>
          <w:rFonts w:ascii="Times New Roman" w:hAnsi="Times New Roman" w:cs="Times New Roman"/>
        </w:rPr>
        <w:t>szkoleń</w:t>
      </w:r>
      <w:proofErr w:type="spellEnd"/>
      <w:r w:rsidR="00C42B51" w:rsidRPr="00901F6B">
        <w:rPr>
          <w:rFonts w:ascii="Times New Roman" w:hAnsi="Times New Roman" w:cs="Times New Roman"/>
        </w:rPr>
        <w:t xml:space="preserve"> </w:t>
      </w:r>
      <w:r w:rsidR="0047002B" w:rsidRPr="00901F6B">
        <w:rPr>
          <w:rFonts w:ascii="Times New Roman" w:hAnsi="Times New Roman" w:cs="Times New Roman"/>
        </w:rPr>
        <w:t xml:space="preserve">takich samych lub </w:t>
      </w:r>
      <w:r w:rsidR="00C42B51" w:rsidRPr="00901F6B">
        <w:rPr>
          <w:rFonts w:ascii="Times New Roman" w:hAnsi="Times New Roman" w:cs="Times New Roman"/>
        </w:rPr>
        <w:t>tożsamych z tematem podanym w treści niniejszego zapytania ofertowego</w:t>
      </w:r>
      <w:r w:rsidR="007724F8" w:rsidRPr="00901F6B">
        <w:rPr>
          <w:rFonts w:ascii="Times New Roman" w:hAnsi="Times New Roman" w:cs="Times New Roman"/>
        </w:rPr>
        <w:t xml:space="preserve"> -</w:t>
      </w:r>
      <w:r w:rsidR="00327C0E" w:rsidRPr="00901F6B">
        <w:rPr>
          <w:rFonts w:ascii="Times New Roman" w:hAnsi="Times New Roman" w:cs="Times New Roman"/>
        </w:rPr>
        <w:t xml:space="preserve"> </w:t>
      </w:r>
      <w:r w:rsidR="001379E2" w:rsidRPr="00901F6B">
        <w:rPr>
          <w:rFonts w:ascii="Times New Roman" w:hAnsi="Times New Roman" w:cs="Times New Roman"/>
          <w:b/>
        </w:rPr>
        <w:t>waga 4</w:t>
      </w:r>
      <w:r w:rsidR="00327C0E" w:rsidRPr="00901F6B">
        <w:rPr>
          <w:rFonts w:ascii="Times New Roman" w:hAnsi="Times New Roman" w:cs="Times New Roman"/>
          <w:b/>
        </w:rPr>
        <w:t>0%</w:t>
      </w:r>
      <w:r w:rsidR="007724F8" w:rsidRPr="00901F6B">
        <w:rPr>
          <w:rFonts w:ascii="Times New Roman" w:hAnsi="Times New Roman" w:cs="Times New Roman"/>
          <w:b/>
        </w:rPr>
        <w:t xml:space="preserve">. </w:t>
      </w:r>
      <w:r w:rsidR="007724F8" w:rsidRPr="00901F6B">
        <w:rPr>
          <w:rFonts w:ascii="Times New Roman" w:hAnsi="Times New Roman" w:cs="Times New Roman"/>
        </w:rPr>
        <w:t>Ocena zostanie dokonana</w:t>
      </w:r>
      <w:r w:rsidR="007724F8" w:rsidRPr="00901F6B">
        <w:rPr>
          <w:rFonts w:ascii="Times New Roman" w:hAnsi="Times New Roman" w:cs="Times New Roman"/>
          <w:b/>
        </w:rPr>
        <w:t xml:space="preserve"> </w:t>
      </w:r>
      <w:r w:rsidR="00AB3E5F" w:rsidRPr="00901F6B">
        <w:rPr>
          <w:rFonts w:ascii="Times New Roman" w:hAnsi="Times New Roman" w:cs="Times New Roman"/>
        </w:rPr>
        <w:t>na po</w:t>
      </w:r>
      <w:r w:rsidR="00215398" w:rsidRPr="00901F6B">
        <w:rPr>
          <w:rFonts w:ascii="Times New Roman" w:hAnsi="Times New Roman" w:cs="Times New Roman"/>
        </w:rPr>
        <w:t xml:space="preserve">dstawie wykazanej liczby godzin </w:t>
      </w:r>
      <w:proofErr w:type="spellStart"/>
      <w:r w:rsidR="00C42B51" w:rsidRPr="00901F6B">
        <w:rPr>
          <w:rFonts w:ascii="Times New Roman" w:hAnsi="Times New Roman" w:cs="Times New Roman"/>
        </w:rPr>
        <w:t>szkoleń</w:t>
      </w:r>
      <w:proofErr w:type="spellEnd"/>
      <w:r w:rsidR="00D7257E" w:rsidRPr="00901F6B">
        <w:rPr>
          <w:rFonts w:ascii="Times New Roman" w:hAnsi="Times New Roman" w:cs="Times New Roman"/>
        </w:rPr>
        <w:t>.</w:t>
      </w:r>
    </w:p>
    <w:p w:rsidR="006F0569" w:rsidRPr="00901F6B" w:rsidRDefault="006F0569" w:rsidP="00A81D06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Weryfikacja na podstawie przedłożonego</w:t>
      </w:r>
      <w:r w:rsidR="00A26312" w:rsidRPr="00901F6B">
        <w:rPr>
          <w:rFonts w:ascii="Times New Roman" w:hAnsi="Times New Roman" w:cs="Times New Roman"/>
        </w:rPr>
        <w:t xml:space="preserve"> przez Wykonawcę załącznika nr 3</w:t>
      </w:r>
      <w:r w:rsidRPr="00901F6B">
        <w:rPr>
          <w:rFonts w:ascii="Times New Roman" w:hAnsi="Times New Roman" w:cs="Times New Roman"/>
        </w:rPr>
        <w:t xml:space="preserve"> uwzględniającego </w:t>
      </w:r>
      <w:r w:rsidR="0089605A" w:rsidRPr="00901F6B">
        <w:rPr>
          <w:rFonts w:ascii="Times New Roman" w:hAnsi="Times New Roman" w:cs="Times New Roman"/>
        </w:rPr>
        <w:t>liczbę godzin</w:t>
      </w:r>
      <w:r w:rsidRPr="00901F6B">
        <w:rPr>
          <w:rFonts w:ascii="Times New Roman" w:hAnsi="Times New Roman" w:cs="Times New Roman"/>
        </w:rPr>
        <w:t xml:space="preserve"> </w:t>
      </w:r>
      <w:proofErr w:type="spellStart"/>
      <w:r w:rsidR="00C42B51" w:rsidRPr="00901F6B">
        <w:rPr>
          <w:rFonts w:ascii="Times New Roman" w:hAnsi="Times New Roman" w:cs="Times New Roman"/>
        </w:rPr>
        <w:t>szkoleń</w:t>
      </w:r>
      <w:proofErr w:type="spellEnd"/>
    </w:p>
    <w:p w:rsidR="001379E2" w:rsidRPr="00901F6B" w:rsidRDefault="005156E3" w:rsidP="00A81D0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="001379E2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>zatrudnienie</w:t>
      </w:r>
      <w:r w:rsidR="001379E2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(na podstawie umowy o pracę min. na ½ etatu lub umowę cywilno-prawną o równoważnym wymiarze</w:t>
      </w:r>
      <w:r w:rsidR="005709BC" w:rsidRPr="00901F6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w ramach prowadzonej działalności, osób zagrożonych </w:t>
      </w:r>
      <w:r w:rsidR="001379E2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ubóstwem lub wykluczeniem społecznym – </w:t>
      </w:r>
      <w:r w:rsidR="001379E2" w:rsidRPr="00901F6B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="001379E2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1379E2" w:rsidRPr="00901F6B" w:rsidRDefault="001379E2" w:rsidP="00A81D0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osoby korzystające ze świadczeń z pomocy społecznej zgodnie z ustawą z dnia 12 marca 2004 r. o pomocy społecznej lub kwalifikujące się do objęcia wsparciem pomocy społecznej, tj. spełniające co najmniej jedną z przesłanek określonych w </w:t>
      </w:r>
      <w:proofErr w:type="spellStart"/>
      <w:r w:rsidRPr="00901F6B">
        <w:rPr>
          <w:rFonts w:ascii="Times New Roman" w:hAnsi="Times New Roman" w:cs="Times New Roman"/>
        </w:rPr>
        <w:t>art</w:t>
      </w:r>
      <w:proofErr w:type="spellEnd"/>
      <w:r w:rsidRPr="00901F6B">
        <w:rPr>
          <w:rFonts w:ascii="Times New Roman" w:hAnsi="Times New Roman" w:cs="Times New Roman"/>
        </w:rPr>
        <w:t>. 7 ustawy z dnia 12 marca 2004 r. o pomocy społecznej;</w:t>
      </w:r>
    </w:p>
    <w:p w:rsidR="001379E2" w:rsidRPr="00901F6B" w:rsidRDefault="001379E2" w:rsidP="00A81D0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osoby, o których mowa w </w:t>
      </w:r>
      <w:proofErr w:type="spellStart"/>
      <w:r w:rsidRPr="00901F6B">
        <w:rPr>
          <w:rFonts w:ascii="Times New Roman" w:hAnsi="Times New Roman" w:cs="Times New Roman"/>
        </w:rPr>
        <w:t>art</w:t>
      </w:r>
      <w:proofErr w:type="spellEnd"/>
      <w:r w:rsidRPr="00901F6B">
        <w:rPr>
          <w:rFonts w:ascii="Times New Roman" w:hAnsi="Times New Roman" w:cs="Times New Roman"/>
        </w:rPr>
        <w:t xml:space="preserve">. 1 ust. 2 ustawy z dnia 13 czerwca 2003 r. </w:t>
      </w:r>
      <w:r w:rsidRPr="00901F6B">
        <w:rPr>
          <w:rFonts w:ascii="Times New Roman" w:hAnsi="Times New Roman" w:cs="Times New Roman"/>
        </w:rPr>
        <w:br/>
        <w:t>o zatrudnieniu socjalnym;</w:t>
      </w:r>
    </w:p>
    <w:p w:rsidR="001379E2" w:rsidRPr="00901F6B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01F6B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901F6B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1379E2" w:rsidRPr="00901F6B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01F6B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1379E2" w:rsidRPr="00901F6B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01F6B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tj. osoby:</w:t>
      </w:r>
    </w:p>
    <w:p w:rsidR="001379E2" w:rsidRPr="00901F6B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01F6B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1379E2" w:rsidRPr="00901F6B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01F6B">
        <w:rPr>
          <w:rFonts w:ascii="Times New Roman" w:eastAsia="Calibri" w:hAnsi="Times New Roman" w:cs="Times New Roman"/>
          <w:color w:val="00000A"/>
          <w:lang w:eastAsia="en-US"/>
        </w:rPr>
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1379E2" w:rsidRPr="00901F6B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01F6B">
        <w:rPr>
          <w:rFonts w:ascii="Times New Roman" w:eastAsia="Calibri" w:hAnsi="Times New Roman" w:cs="Times New Roman"/>
          <w:color w:val="00000A"/>
          <w:lang w:eastAsia="en-US"/>
        </w:rPr>
        <w:t>z niezabezpieczonym zakwaterowaniem (osoby posiadające niepewny najem z nakazem eksmisji, osoby zagrożone przemocą),</w:t>
      </w:r>
    </w:p>
    <w:p w:rsidR="001379E2" w:rsidRPr="00901F6B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01F6B">
        <w:rPr>
          <w:rFonts w:ascii="Times New Roman" w:eastAsia="Calibri" w:hAnsi="Times New Roman" w:cs="Times New Roman"/>
          <w:color w:val="00000A"/>
          <w:lang w:eastAsia="en-US"/>
        </w:rPr>
        <w:t xml:space="preserve">z nieodpowiednimi warunkami mieszkaniowymi (rozumianymi jako konstrukcje tymczasowe, mieszkania </w:t>
      </w:r>
      <w:proofErr w:type="spellStart"/>
      <w:r w:rsidRPr="00901F6B">
        <w:rPr>
          <w:rFonts w:ascii="Times New Roman" w:eastAsia="Calibri" w:hAnsi="Times New Roman" w:cs="Times New Roman"/>
          <w:color w:val="00000A"/>
          <w:lang w:eastAsia="en-US"/>
        </w:rPr>
        <w:t>substandardowe</w:t>
      </w:r>
      <w:proofErr w:type="spellEnd"/>
      <w:r w:rsidRPr="00901F6B">
        <w:rPr>
          <w:rFonts w:ascii="Times New Roman" w:eastAsia="Calibri" w:hAnsi="Times New Roman" w:cs="Times New Roman"/>
          <w:color w:val="00000A"/>
          <w:lang w:eastAsia="en-US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1379E2" w:rsidRPr="00901F6B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01F6B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379E2" w:rsidRPr="00901F6B" w:rsidRDefault="001379E2" w:rsidP="00A81D06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Weryfikacja na podstawie przedłożonego przez Wykonawcę załącznika nr 1 uwzględniającego liczbę osób przedstawionych do realizacji usługi, zgodnie z zapisami powyższego kryterium .</w:t>
      </w:r>
    </w:p>
    <w:p w:rsidR="001379E2" w:rsidRPr="00901F6B" w:rsidRDefault="001379E2" w:rsidP="001379E2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1379E2" w:rsidRPr="00901F6B" w:rsidRDefault="001379E2" w:rsidP="001379E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01F6B">
        <w:rPr>
          <w:rFonts w:ascii="Times New Roman" w:eastAsia="Times New Roman" w:hAnsi="Times New Roman" w:cs="Times New Roman"/>
          <w:b/>
        </w:rPr>
        <w:lastRenderedPageBreak/>
        <w:t>Uwaga:</w:t>
      </w:r>
      <w:r w:rsidRPr="00901F6B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AF72F2" w:rsidRPr="00901F6B" w:rsidRDefault="00AF72F2" w:rsidP="00931145">
      <w:pPr>
        <w:suppressAutoHyphens/>
        <w:spacing w:after="0" w:line="320" w:lineRule="atLeast"/>
        <w:rPr>
          <w:rFonts w:ascii="Times New Roman" w:hAnsi="Times New Roman" w:cs="Times New Roman"/>
        </w:rPr>
      </w:pPr>
    </w:p>
    <w:p w:rsidR="00125E42" w:rsidRPr="00901F6B" w:rsidRDefault="00125E42" w:rsidP="00125E4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125E42" w:rsidRPr="00901F6B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901F6B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901F6B" w:rsidRDefault="00125E42" w:rsidP="00A81D06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901F6B">
        <w:rPr>
          <w:rFonts w:ascii="Times New Roman" w:hAnsi="Times New Roman" w:cs="Times New Roman"/>
          <w:szCs w:val="22"/>
        </w:rPr>
        <w:t xml:space="preserve">Koszt usługi - Cena brutto za </w:t>
      </w:r>
      <w:r w:rsidR="00A957C1" w:rsidRPr="00901F6B">
        <w:rPr>
          <w:rFonts w:ascii="Times New Roman" w:hAnsi="Times New Roman" w:cs="Times New Roman"/>
          <w:szCs w:val="22"/>
        </w:rPr>
        <w:t>m-c</w:t>
      </w:r>
      <w:r w:rsidRPr="00901F6B">
        <w:rPr>
          <w:rFonts w:ascii="Times New Roman" w:hAnsi="Times New Roman" w:cs="Times New Roman"/>
          <w:szCs w:val="22"/>
        </w:rPr>
        <w:t>. świadczenia usługi</w:t>
      </w:r>
      <w:r w:rsidR="00A957C1" w:rsidRPr="00901F6B">
        <w:rPr>
          <w:rFonts w:ascii="Times New Roman" w:hAnsi="Times New Roman" w:cs="Times New Roman"/>
          <w:szCs w:val="22"/>
        </w:rPr>
        <w:t xml:space="preserve"> dla jednego podmiotu</w:t>
      </w:r>
    </w:p>
    <w:p w:rsidR="00125E42" w:rsidRPr="00901F6B" w:rsidRDefault="00125E42" w:rsidP="00125E42">
      <w:pPr>
        <w:jc w:val="center"/>
        <w:rPr>
          <w:rFonts w:ascii="Times New Roman" w:hAnsi="Times New Roman" w:cs="Times New Roman"/>
        </w:rPr>
      </w:pPr>
      <w:proofErr w:type="spellStart"/>
      <w:r w:rsidRPr="00901F6B">
        <w:rPr>
          <w:rFonts w:ascii="Times New Roman" w:hAnsi="Times New Roman" w:cs="Times New Roman"/>
          <w:b/>
        </w:rPr>
        <w:t>CRn</w:t>
      </w:r>
      <w:proofErr w:type="spellEnd"/>
    </w:p>
    <w:p w:rsidR="00125E42" w:rsidRPr="00901F6B" w:rsidRDefault="00125E42" w:rsidP="00125E42">
      <w:pPr>
        <w:jc w:val="center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 xml:space="preserve">KU </w:t>
      </w:r>
      <w:r w:rsidRPr="00901F6B">
        <w:rPr>
          <w:rFonts w:ascii="Times New Roman" w:hAnsi="Times New Roman" w:cs="Times New Roman"/>
        </w:rPr>
        <w:t xml:space="preserve">=    ---------------------------      x </w:t>
      </w:r>
      <w:r w:rsidR="007724F8" w:rsidRPr="00901F6B">
        <w:rPr>
          <w:rFonts w:ascii="Times New Roman" w:hAnsi="Times New Roman" w:cs="Times New Roman"/>
          <w:b/>
          <w:bCs/>
        </w:rPr>
        <w:t>5</w:t>
      </w:r>
      <w:r w:rsidRPr="00901F6B">
        <w:rPr>
          <w:rFonts w:ascii="Times New Roman" w:hAnsi="Times New Roman" w:cs="Times New Roman"/>
          <w:b/>
        </w:rPr>
        <w:t>0 pkt.</w:t>
      </w:r>
    </w:p>
    <w:p w:rsidR="00125E42" w:rsidRPr="00901F6B" w:rsidRDefault="00125E42" w:rsidP="0047002B">
      <w:pPr>
        <w:jc w:val="center"/>
        <w:rPr>
          <w:rFonts w:ascii="Times New Roman" w:hAnsi="Times New Roman" w:cs="Times New Roman"/>
        </w:rPr>
      </w:pPr>
      <w:proofErr w:type="spellStart"/>
      <w:r w:rsidRPr="00901F6B">
        <w:rPr>
          <w:rFonts w:ascii="Times New Roman" w:hAnsi="Times New Roman" w:cs="Times New Roman"/>
          <w:b/>
        </w:rPr>
        <w:t>CRo</w:t>
      </w:r>
      <w:proofErr w:type="spellEnd"/>
    </w:p>
    <w:p w:rsidR="00125E42" w:rsidRPr="00901F6B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901F6B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901F6B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901F6B">
        <w:rPr>
          <w:rFonts w:ascii="Times New Roman" w:hAnsi="Times New Roman" w:cs="Times New Roman"/>
          <w:szCs w:val="22"/>
        </w:rPr>
        <w:t>punktowa</w:t>
      </w:r>
      <w:r w:rsidRPr="00901F6B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901F6B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901F6B">
        <w:rPr>
          <w:rFonts w:ascii="Times New Roman" w:hAnsi="Times New Roman" w:cs="Times New Roman"/>
          <w:b/>
          <w:szCs w:val="22"/>
        </w:rPr>
        <w:t>CRn</w:t>
      </w:r>
      <w:proofErr w:type="spellEnd"/>
      <w:r w:rsidRPr="00901F6B">
        <w:rPr>
          <w:rFonts w:ascii="Times New Roman" w:hAnsi="Times New Roman" w:cs="Times New Roman"/>
          <w:szCs w:val="22"/>
        </w:rPr>
        <w:t xml:space="preserve"> - cena brutto za 1 </w:t>
      </w:r>
      <w:r w:rsidR="005759EF" w:rsidRPr="00901F6B">
        <w:rPr>
          <w:rFonts w:ascii="Times New Roman" w:hAnsi="Times New Roman" w:cs="Times New Roman"/>
          <w:szCs w:val="22"/>
        </w:rPr>
        <w:t xml:space="preserve">godzinę lekcyjną </w:t>
      </w:r>
      <w:proofErr w:type="spellStart"/>
      <w:r w:rsidR="005759EF" w:rsidRPr="00901F6B">
        <w:rPr>
          <w:rFonts w:ascii="Times New Roman" w:hAnsi="Times New Roman" w:cs="Times New Roman"/>
          <w:szCs w:val="22"/>
        </w:rPr>
        <w:t>szkolenia</w:t>
      </w:r>
      <w:proofErr w:type="spellEnd"/>
      <w:r w:rsidR="00A957C1" w:rsidRPr="00901F6B">
        <w:rPr>
          <w:rFonts w:ascii="Times New Roman" w:hAnsi="Times New Roman" w:cs="Times New Roman"/>
          <w:szCs w:val="22"/>
        </w:rPr>
        <w:t xml:space="preserve"> </w:t>
      </w:r>
      <w:r w:rsidRPr="00901F6B">
        <w:rPr>
          <w:rFonts w:ascii="Times New Roman" w:hAnsi="Times New Roman" w:cs="Times New Roman"/>
          <w:szCs w:val="22"/>
        </w:rPr>
        <w:t>wg najkorzystniejszej oferty.</w:t>
      </w:r>
    </w:p>
    <w:p w:rsidR="00125E42" w:rsidRPr="00901F6B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901F6B">
        <w:rPr>
          <w:rFonts w:ascii="Times New Roman" w:hAnsi="Times New Roman" w:cs="Times New Roman"/>
          <w:b/>
          <w:szCs w:val="22"/>
        </w:rPr>
        <w:t>CRo</w:t>
      </w:r>
      <w:proofErr w:type="spellEnd"/>
      <w:r w:rsidRPr="00901F6B">
        <w:rPr>
          <w:rFonts w:ascii="Times New Roman" w:hAnsi="Times New Roman" w:cs="Times New Roman"/>
          <w:szCs w:val="22"/>
        </w:rPr>
        <w:t xml:space="preserve"> - cena brutto za 1 </w:t>
      </w:r>
      <w:r w:rsidR="005759EF" w:rsidRPr="00901F6B">
        <w:rPr>
          <w:rFonts w:ascii="Times New Roman" w:hAnsi="Times New Roman" w:cs="Times New Roman"/>
          <w:szCs w:val="22"/>
        </w:rPr>
        <w:t xml:space="preserve">godzinę lekcyjną </w:t>
      </w:r>
      <w:proofErr w:type="spellStart"/>
      <w:r w:rsidR="005759EF" w:rsidRPr="00901F6B">
        <w:rPr>
          <w:rFonts w:ascii="Times New Roman" w:hAnsi="Times New Roman" w:cs="Times New Roman"/>
          <w:szCs w:val="22"/>
        </w:rPr>
        <w:t>szkolenia</w:t>
      </w:r>
      <w:proofErr w:type="spellEnd"/>
      <w:r w:rsidR="005759EF" w:rsidRPr="00901F6B">
        <w:rPr>
          <w:rFonts w:ascii="Times New Roman" w:hAnsi="Times New Roman" w:cs="Times New Roman"/>
          <w:szCs w:val="22"/>
        </w:rPr>
        <w:t xml:space="preserve"> </w:t>
      </w:r>
      <w:r w:rsidRPr="00901F6B">
        <w:rPr>
          <w:rFonts w:ascii="Times New Roman" w:hAnsi="Times New Roman" w:cs="Times New Roman"/>
          <w:szCs w:val="22"/>
        </w:rPr>
        <w:t>wg ocenianej oferty.</w:t>
      </w:r>
      <w:r w:rsidR="00AB3E5F" w:rsidRPr="00901F6B">
        <w:rPr>
          <w:rFonts w:ascii="Times New Roman" w:hAnsi="Times New Roman" w:cs="Times New Roman"/>
          <w:szCs w:val="22"/>
        </w:rPr>
        <w:t xml:space="preserve"> </w:t>
      </w:r>
    </w:p>
    <w:p w:rsidR="00777B0D" w:rsidRPr="00901F6B" w:rsidRDefault="00777B0D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29442F" w:rsidRPr="00901F6B" w:rsidRDefault="007724F8" w:rsidP="00A81D0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901F6B">
        <w:rPr>
          <w:rFonts w:ascii="Times New Roman" w:hAnsi="Times New Roman" w:cs="Times New Roman"/>
          <w:szCs w:val="22"/>
        </w:rPr>
        <w:t>Doświadczenie/ kwalifikacje oferenta –</w:t>
      </w:r>
      <w:r w:rsidR="0029442F" w:rsidRPr="00901F6B">
        <w:rPr>
          <w:rFonts w:ascii="Times New Roman" w:hAnsi="Times New Roman" w:cs="Times New Roman"/>
          <w:szCs w:val="22"/>
        </w:rPr>
        <w:t xml:space="preserve"> ocena dokonana na podstawi</w:t>
      </w:r>
      <w:r w:rsidR="00D7257E" w:rsidRPr="00901F6B">
        <w:rPr>
          <w:rFonts w:ascii="Times New Roman" w:hAnsi="Times New Roman" w:cs="Times New Roman"/>
          <w:szCs w:val="22"/>
        </w:rPr>
        <w:t>e poniższej tabeli:</w:t>
      </w:r>
    </w:p>
    <w:tbl>
      <w:tblPr>
        <w:tblStyle w:val="Tabela-Siatka"/>
        <w:tblW w:w="0" w:type="auto"/>
        <w:tblInd w:w="283" w:type="dxa"/>
        <w:tblLook w:val="04A0"/>
      </w:tblPr>
      <w:tblGrid>
        <w:gridCol w:w="671"/>
        <w:gridCol w:w="6370"/>
        <w:gridCol w:w="1964"/>
      </w:tblGrid>
      <w:tr w:rsidR="0029442F" w:rsidRPr="00901F6B" w:rsidTr="0029442F">
        <w:tc>
          <w:tcPr>
            <w:tcW w:w="676" w:type="dxa"/>
          </w:tcPr>
          <w:p w:rsidR="0029442F" w:rsidRPr="00901F6B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01F6B">
              <w:rPr>
                <w:rFonts w:ascii="Times New Roman" w:hAnsi="Times New Roman" w:cs="Times New Roman"/>
                <w:b/>
                <w:szCs w:val="22"/>
              </w:rPr>
              <w:t>Lp.</w:t>
            </w:r>
          </w:p>
        </w:tc>
        <w:tc>
          <w:tcPr>
            <w:tcW w:w="6545" w:type="dxa"/>
          </w:tcPr>
          <w:p w:rsidR="0029442F" w:rsidRPr="00901F6B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01F6B">
              <w:rPr>
                <w:rFonts w:ascii="Times New Roman" w:hAnsi="Times New Roman" w:cs="Times New Roman"/>
                <w:b/>
                <w:szCs w:val="22"/>
              </w:rPr>
              <w:t xml:space="preserve">Liczba </w:t>
            </w:r>
            <w:r w:rsidR="0089605A" w:rsidRPr="00901F6B">
              <w:rPr>
                <w:rFonts w:ascii="Times New Roman" w:hAnsi="Times New Roman" w:cs="Times New Roman"/>
                <w:b/>
                <w:szCs w:val="22"/>
              </w:rPr>
              <w:t>godzin szkoleniowych tożsamych z tematem podanym w niniejszym zapytaniu ofertowym</w:t>
            </w:r>
          </w:p>
        </w:tc>
        <w:tc>
          <w:tcPr>
            <w:tcW w:w="1784" w:type="dxa"/>
          </w:tcPr>
          <w:p w:rsidR="0029442F" w:rsidRPr="00901F6B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01F6B">
              <w:rPr>
                <w:rFonts w:ascii="Times New Roman" w:hAnsi="Times New Roman" w:cs="Times New Roman"/>
                <w:b/>
                <w:szCs w:val="22"/>
              </w:rPr>
              <w:t>Punktacja</w:t>
            </w:r>
          </w:p>
        </w:tc>
      </w:tr>
      <w:tr w:rsidR="0029442F" w:rsidRPr="00901F6B" w:rsidTr="00D23D9B">
        <w:tc>
          <w:tcPr>
            <w:tcW w:w="676" w:type="dxa"/>
          </w:tcPr>
          <w:p w:rsidR="0029442F" w:rsidRPr="00901F6B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545" w:type="dxa"/>
          </w:tcPr>
          <w:p w:rsidR="0029442F" w:rsidRPr="00901F6B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Od 3</w:t>
            </w:r>
            <w:r w:rsidR="0089605A" w:rsidRPr="00901F6B">
              <w:rPr>
                <w:rFonts w:ascii="Times New Roman" w:hAnsi="Times New Roman" w:cs="Times New Roman"/>
                <w:szCs w:val="22"/>
              </w:rPr>
              <w:t>00 do 350</w:t>
            </w:r>
            <w:r w:rsidR="0029442F" w:rsidRPr="00901F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D3E6A" w:rsidRPr="00901F6B">
              <w:rPr>
                <w:rFonts w:ascii="Times New Roman" w:hAnsi="Times New Roman" w:cs="Times New Roman"/>
                <w:szCs w:val="22"/>
              </w:rPr>
              <w:t>godzin</w:t>
            </w:r>
          </w:p>
        </w:tc>
        <w:tc>
          <w:tcPr>
            <w:tcW w:w="1784" w:type="dxa"/>
            <w:vAlign w:val="center"/>
          </w:tcPr>
          <w:p w:rsidR="0029442F" w:rsidRPr="00901F6B" w:rsidRDefault="004B4383" w:rsidP="00931145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1</w:t>
            </w:r>
            <w:r w:rsidR="00931145" w:rsidRPr="00901F6B">
              <w:rPr>
                <w:rFonts w:ascii="Times New Roman" w:hAnsi="Times New Roman" w:cs="Times New Roman"/>
                <w:szCs w:val="22"/>
              </w:rPr>
              <w:t>0</w:t>
            </w:r>
            <w:r w:rsidR="0029442F" w:rsidRPr="00901F6B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29442F" w:rsidRPr="00901F6B" w:rsidTr="00D23D9B">
        <w:tc>
          <w:tcPr>
            <w:tcW w:w="676" w:type="dxa"/>
          </w:tcPr>
          <w:p w:rsidR="0029442F" w:rsidRPr="00901F6B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45" w:type="dxa"/>
          </w:tcPr>
          <w:p w:rsidR="0029442F" w:rsidRPr="00901F6B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 xml:space="preserve">Od </w:t>
            </w:r>
            <w:r w:rsidR="008D3E6A" w:rsidRPr="00901F6B">
              <w:rPr>
                <w:rFonts w:ascii="Times New Roman" w:hAnsi="Times New Roman" w:cs="Times New Roman"/>
                <w:szCs w:val="22"/>
              </w:rPr>
              <w:t>351 do 400 godzin</w:t>
            </w:r>
          </w:p>
        </w:tc>
        <w:tc>
          <w:tcPr>
            <w:tcW w:w="1784" w:type="dxa"/>
            <w:vAlign w:val="center"/>
          </w:tcPr>
          <w:p w:rsidR="0029442F" w:rsidRPr="00901F6B" w:rsidRDefault="004B4383" w:rsidP="00931145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2</w:t>
            </w:r>
            <w:r w:rsidR="0029442F" w:rsidRPr="00901F6B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29442F" w:rsidRPr="00901F6B" w:rsidTr="00D23D9B">
        <w:tc>
          <w:tcPr>
            <w:tcW w:w="676" w:type="dxa"/>
          </w:tcPr>
          <w:p w:rsidR="0029442F" w:rsidRPr="00901F6B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545" w:type="dxa"/>
          </w:tcPr>
          <w:p w:rsidR="0029442F" w:rsidRPr="00901F6B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Od 401 do 500</w:t>
            </w:r>
            <w:r w:rsidR="008D3E6A" w:rsidRPr="00901F6B">
              <w:rPr>
                <w:rFonts w:ascii="Times New Roman" w:hAnsi="Times New Roman" w:cs="Times New Roman"/>
                <w:szCs w:val="22"/>
              </w:rPr>
              <w:t xml:space="preserve"> godzin</w:t>
            </w:r>
          </w:p>
        </w:tc>
        <w:tc>
          <w:tcPr>
            <w:tcW w:w="1784" w:type="dxa"/>
            <w:vAlign w:val="center"/>
          </w:tcPr>
          <w:p w:rsidR="0029442F" w:rsidRPr="00901F6B" w:rsidRDefault="00931145" w:rsidP="00A81D06">
            <w:pPr>
              <w:pStyle w:val="Tekstpodstawowywcity"/>
              <w:numPr>
                <w:ilvl w:val="0"/>
                <w:numId w:val="19"/>
              </w:numPr>
              <w:tabs>
                <w:tab w:val="left" w:pos="-5387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p</w:t>
            </w:r>
            <w:r w:rsidR="0029442F" w:rsidRPr="00901F6B">
              <w:rPr>
                <w:rFonts w:ascii="Times New Roman" w:hAnsi="Times New Roman" w:cs="Times New Roman"/>
                <w:szCs w:val="22"/>
              </w:rPr>
              <w:t>kt.</w:t>
            </w:r>
          </w:p>
        </w:tc>
      </w:tr>
      <w:tr w:rsidR="004B4383" w:rsidRPr="00901F6B" w:rsidTr="00D23D9B">
        <w:tc>
          <w:tcPr>
            <w:tcW w:w="676" w:type="dxa"/>
          </w:tcPr>
          <w:p w:rsidR="004B4383" w:rsidRPr="00901F6B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545" w:type="dxa"/>
          </w:tcPr>
          <w:p w:rsidR="004B4383" w:rsidRPr="00901F6B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Powyżej 500 godzin</w:t>
            </w:r>
          </w:p>
        </w:tc>
        <w:tc>
          <w:tcPr>
            <w:tcW w:w="1784" w:type="dxa"/>
            <w:vAlign w:val="center"/>
          </w:tcPr>
          <w:p w:rsidR="004B4383" w:rsidRPr="00901F6B" w:rsidRDefault="004B4383" w:rsidP="00A81D06">
            <w:pPr>
              <w:pStyle w:val="Tekstpodstawowywcity"/>
              <w:numPr>
                <w:ilvl w:val="0"/>
                <w:numId w:val="20"/>
              </w:numPr>
              <w:tabs>
                <w:tab w:val="left" w:pos="-5387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01F6B">
              <w:rPr>
                <w:rFonts w:ascii="Times New Roman" w:hAnsi="Times New Roman" w:cs="Times New Roman"/>
                <w:szCs w:val="22"/>
              </w:rPr>
              <w:t>pkt</w:t>
            </w:r>
            <w:proofErr w:type="spellEnd"/>
          </w:p>
        </w:tc>
      </w:tr>
    </w:tbl>
    <w:p w:rsidR="00EA3F2B" w:rsidRPr="00901F6B" w:rsidRDefault="00EA3F2B" w:rsidP="00EA3F2B">
      <w:pPr>
        <w:spacing w:line="360" w:lineRule="auto"/>
        <w:rPr>
          <w:rFonts w:ascii="Times New Roman" w:hAnsi="Times New Roman" w:cs="Times New Roman"/>
        </w:rPr>
      </w:pPr>
    </w:p>
    <w:p w:rsidR="00931145" w:rsidRPr="00901F6B" w:rsidRDefault="004A6127" w:rsidP="00A81D0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Zasoby – zatrudnienie w ramach prowadzonej działalności</w:t>
      </w:r>
      <w:r w:rsidR="00931145" w:rsidRPr="00901F6B">
        <w:rPr>
          <w:rFonts w:ascii="Times New Roman" w:hAnsi="Times New Roman" w:cs="Times New Roman"/>
          <w:szCs w:val="22"/>
        </w:rPr>
        <w:t>, zgodnie z z</w:t>
      </w:r>
      <w:r>
        <w:rPr>
          <w:rFonts w:ascii="Times New Roman" w:hAnsi="Times New Roman" w:cs="Times New Roman"/>
          <w:szCs w:val="22"/>
        </w:rPr>
        <w:t>apisami kryterium nr 3 - zasoby</w:t>
      </w:r>
    </w:p>
    <w:p w:rsidR="00931145" w:rsidRPr="00901F6B" w:rsidRDefault="00931145" w:rsidP="00931145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0 </w:t>
      </w:r>
      <w:proofErr w:type="spellStart"/>
      <w:r w:rsidRPr="00901F6B">
        <w:rPr>
          <w:rFonts w:ascii="Times New Roman" w:hAnsi="Times New Roman" w:cs="Times New Roman"/>
        </w:rPr>
        <w:t>pkt</w:t>
      </w:r>
      <w:proofErr w:type="spellEnd"/>
      <w:r w:rsidRPr="00901F6B">
        <w:rPr>
          <w:rFonts w:ascii="Times New Roman" w:hAnsi="Times New Roman" w:cs="Times New Roman"/>
        </w:rPr>
        <w:t xml:space="preserve"> – nie zapewnienie </w:t>
      </w:r>
      <w:r w:rsidRPr="00901F6B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931145" w:rsidRPr="00901F6B" w:rsidRDefault="00563FBA" w:rsidP="00931145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901F6B">
        <w:rPr>
          <w:rFonts w:ascii="Times New Roman" w:hAnsi="Times New Roman" w:cs="Times New Roman"/>
        </w:rPr>
        <w:t>5</w:t>
      </w:r>
      <w:r w:rsidR="00931145" w:rsidRPr="00901F6B">
        <w:rPr>
          <w:rFonts w:ascii="Times New Roman" w:hAnsi="Times New Roman" w:cs="Times New Roman"/>
        </w:rPr>
        <w:t xml:space="preserve"> </w:t>
      </w:r>
      <w:proofErr w:type="spellStart"/>
      <w:r w:rsidR="00931145" w:rsidRPr="00901F6B">
        <w:rPr>
          <w:rFonts w:ascii="Times New Roman" w:hAnsi="Times New Roman" w:cs="Times New Roman"/>
        </w:rPr>
        <w:t>pkt</w:t>
      </w:r>
      <w:proofErr w:type="spellEnd"/>
      <w:r w:rsidR="00931145" w:rsidRPr="00901F6B">
        <w:rPr>
          <w:rFonts w:ascii="Times New Roman" w:hAnsi="Times New Roman" w:cs="Times New Roman"/>
        </w:rPr>
        <w:t xml:space="preserve"> – zapewnienie </w:t>
      </w:r>
      <w:r w:rsidR="00931145" w:rsidRPr="00901F6B">
        <w:rPr>
          <w:rFonts w:ascii="Times New Roman" w:hAnsi="Times New Roman" w:cs="Times New Roman"/>
          <w:lang w:eastAsia="ar-SA"/>
        </w:rPr>
        <w:t>od 1 do 2 osób spełniających kryteria,</w:t>
      </w:r>
    </w:p>
    <w:p w:rsidR="00931145" w:rsidRPr="00901F6B" w:rsidRDefault="00563FBA" w:rsidP="00931145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lang w:eastAsia="ar-SA"/>
        </w:rPr>
        <w:t>1</w:t>
      </w:r>
      <w:r w:rsidR="00931145" w:rsidRPr="00901F6B">
        <w:rPr>
          <w:rFonts w:ascii="Times New Roman" w:hAnsi="Times New Roman" w:cs="Times New Roman"/>
          <w:lang w:eastAsia="ar-SA"/>
        </w:rPr>
        <w:t xml:space="preserve">0 </w:t>
      </w:r>
      <w:proofErr w:type="spellStart"/>
      <w:r w:rsidR="00931145" w:rsidRPr="00901F6B">
        <w:rPr>
          <w:rFonts w:ascii="Times New Roman" w:hAnsi="Times New Roman" w:cs="Times New Roman"/>
          <w:lang w:eastAsia="ar-SA"/>
        </w:rPr>
        <w:t>pkt</w:t>
      </w:r>
      <w:proofErr w:type="spellEnd"/>
      <w:r w:rsidR="00931145" w:rsidRPr="00901F6B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931145" w:rsidRPr="00901F6B" w:rsidRDefault="00931145" w:rsidP="00931145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901F6B">
        <w:rPr>
          <w:rFonts w:ascii="Times New Roman" w:hAnsi="Times New Roman" w:cs="Times New Roman"/>
          <w:b/>
        </w:rPr>
        <w:t>ZOKo</w:t>
      </w:r>
      <w:proofErr w:type="spellEnd"/>
    </w:p>
    <w:p w:rsidR="00931145" w:rsidRPr="00901F6B" w:rsidRDefault="00931145" w:rsidP="00931145">
      <w:pPr>
        <w:spacing w:line="276" w:lineRule="auto"/>
        <w:jc w:val="center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ZOK = ---------------- x 10 pkt.</w:t>
      </w:r>
    </w:p>
    <w:p w:rsidR="00931145" w:rsidRPr="00901F6B" w:rsidRDefault="00931145" w:rsidP="005709B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01F6B">
        <w:rPr>
          <w:rFonts w:ascii="Times New Roman" w:hAnsi="Times New Roman" w:cs="Times New Roman"/>
          <w:b/>
        </w:rPr>
        <w:t>ZOKn</w:t>
      </w:r>
      <w:proofErr w:type="spellEnd"/>
    </w:p>
    <w:p w:rsidR="00931145" w:rsidRPr="00901F6B" w:rsidRDefault="00931145" w:rsidP="009311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ZOK</w:t>
      </w:r>
      <w:r w:rsidRPr="00901F6B">
        <w:rPr>
          <w:rFonts w:ascii="Times New Roman" w:hAnsi="Times New Roman" w:cs="Times New Roman"/>
        </w:rPr>
        <w:t xml:space="preserve"> - wartość punktowa: zasoby kadrowe przedstawione do realizacji usługi</w:t>
      </w:r>
    </w:p>
    <w:p w:rsidR="00931145" w:rsidRPr="00901F6B" w:rsidRDefault="00931145" w:rsidP="00931145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901F6B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901F6B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931145" w:rsidRDefault="00931145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901F6B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901F6B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B206F8" w:rsidRDefault="00B206F8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B206F8" w:rsidRPr="00F262E3" w:rsidRDefault="00F262E3" w:rsidP="00F262E3">
      <w:pPr>
        <w:pStyle w:val="Tekstpodstawowywcity"/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b/>
        </w:rPr>
      </w:pPr>
      <w:r w:rsidRPr="00F262E3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</w:t>
      </w:r>
      <w:r w:rsidR="00B206F8" w:rsidRPr="00F262E3">
        <w:rPr>
          <w:rFonts w:ascii="Times New Roman" w:hAnsi="Times New Roman" w:cs="Times New Roman"/>
          <w:b/>
        </w:rPr>
        <w:t>Punkty będą liczone z dokładnością do dwóch miejsc po przecinku. Liczby punktów otrzymane za kryterium cena, kryterium doświadczenie oraz zasoby, po zsumowaniu będą decydować o miejscu na liście rankingowej ofert. Łącznie w ramach wszystkich ww. kryteriów oferta może uzyskać maksymalnie 100 punktów.</w:t>
      </w:r>
    </w:p>
    <w:p w:rsidR="00B206F8" w:rsidRPr="00901F6B" w:rsidRDefault="00B206F8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CF63A7" w:rsidRPr="00901F6B" w:rsidRDefault="00CF63A7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901F6B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Pr="00901F6B" w:rsidRDefault="00125E42" w:rsidP="00A81D06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Strona internetowa </w:t>
      </w:r>
      <w:r w:rsidR="0047002B" w:rsidRPr="00901F6B">
        <w:rPr>
          <w:rFonts w:ascii="Times New Roman" w:hAnsi="Times New Roman" w:cs="Times New Roman"/>
        </w:rPr>
        <w:t>(Baza Konkurencyjności</w:t>
      </w:r>
      <w:r w:rsidR="004677C0" w:rsidRPr="00901F6B">
        <w:rPr>
          <w:rFonts w:ascii="Times New Roman" w:hAnsi="Times New Roman" w:cs="Times New Roman"/>
        </w:rPr>
        <w:t>)</w:t>
      </w:r>
      <w:r w:rsidR="00104B4A" w:rsidRPr="00901F6B">
        <w:rPr>
          <w:rFonts w:ascii="Times New Roman" w:hAnsi="Times New Roman" w:cs="Times New Roman"/>
        </w:rPr>
        <w:t>.</w:t>
      </w:r>
    </w:p>
    <w:p w:rsidR="00125E42" w:rsidRPr="00901F6B" w:rsidRDefault="00B0483F" w:rsidP="00A81D06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Strona internetowa Beneficjenta</w:t>
      </w:r>
      <w:r w:rsidR="00B5438D" w:rsidRPr="00901F6B">
        <w:rPr>
          <w:rFonts w:ascii="Times New Roman" w:hAnsi="Times New Roman" w:cs="Times New Roman"/>
        </w:rPr>
        <w:t xml:space="preserve"> lub strona internetowa </w:t>
      </w:r>
      <w:proofErr w:type="spellStart"/>
      <w:r w:rsidR="00B5438D" w:rsidRPr="00901F6B">
        <w:rPr>
          <w:rFonts w:ascii="Times New Roman" w:hAnsi="Times New Roman" w:cs="Times New Roman"/>
        </w:rPr>
        <w:t>projektu</w:t>
      </w:r>
      <w:proofErr w:type="spellEnd"/>
      <w:r w:rsidRPr="00901F6B">
        <w:rPr>
          <w:rFonts w:ascii="Times New Roman" w:hAnsi="Times New Roman" w:cs="Times New Roman"/>
        </w:rPr>
        <w:t>.</w:t>
      </w:r>
    </w:p>
    <w:p w:rsidR="00CF63A7" w:rsidRPr="00901F6B" w:rsidRDefault="00CF63A7" w:rsidP="00CF63A7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901F6B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901F6B" w:rsidRDefault="004677C0" w:rsidP="00104B4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03233B" w:rsidRPr="00901F6B">
        <w:rPr>
          <w:rFonts w:ascii="Times New Roman" w:hAnsi="Times New Roman" w:cs="Times New Roman"/>
        </w:rPr>
        <w:t>na stronie Bazy Konkurencyjności</w:t>
      </w:r>
      <w:r w:rsidRPr="00901F6B">
        <w:rPr>
          <w:rFonts w:ascii="Times New Roman" w:hAnsi="Times New Roman" w:cs="Times New Roman"/>
        </w:rPr>
        <w:t xml:space="preserve">), na adres: </w:t>
      </w:r>
      <w:hyperlink r:id="rId10" w:history="1">
        <w:r w:rsidRPr="00901F6B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901F6B">
        <w:rPr>
          <w:rFonts w:ascii="Times New Roman" w:hAnsi="Times New Roman" w:cs="Times New Roman"/>
        </w:rPr>
        <w:t xml:space="preserve"> lub w formie papierowej </w:t>
      </w:r>
      <w:r w:rsidR="004A6127">
        <w:rPr>
          <w:rFonts w:ascii="Times New Roman" w:hAnsi="Times New Roman" w:cs="Times New Roman"/>
        </w:rPr>
        <w:t xml:space="preserve">(z dopiskiem „8/TPBA/OWES/2017”) </w:t>
      </w:r>
      <w:r w:rsidRPr="00901F6B">
        <w:rPr>
          <w:rFonts w:ascii="Times New Roman" w:hAnsi="Times New Roman" w:cs="Times New Roman"/>
        </w:rPr>
        <w:t xml:space="preserve">w biurze </w:t>
      </w:r>
      <w:r w:rsidR="00104B4A" w:rsidRPr="00901F6B">
        <w:rPr>
          <w:rFonts w:ascii="Times New Roman" w:hAnsi="Times New Roman" w:cs="Times New Roman"/>
        </w:rPr>
        <w:t xml:space="preserve">projektowym </w:t>
      </w:r>
      <w:r w:rsidRPr="00901F6B">
        <w:rPr>
          <w:rFonts w:ascii="Times New Roman" w:hAnsi="Times New Roman" w:cs="Times New Roman"/>
        </w:rPr>
        <w:t xml:space="preserve">TPBA Koło Gdańskie ul. Władysława IV 12, 80-547  Gdańsk do dnia </w:t>
      </w:r>
      <w:r w:rsidR="004A6127" w:rsidRPr="004A6127">
        <w:rPr>
          <w:rFonts w:ascii="Times New Roman" w:hAnsi="Times New Roman" w:cs="Times New Roman"/>
          <w:b/>
          <w:u w:val="single"/>
        </w:rPr>
        <w:t>28</w:t>
      </w:r>
      <w:r w:rsidR="00926DD4" w:rsidRPr="004A6127">
        <w:rPr>
          <w:rFonts w:ascii="Times New Roman" w:hAnsi="Times New Roman" w:cs="Times New Roman"/>
          <w:b/>
          <w:u w:val="single"/>
        </w:rPr>
        <w:t>.11.2017</w:t>
      </w:r>
      <w:r w:rsidR="00C2261E" w:rsidRPr="00901F6B">
        <w:rPr>
          <w:rFonts w:ascii="Times New Roman" w:hAnsi="Times New Roman" w:cs="Times New Roman"/>
        </w:rPr>
        <w:t xml:space="preserve"> włącznie</w:t>
      </w:r>
      <w:r w:rsidR="0003233B" w:rsidRPr="00901F6B">
        <w:rPr>
          <w:rFonts w:ascii="Times New Roman" w:hAnsi="Times New Roman" w:cs="Times New Roman"/>
        </w:rPr>
        <w:t xml:space="preserve"> </w:t>
      </w:r>
      <w:r w:rsidR="00C2261E" w:rsidRPr="00901F6B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901F6B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Oferty złożone po terminie nie będą rozpatrywane.</w:t>
      </w:r>
    </w:p>
    <w:p w:rsidR="00125E42" w:rsidRPr="00901F6B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Niekompletna oferta zostanie odrzucona.</w:t>
      </w:r>
    </w:p>
    <w:p w:rsidR="000E3CCC" w:rsidRPr="00901F6B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Sposób sporządzenia oferty</w:t>
      </w:r>
    </w:p>
    <w:p w:rsidR="00104B4A" w:rsidRPr="00901F6B" w:rsidRDefault="00104B4A" w:rsidP="00104B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25E42" w:rsidRPr="00901F6B" w:rsidRDefault="00125E42" w:rsidP="00A81D0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901F6B">
        <w:rPr>
          <w:rFonts w:ascii="Times New Roman" w:hAnsi="Times New Roman" w:cs="Times New Roman"/>
          <w:color w:val="000000"/>
        </w:rPr>
        <w:br/>
      </w:r>
      <w:r w:rsidRPr="00901F6B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901F6B" w:rsidRDefault="00125E42" w:rsidP="00A81D0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901F6B" w:rsidRDefault="009F4536" w:rsidP="00A81D0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color w:val="000000"/>
        </w:rPr>
        <w:t>Załącznik nr 2</w:t>
      </w:r>
      <w:r w:rsidR="00125E42" w:rsidRPr="00901F6B">
        <w:rPr>
          <w:rFonts w:ascii="Times New Roman" w:hAnsi="Times New Roman" w:cs="Times New Roman"/>
          <w:color w:val="000000"/>
        </w:rPr>
        <w:t xml:space="preserve"> </w:t>
      </w:r>
      <w:r w:rsidR="00104B4A" w:rsidRPr="00901F6B">
        <w:rPr>
          <w:rFonts w:ascii="Times New Roman" w:hAnsi="Times New Roman" w:cs="Times New Roman"/>
          <w:color w:val="000000"/>
        </w:rPr>
        <w:t xml:space="preserve">- </w:t>
      </w:r>
      <w:r w:rsidR="00125E42" w:rsidRPr="00901F6B">
        <w:rPr>
          <w:rFonts w:ascii="Times New Roman" w:hAnsi="Times New Roman" w:cs="Times New Roman"/>
          <w:color w:val="000000"/>
        </w:rPr>
        <w:t>o braku powiązań kapitałowych i osobowych.</w:t>
      </w:r>
    </w:p>
    <w:p w:rsidR="00104B4A" w:rsidRPr="00901F6B" w:rsidRDefault="009F4536" w:rsidP="00A81D06">
      <w:pPr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color w:val="000000"/>
        </w:rPr>
        <w:t xml:space="preserve">Załącznik nr </w:t>
      </w:r>
      <w:r w:rsidR="00E851DF" w:rsidRPr="00901F6B">
        <w:rPr>
          <w:rFonts w:ascii="Times New Roman" w:hAnsi="Times New Roman" w:cs="Times New Roman"/>
          <w:color w:val="000000"/>
        </w:rPr>
        <w:t xml:space="preserve">3 </w:t>
      </w:r>
      <w:r w:rsidR="00104B4A" w:rsidRPr="00901F6B">
        <w:rPr>
          <w:rFonts w:ascii="Times New Roman" w:hAnsi="Times New Roman" w:cs="Times New Roman"/>
          <w:color w:val="000000"/>
        </w:rPr>
        <w:t xml:space="preserve">- </w:t>
      </w:r>
      <w:r w:rsidR="00104B4A" w:rsidRPr="00901F6B">
        <w:rPr>
          <w:rFonts w:ascii="Times New Roman" w:hAnsi="Times New Roman" w:cs="Times New Roman"/>
        </w:rPr>
        <w:t xml:space="preserve">wykaz potwierdzający przeprowadzenie minimum 300 godzin </w:t>
      </w:r>
      <w:proofErr w:type="spellStart"/>
      <w:r w:rsidR="00104B4A" w:rsidRPr="00901F6B">
        <w:rPr>
          <w:rFonts w:ascii="Times New Roman" w:hAnsi="Times New Roman" w:cs="Times New Roman"/>
        </w:rPr>
        <w:t>szkoleń</w:t>
      </w:r>
      <w:proofErr w:type="spellEnd"/>
      <w:r w:rsidR="00104B4A" w:rsidRPr="00901F6B">
        <w:rPr>
          <w:rFonts w:ascii="Times New Roman" w:hAnsi="Times New Roman" w:cs="Times New Roman"/>
        </w:rPr>
        <w:t xml:space="preserve"> o temacie takim samym lub tożsamym z podanym w przedmiocie zamówienia.</w:t>
      </w:r>
    </w:p>
    <w:p w:rsidR="00125E42" w:rsidRPr="00901F6B" w:rsidRDefault="000E3CCC" w:rsidP="00A81D06">
      <w:pPr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Kopie dokumentów potwierdzających </w:t>
      </w:r>
      <w:r w:rsidR="00104B4A" w:rsidRPr="00901F6B">
        <w:rPr>
          <w:rFonts w:ascii="Times New Roman" w:hAnsi="Times New Roman" w:cs="Times New Roman"/>
        </w:rPr>
        <w:t xml:space="preserve">wykształcenie wyższe kierunkowe lub wykształcenie z kwalifikacjami potwierdzającymi wiedzę związaną z tematem podanym w niniejszym zapytaniu ofertowym. </w:t>
      </w:r>
    </w:p>
    <w:p w:rsidR="00125E42" w:rsidRPr="00901F6B" w:rsidRDefault="000E3CCC" w:rsidP="00A81D0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Kopie </w:t>
      </w:r>
      <w:r w:rsidR="00104B4A" w:rsidRPr="00901F6B">
        <w:rPr>
          <w:rFonts w:ascii="Times New Roman" w:hAnsi="Times New Roman" w:cs="Times New Roman"/>
          <w:color w:val="auto"/>
          <w:sz w:val="22"/>
          <w:szCs w:val="22"/>
        </w:rPr>
        <w:t>dokumentów potwierdzających współpracę z podmiotami Trzeciego Sektora.</w:t>
      </w:r>
    </w:p>
    <w:p w:rsidR="00104B4A" w:rsidRPr="00901F6B" w:rsidRDefault="00104B4A" w:rsidP="00104B4A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Informacje dodatkowe</w:t>
      </w:r>
    </w:p>
    <w:p w:rsidR="003074DA" w:rsidRDefault="00125E42" w:rsidP="00104B4A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Zamawiający zastrzega, iż warunki ogłoszenia mogą być zmienione lub ogłoszenie może zostać anulowane, o czym Wykonawcy zostaną powiadomieni. Nabór ofert może zostać zamknięty bez wybrania Wykonawcy. </w:t>
      </w:r>
    </w:p>
    <w:p w:rsidR="00125E42" w:rsidRPr="00901F6B" w:rsidRDefault="00125E42" w:rsidP="00104B4A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Zamawiający </w:t>
      </w:r>
      <w:r w:rsidR="003074DA">
        <w:rPr>
          <w:rFonts w:ascii="Times New Roman" w:hAnsi="Times New Roman" w:cs="Times New Roman"/>
        </w:rPr>
        <w:t>przeprowadzi indywidualną rozmowę z Wykonawcą, którego oferta będzie najkorzystniejsza</w:t>
      </w:r>
      <w:r w:rsidRPr="00901F6B">
        <w:rPr>
          <w:rFonts w:ascii="Times New Roman" w:hAnsi="Times New Roman" w:cs="Times New Roman"/>
        </w:rPr>
        <w:t>.</w:t>
      </w:r>
      <w:r w:rsidR="003074DA">
        <w:rPr>
          <w:rFonts w:ascii="Times New Roman" w:hAnsi="Times New Roman" w:cs="Times New Roman"/>
        </w:rPr>
        <w:t xml:space="preserve"> Jeżeli, w jej wyniku, nie dojdzie do podpisania umowy Zamawiający podejmie rozmowę z kolejnym</w:t>
      </w:r>
      <w:r w:rsidR="0069236C">
        <w:rPr>
          <w:rFonts w:ascii="Times New Roman" w:hAnsi="Times New Roman" w:cs="Times New Roman"/>
        </w:rPr>
        <w:t xml:space="preserve"> O</w:t>
      </w:r>
      <w:r w:rsidR="003074DA">
        <w:rPr>
          <w:rFonts w:ascii="Times New Roman" w:hAnsi="Times New Roman" w:cs="Times New Roman"/>
        </w:rPr>
        <w:t xml:space="preserve">ferentem z listy rankingowej. </w:t>
      </w:r>
      <w:r w:rsidRPr="00901F6B">
        <w:rPr>
          <w:rFonts w:ascii="Times New Roman" w:hAnsi="Times New Roman" w:cs="Times New Roman"/>
        </w:rPr>
        <w:t xml:space="preserve"> </w:t>
      </w:r>
    </w:p>
    <w:p w:rsidR="000E3CCC" w:rsidRPr="00901F6B" w:rsidRDefault="000E3CCC" w:rsidP="00777B0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01F6B">
        <w:rPr>
          <w:rFonts w:ascii="Times New Roman" w:hAnsi="Times New Roman" w:cs="Times New Roman"/>
          <w:b/>
        </w:rPr>
        <w:t>W przypadku złożenia ofert na kwoty wyższe niż przewidziane środki projektowe niniejsze zapytanie ofertowe zostanie unieważnione.</w:t>
      </w:r>
    </w:p>
    <w:p w:rsidR="00125E42" w:rsidRPr="00901F6B" w:rsidRDefault="00125E42" w:rsidP="00777B0D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</w:t>
      </w:r>
      <w:proofErr w:type="spellStart"/>
      <w:r w:rsidRPr="00901F6B">
        <w:rPr>
          <w:rFonts w:ascii="Times New Roman" w:hAnsi="Times New Roman" w:cs="Times New Roman"/>
        </w:rPr>
        <w:t>informacji</w:t>
      </w:r>
      <w:proofErr w:type="spellEnd"/>
      <w:r w:rsidRPr="00901F6B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 </w:t>
      </w:r>
    </w:p>
    <w:p w:rsidR="00125E42" w:rsidRPr="00901F6B" w:rsidRDefault="00125E42" w:rsidP="00777B0D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125E42" w:rsidRPr="00901F6B" w:rsidRDefault="00125E42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901F6B">
        <w:rPr>
          <w:sz w:val="22"/>
          <w:szCs w:val="22"/>
        </w:rPr>
        <w:t>Oferty niekompletne i złożone po wyznaczonym terminie składania ofert nie będą rozpatrywane.</w:t>
      </w:r>
    </w:p>
    <w:p w:rsidR="000E3CCC" w:rsidRPr="00901F6B" w:rsidRDefault="00125E42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901F6B">
        <w:rPr>
          <w:sz w:val="22"/>
          <w:szCs w:val="22"/>
        </w:rPr>
        <w:t xml:space="preserve">Dopuszczalną i akceptowalną formą korespondencji na każdym etapie jest forma elektroniczna. </w:t>
      </w:r>
      <w:r w:rsidR="004C7E08" w:rsidRPr="00901F6B">
        <w:rPr>
          <w:sz w:val="22"/>
          <w:szCs w:val="22"/>
        </w:rPr>
        <w:br/>
      </w:r>
      <w:r w:rsidRPr="00901F6B">
        <w:rPr>
          <w:sz w:val="22"/>
          <w:szCs w:val="22"/>
        </w:rPr>
        <w:t>O wynikach postępowania jego uczestnicy zostaną poinformowani drogą mailową.</w:t>
      </w:r>
    </w:p>
    <w:p w:rsidR="00104B4A" w:rsidRPr="00901F6B" w:rsidRDefault="00104B4A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E27EE8" w:rsidRPr="00901F6B" w:rsidRDefault="000E3CCC" w:rsidP="00777B0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01F6B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="004C7E08" w:rsidRPr="00901F6B">
        <w:rPr>
          <w:rFonts w:ascii="Times New Roman" w:hAnsi="Times New Roman" w:cs="Times New Roman"/>
          <w:b/>
        </w:rPr>
        <w:br/>
      </w:r>
      <w:r w:rsidRPr="00901F6B">
        <w:rPr>
          <w:rFonts w:ascii="Times New Roman" w:hAnsi="Times New Roman" w:cs="Times New Roman"/>
          <w:b/>
        </w:rPr>
        <w:t>w umowie z Wykonawcą.</w:t>
      </w: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Warunki zawarcia umowy</w:t>
      </w:r>
    </w:p>
    <w:p w:rsidR="00125E42" w:rsidRPr="00901F6B" w:rsidRDefault="00125E42" w:rsidP="00777B0D">
      <w:pPr>
        <w:spacing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901F6B">
        <w:rPr>
          <w:rFonts w:ascii="Times New Roman" w:hAnsi="Times New Roman" w:cs="Times New Roman"/>
        </w:rPr>
        <w:t>u Zamawiającego.</w:t>
      </w:r>
    </w:p>
    <w:p w:rsidR="005F49FF" w:rsidRPr="00901F6B" w:rsidRDefault="00125E42" w:rsidP="00C17B6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5F49FF" w:rsidRPr="00901F6B" w:rsidRDefault="005F49FF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5F49FF" w:rsidRDefault="005F49FF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Pr="00901F6B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5F49FF" w:rsidRDefault="005F49FF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6150F9" w:rsidRPr="006150F9" w:rsidRDefault="008F39DE" w:rsidP="006150F9">
      <w:pPr>
        <w:keepNext/>
        <w:jc w:val="right"/>
        <w:outlineLvl w:val="3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ZAŁĄCZNIK NR 1</w:t>
      </w:r>
      <w:r w:rsidR="00B52886" w:rsidRPr="00104B4A">
        <w:rPr>
          <w:rFonts w:ascii="Times New Roman" w:hAnsi="Times New Roman" w:cs="Times New Roman"/>
        </w:rPr>
        <w:t xml:space="preserve"> do zapytania ofertowego</w:t>
      </w:r>
    </w:p>
    <w:p w:rsidR="008F39DE" w:rsidRPr="00104B4A" w:rsidRDefault="008F39DE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8E5678" w:rsidRPr="008E5678" w:rsidRDefault="008F39DE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8F39DE" w:rsidRDefault="008F39DE" w:rsidP="008E567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104B4A">
        <w:rPr>
          <w:rFonts w:ascii="Times New Roman" w:eastAsia="Calibri" w:hAnsi="Times New Roman" w:cs="Times New Roman"/>
          <w:i/>
        </w:rPr>
        <w:t xml:space="preserve">       </w:t>
      </w:r>
      <w:r w:rsidR="008E5678">
        <w:rPr>
          <w:rFonts w:ascii="Times New Roman" w:eastAsia="Calibri" w:hAnsi="Times New Roman" w:cs="Times New Roman"/>
          <w:i/>
        </w:rPr>
        <w:t xml:space="preserve">     (miejscowość) </w:t>
      </w:r>
      <w:r w:rsidR="008E5678">
        <w:rPr>
          <w:rFonts w:ascii="Times New Roman" w:eastAsia="Calibri" w:hAnsi="Times New Roman" w:cs="Times New Roman"/>
          <w:i/>
        </w:rPr>
        <w:tab/>
      </w:r>
      <w:r w:rsidR="008E5678">
        <w:rPr>
          <w:rFonts w:ascii="Times New Roman" w:eastAsia="Calibri" w:hAnsi="Times New Roman" w:cs="Times New Roman"/>
          <w:i/>
        </w:rPr>
        <w:tab/>
        <w:t xml:space="preserve">         </w:t>
      </w:r>
      <w:r w:rsidRPr="00104B4A">
        <w:rPr>
          <w:rFonts w:ascii="Times New Roman" w:eastAsia="Calibri" w:hAnsi="Times New Roman" w:cs="Times New Roman"/>
          <w:i/>
        </w:rPr>
        <w:t>(data)</w:t>
      </w:r>
    </w:p>
    <w:p w:rsidR="008E5678" w:rsidRPr="00104B4A" w:rsidRDefault="008E5678" w:rsidP="008E567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8F39DE" w:rsidRPr="00104B4A" w:rsidRDefault="00663B68" w:rsidP="008F39DE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</w:t>
      </w:r>
      <w:r w:rsidR="008A0E05">
        <w:rPr>
          <w:rFonts w:ascii="Times New Roman" w:eastAsia="Calibri" w:hAnsi="Times New Roman" w:cs="Times New Roman"/>
          <w:b/>
        </w:rPr>
        <w:t>:</w:t>
      </w:r>
    </w:p>
    <w:p w:rsidR="00663B68" w:rsidRPr="00663B68" w:rsidRDefault="008F39DE" w:rsidP="00663B68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="00B52886" w:rsidRPr="00104B4A">
        <w:rPr>
          <w:rFonts w:ascii="Times New Roman" w:hAnsi="Times New Roman" w:cs="Times New Roman"/>
        </w:rPr>
        <w:t>zystwo Pomocy</w:t>
      </w:r>
      <w:r w:rsidR="00663B68"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 w:rsidR="00663B68">
        <w:rPr>
          <w:rFonts w:ascii="Times New Roman" w:eastAsia="Calibri" w:hAnsi="Times New Roman" w:cs="Times New Roman"/>
        </w:rPr>
        <w:t xml:space="preserve"> Gdańskie</w:t>
      </w:r>
    </w:p>
    <w:p w:rsidR="008F39DE" w:rsidRPr="00104B4A" w:rsidRDefault="008F39DE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8F39DE" w:rsidRDefault="008F39DE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663B68" w:rsidRDefault="00663B68" w:rsidP="00663B6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663B68" w:rsidRPr="00104B4A" w:rsidRDefault="00663B68" w:rsidP="00663B6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8F39DE" w:rsidRDefault="008F39DE" w:rsidP="00B52886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8A0E05" w:rsidRDefault="008A0E05" w:rsidP="008A0E05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A0E05" w:rsidTr="008A0E05">
        <w:trPr>
          <w:trHeight w:val="1678"/>
        </w:trPr>
        <w:tc>
          <w:tcPr>
            <w:tcW w:w="9212" w:type="dxa"/>
          </w:tcPr>
          <w:p w:rsidR="008A0E05" w:rsidRDefault="008A0E05" w:rsidP="008A0E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A0E05" w:rsidRPr="00104B4A" w:rsidRDefault="008A0E05" w:rsidP="008A0E05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104B4A" w:rsidRDefault="009B75D1" w:rsidP="004A6127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104B4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C17B6C" w:rsidRPr="00004496" w:rsidRDefault="00B52886" w:rsidP="004A6127">
      <w:pPr>
        <w:pStyle w:val="Default"/>
        <w:jc w:val="both"/>
        <w:rPr>
          <w:b/>
          <w:sz w:val="22"/>
          <w:szCs w:val="22"/>
        </w:rPr>
      </w:pPr>
      <w:r w:rsidRPr="00104B4A">
        <w:rPr>
          <w:rFonts w:ascii="Times New Roman" w:hAnsi="Times New Roman" w:cs="Times New Roman"/>
        </w:rPr>
        <w:t xml:space="preserve">Odpowiadając na </w:t>
      </w:r>
      <w:r w:rsidR="008A0E05">
        <w:rPr>
          <w:rFonts w:ascii="Times New Roman" w:hAnsi="Times New Roman" w:cs="Times New Roman"/>
        </w:rPr>
        <w:t xml:space="preserve">zaproszenie do złożenia oferty </w:t>
      </w:r>
      <w:r w:rsidRPr="004A6127">
        <w:rPr>
          <w:rFonts w:ascii="Times New Roman" w:hAnsi="Times New Roman" w:cs="Times New Roman"/>
        </w:rPr>
        <w:t xml:space="preserve">nr </w:t>
      </w:r>
      <w:r w:rsidR="004A6127" w:rsidRPr="004A6127">
        <w:rPr>
          <w:rFonts w:ascii="Times New Roman" w:hAnsi="Times New Roman" w:cs="Times New Roman"/>
        </w:rPr>
        <w:t>8</w:t>
      </w:r>
      <w:r w:rsidR="00C2261E" w:rsidRPr="004A6127">
        <w:rPr>
          <w:rFonts w:ascii="Times New Roman" w:hAnsi="Times New Roman" w:cs="Times New Roman"/>
          <w:caps/>
        </w:rPr>
        <w:t>/TPBA/</w:t>
      </w:r>
      <w:r w:rsidRPr="004A6127">
        <w:rPr>
          <w:rFonts w:ascii="Times New Roman" w:hAnsi="Times New Roman" w:cs="Times New Roman"/>
          <w:caps/>
        </w:rPr>
        <w:t>OWES</w:t>
      </w:r>
      <w:r w:rsidRPr="008A0E05">
        <w:rPr>
          <w:rFonts w:ascii="Times New Roman" w:hAnsi="Times New Roman" w:cs="Times New Roman"/>
          <w:caps/>
        </w:rPr>
        <w:t>/2017</w:t>
      </w:r>
      <w:r w:rsidRPr="00104B4A">
        <w:rPr>
          <w:rFonts w:ascii="Times New Roman" w:hAnsi="Times New Roman" w:cs="Times New Roman"/>
        </w:rPr>
        <w:t xml:space="preserve">  d</w:t>
      </w:r>
      <w:r w:rsidR="00C36C2C" w:rsidRPr="00104B4A">
        <w:rPr>
          <w:rFonts w:ascii="Times New Roman" w:hAnsi="Times New Roman" w:cs="Times New Roman"/>
        </w:rPr>
        <w:t>ot. wykonania usług szkoleniowych</w:t>
      </w:r>
      <w:r w:rsidRPr="00104B4A">
        <w:rPr>
          <w:rFonts w:ascii="Times New Roman" w:hAnsi="Times New Roman" w:cs="Times New Roman"/>
        </w:rPr>
        <w:t xml:space="preserve"> dla </w:t>
      </w:r>
      <w:r w:rsidR="008E5678">
        <w:rPr>
          <w:rFonts w:ascii="Times New Roman" w:hAnsi="Times New Roman" w:cs="Times New Roman"/>
        </w:rPr>
        <w:t>Odbiorców Projektu tj. grup inicjatywnych, podmiotów ekonomii społecznej (PES), w tym przedsiębiorstwa społeczne (PS</w:t>
      </w:r>
      <w:r w:rsidR="00C17B6C">
        <w:rPr>
          <w:rFonts w:ascii="Times New Roman" w:hAnsi="Times New Roman" w:cs="Times New Roman"/>
        </w:rPr>
        <w:t xml:space="preserve">) </w:t>
      </w:r>
      <w:r w:rsidRPr="00104B4A">
        <w:rPr>
          <w:rFonts w:ascii="Times New Roman" w:hAnsi="Times New Roman" w:cs="Times New Roman"/>
        </w:rPr>
        <w:t xml:space="preserve">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>olitalny</w:t>
      </w:r>
      <w:r w:rsidR="00A347B7">
        <w:rPr>
          <w:rFonts w:ascii="Times New Roman" w:hAnsi="Times New Roman" w:cs="Times New Roman"/>
        </w:rPr>
        <w:t xml:space="preserve">” (OWES), </w:t>
      </w:r>
      <w:r w:rsidR="004A6127">
        <w:rPr>
          <w:rFonts w:ascii="Times New Roman" w:hAnsi="Times New Roman" w:cs="Times New Roman"/>
        </w:rPr>
        <w:br/>
      </w:r>
      <w:r w:rsidR="00A347B7">
        <w:rPr>
          <w:rFonts w:ascii="Times New Roman" w:hAnsi="Times New Roman" w:cs="Times New Roman"/>
        </w:rPr>
        <w:t>w ramach Regionalnego</w:t>
      </w:r>
      <w:r w:rsidRPr="00104B4A">
        <w:rPr>
          <w:rFonts w:ascii="Times New Roman" w:hAnsi="Times New Roman" w:cs="Times New Roman"/>
        </w:rPr>
        <w:t xml:space="preserve"> Programu Operacyjnego Województwa Pomorskiego na lata 2014-2020 (RPO WP 2014-2020) współfinansowanego z Europejskiego Funduszu Społecznego, w ramach Osi Priorytetowej VI Działania 6.3 </w:t>
      </w:r>
      <w:proofErr w:type="spellStart"/>
      <w:r w:rsidRPr="00104B4A">
        <w:rPr>
          <w:rFonts w:ascii="Times New Roman" w:hAnsi="Times New Roman" w:cs="Times New Roman"/>
        </w:rPr>
        <w:t>Poddziałania</w:t>
      </w:r>
      <w:proofErr w:type="spellEnd"/>
      <w:r w:rsidRPr="00104B4A">
        <w:rPr>
          <w:rFonts w:ascii="Times New Roman" w:hAnsi="Times New Roman" w:cs="Times New Roman"/>
        </w:rPr>
        <w:t xml:space="preserve"> 6.3.1. proponuję cenę brutto za </w:t>
      </w:r>
      <w:r w:rsidR="004A6127">
        <w:rPr>
          <w:rFonts w:ascii="Times New Roman" w:hAnsi="Times New Roman" w:cs="Times New Roman"/>
        </w:rPr>
        <w:br/>
      </w:r>
      <w:r w:rsidR="00C36C2C" w:rsidRPr="00104B4A">
        <w:rPr>
          <w:rFonts w:ascii="Times New Roman" w:hAnsi="Times New Roman" w:cs="Times New Roman"/>
        </w:rPr>
        <w:t xml:space="preserve">1 godzinę lekcyjną </w:t>
      </w:r>
      <w:proofErr w:type="spellStart"/>
      <w:r w:rsidR="00C36C2C" w:rsidRPr="00104B4A">
        <w:rPr>
          <w:rFonts w:ascii="Times New Roman" w:hAnsi="Times New Roman" w:cs="Times New Roman"/>
        </w:rPr>
        <w:t>szkolenia</w:t>
      </w:r>
      <w:proofErr w:type="spellEnd"/>
      <w:r w:rsidR="00C17B6C">
        <w:rPr>
          <w:rFonts w:ascii="Times New Roman" w:hAnsi="Times New Roman" w:cs="Times New Roman"/>
        </w:rPr>
        <w:t xml:space="preserve"> z tematu: „</w:t>
      </w:r>
      <w:r w:rsidR="00C17B6C" w:rsidRPr="00004496">
        <w:rPr>
          <w:rFonts w:ascii="Times New Roman" w:hAnsi="Times New Roman" w:cs="Times New Roman"/>
          <w:b/>
        </w:rPr>
        <w:t>Wprowadzenie w podstawy księgowości dla spółdzielni socjalnych</w:t>
      </w:r>
      <w:r w:rsidR="00C17B6C">
        <w:rPr>
          <w:rFonts w:ascii="Times New Roman" w:hAnsi="Times New Roman" w:cs="Times New Roman"/>
          <w:b/>
        </w:rPr>
        <w:t xml:space="preserve">” </w:t>
      </w:r>
      <w:r w:rsidR="00C17B6C" w:rsidRPr="0052359D">
        <w:rPr>
          <w:rFonts w:ascii="Times New Roman" w:hAnsi="Times New Roman" w:cs="Times New Roman"/>
        </w:rPr>
        <w:t>oraz tematu:</w:t>
      </w:r>
      <w:r w:rsidR="00C17B6C">
        <w:rPr>
          <w:rFonts w:ascii="Times New Roman" w:hAnsi="Times New Roman" w:cs="Times New Roman"/>
          <w:b/>
        </w:rPr>
        <w:t xml:space="preserve"> „</w:t>
      </w:r>
      <w:r w:rsidR="00C17B6C" w:rsidRPr="00004496">
        <w:rPr>
          <w:b/>
          <w:sz w:val="22"/>
          <w:szCs w:val="22"/>
        </w:rPr>
        <w:t xml:space="preserve">Sprawozdawczość oraz zatrudnienie </w:t>
      </w:r>
      <w:r w:rsidR="004A6127">
        <w:rPr>
          <w:b/>
          <w:sz w:val="22"/>
          <w:szCs w:val="22"/>
        </w:rPr>
        <w:br/>
      </w:r>
      <w:r w:rsidR="00C17B6C" w:rsidRPr="00004496">
        <w:rPr>
          <w:b/>
          <w:sz w:val="22"/>
          <w:szCs w:val="22"/>
        </w:rPr>
        <w:t>w spółdzielniach socjalnych</w:t>
      </w:r>
      <w:r w:rsidR="00C17B6C">
        <w:rPr>
          <w:b/>
          <w:sz w:val="22"/>
          <w:szCs w:val="22"/>
        </w:rPr>
        <w:t xml:space="preserve">”: </w:t>
      </w:r>
    </w:p>
    <w:p w:rsidR="00B52886" w:rsidRPr="00104B4A" w:rsidRDefault="00B52886" w:rsidP="008E5678">
      <w:pPr>
        <w:spacing w:line="276" w:lineRule="auto"/>
        <w:jc w:val="both"/>
        <w:rPr>
          <w:rFonts w:ascii="Times New Roman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104B4A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104B4A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104B4A" w:rsidRDefault="008F39DE" w:rsidP="009A4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C36C2C" w:rsidRPr="00104B4A">
              <w:rPr>
                <w:rFonts w:ascii="Times New Roman" w:eastAsia="Calibri" w:hAnsi="Times New Roman" w:cs="Times New Roman"/>
                <w:b/>
              </w:rPr>
              <w:t xml:space="preserve">1 godzinę lekcyjną </w:t>
            </w:r>
            <w:proofErr w:type="spellStart"/>
            <w:r w:rsidR="00C36C2C" w:rsidRPr="00104B4A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  <w:r w:rsidR="005F40B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104B4A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C17B6C" w:rsidRDefault="00C36C2C" w:rsidP="004A6127">
            <w:pPr>
              <w:pStyle w:val="Default"/>
              <w:rPr>
                <w:b/>
                <w:sz w:val="22"/>
                <w:szCs w:val="22"/>
              </w:rPr>
            </w:pPr>
            <w:r w:rsidRPr="00104B4A">
              <w:rPr>
                <w:rFonts w:ascii="Times New Roman" w:hAnsi="Times New Roman" w:cs="Times New Roman"/>
              </w:rPr>
              <w:t xml:space="preserve">Przeprowadzenie </w:t>
            </w:r>
            <w:proofErr w:type="spellStart"/>
            <w:r w:rsidRPr="00104B4A">
              <w:rPr>
                <w:rFonts w:ascii="Times New Roman" w:hAnsi="Times New Roman" w:cs="Times New Roman"/>
              </w:rPr>
              <w:t>szkoleń</w:t>
            </w:r>
            <w:proofErr w:type="spellEnd"/>
            <w:r w:rsidRPr="00104B4A">
              <w:rPr>
                <w:rFonts w:ascii="Times New Roman" w:hAnsi="Times New Roman" w:cs="Times New Roman"/>
              </w:rPr>
              <w:t xml:space="preserve"> z </w:t>
            </w:r>
            <w:r w:rsidR="00C17B6C">
              <w:rPr>
                <w:rFonts w:ascii="Times New Roman" w:hAnsi="Times New Roman" w:cs="Times New Roman"/>
              </w:rPr>
              <w:t>tematu „</w:t>
            </w:r>
            <w:r w:rsidR="00C17B6C" w:rsidRPr="00004496">
              <w:rPr>
                <w:rFonts w:ascii="Times New Roman" w:hAnsi="Times New Roman" w:cs="Times New Roman"/>
                <w:b/>
              </w:rPr>
              <w:t>Wprowadzenie w podstawy księgowości dla spółdzielni socjalnych</w:t>
            </w:r>
            <w:r w:rsidR="00C17B6C">
              <w:rPr>
                <w:rFonts w:ascii="Times New Roman" w:hAnsi="Times New Roman" w:cs="Times New Roman"/>
                <w:b/>
              </w:rPr>
              <w:t xml:space="preserve">” </w:t>
            </w:r>
            <w:r w:rsidR="00C17B6C">
              <w:rPr>
                <w:rFonts w:ascii="Times New Roman" w:hAnsi="Times New Roman" w:cs="Times New Roman"/>
              </w:rPr>
              <w:t xml:space="preserve">oraz tematu </w:t>
            </w:r>
            <w:r w:rsidR="00C17B6C">
              <w:rPr>
                <w:rFonts w:ascii="Times New Roman" w:hAnsi="Times New Roman" w:cs="Times New Roman"/>
                <w:b/>
              </w:rPr>
              <w:t>„</w:t>
            </w:r>
            <w:r w:rsidR="00C17B6C">
              <w:rPr>
                <w:b/>
                <w:sz w:val="22"/>
                <w:szCs w:val="22"/>
              </w:rPr>
              <w:t>Sprawozdawczość oraz zatrudnien</w:t>
            </w:r>
            <w:r w:rsidR="00C17B6C" w:rsidRPr="00004496">
              <w:rPr>
                <w:b/>
                <w:sz w:val="22"/>
                <w:szCs w:val="22"/>
              </w:rPr>
              <w:t>ie w spółdzielniach socjalnych</w:t>
            </w:r>
            <w:r w:rsidR="00C17B6C">
              <w:rPr>
                <w:b/>
                <w:sz w:val="22"/>
                <w:szCs w:val="22"/>
              </w:rPr>
              <w:t xml:space="preserve">”, </w:t>
            </w:r>
            <w:r w:rsidR="009A4CC6">
              <w:rPr>
                <w:rFonts w:ascii="Times New Roman" w:hAnsi="Times New Roman" w:cs="Times New Roman"/>
              </w:rPr>
              <w:t>w terminie do 31.12.2018</w:t>
            </w:r>
            <w:r w:rsidRPr="00104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Pr="00104B4A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8F39DE" w:rsidRPr="00104B4A" w:rsidRDefault="008F39DE" w:rsidP="005A65E6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lastRenderedPageBreak/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8F39DE" w:rsidRPr="00104B4A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  <w:b/>
        </w:rPr>
        <w:t>Doświadczenie:</w:t>
      </w:r>
    </w:p>
    <w:p w:rsidR="008F39DE" w:rsidRPr="00104B4A" w:rsidRDefault="00C36C2C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Ilość udokumentowanych godz</w:t>
      </w:r>
      <w:r w:rsidR="005A65E6">
        <w:rPr>
          <w:rFonts w:ascii="Times New Roman" w:eastAsia="Calibri" w:hAnsi="Times New Roman" w:cs="Times New Roman"/>
        </w:rPr>
        <w:t xml:space="preserve">in </w:t>
      </w:r>
      <w:proofErr w:type="spellStart"/>
      <w:r w:rsidR="005A65E6">
        <w:rPr>
          <w:rFonts w:ascii="Times New Roman" w:eastAsia="Calibri" w:hAnsi="Times New Roman" w:cs="Times New Roman"/>
        </w:rPr>
        <w:t>szkoleń</w:t>
      </w:r>
      <w:proofErr w:type="spellEnd"/>
      <w:r w:rsidR="005A65E6">
        <w:rPr>
          <w:rFonts w:ascii="Times New Roman" w:eastAsia="Calibri" w:hAnsi="Times New Roman" w:cs="Times New Roman"/>
        </w:rPr>
        <w:t xml:space="preserve"> z tematu wskazanego</w:t>
      </w:r>
      <w:r w:rsidR="005F49FF">
        <w:rPr>
          <w:rFonts w:ascii="Times New Roman" w:eastAsia="Calibri" w:hAnsi="Times New Roman" w:cs="Times New Roman"/>
        </w:rPr>
        <w:t xml:space="preserve"> (zgodnie z załącznikiem nr 3)</w:t>
      </w:r>
      <w:r w:rsidR="005A65E6">
        <w:rPr>
          <w:rFonts w:ascii="Times New Roman" w:eastAsia="Calibri" w:hAnsi="Times New Roman" w:cs="Times New Roman"/>
        </w:rPr>
        <w:t xml:space="preserve"> w</w:t>
      </w:r>
      <w:r w:rsidRPr="00104B4A">
        <w:rPr>
          <w:rFonts w:ascii="Times New Roman" w:eastAsia="Calibri" w:hAnsi="Times New Roman" w:cs="Times New Roman"/>
        </w:rPr>
        <w:t xml:space="preserve"> niniejszym zapytaniu ofertowym lub tożsamych:</w:t>
      </w:r>
    </w:p>
    <w:p w:rsidR="00B52886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104B4A">
        <w:rPr>
          <w:rFonts w:ascii="Times New Roman" w:eastAsia="Calibri" w:hAnsi="Times New Roman" w:cs="Times New Roman"/>
        </w:rPr>
        <w:t>..................</w:t>
      </w:r>
    </w:p>
    <w:p w:rsidR="00A26312" w:rsidRPr="004014EF" w:rsidRDefault="00A26312" w:rsidP="00A26312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Zasoby (zaznaczyć właściwe)</w:t>
      </w:r>
      <w:r w:rsidRPr="00016607">
        <w:rPr>
          <w:rFonts w:ascii="Times New Roman" w:eastAsia="Calibri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A26312" w:rsidTr="009876EC">
        <w:tc>
          <w:tcPr>
            <w:tcW w:w="4815" w:type="dxa"/>
          </w:tcPr>
          <w:p w:rsidR="00A26312" w:rsidRPr="00016607" w:rsidRDefault="00A26312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6607">
              <w:rPr>
                <w:rFonts w:ascii="Times New Roman" w:hAnsi="Times New Roman" w:cs="Times New Roman"/>
              </w:rPr>
              <w:t xml:space="preserve">nie zapewnienie </w:t>
            </w:r>
            <w:r w:rsidRPr="00016607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4A6127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26312" w:rsidTr="009876EC">
        <w:tc>
          <w:tcPr>
            <w:tcW w:w="4815" w:type="dxa"/>
          </w:tcPr>
          <w:p w:rsidR="00A26312" w:rsidRPr="00016607" w:rsidRDefault="00A26312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  <w:lang w:eastAsia="ar-SA"/>
              </w:rPr>
              <w:t xml:space="preserve">1 do 2 osób spełniających kryterium nr </w:t>
            </w:r>
            <w:r w:rsidR="004A6127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26312" w:rsidTr="009876EC">
        <w:tc>
          <w:tcPr>
            <w:tcW w:w="4815" w:type="dxa"/>
          </w:tcPr>
          <w:p w:rsidR="00A26312" w:rsidRPr="00016607" w:rsidRDefault="00A26312" w:rsidP="00A26312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4A6127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A26312" w:rsidRPr="008A0E05" w:rsidRDefault="00A26312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</w:p>
    <w:p w:rsidR="008F39DE" w:rsidRPr="00104B4A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104B4A" w:rsidRDefault="00B52886" w:rsidP="00D66D88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104B4A" w:rsidRDefault="00B52886" w:rsidP="00D66D88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104B4A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104B4A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</w:p>
    <w:p w:rsidR="00B52886" w:rsidRPr="00104B4A" w:rsidRDefault="00B52886" w:rsidP="00B52886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104B4A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104B4A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D37D80" w:rsidRDefault="00D37D80" w:rsidP="005A65E6">
      <w:pPr>
        <w:keepNext/>
        <w:outlineLvl w:val="3"/>
        <w:rPr>
          <w:rFonts w:ascii="Times New Roman" w:hAnsi="Times New Roman" w:cs="Times New Roman"/>
        </w:rPr>
      </w:pPr>
    </w:p>
    <w:p w:rsidR="009B75D1" w:rsidRPr="00104B4A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2 do zapytania ofertowego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9B75D1" w:rsidRPr="00104B4A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OŚWIADCZENIE</w:t>
      </w: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 braku powiązań kapitałowych i osobowych</w:t>
      </w:r>
    </w:p>
    <w:p w:rsidR="00125E42" w:rsidRPr="00104B4A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Default="00125E42" w:rsidP="007C53CE">
      <w:pPr>
        <w:spacing w:line="48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104B4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7C53CE" w:rsidRPr="00104B4A" w:rsidRDefault="007C53CE" w:rsidP="007C53CE">
      <w:pPr>
        <w:spacing w:line="480" w:lineRule="auto"/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7C53CE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/ dane teleadresowe wykonawcy/  </w:t>
      </w:r>
    </w:p>
    <w:p w:rsidR="00125E42" w:rsidRPr="00104B4A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  <w:t xml:space="preserve">    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Przystępując do udziału w postępowani</w:t>
      </w:r>
      <w:r w:rsidR="00D37D80">
        <w:rPr>
          <w:rFonts w:ascii="Times New Roman" w:hAnsi="Times New Roman" w:cs="Times New Roman"/>
        </w:rPr>
        <w:t>u na realizacje wykonania usługi szkoleniowej</w:t>
      </w:r>
      <w:r w:rsidRPr="00104B4A">
        <w:rPr>
          <w:rFonts w:ascii="Times New Roman" w:hAnsi="Times New Roman" w:cs="Times New Roman"/>
        </w:rPr>
        <w:t xml:space="preserve"> 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– zapytanie ofertowe </w:t>
      </w:r>
      <w:r w:rsidR="004A6127">
        <w:rPr>
          <w:rFonts w:ascii="Times New Roman" w:hAnsi="Times New Roman" w:cs="Times New Roman"/>
          <w:b/>
          <w:caps/>
        </w:rPr>
        <w:t>8</w:t>
      </w:r>
      <w:r w:rsidR="007C53CE" w:rsidRPr="007C53CE">
        <w:rPr>
          <w:rFonts w:ascii="Times New Roman" w:hAnsi="Times New Roman" w:cs="Times New Roman"/>
          <w:b/>
          <w:caps/>
        </w:rPr>
        <w:t>/TPBA/</w:t>
      </w:r>
      <w:r w:rsidR="005026B2" w:rsidRPr="007C53CE">
        <w:rPr>
          <w:rFonts w:ascii="Times New Roman" w:hAnsi="Times New Roman" w:cs="Times New Roman"/>
          <w:b/>
          <w:caps/>
        </w:rPr>
        <w:t>OWES/2017</w:t>
      </w:r>
      <w:r w:rsidR="005026B2" w:rsidRPr="00104B4A">
        <w:rPr>
          <w:rFonts w:ascii="Times New Roman" w:hAnsi="Times New Roman" w:cs="Times New Roman"/>
          <w:b/>
          <w:caps/>
        </w:rPr>
        <w:t xml:space="preserve"> </w:t>
      </w:r>
      <w:r w:rsidRPr="00104B4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104B4A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C53CE" w:rsidRPr="00104B4A" w:rsidRDefault="007C53CE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104B4A" w:rsidRDefault="00732FDE" w:rsidP="00732FDE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104B4A" w:rsidRDefault="00732FDE" w:rsidP="00732FDE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104B4A" w:rsidRDefault="00191F02" w:rsidP="00191F02">
      <w:pPr>
        <w:rPr>
          <w:rFonts w:ascii="Times New Roman" w:hAnsi="Times New Roman" w:cs="Times New Roman"/>
        </w:rPr>
      </w:pPr>
    </w:p>
    <w:p w:rsidR="00191F02" w:rsidRPr="00104B4A" w:rsidRDefault="00191F02" w:rsidP="00191F02">
      <w:pPr>
        <w:rPr>
          <w:rFonts w:ascii="Times New Roman" w:hAnsi="Times New Roman" w:cs="Times New Roman"/>
        </w:rPr>
      </w:pPr>
    </w:p>
    <w:p w:rsidR="00F82D5D" w:rsidRPr="00104B4A" w:rsidRDefault="00F82D5D" w:rsidP="00191F02">
      <w:pPr>
        <w:rPr>
          <w:rFonts w:ascii="Times New Roman" w:hAnsi="Times New Roman" w:cs="Times New Roman"/>
        </w:rPr>
      </w:pPr>
    </w:p>
    <w:p w:rsidR="00F82D5D" w:rsidRPr="00104B4A" w:rsidRDefault="00F82D5D" w:rsidP="00F82D5D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3 do zapytania ofertowego</w:t>
      </w:r>
    </w:p>
    <w:p w:rsidR="009E0BC4" w:rsidRPr="00104B4A" w:rsidRDefault="009E0BC4" w:rsidP="00F877C4">
      <w:pPr>
        <w:keepNext/>
        <w:outlineLvl w:val="3"/>
        <w:rPr>
          <w:rFonts w:ascii="Times New Roman" w:hAnsi="Times New Roman" w:cs="Times New Roman"/>
          <w:b/>
        </w:rPr>
      </w:pPr>
    </w:p>
    <w:p w:rsidR="002B0512" w:rsidRDefault="00266CF7" w:rsidP="002B05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godzin </w:t>
      </w:r>
      <w:proofErr w:type="spellStart"/>
      <w:r>
        <w:rPr>
          <w:rFonts w:ascii="Times New Roman" w:hAnsi="Times New Roman" w:cs="Times New Roman"/>
          <w:b/>
        </w:rPr>
        <w:t>szkoleń</w:t>
      </w:r>
      <w:proofErr w:type="spellEnd"/>
      <w:r>
        <w:rPr>
          <w:rFonts w:ascii="Times New Roman" w:hAnsi="Times New Roman" w:cs="Times New Roman"/>
          <w:b/>
        </w:rPr>
        <w:t xml:space="preserve"> z tematu podanym w niniejszym zapytaniu ofertowym lub tożsamych</w:t>
      </w:r>
    </w:p>
    <w:p w:rsidR="00266CF7" w:rsidRDefault="00266CF7" w:rsidP="002B05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266CF7" w:rsidRPr="002B0512" w:rsidRDefault="00266CF7" w:rsidP="00266CF7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9E0BC4" w:rsidRDefault="009E0BC4" w:rsidP="00125E42">
      <w:pPr>
        <w:rPr>
          <w:rFonts w:ascii="Times New Roman" w:hAnsi="Times New Roman" w:cs="Times New Roman"/>
        </w:rPr>
      </w:pPr>
    </w:p>
    <w:p w:rsidR="00266CF7" w:rsidRPr="00104B4A" w:rsidRDefault="00266CF7" w:rsidP="00266CF7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266CF7" w:rsidRPr="00663B68" w:rsidRDefault="00266CF7" w:rsidP="00266CF7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Pr="00104B4A">
        <w:rPr>
          <w:rFonts w:ascii="Times New Roman" w:hAnsi="Times New Roman" w:cs="Times New Roman"/>
        </w:rPr>
        <w:t>zystwo Pomocy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>
        <w:rPr>
          <w:rFonts w:ascii="Times New Roman" w:eastAsia="Calibri" w:hAnsi="Times New Roman" w:cs="Times New Roman"/>
        </w:rPr>
        <w:t xml:space="preserve"> Gdańskie</w:t>
      </w:r>
    </w:p>
    <w:p w:rsidR="00266CF7" w:rsidRPr="00104B4A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266CF7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266CF7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266CF7" w:rsidRPr="00104B4A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266CF7" w:rsidRDefault="00266CF7" w:rsidP="00266CF7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266CF7" w:rsidRDefault="00266CF7" w:rsidP="00266CF7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66CF7" w:rsidTr="002708F6">
        <w:trPr>
          <w:trHeight w:val="1678"/>
        </w:trPr>
        <w:tc>
          <w:tcPr>
            <w:tcW w:w="9212" w:type="dxa"/>
          </w:tcPr>
          <w:p w:rsidR="00266CF7" w:rsidRDefault="00266CF7" w:rsidP="002708F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66CF7" w:rsidRDefault="00266CF7" w:rsidP="00266CF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266CF7" w:rsidRPr="00104B4A" w:rsidRDefault="00266CF7" w:rsidP="00266CF7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266CF7" w:rsidRDefault="00266CF7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trenera, który zrealizował osobiście wymienione godziny szkoleniowe: </w:t>
      </w:r>
    </w:p>
    <w:p w:rsidR="00266CF7" w:rsidRPr="00104B4A" w:rsidRDefault="00266CF7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530"/>
        <w:gridCol w:w="3689"/>
        <w:gridCol w:w="1701"/>
        <w:gridCol w:w="3142"/>
      </w:tblGrid>
      <w:tr w:rsidR="00D7457C" w:rsidRPr="00104B4A" w:rsidTr="00A564BD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04B4A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D7457C" w:rsidRPr="00104B4A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Temat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</w:p>
        </w:tc>
        <w:tc>
          <w:tcPr>
            <w:tcW w:w="1701" w:type="dxa"/>
            <w:vAlign w:val="center"/>
          </w:tcPr>
          <w:p w:rsidR="00D7457C" w:rsidRPr="00104B4A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3142" w:type="dxa"/>
            <w:vAlign w:val="center"/>
          </w:tcPr>
          <w:p w:rsidR="00D7457C" w:rsidRPr="00104B4A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Podmioty</w:t>
            </w:r>
            <w:r w:rsidR="00F877C4">
              <w:rPr>
                <w:rFonts w:ascii="Times New Roman" w:eastAsia="Calibri" w:hAnsi="Times New Roman" w:cs="Times New Roman"/>
                <w:b/>
              </w:rPr>
              <w:t xml:space="preserve"> przeszkolone</w:t>
            </w: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64BD" w:rsidRPr="00104B4A" w:rsidTr="00EC5DA5">
        <w:tc>
          <w:tcPr>
            <w:tcW w:w="5920" w:type="dxa"/>
            <w:gridSpan w:val="3"/>
            <w:vAlign w:val="center"/>
          </w:tcPr>
          <w:p w:rsidR="00A564BD" w:rsidRPr="00104B4A" w:rsidRDefault="00A564BD" w:rsidP="00A564BD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3142" w:type="dxa"/>
            <w:vAlign w:val="center"/>
          </w:tcPr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564BD" w:rsidRDefault="00A564BD" w:rsidP="00125E42">
      <w:pPr>
        <w:rPr>
          <w:rFonts w:ascii="Times New Roman" w:hAnsi="Times New Roman" w:cs="Times New Roman"/>
        </w:rPr>
      </w:pPr>
    </w:p>
    <w:p w:rsidR="00A564BD" w:rsidRDefault="00A564BD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zrealizowanych godzin:</w:t>
      </w:r>
    </w:p>
    <w:p w:rsidR="00A564BD" w:rsidRDefault="00A564BD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564BD" w:rsidRPr="00104B4A" w:rsidRDefault="00A564BD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Wykonawcy/osoby upoważnionej do reprezentowania Wykonawcy)</w:t>
      </w:r>
    </w:p>
    <w:sectPr w:rsidR="00A564BD" w:rsidRPr="00104B4A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647" w:rsidRDefault="00242647" w:rsidP="009B6E2A">
      <w:pPr>
        <w:spacing w:after="0" w:line="240" w:lineRule="auto"/>
      </w:pPr>
      <w:r>
        <w:separator/>
      </w:r>
    </w:p>
  </w:endnote>
  <w:endnote w:type="continuationSeparator" w:id="0">
    <w:p w:rsidR="00242647" w:rsidRDefault="00242647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647" w:rsidRDefault="00242647" w:rsidP="009B6E2A">
      <w:pPr>
        <w:spacing w:after="0" w:line="240" w:lineRule="auto"/>
      </w:pPr>
      <w:r>
        <w:separator/>
      </w:r>
    </w:p>
  </w:footnote>
  <w:footnote w:type="continuationSeparator" w:id="0">
    <w:p w:rsidR="00242647" w:rsidRDefault="00242647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A1EE31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514B0E2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37228E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>
    <w:nsid w:val="06506A03"/>
    <w:multiLevelType w:val="hybridMultilevel"/>
    <w:tmpl w:val="3214A912"/>
    <w:lvl w:ilvl="0" w:tplc="9288E66A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9CC0055"/>
    <w:multiLevelType w:val="multilevel"/>
    <w:tmpl w:val="5C188EC0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788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F3AB9"/>
    <w:multiLevelType w:val="multilevel"/>
    <w:tmpl w:val="72C8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2997AD2"/>
    <w:multiLevelType w:val="hybridMultilevel"/>
    <w:tmpl w:val="2352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F7C6A"/>
    <w:multiLevelType w:val="multilevel"/>
    <w:tmpl w:val="313E6F5C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52261"/>
    <w:multiLevelType w:val="hybridMultilevel"/>
    <w:tmpl w:val="23E08D94"/>
    <w:lvl w:ilvl="0" w:tplc="B11CFAF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6485011D"/>
    <w:multiLevelType w:val="hybridMultilevel"/>
    <w:tmpl w:val="C86A2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3"/>
  </w:num>
  <w:num w:numId="11">
    <w:abstractNumId w:val="14"/>
  </w:num>
  <w:num w:numId="12">
    <w:abstractNumId w:val="20"/>
  </w:num>
  <w:num w:numId="13">
    <w:abstractNumId w:val="10"/>
  </w:num>
  <w:num w:numId="14">
    <w:abstractNumId w:val="8"/>
  </w:num>
  <w:num w:numId="15">
    <w:abstractNumId w:val="19"/>
  </w:num>
  <w:num w:numId="16">
    <w:abstractNumId w:val="9"/>
  </w:num>
  <w:num w:numId="17">
    <w:abstractNumId w:val="12"/>
  </w:num>
  <w:num w:numId="18">
    <w:abstractNumId w:val="18"/>
  </w:num>
  <w:num w:numId="19">
    <w:abstractNumId w:val="16"/>
  </w:num>
  <w:num w:numId="20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06DE"/>
    <w:rsid w:val="00016607"/>
    <w:rsid w:val="00017E60"/>
    <w:rsid w:val="00030A7D"/>
    <w:rsid w:val="0003233B"/>
    <w:rsid w:val="00045848"/>
    <w:rsid w:val="000569E6"/>
    <w:rsid w:val="00062B25"/>
    <w:rsid w:val="0006419A"/>
    <w:rsid w:val="00065F0A"/>
    <w:rsid w:val="00067E8E"/>
    <w:rsid w:val="00076FED"/>
    <w:rsid w:val="0008789D"/>
    <w:rsid w:val="000A6092"/>
    <w:rsid w:val="000B37C6"/>
    <w:rsid w:val="000B7617"/>
    <w:rsid w:val="000D624B"/>
    <w:rsid w:val="000E3CCC"/>
    <w:rsid w:val="000F62DF"/>
    <w:rsid w:val="00103C25"/>
    <w:rsid w:val="00104B4A"/>
    <w:rsid w:val="00110803"/>
    <w:rsid w:val="00113AA9"/>
    <w:rsid w:val="00125E42"/>
    <w:rsid w:val="001379E2"/>
    <w:rsid w:val="00191F02"/>
    <w:rsid w:val="00194518"/>
    <w:rsid w:val="001A0FA8"/>
    <w:rsid w:val="001C1BAE"/>
    <w:rsid w:val="001E650F"/>
    <w:rsid w:val="00215398"/>
    <w:rsid w:val="00224D8B"/>
    <w:rsid w:val="00231744"/>
    <w:rsid w:val="00232B51"/>
    <w:rsid w:val="00242647"/>
    <w:rsid w:val="00263C43"/>
    <w:rsid w:val="00266CF7"/>
    <w:rsid w:val="002759E8"/>
    <w:rsid w:val="00280129"/>
    <w:rsid w:val="0029442F"/>
    <w:rsid w:val="002A40DE"/>
    <w:rsid w:val="002A598A"/>
    <w:rsid w:val="002B0512"/>
    <w:rsid w:val="002B25A1"/>
    <w:rsid w:val="002B59F3"/>
    <w:rsid w:val="002C3F1D"/>
    <w:rsid w:val="002D0EC5"/>
    <w:rsid w:val="002D5C33"/>
    <w:rsid w:val="002E1D19"/>
    <w:rsid w:val="002F1DD1"/>
    <w:rsid w:val="003074DA"/>
    <w:rsid w:val="003144C2"/>
    <w:rsid w:val="00317D9D"/>
    <w:rsid w:val="00322A29"/>
    <w:rsid w:val="00323657"/>
    <w:rsid w:val="00324C1A"/>
    <w:rsid w:val="00327C0E"/>
    <w:rsid w:val="003332CF"/>
    <w:rsid w:val="00344987"/>
    <w:rsid w:val="003809C2"/>
    <w:rsid w:val="00384D5D"/>
    <w:rsid w:val="0039215F"/>
    <w:rsid w:val="003A0423"/>
    <w:rsid w:val="003B0736"/>
    <w:rsid w:val="003B131A"/>
    <w:rsid w:val="003C51B3"/>
    <w:rsid w:val="003D5EAA"/>
    <w:rsid w:val="003E388E"/>
    <w:rsid w:val="003F33CC"/>
    <w:rsid w:val="00401E0C"/>
    <w:rsid w:val="00402685"/>
    <w:rsid w:val="00412AD3"/>
    <w:rsid w:val="00421CCF"/>
    <w:rsid w:val="0042690C"/>
    <w:rsid w:val="0043145A"/>
    <w:rsid w:val="00436652"/>
    <w:rsid w:val="00443591"/>
    <w:rsid w:val="00451088"/>
    <w:rsid w:val="004677C0"/>
    <w:rsid w:val="0047002B"/>
    <w:rsid w:val="00472774"/>
    <w:rsid w:val="00481776"/>
    <w:rsid w:val="0049020B"/>
    <w:rsid w:val="004966EA"/>
    <w:rsid w:val="004A1CBD"/>
    <w:rsid w:val="004A6127"/>
    <w:rsid w:val="004B0083"/>
    <w:rsid w:val="004B4383"/>
    <w:rsid w:val="004C56EF"/>
    <w:rsid w:val="004C7E08"/>
    <w:rsid w:val="004E150C"/>
    <w:rsid w:val="004F15C8"/>
    <w:rsid w:val="00500DC0"/>
    <w:rsid w:val="005026B2"/>
    <w:rsid w:val="00504059"/>
    <w:rsid w:val="005156E3"/>
    <w:rsid w:val="0051666A"/>
    <w:rsid w:val="00521A8D"/>
    <w:rsid w:val="00523151"/>
    <w:rsid w:val="0052359D"/>
    <w:rsid w:val="00533291"/>
    <w:rsid w:val="0053477C"/>
    <w:rsid w:val="00553213"/>
    <w:rsid w:val="005607D5"/>
    <w:rsid w:val="00563FBA"/>
    <w:rsid w:val="00567855"/>
    <w:rsid w:val="005709BC"/>
    <w:rsid w:val="005759EF"/>
    <w:rsid w:val="00580B1F"/>
    <w:rsid w:val="005854A7"/>
    <w:rsid w:val="005936E5"/>
    <w:rsid w:val="005A47A8"/>
    <w:rsid w:val="005A644D"/>
    <w:rsid w:val="005A65E6"/>
    <w:rsid w:val="005A67AC"/>
    <w:rsid w:val="005A6FA9"/>
    <w:rsid w:val="005B0216"/>
    <w:rsid w:val="005B6E64"/>
    <w:rsid w:val="005D7F39"/>
    <w:rsid w:val="005E2A32"/>
    <w:rsid w:val="005E4067"/>
    <w:rsid w:val="005E52BC"/>
    <w:rsid w:val="005E710D"/>
    <w:rsid w:val="005F40B5"/>
    <w:rsid w:val="005F49FF"/>
    <w:rsid w:val="005F544E"/>
    <w:rsid w:val="005F72C6"/>
    <w:rsid w:val="00602366"/>
    <w:rsid w:val="0060432A"/>
    <w:rsid w:val="006067BA"/>
    <w:rsid w:val="00607AD3"/>
    <w:rsid w:val="006150F9"/>
    <w:rsid w:val="00616B40"/>
    <w:rsid w:val="00620286"/>
    <w:rsid w:val="00634228"/>
    <w:rsid w:val="00663956"/>
    <w:rsid w:val="00663B68"/>
    <w:rsid w:val="00666E19"/>
    <w:rsid w:val="006774C3"/>
    <w:rsid w:val="00680602"/>
    <w:rsid w:val="0069236C"/>
    <w:rsid w:val="00694B17"/>
    <w:rsid w:val="006A274B"/>
    <w:rsid w:val="006A3D42"/>
    <w:rsid w:val="006A401A"/>
    <w:rsid w:val="006A72AA"/>
    <w:rsid w:val="006B4E73"/>
    <w:rsid w:val="006D1915"/>
    <w:rsid w:val="006D2574"/>
    <w:rsid w:val="006E27F3"/>
    <w:rsid w:val="006E5751"/>
    <w:rsid w:val="006F0569"/>
    <w:rsid w:val="006F0E2C"/>
    <w:rsid w:val="006F26B4"/>
    <w:rsid w:val="006F2BA5"/>
    <w:rsid w:val="006F4ACF"/>
    <w:rsid w:val="006F6100"/>
    <w:rsid w:val="006F7A8A"/>
    <w:rsid w:val="007051A7"/>
    <w:rsid w:val="00712A2E"/>
    <w:rsid w:val="00721EA9"/>
    <w:rsid w:val="00732FDE"/>
    <w:rsid w:val="00734E8C"/>
    <w:rsid w:val="007615DE"/>
    <w:rsid w:val="00762E0C"/>
    <w:rsid w:val="00763A66"/>
    <w:rsid w:val="00767005"/>
    <w:rsid w:val="007724F8"/>
    <w:rsid w:val="00774CBE"/>
    <w:rsid w:val="00777B0D"/>
    <w:rsid w:val="00790547"/>
    <w:rsid w:val="00791228"/>
    <w:rsid w:val="007A344F"/>
    <w:rsid w:val="007C53CE"/>
    <w:rsid w:val="007E2577"/>
    <w:rsid w:val="008249AA"/>
    <w:rsid w:val="0084028D"/>
    <w:rsid w:val="00861650"/>
    <w:rsid w:val="00862E24"/>
    <w:rsid w:val="0086621F"/>
    <w:rsid w:val="00876AAA"/>
    <w:rsid w:val="00885336"/>
    <w:rsid w:val="00885DF0"/>
    <w:rsid w:val="0089605A"/>
    <w:rsid w:val="008A0E05"/>
    <w:rsid w:val="008D3E6A"/>
    <w:rsid w:val="008E37A6"/>
    <w:rsid w:val="008E5678"/>
    <w:rsid w:val="008F39DE"/>
    <w:rsid w:val="00901F6B"/>
    <w:rsid w:val="00914B73"/>
    <w:rsid w:val="00920762"/>
    <w:rsid w:val="00924C97"/>
    <w:rsid w:val="00926DD4"/>
    <w:rsid w:val="00931145"/>
    <w:rsid w:val="009338E0"/>
    <w:rsid w:val="00936397"/>
    <w:rsid w:val="009364EF"/>
    <w:rsid w:val="0094511A"/>
    <w:rsid w:val="00966698"/>
    <w:rsid w:val="009836FF"/>
    <w:rsid w:val="0098629E"/>
    <w:rsid w:val="00993FBD"/>
    <w:rsid w:val="009A4CC6"/>
    <w:rsid w:val="009A5FEA"/>
    <w:rsid w:val="009B423C"/>
    <w:rsid w:val="009B6E2A"/>
    <w:rsid w:val="009B75D1"/>
    <w:rsid w:val="009D6539"/>
    <w:rsid w:val="009E0BC4"/>
    <w:rsid w:val="009E7A72"/>
    <w:rsid w:val="009F4536"/>
    <w:rsid w:val="009F497D"/>
    <w:rsid w:val="00A05AC2"/>
    <w:rsid w:val="00A05D4D"/>
    <w:rsid w:val="00A1117E"/>
    <w:rsid w:val="00A26312"/>
    <w:rsid w:val="00A31334"/>
    <w:rsid w:val="00A33C11"/>
    <w:rsid w:val="00A347B7"/>
    <w:rsid w:val="00A429FA"/>
    <w:rsid w:val="00A42C95"/>
    <w:rsid w:val="00A46B48"/>
    <w:rsid w:val="00A564BD"/>
    <w:rsid w:val="00A61C63"/>
    <w:rsid w:val="00A72458"/>
    <w:rsid w:val="00A76AEB"/>
    <w:rsid w:val="00A816B8"/>
    <w:rsid w:val="00A81D06"/>
    <w:rsid w:val="00A85200"/>
    <w:rsid w:val="00A9063B"/>
    <w:rsid w:val="00A957C1"/>
    <w:rsid w:val="00AB11BF"/>
    <w:rsid w:val="00AB3E5F"/>
    <w:rsid w:val="00AC0AB6"/>
    <w:rsid w:val="00AC457C"/>
    <w:rsid w:val="00AD20F6"/>
    <w:rsid w:val="00AE3C40"/>
    <w:rsid w:val="00AF72F2"/>
    <w:rsid w:val="00B0260D"/>
    <w:rsid w:val="00B037C9"/>
    <w:rsid w:val="00B0483F"/>
    <w:rsid w:val="00B04EA1"/>
    <w:rsid w:val="00B05F6E"/>
    <w:rsid w:val="00B06F25"/>
    <w:rsid w:val="00B12C34"/>
    <w:rsid w:val="00B12DAD"/>
    <w:rsid w:val="00B14BF7"/>
    <w:rsid w:val="00B14F23"/>
    <w:rsid w:val="00B206F8"/>
    <w:rsid w:val="00B26045"/>
    <w:rsid w:val="00B3053F"/>
    <w:rsid w:val="00B33295"/>
    <w:rsid w:val="00B35E95"/>
    <w:rsid w:val="00B36D70"/>
    <w:rsid w:val="00B400C7"/>
    <w:rsid w:val="00B52886"/>
    <w:rsid w:val="00B52F77"/>
    <w:rsid w:val="00B5438D"/>
    <w:rsid w:val="00B60FB0"/>
    <w:rsid w:val="00B62C67"/>
    <w:rsid w:val="00B8411A"/>
    <w:rsid w:val="00B95571"/>
    <w:rsid w:val="00B97CF4"/>
    <w:rsid w:val="00BF1A96"/>
    <w:rsid w:val="00BF5B09"/>
    <w:rsid w:val="00BF7A69"/>
    <w:rsid w:val="00C0149F"/>
    <w:rsid w:val="00C17B6C"/>
    <w:rsid w:val="00C2261E"/>
    <w:rsid w:val="00C31C93"/>
    <w:rsid w:val="00C36C2C"/>
    <w:rsid w:val="00C42B51"/>
    <w:rsid w:val="00C533D2"/>
    <w:rsid w:val="00C5492F"/>
    <w:rsid w:val="00C56804"/>
    <w:rsid w:val="00C6433D"/>
    <w:rsid w:val="00C72947"/>
    <w:rsid w:val="00C815C6"/>
    <w:rsid w:val="00C830EE"/>
    <w:rsid w:val="00C910EB"/>
    <w:rsid w:val="00C9225E"/>
    <w:rsid w:val="00CC53FF"/>
    <w:rsid w:val="00CD74CF"/>
    <w:rsid w:val="00CF1848"/>
    <w:rsid w:val="00CF574C"/>
    <w:rsid w:val="00CF63A7"/>
    <w:rsid w:val="00CF6F4D"/>
    <w:rsid w:val="00D11211"/>
    <w:rsid w:val="00D23D9B"/>
    <w:rsid w:val="00D320C2"/>
    <w:rsid w:val="00D351D5"/>
    <w:rsid w:val="00D37D80"/>
    <w:rsid w:val="00D53A91"/>
    <w:rsid w:val="00D53C0F"/>
    <w:rsid w:val="00D545BF"/>
    <w:rsid w:val="00D565F8"/>
    <w:rsid w:val="00D66D88"/>
    <w:rsid w:val="00D678BB"/>
    <w:rsid w:val="00D7257E"/>
    <w:rsid w:val="00D72591"/>
    <w:rsid w:val="00D7457C"/>
    <w:rsid w:val="00D74AF4"/>
    <w:rsid w:val="00D8073C"/>
    <w:rsid w:val="00DB4DA4"/>
    <w:rsid w:val="00DB5A48"/>
    <w:rsid w:val="00DD2E2F"/>
    <w:rsid w:val="00DE6250"/>
    <w:rsid w:val="00E11865"/>
    <w:rsid w:val="00E20FFC"/>
    <w:rsid w:val="00E27EE8"/>
    <w:rsid w:val="00E3292C"/>
    <w:rsid w:val="00E436F1"/>
    <w:rsid w:val="00E50F0F"/>
    <w:rsid w:val="00E51176"/>
    <w:rsid w:val="00E55A1D"/>
    <w:rsid w:val="00E63506"/>
    <w:rsid w:val="00E851DF"/>
    <w:rsid w:val="00E958BE"/>
    <w:rsid w:val="00EA3F2B"/>
    <w:rsid w:val="00EB171D"/>
    <w:rsid w:val="00EC6B5E"/>
    <w:rsid w:val="00ED5257"/>
    <w:rsid w:val="00ED5DEF"/>
    <w:rsid w:val="00EE06EF"/>
    <w:rsid w:val="00EE6AF8"/>
    <w:rsid w:val="00EF0C9D"/>
    <w:rsid w:val="00EF550E"/>
    <w:rsid w:val="00F262E3"/>
    <w:rsid w:val="00F33879"/>
    <w:rsid w:val="00F441A8"/>
    <w:rsid w:val="00F504A1"/>
    <w:rsid w:val="00F57B33"/>
    <w:rsid w:val="00F77433"/>
    <w:rsid w:val="00F82D5D"/>
    <w:rsid w:val="00F877C4"/>
    <w:rsid w:val="00FA1648"/>
    <w:rsid w:val="00FB1A4C"/>
    <w:rsid w:val="00FC7362"/>
    <w:rsid w:val="00FD04D2"/>
    <w:rsid w:val="00FD713D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3167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3</cp:revision>
  <cp:lastPrinted>2017-10-31T08:12:00Z</cp:lastPrinted>
  <dcterms:created xsi:type="dcterms:W3CDTF">2017-11-20T13:57:00Z</dcterms:created>
  <dcterms:modified xsi:type="dcterms:W3CDTF">2017-11-20T14:05:00Z</dcterms:modified>
</cp:coreProperties>
</file>