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Default="00125E42" w:rsidP="00125E42">
      <w:pPr>
        <w:pStyle w:val="Default"/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ED5257" w:rsidRPr="0098629E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8629E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98629E" w:rsidRDefault="00125E42" w:rsidP="00125E42">
      <w:pPr>
        <w:pStyle w:val="Default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65A85">
        <w:rPr>
          <w:rFonts w:ascii="Times New Roman" w:hAnsi="Times New Roman" w:cs="Times New Roman"/>
          <w:b/>
          <w:bCs/>
          <w:color w:val="auto"/>
          <w:sz w:val="22"/>
          <w:szCs w:val="22"/>
        </w:rPr>
        <w:t>cateringowej</w:t>
      </w:r>
      <w:r w:rsidR="00365A85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uczestników </w:t>
      </w:r>
      <w:proofErr w:type="spellStart"/>
      <w:r w:rsidR="00CB2C71">
        <w:rPr>
          <w:rFonts w:ascii="Times New Roman" w:hAnsi="Times New Roman" w:cs="Times New Roman"/>
          <w:b/>
          <w:bCs/>
          <w:color w:val="auto"/>
          <w:sz w:val="22"/>
          <w:szCs w:val="22"/>
        </w:rPr>
        <w:t>projektu</w:t>
      </w:r>
      <w:proofErr w:type="spellEnd"/>
    </w:p>
    <w:p w:rsidR="00125E42" w:rsidRPr="0098629E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w ramach projektu </w:t>
      </w:r>
      <w:r w:rsidRPr="0098629E">
        <w:rPr>
          <w:rFonts w:ascii="Times New Roman" w:hAnsi="Times New Roman" w:cs="Times New Roman"/>
        </w:rPr>
        <w:br/>
        <w:t xml:space="preserve"> „</w:t>
      </w:r>
      <w:r w:rsidRPr="0098629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98629E">
        <w:rPr>
          <w:rFonts w:ascii="Times New Roman" w:hAnsi="Times New Roman" w:cs="Times New Roman"/>
          <w:bCs/>
          <w:iCs/>
        </w:rPr>
        <w:t>p</w:t>
      </w:r>
      <w:r w:rsidRPr="0098629E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współfinansowanego </w:t>
      </w: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98629E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98629E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u w:val="single"/>
        </w:rPr>
        <w:t>ZAMAWIAJĄCY</w:t>
      </w:r>
    </w:p>
    <w:p w:rsidR="00125E42" w:rsidRPr="0098629E" w:rsidRDefault="00125E42" w:rsidP="00125E4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</w:rPr>
        <w:t xml:space="preserve">Nazwa i adres zamawiającego </w:t>
      </w:r>
      <w:r w:rsidR="00ED5257" w:rsidRPr="0098629E">
        <w:rPr>
          <w:rFonts w:ascii="Times New Roman" w:hAnsi="Times New Roman" w:cs="Times New Roman"/>
          <w:b/>
        </w:rPr>
        <w:t>:</w:t>
      </w:r>
    </w:p>
    <w:p w:rsidR="00ED5257" w:rsidRPr="0098629E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98629E" w:rsidRDefault="008900E6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98629E">
        <w:rPr>
          <w:rFonts w:ascii="Times New Roman" w:hAnsi="Times New Roman" w:cs="Times New Roman"/>
        </w:rPr>
        <w:t xml:space="preserve">omocy </w:t>
      </w:r>
      <w:proofErr w:type="spellStart"/>
      <w:r w:rsidR="00ED5257" w:rsidRPr="0098629E">
        <w:rPr>
          <w:rFonts w:ascii="Times New Roman" w:hAnsi="Times New Roman" w:cs="Times New Roman"/>
        </w:rPr>
        <w:t>im</w:t>
      </w:r>
      <w:proofErr w:type="spellEnd"/>
      <w:r w:rsidR="00ED5257" w:rsidRPr="0098629E">
        <w:rPr>
          <w:rFonts w:ascii="Times New Roman" w:hAnsi="Times New Roman" w:cs="Times New Roman"/>
        </w:rPr>
        <w:t>. św. Brata Alberta – Koło Gdańskie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Centrum projektowe: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Ul. Władysława IV 12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80-547 Gdańsk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tel./fax (58) 343 28 37</w:t>
      </w:r>
    </w:p>
    <w:p w:rsidR="00ED5257" w:rsidRPr="0098629E" w:rsidRDefault="002C2A2C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98629E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98629E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2862A2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2862A2">
        <w:rPr>
          <w:rFonts w:ascii="Times New Roman" w:hAnsi="Times New Roman" w:cs="Times New Roman"/>
          <w:lang w:val="en-US"/>
        </w:rPr>
        <w:t>Anna Adamczyk</w:t>
      </w:r>
    </w:p>
    <w:p w:rsidR="00ED5257" w:rsidRPr="002862A2" w:rsidRDefault="002C2A2C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2862A2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tel. (58) 343 28 37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Paulina Sieradzan</w:t>
      </w:r>
    </w:p>
    <w:p w:rsidR="00ED5257" w:rsidRPr="0098629E" w:rsidRDefault="002C2A2C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98629E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tel. (58) 343 28 37</w:t>
      </w:r>
    </w:p>
    <w:p w:rsidR="00125E42" w:rsidRPr="0098629E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98629E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700F64" w:rsidRDefault="00125E42" w:rsidP="003C5D7F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00F64">
        <w:rPr>
          <w:rFonts w:ascii="Times New Roman" w:hAnsi="Times New Roman" w:cs="Times New Roman"/>
          <w:b/>
        </w:rPr>
        <w:t>Rodzaj i przedmiot zamówienia:</w:t>
      </w:r>
    </w:p>
    <w:p w:rsidR="005951AB" w:rsidRDefault="00CB2C71" w:rsidP="005951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51AB">
        <w:rPr>
          <w:rFonts w:ascii="Times New Roman" w:eastAsia="Calibri" w:hAnsi="Times New Roman" w:cs="Times New Roman"/>
        </w:rPr>
        <w:t>Przedmiotem zamówienia jest świadczenie usługi cateringowej</w:t>
      </w:r>
      <w:r w:rsidRPr="005951AB">
        <w:rPr>
          <w:rFonts w:ascii="Times New Roman" w:hAnsi="Times New Roman" w:cs="Times New Roman"/>
        </w:rPr>
        <w:t xml:space="preserve"> podczas </w:t>
      </w:r>
      <w:proofErr w:type="spellStart"/>
      <w:r w:rsidRPr="005951AB">
        <w:rPr>
          <w:rFonts w:ascii="Times New Roman" w:hAnsi="Times New Roman" w:cs="Times New Roman"/>
        </w:rPr>
        <w:t>szkoleń</w:t>
      </w:r>
      <w:proofErr w:type="spellEnd"/>
      <w:r w:rsidRPr="005951AB">
        <w:rPr>
          <w:rFonts w:ascii="Times New Roman" w:hAnsi="Times New Roman" w:cs="Times New Roman"/>
        </w:rPr>
        <w:t xml:space="preserve"> organizowanych przez </w:t>
      </w:r>
      <w:r w:rsidR="00700F64" w:rsidRPr="005951AB">
        <w:rPr>
          <w:rFonts w:ascii="Times New Roman" w:hAnsi="Times New Roman" w:cs="Times New Roman"/>
        </w:rPr>
        <w:t>Zamawiającego</w:t>
      </w:r>
      <w:r w:rsidR="005523C6" w:rsidRPr="005951AB">
        <w:rPr>
          <w:rFonts w:ascii="Times New Roman" w:hAnsi="Times New Roman" w:cs="Times New Roman"/>
        </w:rPr>
        <w:t>,</w:t>
      </w:r>
      <w:r w:rsidR="00182C9D">
        <w:rPr>
          <w:rFonts w:ascii="Times New Roman" w:hAnsi="Times New Roman" w:cs="Times New Roman"/>
        </w:rPr>
        <w:t xml:space="preserve"> na obszarze funkcjonowania OWES Dobra Robota</w:t>
      </w:r>
      <w:r w:rsidR="00700F64" w:rsidRPr="005951AB">
        <w:rPr>
          <w:rFonts w:ascii="Times New Roman" w:hAnsi="Times New Roman" w:cs="Times New Roman"/>
        </w:rPr>
        <w:t xml:space="preserve">. </w:t>
      </w:r>
      <w:r w:rsidR="005523C6" w:rsidRPr="005951AB">
        <w:rPr>
          <w:rFonts w:ascii="Times New Roman" w:hAnsi="Times New Roman" w:cs="Times New Roman"/>
        </w:rPr>
        <w:t>Za</w:t>
      </w:r>
      <w:r w:rsidR="00182C9D">
        <w:rPr>
          <w:rFonts w:ascii="Times New Roman" w:hAnsi="Times New Roman" w:cs="Times New Roman"/>
        </w:rPr>
        <w:t>mawiający przewiduje średnio 27</w:t>
      </w:r>
      <w:r w:rsidR="005523C6" w:rsidRPr="005951AB">
        <w:rPr>
          <w:rFonts w:ascii="Times New Roman" w:hAnsi="Times New Roman" w:cs="Times New Roman"/>
        </w:rPr>
        <w:t xml:space="preserve"> </w:t>
      </w:r>
      <w:proofErr w:type="spellStart"/>
      <w:r w:rsidR="005523C6" w:rsidRPr="005951AB">
        <w:rPr>
          <w:rFonts w:ascii="Times New Roman" w:hAnsi="Times New Roman" w:cs="Times New Roman"/>
        </w:rPr>
        <w:t>szkoleń</w:t>
      </w:r>
      <w:proofErr w:type="spellEnd"/>
      <w:r w:rsidR="005523C6" w:rsidRPr="005951AB">
        <w:rPr>
          <w:rFonts w:ascii="Times New Roman" w:hAnsi="Times New Roman" w:cs="Times New Roman"/>
        </w:rPr>
        <w:t xml:space="preserve"> rocznie. Grupa szkoleniowa liczy śr</w:t>
      </w:r>
      <w:r w:rsidR="00583375" w:rsidRPr="005951AB">
        <w:rPr>
          <w:rFonts w:ascii="Times New Roman" w:hAnsi="Times New Roman" w:cs="Times New Roman"/>
        </w:rPr>
        <w:t>ednio 15 uczestników</w:t>
      </w:r>
      <w:r w:rsidR="005523C6" w:rsidRPr="005951AB">
        <w:rPr>
          <w:rFonts w:ascii="Times New Roman" w:hAnsi="Times New Roman" w:cs="Times New Roman"/>
        </w:rPr>
        <w:t xml:space="preserve">. </w:t>
      </w:r>
      <w:r w:rsidRPr="005951AB">
        <w:rPr>
          <w:rFonts w:ascii="Times New Roman" w:eastAsia="Calibri" w:hAnsi="Times New Roman" w:cs="Times New Roman"/>
        </w:rPr>
        <w:t xml:space="preserve"> </w:t>
      </w:r>
    </w:p>
    <w:p w:rsidR="005951AB" w:rsidRDefault="008900E6" w:rsidP="005951A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Informacje nt. h</w:t>
      </w:r>
      <w:r w:rsidR="00CB2C71" w:rsidRPr="005951AB">
        <w:rPr>
          <w:rFonts w:ascii="Times New Roman" w:eastAsia="Calibri" w:hAnsi="Times New Roman" w:cs="Times New Roman"/>
        </w:rPr>
        <w:t>armonogram</w:t>
      </w:r>
      <w:r>
        <w:rPr>
          <w:rFonts w:ascii="Times New Roman" w:eastAsia="Calibri" w:hAnsi="Times New Roman" w:cs="Times New Roman"/>
        </w:rPr>
        <w:t>u</w:t>
      </w:r>
      <w:r>
        <w:rPr>
          <w:rFonts w:ascii="Times New Roman" w:hAnsi="Times New Roman" w:cs="Times New Roman"/>
        </w:rPr>
        <w:t>, dokładnej liczby</w:t>
      </w:r>
      <w:r w:rsidR="004047FC" w:rsidRPr="005951AB">
        <w:rPr>
          <w:rFonts w:ascii="Times New Roman" w:hAnsi="Times New Roman" w:cs="Times New Roman"/>
        </w:rPr>
        <w:t xml:space="preserve"> uczestników</w:t>
      </w:r>
      <w:r w:rsidR="00CB2C71" w:rsidRPr="005951AB">
        <w:rPr>
          <w:rFonts w:ascii="Times New Roman" w:eastAsia="Calibri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konkretnego miejsca </w:t>
      </w:r>
      <w:proofErr w:type="spellStart"/>
      <w:r w:rsidR="00700F64" w:rsidRPr="005951AB">
        <w:rPr>
          <w:rFonts w:ascii="Times New Roman" w:hAnsi="Times New Roman" w:cs="Times New Roman"/>
        </w:rPr>
        <w:t>szkoleń</w:t>
      </w:r>
      <w:proofErr w:type="spellEnd"/>
      <w:r>
        <w:rPr>
          <w:rFonts w:ascii="Times New Roman" w:eastAsia="Calibri" w:hAnsi="Times New Roman" w:cs="Times New Roman"/>
        </w:rPr>
        <w:t xml:space="preserve"> będą na bieżąco przekazywane</w:t>
      </w:r>
      <w:r w:rsidR="00CB2C71" w:rsidRPr="005951AB">
        <w:rPr>
          <w:rFonts w:ascii="Times New Roman" w:eastAsia="Calibri" w:hAnsi="Times New Roman" w:cs="Times New Roman"/>
        </w:rPr>
        <w:t xml:space="preserve"> Wyko</w:t>
      </w:r>
      <w:r>
        <w:rPr>
          <w:rFonts w:ascii="Times New Roman" w:eastAsia="Calibri" w:hAnsi="Times New Roman" w:cs="Times New Roman"/>
        </w:rPr>
        <w:t>nawcy</w:t>
      </w:r>
      <w:r w:rsidR="00CB2C71" w:rsidRPr="005951AB">
        <w:rPr>
          <w:rFonts w:ascii="Times New Roman" w:eastAsia="Calibri" w:hAnsi="Times New Roman" w:cs="Times New Roman"/>
        </w:rPr>
        <w:t>.</w:t>
      </w:r>
      <w:r w:rsidR="005951AB">
        <w:rPr>
          <w:rFonts w:ascii="Times New Roman" w:hAnsi="Times New Roman" w:cs="Times New Roman"/>
        </w:rPr>
        <w:t xml:space="preserve"> Szkolenia odbywają się</w:t>
      </w:r>
      <w:r w:rsidR="005951AB" w:rsidRPr="005951AB">
        <w:rPr>
          <w:rFonts w:ascii="Times New Roman" w:hAnsi="Times New Roman" w:cs="Times New Roman"/>
        </w:rPr>
        <w:t xml:space="preserve"> od poniedziałku do piątku (ewentualnie również w weekendy) w godzinach 08:00 – 16:00</w:t>
      </w:r>
      <w:r w:rsidR="00182C9D">
        <w:rPr>
          <w:rFonts w:ascii="Times New Roman" w:hAnsi="Times New Roman" w:cs="Times New Roman"/>
        </w:rPr>
        <w:t>, 09:00 – 17:00</w:t>
      </w:r>
      <w:r w:rsidR="005951AB" w:rsidRPr="005951AB">
        <w:rPr>
          <w:rFonts w:ascii="Times New Roman" w:hAnsi="Times New Roman" w:cs="Times New Roman"/>
        </w:rPr>
        <w:t xml:space="preserve"> lub innych</w:t>
      </w:r>
      <w:r w:rsidR="005951AB">
        <w:rPr>
          <w:rFonts w:ascii="Times New Roman" w:hAnsi="Times New Roman" w:cs="Times New Roman"/>
        </w:rPr>
        <w:t>,</w:t>
      </w:r>
      <w:r w:rsidR="005951AB" w:rsidRPr="005951AB">
        <w:rPr>
          <w:rFonts w:ascii="Times New Roman" w:hAnsi="Times New Roman" w:cs="Times New Roman"/>
        </w:rPr>
        <w:t xml:space="preserve"> uzgodnionych uprzednio z uczestnikami </w:t>
      </w:r>
      <w:proofErr w:type="spellStart"/>
      <w:r w:rsidR="005951AB" w:rsidRPr="005951AB">
        <w:rPr>
          <w:rFonts w:ascii="Times New Roman" w:hAnsi="Times New Roman" w:cs="Times New Roman"/>
        </w:rPr>
        <w:t>projektu</w:t>
      </w:r>
      <w:proofErr w:type="spellEnd"/>
      <w:r w:rsidR="005951AB" w:rsidRPr="005951AB">
        <w:rPr>
          <w:rFonts w:ascii="Times New Roman" w:hAnsi="Times New Roman" w:cs="Times New Roman"/>
        </w:rPr>
        <w:t xml:space="preserve">. </w:t>
      </w:r>
      <w:r w:rsidR="005951AB" w:rsidRPr="005951AB">
        <w:rPr>
          <w:rFonts w:ascii="Times New Roman" w:eastAsia="Calibri" w:hAnsi="Times New Roman" w:cs="Times New Roman"/>
        </w:rPr>
        <w:t xml:space="preserve">Zamawiający zastrzega sobie prawo do zmiany wstępnie zaplanowanych terminów w zależności od harmonogramu realizacji </w:t>
      </w:r>
      <w:proofErr w:type="spellStart"/>
      <w:r w:rsidR="005951AB" w:rsidRPr="005951AB">
        <w:rPr>
          <w:rFonts w:ascii="Times New Roman" w:eastAsia="Calibri" w:hAnsi="Times New Roman" w:cs="Times New Roman"/>
        </w:rPr>
        <w:t>projektu</w:t>
      </w:r>
      <w:proofErr w:type="spellEnd"/>
      <w:r w:rsidR="005951AB" w:rsidRPr="005951AB">
        <w:rPr>
          <w:rFonts w:ascii="Times New Roman" w:eastAsia="Calibri" w:hAnsi="Times New Roman" w:cs="Times New Roman"/>
        </w:rPr>
        <w:t>.</w:t>
      </w:r>
    </w:p>
    <w:p w:rsidR="005951AB" w:rsidRPr="005951AB" w:rsidRDefault="005951AB" w:rsidP="005951AB">
      <w:pPr>
        <w:spacing w:line="276" w:lineRule="auto"/>
        <w:jc w:val="both"/>
        <w:rPr>
          <w:rFonts w:ascii="Times New Roman" w:hAnsi="Times New Roman" w:cs="Times New Roman"/>
        </w:rPr>
      </w:pPr>
      <w:r w:rsidRPr="005951AB">
        <w:rPr>
          <w:rFonts w:ascii="Times New Roman" w:hAnsi="Times New Roman" w:cs="Times New Roman"/>
        </w:rPr>
        <w:t>Usługa będzie świadczone od dnia podpisania umowy</w:t>
      </w:r>
      <w:r w:rsidR="00C53C44">
        <w:rPr>
          <w:rFonts w:ascii="Times New Roman" w:hAnsi="Times New Roman" w:cs="Times New Roman"/>
        </w:rPr>
        <w:t xml:space="preserve"> do dnia 31 grudnia 2018</w:t>
      </w:r>
      <w:r>
        <w:rPr>
          <w:rFonts w:ascii="Times New Roman" w:hAnsi="Times New Roman" w:cs="Times New Roman"/>
        </w:rPr>
        <w:t xml:space="preserve"> roku</w:t>
      </w:r>
      <w:r w:rsidRPr="005951AB">
        <w:rPr>
          <w:rFonts w:ascii="Times New Roman" w:hAnsi="Times New Roman" w:cs="Times New Roman"/>
        </w:rPr>
        <w:t xml:space="preserve">. </w:t>
      </w:r>
    </w:p>
    <w:p w:rsidR="003C5D7F" w:rsidRDefault="003C5D7F" w:rsidP="003C5D7F">
      <w:pPr>
        <w:spacing w:line="276" w:lineRule="auto"/>
        <w:jc w:val="both"/>
        <w:rPr>
          <w:rFonts w:ascii="Times New Roman" w:hAnsi="Times New Roman" w:cs="Times New Roman"/>
        </w:rPr>
      </w:pPr>
    </w:p>
    <w:p w:rsidR="003C5D7F" w:rsidRDefault="004047FC" w:rsidP="004047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047FC">
        <w:rPr>
          <w:rFonts w:ascii="Times New Roman" w:hAnsi="Times New Roman" w:cs="Times New Roman"/>
          <w:b/>
          <w:color w:val="000000"/>
        </w:rPr>
        <w:t>Opis realizacji przedmiotu zamówienia</w:t>
      </w:r>
      <w:r>
        <w:rPr>
          <w:rFonts w:ascii="Times New Roman" w:hAnsi="Times New Roman" w:cs="Times New Roman"/>
          <w:color w:val="000000"/>
        </w:rPr>
        <w:t>.</w:t>
      </w:r>
    </w:p>
    <w:p w:rsidR="004047FC" w:rsidRPr="004047FC" w:rsidRDefault="004047FC" w:rsidP="004047FC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Times New Roman" w:eastAsia="Calibri" w:hAnsi="Times New Roman" w:cs="Times New Roman"/>
          <w:color w:val="000000"/>
        </w:rPr>
      </w:pPr>
    </w:p>
    <w:p w:rsidR="003C5D7F" w:rsidRPr="003C5D7F" w:rsidRDefault="003C5D7F" w:rsidP="003C5D7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5D7F">
        <w:rPr>
          <w:rFonts w:ascii="Times New Roman" w:hAnsi="Times New Roman" w:cs="Times New Roman"/>
        </w:rPr>
        <w:t>Świadczenie usługi cateringowej polegać ma na przygotowaniu, dostarczeniu i podaniu posiłków (rozłożenie na stołach) do</w:t>
      </w:r>
      <w:r w:rsidR="00C53C44">
        <w:rPr>
          <w:rFonts w:ascii="Times New Roman" w:hAnsi="Times New Roman" w:cs="Times New Roman"/>
        </w:rPr>
        <w:t xml:space="preserve"> wskazanej sali szkoleniowej </w:t>
      </w:r>
      <w:r w:rsidRPr="003C5D7F">
        <w:rPr>
          <w:rFonts w:ascii="Times New Roman" w:hAnsi="Times New Roman" w:cs="Times New Roman"/>
        </w:rPr>
        <w:t xml:space="preserve">dla uczestników </w:t>
      </w:r>
      <w:proofErr w:type="spellStart"/>
      <w:r w:rsidRPr="003C5D7F">
        <w:rPr>
          <w:rFonts w:ascii="Times New Roman" w:hAnsi="Times New Roman" w:cs="Times New Roman"/>
        </w:rPr>
        <w:t>szkolenia</w:t>
      </w:r>
      <w:proofErr w:type="spellEnd"/>
      <w:r w:rsidRPr="003C5D7F">
        <w:rPr>
          <w:rFonts w:ascii="Times New Roman" w:hAnsi="Times New Roman" w:cs="Times New Roman"/>
        </w:rPr>
        <w:t xml:space="preserve">, z zachowaniem jakości i warunków usługi, zgodnie z powszechnie obowiązującymi przepisami prawa. </w:t>
      </w:r>
    </w:p>
    <w:p w:rsidR="00F4568A" w:rsidRPr="00F4568A" w:rsidRDefault="003C5D7F" w:rsidP="009B4DA1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B4DA1">
        <w:rPr>
          <w:rFonts w:ascii="Times New Roman" w:eastAsia="Calibri" w:hAnsi="Times New Roman" w:cs="Times New Roman"/>
        </w:rPr>
        <w:t>Oferent zapewnia jeden pełnowartościowy posiłek w formie przynajmniej drugiego dania obiadowego (w</w:t>
      </w:r>
      <w:r w:rsidRPr="009B4DA1">
        <w:rPr>
          <w:rFonts w:ascii="Times New Roman" w:hAnsi="Times New Roman" w:cs="Times New Roman"/>
        </w:rPr>
        <w:t xml:space="preserve"> przypadku zapotrzebowania tj. </w:t>
      </w:r>
      <w:r w:rsidRPr="009B4DA1">
        <w:rPr>
          <w:rFonts w:ascii="Times New Roman" w:eastAsia="Calibri" w:hAnsi="Times New Roman" w:cs="Times New Roman"/>
        </w:rPr>
        <w:t xml:space="preserve">dieta, wegetarianizm itp. - dania będą indywidualnie odpowiadać potrzebom zgłaszanym przez uczestników). Drugie danie powinno uwzględniać następującą gramaturę: </w:t>
      </w:r>
    </w:p>
    <w:p w:rsidR="003C5D7F" w:rsidRPr="00F4568A" w:rsidRDefault="003C5D7F" w:rsidP="00F4568A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4568A">
        <w:rPr>
          <w:rFonts w:ascii="Times New Roman" w:eastAsia="Calibri" w:hAnsi="Times New Roman" w:cs="Times New Roman"/>
        </w:rPr>
        <w:t>mięso/ryba 200g; surów</w:t>
      </w:r>
      <w:r w:rsidR="00F4568A" w:rsidRPr="00F4568A">
        <w:rPr>
          <w:rFonts w:ascii="Times New Roman" w:eastAsia="Calibri" w:hAnsi="Times New Roman" w:cs="Times New Roman"/>
        </w:rPr>
        <w:t>ka 140g; dodatki skrobiowe 200g;</w:t>
      </w:r>
    </w:p>
    <w:p w:rsidR="00F4568A" w:rsidRPr="00F4568A" w:rsidRDefault="00F4568A" w:rsidP="00F4568A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568A">
        <w:rPr>
          <w:rFonts w:ascii="Times New Roman" w:eastAsia="Calibri" w:hAnsi="Times New Roman" w:cs="Times New Roman"/>
        </w:rPr>
        <w:t>danie mączne: pier</w:t>
      </w:r>
      <w:r>
        <w:rPr>
          <w:rFonts w:ascii="Times New Roman" w:eastAsia="Calibri" w:hAnsi="Times New Roman" w:cs="Times New Roman"/>
        </w:rPr>
        <w:t>ogi min 10 szt.; kluski/ kopytka/</w:t>
      </w:r>
      <w:r w:rsidRPr="00F4568A">
        <w:rPr>
          <w:rFonts w:ascii="Times New Roman" w:eastAsia="Calibri" w:hAnsi="Times New Roman" w:cs="Times New Roman"/>
        </w:rPr>
        <w:t xml:space="preserve"> pyzy min</w:t>
      </w:r>
      <w:r>
        <w:rPr>
          <w:rFonts w:ascii="Times New Roman" w:eastAsia="Calibri" w:hAnsi="Times New Roman" w:cs="Times New Roman"/>
        </w:rPr>
        <w:t>. 20</w:t>
      </w:r>
      <w:r w:rsidRPr="00F4568A">
        <w:rPr>
          <w:rFonts w:ascii="Times New Roman" w:eastAsia="Calibri" w:hAnsi="Times New Roman" w:cs="Times New Roman"/>
        </w:rPr>
        <w:t xml:space="preserve">0g; placki </w:t>
      </w:r>
      <w:r>
        <w:rPr>
          <w:rFonts w:ascii="Times New Roman" w:eastAsia="Calibri" w:hAnsi="Times New Roman" w:cs="Times New Roman"/>
        </w:rPr>
        <w:t>ziemniaczane z sosem min 5</w:t>
      </w:r>
      <w:r w:rsidRPr="00F4568A">
        <w:rPr>
          <w:rFonts w:ascii="Times New Roman" w:eastAsia="Calibri" w:hAnsi="Times New Roman" w:cs="Times New Roman"/>
        </w:rPr>
        <w:t xml:space="preserve"> szt.; naleśniki min</w:t>
      </w:r>
      <w:r>
        <w:rPr>
          <w:rFonts w:ascii="Times New Roman" w:eastAsia="Calibri" w:hAnsi="Times New Roman" w:cs="Times New Roman"/>
        </w:rPr>
        <w:t>. 4</w:t>
      </w:r>
      <w:r w:rsidRPr="00F4568A">
        <w:rPr>
          <w:rFonts w:ascii="Times New Roman" w:eastAsia="Calibri" w:hAnsi="Times New Roman" w:cs="Times New Roman"/>
        </w:rPr>
        <w:t xml:space="preserve"> szt.</w:t>
      </w:r>
    </w:p>
    <w:p w:rsidR="003C5D7F" w:rsidRPr="009B4DA1" w:rsidRDefault="003C5D7F" w:rsidP="009B4DA1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B4DA1">
        <w:rPr>
          <w:rFonts w:ascii="Times New Roman" w:eastAsia="Calibri" w:hAnsi="Times New Roman" w:cs="Times New Roman"/>
        </w:rPr>
        <w:t>Oferent zapewnia ciągły serwis kawowy (w g</w:t>
      </w:r>
      <w:r w:rsidR="009B4DA1" w:rsidRPr="009B4DA1">
        <w:rPr>
          <w:rFonts w:ascii="Times New Roman" w:hAnsi="Times New Roman" w:cs="Times New Roman"/>
        </w:rPr>
        <w:t xml:space="preserve">odz. 8:00-16:00 albo </w:t>
      </w:r>
      <w:r w:rsidRPr="009B4DA1">
        <w:rPr>
          <w:rFonts w:ascii="Times New Roman" w:eastAsia="Calibri" w:hAnsi="Times New Roman" w:cs="Times New Roman"/>
        </w:rPr>
        <w:t>zgodnie z ustalonym harmonogramem) obejmujący: kawę, herbatę, cytrynę,</w:t>
      </w:r>
      <w:r w:rsidR="00C53C44">
        <w:rPr>
          <w:rFonts w:ascii="Times New Roman" w:eastAsia="Calibri" w:hAnsi="Times New Roman" w:cs="Times New Roman"/>
        </w:rPr>
        <w:t xml:space="preserve"> cukier, mleko</w:t>
      </w:r>
      <w:r w:rsidRPr="009B4DA1">
        <w:rPr>
          <w:rFonts w:ascii="Times New Roman" w:eastAsia="Calibri" w:hAnsi="Times New Roman" w:cs="Times New Roman"/>
        </w:rPr>
        <w:t>,</w:t>
      </w:r>
      <w:r w:rsidR="00C53C44">
        <w:rPr>
          <w:rFonts w:ascii="Times New Roman" w:eastAsia="Calibri" w:hAnsi="Times New Roman" w:cs="Times New Roman"/>
        </w:rPr>
        <w:t xml:space="preserve"> woda,</w:t>
      </w:r>
      <w:r w:rsidRPr="009B4DA1">
        <w:rPr>
          <w:rFonts w:ascii="Times New Roman" w:eastAsia="Calibri" w:hAnsi="Times New Roman" w:cs="Times New Roman"/>
        </w:rPr>
        <w:t xml:space="preserve"> ciastka (lub ciastka zamiennie z owocami).</w:t>
      </w:r>
    </w:p>
    <w:p w:rsidR="003C5D7F" w:rsidRPr="009B4DA1" w:rsidRDefault="003C5D7F" w:rsidP="009B4DA1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B4DA1">
        <w:rPr>
          <w:rFonts w:ascii="Times New Roman" w:eastAsia="Calibri" w:hAnsi="Times New Roman" w:cs="Times New Roman"/>
        </w:rPr>
        <w:t xml:space="preserve">Oferent zapewnia dowóz cateringu o ustalonej godzinie na miejsce realizacji </w:t>
      </w:r>
      <w:proofErr w:type="spellStart"/>
      <w:r w:rsidRPr="009B4DA1">
        <w:rPr>
          <w:rFonts w:ascii="Times New Roman" w:eastAsia="Calibri" w:hAnsi="Times New Roman" w:cs="Times New Roman"/>
        </w:rPr>
        <w:t>szkoleń</w:t>
      </w:r>
      <w:proofErr w:type="spellEnd"/>
      <w:r w:rsidRPr="009B4DA1">
        <w:rPr>
          <w:rFonts w:ascii="Times New Roman" w:eastAsia="Calibri" w:hAnsi="Times New Roman" w:cs="Times New Roman"/>
        </w:rPr>
        <w:t xml:space="preserve"> wskazane przez Zamawiającego</w:t>
      </w:r>
      <w:r w:rsidR="009B4DA1" w:rsidRPr="009B4DA1">
        <w:rPr>
          <w:rFonts w:ascii="Times New Roman" w:hAnsi="Times New Roman" w:cs="Times New Roman"/>
        </w:rPr>
        <w:t xml:space="preserve">. </w:t>
      </w:r>
      <w:r w:rsidRPr="009B4DA1">
        <w:rPr>
          <w:rFonts w:ascii="Times New Roman" w:eastAsia="Calibri" w:hAnsi="Times New Roman" w:cs="Times New Roman"/>
        </w:rPr>
        <w:t>Koszt dowozu musi zostać uwzględniony w cenie oferty.</w:t>
      </w:r>
    </w:p>
    <w:p w:rsidR="00CB2C71" w:rsidRPr="00C16A03" w:rsidRDefault="003C5D7F" w:rsidP="00C16A03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B4DA1">
        <w:rPr>
          <w:rFonts w:ascii="Times New Roman" w:eastAsia="Calibri" w:hAnsi="Times New Roman" w:cs="Times New Roman"/>
        </w:rPr>
        <w:t>Oferent zapewnienia własne naczynia (termosy/podgrzewacze, filiżanki, talerzyki, szklanki/kubeczki, łyżeczki, cukiernice, talerze itp.) zgodnie z wymaganiami menu. Zamawiający dopuszcza możliwość użycia naczyń i sztućców plastikowych, odpowied</w:t>
      </w:r>
      <w:r w:rsidR="009B4DA1" w:rsidRPr="009B4DA1">
        <w:rPr>
          <w:rFonts w:ascii="Times New Roman" w:hAnsi="Times New Roman" w:cs="Times New Roman"/>
        </w:rPr>
        <w:t>nich do serwowanych dań/napojów.</w:t>
      </w:r>
    </w:p>
    <w:p w:rsidR="00CB2C71" w:rsidRPr="0008349A" w:rsidRDefault="00CB2C71" w:rsidP="0008349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B2C71" w:rsidRPr="0008349A" w:rsidRDefault="00CB2C71" w:rsidP="000834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49A">
        <w:rPr>
          <w:rFonts w:ascii="Times New Roman" w:hAnsi="Times New Roman" w:cs="Times New Roman"/>
        </w:rPr>
        <w:t>Usługa cateringowa musi odbywać się z poszanowaniem środowiska naturalnego</w:t>
      </w:r>
      <w:r w:rsidR="0008349A">
        <w:rPr>
          <w:rFonts w:ascii="Times New Roman" w:hAnsi="Times New Roman" w:cs="Times New Roman"/>
        </w:rPr>
        <w:t>.</w:t>
      </w:r>
    </w:p>
    <w:p w:rsidR="003C5D7F" w:rsidRPr="0008349A" w:rsidRDefault="003C5D7F" w:rsidP="0008349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583375" w:rsidRPr="00583375" w:rsidRDefault="009A2F8C" w:rsidP="0058337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hAnsi="Times New Roman" w:cs="Times New Roman"/>
        </w:rPr>
        <w:t xml:space="preserve">Ponadto składając </w:t>
      </w:r>
      <w:r w:rsidR="00371D79">
        <w:rPr>
          <w:rFonts w:ascii="Times New Roman" w:hAnsi="Times New Roman" w:cs="Times New Roman"/>
        </w:rPr>
        <w:t xml:space="preserve">ofertę </w:t>
      </w:r>
      <w:r w:rsidRPr="0008349A">
        <w:rPr>
          <w:rFonts w:ascii="Times New Roman" w:hAnsi="Times New Roman" w:cs="Times New Roman"/>
        </w:rPr>
        <w:t>Wykonawca</w:t>
      </w:r>
      <w:r w:rsidRPr="0008349A">
        <w:rPr>
          <w:rFonts w:ascii="Times New Roman" w:eastAsia="Calibri" w:hAnsi="Times New Roman" w:cs="Times New Roman"/>
        </w:rPr>
        <w:t xml:space="preserve"> zobowiązuje się do:</w:t>
      </w:r>
    </w:p>
    <w:p w:rsidR="00583375" w:rsidRDefault="00583375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zagwarantowania 1 darmowego posiłku obiadowego dla prowadzącego szkolenie (trenera);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świadczenia usługi cateringowej z wykorzystaniem świeżych produktów żywnościowych;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 xml:space="preserve">przygotowywania posiłków na bazie produktów wysokiej jakości; ryby podawane w zestawach powinny być świeże i pozbawione ości - filetowane, owoce powinny być czyste i dojrzałe; 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przygotowywania potraw z surowców wysokiej jakości, świeżych, naturalnych, mało przetworzonych. Posiłki nie mogą być wykonywane z produktów typu instant</w:t>
      </w:r>
      <w:r w:rsidR="0008349A">
        <w:rPr>
          <w:rFonts w:ascii="Times New Roman" w:hAnsi="Times New Roman" w:cs="Times New Roman"/>
        </w:rPr>
        <w:t>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ustalania z Zamawiającym menu na poszczególne dni szkoleniowe w terminie min. 3</w:t>
      </w:r>
      <w:r w:rsidRPr="0008349A">
        <w:rPr>
          <w:rFonts w:ascii="Times New Roman" w:hAnsi="Times New Roman" w:cs="Times New Roman"/>
        </w:rPr>
        <w:t xml:space="preserve"> dni przed planowanym szkoleniem</w:t>
      </w:r>
      <w:r w:rsidRPr="0008349A">
        <w:rPr>
          <w:rFonts w:ascii="Times New Roman" w:eastAsia="Calibri" w:hAnsi="Times New Roman" w:cs="Times New Roman"/>
        </w:rPr>
        <w:t>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 xml:space="preserve">uwzględniania w ramach menu posiłku specjalnego np. bezglutenowego/wegetariańskiego w sytuacji udziału w spotkaniu osób o szczególnych potrzebach; Zamawiający poinformuje Wykonawcę o takiej sytuacji w terminie min. 3 </w:t>
      </w:r>
      <w:r w:rsidR="0008349A" w:rsidRPr="0008349A">
        <w:rPr>
          <w:rFonts w:ascii="Times New Roman" w:hAnsi="Times New Roman" w:cs="Times New Roman"/>
        </w:rPr>
        <w:t>dni przed planowanym spotkaniem;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 xml:space="preserve">zapewnienia obsługi kelnerskiej, rozumianej jako działanie osoby lub osób, odpowiedzialnych za rozmieszczenie potraw oraz sprzątanie w trakcie i po zakończeniu zajęć. 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 xml:space="preserve">dostarczania posiłków na miejsce wskazane przez Zamawiającego </w:t>
      </w:r>
      <w:r w:rsidR="0036776C">
        <w:rPr>
          <w:rFonts w:ascii="Times New Roman" w:hAnsi="Times New Roman" w:cs="Times New Roman"/>
        </w:rPr>
        <w:t>o godzinie ustalonej z Zamawiającym;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zapewnienia odpowiednich urządzeń grzewczych w tym przedłużaczy, kabli niezbędnych do ich podłączenia i do wykonania usługi;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uprzątnięcia naczyń i sprzętu oraz wywiezienia śmieci pozostałych po zakończeniu spotkania.</w:t>
      </w:r>
    </w:p>
    <w:p w:rsidR="005951AB" w:rsidRPr="00C67C47" w:rsidRDefault="005951AB" w:rsidP="00C67C4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25E42" w:rsidRPr="00C67C47" w:rsidRDefault="00125E42" w:rsidP="00C67C47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C67C47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C67C47" w:rsidRDefault="004B7F2E" w:rsidP="00C67C47">
      <w:pPr>
        <w:pStyle w:val="Akapitzlist"/>
        <w:spacing w:line="276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C67C47">
        <w:rPr>
          <w:rFonts w:ascii="Times New Roman" w:hAnsi="Times New Roman" w:cs="Times New Roman"/>
        </w:rPr>
        <w:t>55321000-6</w:t>
      </w:r>
      <w:r w:rsidR="0051666A" w:rsidRPr="00C67C47">
        <w:rPr>
          <w:rStyle w:val="st"/>
          <w:rFonts w:ascii="Times New Roman" w:hAnsi="Times New Roman" w:cs="Times New Roman"/>
          <w:b/>
          <w:i/>
        </w:rPr>
        <w:t xml:space="preserve"> </w:t>
      </w:r>
      <w:r w:rsidR="0051666A" w:rsidRPr="00C67C47">
        <w:rPr>
          <w:rStyle w:val="Uwydatnienie"/>
          <w:rFonts w:ascii="Times New Roman" w:hAnsi="Times New Roman" w:cs="Times New Roman"/>
          <w:i w:val="0"/>
        </w:rPr>
        <w:t>Usługi</w:t>
      </w:r>
      <w:r w:rsidR="00C67C47" w:rsidRPr="00C67C47">
        <w:rPr>
          <w:rStyle w:val="Uwydatnienie"/>
          <w:rFonts w:ascii="Times New Roman" w:hAnsi="Times New Roman" w:cs="Times New Roman"/>
          <w:i w:val="0"/>
        </w:rPr>
        <w:t xml:space="preserve"> przygotowania posiłków</w:t>
      </w:r>
    </w:p>
    <w:p w:rsidR="00C67C47" w:rsidRPr="00C67C47" w:rsidRDefault="00C67C47" w:rsidP="00C67C47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  <w:r w:rsidRPr="00C67C47">
        <w:rPr>
          <w:rFonts w:ascii="Times New Roman" w:hAnsi="Times New Roman" w:cs="Times New Roman"/>
        </w:rPr>
        <w:t>55320000-1 Usługi dostarczania posiłków</w:t>
      </w:r>
    </w:p>
    <w:p w:rsidR="00C67C47" w:rsidRPr="00C67C47" w:rsidRDefault="00C67C47" w:rsidP="00C67C47">
      <w:pPr>
        <w:pStyle w:val="Akapitzlist"/>
        <w:spacing w:line="276" w:lineRule="auto"/>
        <w:ind w:left="284"/>
        <w:rPr>
          <w:rFonts w:ascii="Times New Roman" w:hAnsi="Times New Roman" w:cs="Times New Roman"/>
          <w:iCs/>
        </w:rPr>
      </w:pPr>
      <w:r w:rsidRPr="00C67C47">
        <w:rPr>
          <w:rFonts w:ascii="Times New Roman" w:hAnsi="Times New Roman" w:cs="Times New Roman"/>
        </w:rPr>
        <w:t>55320000-9 Usługi podawania posiłków</w:t>
      </w:r>
    </w:p>
    <w:p w:rsidR="00125E42" w:rsidRPr="00327C0E" w:rsidRDefault="00125E42" w:rsidP="00C67C4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27C0E">
        <w:rPr>
          <w:rFonts w:ascii="Times New Roman" w:hAnsi="Times New Roman" w:cs="Times New Roman"/>
          <w:b/>
        </w:rPr>
        <w:t>Oferty częściowe:</w:t>
      </w:r>
    </w:p>
    <w:p w:rsidR="00125E42" w:rsidRPr="009D6539" w:rsidRDefault="00125E42" w:rsidP="00C67C4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27C0E">
        <w:rPr>
          <w:rFonts w:ascii="Times New Roman" w:hAnsi="Times New Roman" w:cs="Times New Roman"/>
        </w:rPr>
        <w:t>Nie dopuszcza się składania ofert częściowych.</w:t>
      </w:r>
    </w:p>
    <w:p w:rsidR="00125E42" w:rsidRPr="009D6539" w:rsidRDefault="002B59F3" w:rsidP="00C67C4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Przewidywany t</w:t>
      </w:r>
      <w:r w:rsidR="00125E42" w:rsidRPr="009D6539">
        <w:rPr>
          <w:rFonts w:ascii="Times New Roman" w:hAnsi="Times New Roman" w:cs="Times New Roman"/>
          <w:b/>
        </w:rPr>
        <w:t>ermin wykonania zamówienia:</w:t>
      </w:r>
    </w:p>
    <w:p w:rsidR="00125E42" w:rsidRPr="009D6539" w:rsidRDefault="00125E42" w:rsidP="00C67C4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Od dnia podpisania umowy do</w:t>
      </w:r>
      <w:r w:rsidRPr="009D6539">
        <w:rPr>
          <w:rFonts w:ascii="Times New Roman" w:hAnsi="Times New Roman" w:cs="Times New Roman"/>
          <w:b/>
        </w:rPr>
        <w:t xml:space="preserve"> </w:t>
      </w:r>
      <w:r w:rsidR="00937ECB">
        <w:rPr>
          <w:rFonts w:ascii="Times New Roman" w:hAnsi="Times New Roman" w:cs="Times New Roman"/>
          <w:bCs/>
        </w:rPr>
        <w:t>31.12.2018</w:t>
      </w:r>
      <w:r w:rsidR="002B59F3" w:rsidRPr="009D6539">
        <w:rPr>
          <w:rFonts w:ascii="Times New Roman" w:hAnsi="Times New Roman" w:cs="Times New Roman"/>
          <w:bCs/>
        </w:rPr>
        <w:t xml:space="preserve">. </w:t>
      </w:r>
    </w:p>
    <w:p w:rsidR="00125E42" w:rsidRPr="009D6539" w:rsidRDefault="00125E42" w:rsidP="00C67C4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Miejsce i sposób realizacji zamówienia:</w:t>
      </w:r>
    </w:p>
    <w:p w:rsidR="00936397" w:rsidRPr="009D6539" w:rsidRDefault="00156FFB" w:rsidP="00C67C4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 funkcjonowania OWES Dobra Robota</w:t>
      </w:r>
      <w:r w:rsidR="00C67C47" w:rsidRPr="00156FFB">
        <w:rPr>
          <w:rFonts w:ascii="Times New Roman" w:hAnsi="Times New Roman" w:cs="Times New Roman"/>
        </w:rPr>
        <w:t>:</w:t>
      </w:r>
      <w:r w:rsidR="00A05D4D" w:rsidRPr="00156FFB">
        <w:rPr>
          <w:rFonts w:ascii="Times New Roman" w:hAnsi="Times New Roman" w:cs="Times New Roman"/>
        </w:rPr>
        <w:t xml:space="preserve"> </w:t>
      </w:r>
      <w:proofErr w:type="spellStart"/>
      <w:r w:rsidR="00D53A91" w:rsidRPr="00156FFB">
        <w:rPr>
          <w:rFonts w:ascii="Times New Roman" w:hAnsi="Times New Roman" w:cs="Times New Roman"/>
        </w:rPr>
        <w:t>miasto</w:t>
      </w:r>
      <w:proofErr w:type="spellEnd"/>
      <w:r w:rsidR="00D53A91" w:rsidRPr="00156FFB">
        <w:rPr>
          <w:rFonts w:ascii="Times New Roman" w:hAnsi="Times New Roman" w:cs="Times New Roman"/>
        </w:rPr>
        <w:t xml:space="preserve"> </w:t>
      </w:r>
      <w:r w:rsidR="00A05D4D" w:rsidRPr="00156FFB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56FFB">
        <w:rPr>
          <w:rFonts w:ascii="Times New Roman" w:hAnsi="Times New Roman" w:cs="Times New Roman"/>
        </w:rPr>
        <w:t>miasto</w:t>
      </w:r>
      <w:proofErr w:type="spellEnd"/>
      <w:r w:rsidR="00D53A91" w:rsidRPr="00156FFB">
        <w:rPr>
          <w:rFonts w:ascii="Times New Roman" w:hAnsi="Times New Roman" w:cs="Times New Roman"/>
        </w:rPr>
        <w:t xml:space="preserve"> </w:t>
      </w:r>
      <w:r w:rsidR="00A05D4D" w:rsidRPr="00156FFB">
        <w:rPr>
          <w:rFonts w:ascii="Times New Roman" w:hAnsi="Times New Roman" w:cs="Times New Roman"/>
        </w:rPr>
        <w:t>Gdynia,</w:t>
      </w:r>
      <w:r w:rsidR="00D53A91" w:rsidRPr="00156FFB">
        <w:rPr>
          <w:rFonts w:ascii="Times New Roman" w:hAnsi="Times New Roman" w:cs="Times New Roman"/>
        </w:rPr>
        <w:t xml:space="preserve"> </w:t>
      </w:r>
      <w:proofErr w:type="spellStart"/>
      <w:r w:rsidR="00D53A91" w:rsidRPr="00156FFB">
        <w:rPr>
          <w:rFonts w:ascii="Times New Roman" w:hAnsi="Times New Roman" w:cs="Times New Roman"/>
        </w:rPr>
        <w:t>miasto</w:t>
      </w:r>
      <w:proofErr w:type="spellEnd"/>
      <w:r w:rsidR="00C67C47" w:rsidRPr="00156FFB">
        <w:rPr>
          <w:rFonts w:ascii="Times New Roman" w:hAnsi="Times New Roman" w:cs="Times New Roman"/>
        </w:rPr>
        <w:t xml:space="preserve"> Sopot</w:t>
      </w:r>
      <w:r>
        <w:rPr>
          <w:rFonts w:ascii="Times New Roman" w:hAnsi="Times New Roman" w:cs="Times New Roman"/>
        </w:rPr>
        <w:t xml:space="preserve"> oraz powiaty: pucki, wejherowski, kartuski, gdański, tczewski, nowodworski</w:t>
      </w:r>
      <w:r w:rsidR="00C67C47" w:rsidRPr="00156FFB">
        <w:rPr>
          <w:rFonts w:ascii="Times New Roman" w:hAnsi="Times New Roman" w:cs="Times New Roman"/>
        </w:rPr>
        <w:t>.</w:t>
      </w:r>
      <w:r w:rsidR="00125E42" w:rsidRPr="009D6539">
        <w:rPr>
          <w:rFonts w:ascii="Times New Roman" w:hAnsi="Times New Roman" w:cs="Times New Roman"/>
        </w:rPr>
        <w:t xml:space="preserve"> </w:t>
      </w:r>
    </w:p>
    <w:p w:rsidR="0051666A" w:rsidRPr="009D6539" w:rsidRDefault="0051666A" w:rsidP="00C67C47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25E42" w:rsidRPr="009D6539" w:rsidRDefault="00125E42" w:rsidP="00C67C4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Warunki udziału w postępowaniu:</w:t>
      </w:r>
    </w:p>
    <w:p w:rsidR="00125E42" w:rsidRPr="009D6539" w:rsidRDefault="00125E42" w:rsidP="00C67C47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9D6539">
        <w:rPr>
          <w:rFonts w:ascii="Times New Roman" w:hAnsi="Times New Roman" w:cs="Times New Roman"/>
          <w:i/>
        </w:rPr>
        <w:t xml:space="preserve">Wytycznych dotyczących </w:t>
      </w:r>
      <w:r w:rsidR="00B97CF4" w:rsidRPr="009D6539">
        <w:rPr>
          <w:rFonts w:ascii="Times New Roman" w:hAnsi="Times New Roman" w:cs="Times New Roman"/>
          <w:i/>
        </w:rPr>
        <w:t xml:space="preserve">udzielania zamówień </w:t>
      </w:r>
      <w:r w:rsidRPr="009D6539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9D6539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9D6539">
        <w:rPr>
          <w:rFonts w:ascii="Times New Roman" w:hAnsi="Times New Roman" w:cs="Times New Roman"/>
          <w:i/>
        </w:rPr>
        <w:t>.</w:t>
      </w:r>
      <w:r w:rsidR="00B97CF4" w:rsidRPr="009D6539">
        <w:rPr>
          <w:rFonts w:ascii="Times New Roman" w:hAnsi="Times New Roman" w:cs="Times New Roman"/>
          <w:i/>
        </w:rPr>
        <w:t xml:space="preserve"> </w:t>
      </w:r>
      <w:r w:rsidR="00B97CF4" w:rsidRPr="009D6539">
        <w:rPr>
          <w:rFonts w:ascii="Times New Roman" w:hAnsi="Times New Roman" w:cs="Times New Roman"/>
        </w:rPr>
        <w:t>Wytyczne dostępne są m.in. na www.rpo.pomorskie.eu.</w:t>
      </w:r>
    </w:p>
    <w:p w:rsidR="00D52B93" w:rsidRPr="00D52B93" w:rsidRDefault="00125E42" w:rsidP="00D52B93">
      <w:pPr>
        <w:numPr>
          <w:ilvl w:val="0"/>
          <w:numId w:val="9"/>
        </w:numPr>
        <w:suppressAutoHyphens/>
        <w:spacing w:before="200" w:after="240" w:line="320" w:lineRule="atLeast"/>
        <w:ind w:left="714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Oferty mogą składać Wykonawcy, którzy</w:t>
      </w:r>
      <w:r w:rsidR="00D8073C" w:rsidRPr="009D6539">
        <w:rPr>
          <w:rFonts w:ascii="Times New Roman" w:hAnsi="Times New Roman" w:cs="Times New Roman"/>
        </w:rPr>
        <w:t>:</w:t>
      </w:r>
    </w:p>
    <w:p w:rsidR="00D8073C" w:rsidRPr="009D6539" w:rsidRDefault="007653AF" w:rsidP="00D52B93">
      <w:pPr>
        <w:pStyle w:val="Akapitzlist"/>
        <w:numPr>
          <w:ilvl w:val="0"/>
          <w:numId w:val="25"/>
        </w:numPr>
        <w:suppressAutoHyphens/>
        <w:spacing w:after="0" w:line="276" w:lineRule="auto"/>
        <w:ind w:left="71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F0E2C" w:rsidRPr="009D6539">
        <w:rPr>
          <w:rFonts w:ascii="Times New Roman" w:hAnsi="Times New Roman" w:cs="Times New Roman"/>
        </w:rPr>
        <w:t xml:space="preserve">osiadają uprawnienia do </w:t>
      </w:r>
      <w:r w:rsidR="002862A2">
        <w:rPr>
          <w:rFonts w:ascii="Times New Roman" w:hAnsi="Times New Roman" w:cs="Times New Roman"/>
        </w:rPr>
        <w:t xml:space="preserve">wykonywania działalności </w:t>
      </w:r>
      <w:r>
        <w:rPr>
          <w:rFonts w:ascii="Times New Roman" w:hAnsi="Times New Roman" w:cs="Times New Roman"/>
        </w:rPr>
        <w:t>będącej</w:t>
      </w:r>
      <w:r w:rsidR="002862A2">
        <w:rPr>
          <w:rFonts w:ascii="Times New Roman" w:hAnsi="Times New Roman" w:cs="Times New Roman"/>
        </w:rPr>
        <w:t xml:space="preserve"> przedmiotem niniejszego </w:t>
      </w:r>
      <w:r>
        <w:rPr>
          <w:rFonts w:ascii="Times New Roman" w:hAnsi="Times New Roman" w:cs="Times New Roman"/>
        </w:rPr>
        <w:t>zamówienia</w:t>
      </w:r>
      <w:r w:rsidR="002862A2">
        <w:rPr>
          <w:rFonts w:ascii="Times New Roman" w:hAnsi="Times New Roman" w:cs="Times New Roman"/>
        </w:rPr>
        <w:t>.</w:t>
      </w:r>
    </w:p>
    <w:p w:rsidR="00ED5257" w:rsidRPr="009D6539" w:rsidRDefault="00ED5257" w:rsidP="00D52B93">
      <w:pPr>
        <w:pStyle w:val="Default"/>
        <w:numPr>
          <w:ilvl w:val="1"/>
          <w:numId w:val="12"/>
        </w:numPr>
        <w:tabs>
          <w:tab w:val="clear" w:pos="0"/>
          <w:tab w:val="num" w:pos="-417"/>
        </w:tabs>
        <w:spacing w:line="276" w:lineRule="auto"/>
        <w:ind w:left="1023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124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1B1244" w:rsidRPr="009D6539">
        <w:rPr>
          <w:rFonts w:ascii="Times New Roman" w:hAnsi="Times New Roman" w:cs="Times New Roman"/>
          <w:color w:val="auto"/>
          <w:sz w:val="22"/>
          <w:szCs w:val="22"/>
        </w:rPr>
        <w:t>pis do ewidencji/rejestru</w:t>
      </w:r>
      <w:r w:rsidR="001B124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2A2" w:rsidRPr="007653AF" w:rsidRDefault="007653AF" w:rsidP="00D52B93">
      <w:pPr>
        <w:pStyle w:val="Default"/>
        <w:numPr>
          <w:ilvl w:val="0"/>
          <w:numId w:val="28"/>
        </w:numPr>
        <w:tabs>
          <w:tab w:val="clear" w:pos="0"/>
          <w:tab w:val="num" w:pos="-417"/>
        </w:tabs>
        <w:spacing w:line="276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Dysponują potencjałem i doświadczeniem w realizacji usług cater</w:t>
      </w:r>
      <w:r w:rsidR="00D633B7">
        <w:rPr>
          <w:rFonts w:ascii="Times New Roman" w:hAnsi="Times New Roman" w:cs="Times New Roman"/>
          <w:color w:val="auto"/>
          <w:sz w:val="22"/>
          <w:szCs w:val="22"/>
        </w:rPr>
        <w:t>ingowych w okresie ostatnich 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lat przed upływem terminu składania ofert.</w:t>
      </w:r>
    </w:p>
    <w:p w:rsidR="009338E0" w:rsidRPr="00E111DD" w:rsidRDefault="00A957C1" w:rsidP="00D52B93">
      <w:pPr>
        <w:pStyle w:val="Default"/>
        <w:numPr>
          <w:ilvl w:val="1"/>
          <w:numId w:val="28"/>
        </w:numPr>
        <w:tabs>
          <w:tab w:val="clear" w:pos="0"/>
          <w:tab w:val="num" w:pos="-417"/>
        </w:tabs>
        <w:spacing w:line="276" w:lineRule="auto"/>
        <w:ind w:left="1023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9338E0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1244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966698">
        <w:rPr>
          <w:rFonts w:ascii="Times New Roman" w:hAnsi="Times New Roman" w:cs="Times New Roman"/>
          <w:color w:val="auto"/>
          <w:sz w:val="22"/>
          <w:szCs w:val="22"/>
        </w:rPr>
        <w:t xml:space="preserve">okumenty potwierdzające </w:t>
      </w:r>
      <w:r w:rsidR="00E111DD">
        <w:rPr>
          <w:rFonts w:ascii="Times New Roman" w:hAnsi="Times New Roman" w:cs="Times New Roman"/>
          <w:color w:val="auto"/>
          <w:sz w:val="22"/>
          <w:szCs w:val="22"/>
        </w:rPr>
        <w:t xml:space="preserve">realizację min. 3 </w:t>
      </w:r>
      <w:r w:rsidR="001B1244">
        <w:rPr>
          <w:rFonts w:ascii="Times New Roman" w:hAnsi="Times New Roman" w:cs="Times New Roman"/>
          <w:color w:val="auto"/>
          <w:sz w:val="22"/>
          <w:szCs w:val="22"/>
        </w:rPr>
        <w:t>zamówień</w:t>
      </w:r>
      <w:r w:rsidR="00E111DD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 w:rsidR="00966698">
        <w:rPr>
          <w:rFonts w:ascii="Times New Roman" w:hAnsi="Times New Roman" w:cs="Times New Roman"/>
          <w:color w:val="auto"/>
          <w:sz w:val="22"/>
          <w:szCs w:val="22"/>
        </w:rPr>
        <w:t xml:space="preserve">świadczenie usług </w:t>
      </w:r>
      <w:r w:rsidR="007653AF">
        <w:rPr>
          <w:rFonts w:ascii="Times New Roman" w:hAnsi="Times New Roman" w:cs="Times New Roman"/>
          <w:color w:val="auto"/>
          <w:sz w:val="22"/>
          <w:szCs w:val="22"/>
        </w:rPr>
        <w:t xml:space="preserve">cateringowych </w:t>
      </w:r>
      <w:r w:rsidR="00D52B93">
        <w:rPr>
          <w:rFonts w:ascii="Times New Roman" w:hAnsi="Times New Roman" w:cs="Times New Roman"/>
          <w:color w:val="auto"/>
          <w:sz w:val="22"/>
          <w:szCs w:val="22"/>
        </w:rPr>
        <w:t xml:space="preserve">każdorazowo dla min 15 osób </w:t>
      </w:r>
      <w:r w:rsidR="007653AF">
        <w:rPr>
          <w:rFonts w:ascii="Times New Roman" w:hAnsi="Times New Roman" w:cs="Times New Roman"/>
          <w:color w:val="auto"/>
          <w:sz w:val="22"/>
          <w:szCs w:val="22"/>
        </w:rPr>
        <w:t>(np. rekomendacje, rachunki, faktury)</w:t>
      </w:r>
      <w:r w:rsidR="00E111D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111DD" w:rsidRPr="00D52B93" w:rsidRDefault="00E111DD" w:rsidP="00E111DD">
      <w:pPr>
        <w:pStyle w:val="Default"/>
        <w:spacing w:line="276" w:lineRule="auto"/>
        <w:ind w:left="1023"/>
        <w:jc w:val="both"/>
        <w:rPr>
          <w:rFonts w:ascii="Times New Roman" w:hAnsi="Times New Roman" w:cs="Times New Roman"/>
        </w:rPr>
      </w:pPr>
    </w:p>
    <w:p w:rsidR="00125E42" w:rsidRPr="009D6539" w:rsidRDefault="00125E42" w:rsidP="00C67C47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W postępowaniu nie mogą brać udziału Wykonawcy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9D6539" w:rsidRDefault="00125E42" w:rsidP="00C67C4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9D6539" w:rsidRDefault="00125E42" w:rsidP="00C67C4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9D6539" w:rsidRDefault="00125E42" w:rsidP="00C67C4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DE24E6" w:rsidRDefault="00125E42" w:rsidP="00C67C4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DE24E6" w:rsidRDefault="00DE24E6" w:rsidP="00DE24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24E6" w:rsidRPr="009D6539" w:rsidRDefault="00DE24E6" w:rsidP="00DE24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u w:val="single"/>
        </w:rPr>
        <w:t>PROCEDURA</w:t>
      </w:r>
    </w:p>
    <w:p w:rsidR="00125E42" w:rsidRPr="009D6539" w:rsidRDefault="00125E42" w:rsidP="00C67C4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Tryb udzielenia zamówienia:</w:t>
      </w:r>
    </w:p>
    <w:p w:rsidR="00125E42" w:rsidRPr="00DE24E6" w:rsidRDefault="00ED5257" w:rsidP="00DE24E6">
      <w:p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Towarzystwo pomocy im. św. Brata Alberta – Koło Gdańskie </w:t>
      </w:r>
      <w:r w:rsidR="00125E42" w:rsidRPr="009D6539">
        <w:rPr>
          <w:rFonts w:ascii="Times New Roman" w:hAnsi="Times New Roman" w:cs="Times New Roman"/>
        </w:rPr>
        <w:t xml:space="preserve">jest podmiotem, który </w:t>
      </w:r>
      <w:r w:rsidR="00125E42" w:rsidRPr="009D6539">
        <w:rPr>
          <w:rFonts w:ascii="Times New Roman" w:hAnsi="Times New Roman" w:cs="Times New Roman"/>
          <w:b/>
        </w:rPr>
        <w:t>nie jest zobowiązany</w:t>
      </w:r>
      <w:r w:rsidR="00125E42" w:rsidRPr="009D6539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9D6539">
        <w:rPr>
          <w:rFonts w:ascii="Times New Roman" w:hAnsi="Times New Roman" w:cs="Times New Roman"/>
          <w:i/>
        </w:rPr>
        <w:t>,</w:t>
      </w:r>
      <w:r w:rsidR="00125E42" w:rsidRPr="009D6539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9D6539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9D6539" w:rsidRDefault="00125E42" w:rsidP="00125E42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Kryteria oceny ofert:</w:t>
      </w:r>
      <w:r w:rsidRPr="009D6539">
        <w:rPr>
          <w:rFonts w:ascii="Times New Roman" w:hAnsi="Times New Roman" w:cs="Times New Roman"/>
        </w:rPr>
        <w:t>.</w:t>
      </w:r>
    </w:p>
    <w:p w:rsidR="00125E42" w:rsidRPr="009D6539" w:rsidRDefault="00125E42" w:rsidP="00125E4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C67C47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9D6539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9D6539" w:rsidRDefault="00125E42" w:rsidP="00DE24E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Koszt usługi - </w:t>
      </w:r>
      <w:r w:rsidR="00C67C47" w:rsidRPr="00C67C47">
        <w:rPr>
          <w:rFonts w:ascii="Times New Roman" w:hAnsi="Times New Roman" w:cs="Times New Roman"/>
          <w:sz w:val="22"/>
          <w:szCs w:val="22"/>
        </w:rPr>
        <w:t xml:space="preserve">cena brutto za zorganizowanie cateringu dla 1 uczestnika podczas jednego </w:t>
      </w:r>
      <w:r w:rsidR="009C2C11">
        <w:rPr>
          <w:rFonts w:ascii="Times New Roman" w:hAnsi="Times New Roman" w:cs="Times New Roman"/>
          <w:sz w:val="22"/>
          <w:szCs w:val="22"/>
        </w:rPr>
        <w:br/>
      </w:r>
      <w:r w:rsidR="00C67C47" w:rsidRPr="00C67C47">
        <w:rPr>
          <w:rFonts w:ascii="Times New Roman" w:hAnsi="Times New Roman" w:cs="Times New Roman"/>
          <w:sz w:val="22"/>
          <w:szCs w:val="22"/>
        </w:rPr>
        <w:t>8-godzinnego dnia szkoleniowego (</w:t>
      </w:r>
      <w:r w:rsidR="00DE24E6">
        <w:rPr>
          <w:rFonts w:ascii="Times New Roman" w:hAnsi="Times New Roman" w:cs="Times New Roman"/>
          <w:sz w:val="22"/>
          <w:szCs w:val="22"/>
        </w:rPr>
        <w:t xml:space="preserve">1 </w:t>
      </w:r>
      <w:r w:rsidR="00C67C47" w:rsidRPr="00C67C47">
        <w:rPr>
          <w:rFonts w:ascii="Times New Roman" w:hAnsi="Times New Roman" w:cs="Times New Roman"/>
          <w:sz w:val="22"/>
          <w:szCs w:val="22"/>
        </w:rPr>
        <w:t xml:space="preserve">osobodzień) 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9D6539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176A63">
        <w:rPr>
          <w:rFonts w:ascii="Times New Roman" w:hAnsi="Times New Roman" w:cs="Times New Roman"/>
          <w:b/>
          <w:color w:val="auto"/>
          <w:sz w:val="22"/>
          <w:szCs w:val="22"/>
        </w:rPr>
        <w:t>aga 7</w:t>
      </w:r>
      <w:r w:rsidR="00FD713D" w:rsidRPr="009D6539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9D6539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171FD">
        <w:rPr>
          <w:rFonts w:ascii="Times New Roman" w:hAnsi="Times New Roman" w:cs="Times New Roman"/>
          <w:color w:val="auto"/>
          <w:sz w:val="22"/>
          <w:szCs w:val="22"/>
        </w:rPr>
        <w:t>Zaproponowana cena powinna zawierać wszystkie koszty związane z realizacją usługi.</w:t>
      </w:r>
    </w:p>
    <w:p w:rsidR="00176A63" w:rsidRPr="00176A63" w:rsidRDefault="00125E42" w:rsidP="00176A63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6171FD">
        <w:rPr>
          <w:rFonts w:ascii="Times New Roman" w:hAnsi="Times New Roman" w:cs="Times New Roman"/>
        </w:rPr>
        <w:t>1 osobodzień.</w:t>
      </w:r>
    </w:p>
    <w:p w:rsidR="0094511A" w:rsidRPr="009D6539" w:rsidRDefault="004B5558" w:rsidP="00DE24E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Aspekt społeczny</w:t>
      </w:r>
      <w:r w:rsidR="00125E4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B66F84">
        <w:rPr>
          <w:rFonts w:ascii="Times New Roman" w:hAnsi="Times New Roman" w:cs="Times New Roman"/>
          <w:color w:val="auto"/>
          <w:sz w:val="22"/>
          <w:szCs w:val="22"/>
        </w:rPr>
        <w:t>osoby zatrudnione przez Wykonawcę</w:t>
      </w:r>
      <w:r w:rsidR="00125E4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33D2">
        <w:rPr>
          <w:rFonts w:ascii="Times New Roman" w:hAnsi="Times New Roman" w:cs="Times New Roman"/>
          <w:color w:val="auto"/>
          <w:sz w:val="22"/>
          <w:szCs w:val="22"/>
        </w:rPr>
        <w:t xml:space="preserve">(na podstawie umowy o pracę min. na ½ etatu lub umowę cywilno-prawną o równoważnym wymiarze) </w:t>
      </w:r>
      <w:r w:rsidR="00B66F84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B66F84">
        <w:t>zaangażowane przy realizacji zamówienia</w:t>
      </w:r>
      <w:r w:rsidR="00B66F84" w:rsidRPr="00B03004">
        <w:t xml:space="preserve"> min.</w:t>
      </w:r>
      <w:r w:rsidR="00B66F84">
        <w:t xml:space="preserve"> </w:t>
      </w:r>
      <w:r w:rsidR="00B66F84" w:rsidRPr="00B03004">
        <w:t>na cały czas jego trwania</w:t>
      </w:r>
      <w:r w:rsidR="00B66F84">
        <w:t>, będące</w:t>
      </w:r>
      <w:r w:rsidR="00B66F84" w:rsidRPr="00B03004">
        <w:t xml:space="preserve"> </w:t>
      </w:r>
      <w:r w:rsidR="00B66F84">
        <w:rPr>
          <w:rFonts w:ascii="Times New Roman" w:hAnsi="Times New Roman" w:cs="Times New Roman"/>
          <w:color w:val="auto"/>
          <w:sz w:val="22"/>
          <w:szCs w:val="22"/>
        </w:rPr>
        <w:t>osobami zagrożonymi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</w:t>
      </w:r>
      <w:r w:rsidR="00125E4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176A63">
        <w:rPr>
          <w:rFonts w:ascii="Times New Roman" w:hAnsi="Times New Roman" w:cs="Times New Roman"/>
          <w:b/>
          <w:color w:val="auto"/>
          <w:sz w:val="22"/>
          <w:szCs w:val="22"/>
        </w:rPr>
        <w:t>waga 3</w:t>
      </w:r>
      <w:r w:rsidR="00125E42" w:rsidRPr="009D6539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="0094511A" w:rsidRPr="009D653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AF72F2" w:rsidRPr="009D6539" w:rsidRDefault="00AF72F2" w:rsidP="00C14B63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osoby korzystające ze świadcz</w:t>
      </w:r>
      <w:r w:rsidR="00C14B63">
        <w:rPr>
          <w:rFonts w:ascii="Times New Roman" w:hAnsi="Times New Roman" w:cs="Times New Roman"/>
        </w:rPr>
        <w:t xml:space="preserve">eń z pomocy społecznej zgodnie </w:t>
      </w:r>
      <w:r w:rsidRPr="009D6539">
        <w:rPr>
          <w:rFonts w:ascii="Times New Roman" w:hAnsi="Times New Roman" w:cs="Times New Roman"/>
        </w:rPr>
        <w:t>z ustawą z dnia 12 marca 2004 r. o pomocy społecznej lub kwalifikujące się do objęcia wsparciem pomocy społecznej, tj.</w:t>
      </w:r>
      <w:r w:rsidR="00C14B63">
        <w:rPr>
          <w:rFonts w:ascii="Times New Roman" w:hAnsi="Times New Roman" w:cs="Times New Roman"/>
        </w:rPr>
        <w:t xml:space="preserve"> spełniające co najmniej jedną </w:t>
      </w:r>
      <w:r w:rsidRPr="009D6539">
        <w:rPr>
          <w:rFonts w:ascii="Times New Roman" w:hAnsi="Times New Roman" w:cs="Times New Roman"/>
        </w:rPr>
        <w:t>z przesłanek określonych w art. 7 ustawy z dnia 12 marca 2004 r. o pomocy społecznej;</w:t>
      </w:r>
    </w:p>
    <w:p w:rsidR="00AF72F2" w:rsidRPr="009D6539" w:rsidRDefault="00AF72F2" w:rsidP="00176A63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9D6539">
        <w:rPr>
          <w:rFonts w:ascii="Times New Roman" w:hAnsi="Times New Roman" w:cs="Times New Roman"/>
        </w:rPr>
        <w:br/>
        <w:t>o zatrudnieniu socjalnym;</w:t>
      </w:r>
    </w:p>
    <w:p w:rsidR="00AF72F2" w:rsidRPr="009D6539" w:rsidRDefault="00AF72F2" w:rsidP="00176A63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AF72F2" w:rsidRPr="009D6539" w:rsidRDefault="00AF72F2" w:rsidP="00176A63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AF72F2" w:rsidRPr="009D6539" w:rsidRDefault="00AF72F2" w:rsidP="00176A63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AF72F2" w:rsidRPr="009D6539" w:rsidRDefault="00AF72F2" w:rsidP="00176A63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AF72F2" w:rsidRPr="009D6539" w:rsidRDefault="00AF72F2" w:rsidP="00176A63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lastRenderedPageBreak/>
        <w:t>postaci specjalistycznego zakwaterowania wspieranego),</w:t>
      </w:r>
    </w:p>
    <w:p w:rsidR="00AF72F2" w:rsidRPr="009D6539" w:rsidRDefault="00AF72F2" w:rsidP="00176A63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AF72F2" w:rsidRPr="009D6539" w:rsidRDefault="00AF72F2" w:rsidP="00176A63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z nieodpowiednimi warunkami mieszkaniowymi (rozumianymi jako konstrukcje tymczasowe, mieszkania substandardowe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94511A" w:rsidRPr="009D6539" w:rsidRDefault="00AF72F2" w:rsidP="00176A63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25E42" w:rsidRDefault="00125E42" w:rsidP="00176A63">
      <w:pPr>
        <w:numPr>
          <w:ilvl w:val="0"/>
          <w:numId w:val="16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 w:rsidR="007E2577"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z zapisami powyższego kryterium </w:t>
      </w:r>
      <w:r w:rsidR="00AF72F2" w:rsidRPr="002759E8">
        <w:rPr>
          <w:rFonts w:ascii="Times New Roman" w:hAnsi="Times New Roman" w:cs="Times New Roman"/>
        </w:rPr>
        <w:t>.</w:t>
      </w:r>
    </w:p>
    <w:p w:rsidR="00F07EF4" w:rsidRDefault="00F07EF4" w:rsidP="00F07EF4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F07EF4" w:rsidRPr="00F07EF4" w:rsidRDefault="00F07EF4" w:rsidP="00F07EF4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F07EF4" w:rsidRPr="009D6539" w:rsidRDefault="00F07EF4" w:rsidP="00F07EF4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Default="00125E42" w:rsidP="00125E42">
      <w:pPr>
        <w:pStyle w:val="Default"/>
        <w:jc w:val="both"/>
        <w:rPr>
          <w:rFonts w:ascii="Calibri" w:hAnsi="Calibri" w:cs="Calibri"/>
          <w:color w:val="auto"/>
          <w:sz w:val="18"/>
          <w:szCs w:val="22"/>
          <w:u w:val="single"/>
        </w:rPr>
      </w:pPr>
    </w:p>
    <w:p w:rsidR="00125E42" w:rsidRPr="009D6539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9D6539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9D6539" w:rsidRDefault="002224EB" w:rsidP="00125E42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Koszt usługi - Cena brutto </w:t>
      </w:r>
      <w:r w:rsidRPr="00C67C47">
        <w:rPr>
          <w:rFonts w:ascii="Times New Roman" w:hAnsi="Times New Roman" w:cs="Times New Roman"/>
          <w:szCs w:val="22"/>
        </w:rPr>
        <w:t xml:space="preserve">za zorganizowanie cateringu dla 1 uczestnika podczas jednego </w:t>
      </w:r>
      <w:r>
        <w:rPr>
          <w:rFonts w:ascii="Times New Roman" w:hAnsi="Times New Roman" w:cs="Times New Roman"/>
          <w:szCs w:val="22"/>
        </w:rPr>
        <w:br/>
      </w:r>
      <w:r w:rsidRPr="00C67C47">
        <w:rPr>
          <w:rFonts w:ascii="Times New Roman" w:hAnsi="Times New Roman" w:cs="Times New Roman"/>
          <w:szCs w:val="22"/>
        </w:rPr>
        <w:t>8-godzinnego dnia szkoleniowego (osobodzień),</w:t>
      </w:r>
    </w:p>
    <w:p w:rsidR="00125E42" w:rsidRPr="009D6539" w:rsidRDefault="00125E42" w:rsidP="00125E42">
      <w:pPr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CRn</w:t>
      </w:r>
    </w:p>
    <w:p w:rsidR="00125E42" w:rsidRPr="009D6539" w:rsidRDefault="00125E42" w:rsidP="00125E42">
      <w:pPr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 xml:space="preserve">KU </w:t>
      </w:r>
      <w:r w:rsidRPr="009D6539">
        <w:rPr>
          <w:rFonts w:ascii="Times New Roman" w:hAnsi="Times New Roman" w:cs="Times New Roman"/>
        </w:rPr>
        <w:t xml:space="preserve">=    ---------------------------      x </w:t>
      </w:r>
      <w:r w:rsidR="00D61A53">
        <w:rPr>
          <w:rFonts w:ascii="Times New Roman" w:hAnsi="Times New Roman" w:cs="Times New Roman"/>
          <w:b/>
          <w:bCs/>
        </w:rPr>
        <w:t>7</w:t>
      </w:r>
      <w:r w:rsidRPr="009D6539">
        <w:rPr>
          <w:rFonts w:ascii="Times New Roman" w:hAnsi="Times New Roman" w:cs="Times New Roman"/>
          <w:b/>
        </w:rPr>
        <w:t>0 pkt.</w:t>
      </w:r>
    </w:p>
    <w:p w:rsidR="00125E42" w:rsidRPr="009D6539" w:rsidRDefault="00125E42" w:rsidP="00125E42">
      <w:pPr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CRo</w:t>
      </w:r>
    </w:p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9D6539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9D6539">
        <w:rPr>
          <w:rFonts w:ascii="Times New Roman" w:hAnsi="Times New Roman" w:cs="Times New Roman"/>
          <w:szCs w:val="22"/>
        </w:rPr>
        <w:t>punktowa</w:t>
      </w:r>
      <w:r w:rsidRPr="009D6539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szCs w:val="22"/>
        </w:rPr>
        <w:t>CRn</w:t>
      </w:r>
      <w:r w:rsidRPr="009D6539">
        <w:rPr>
          <w:rFonts w:ascii="Times New Roman" w:hAnsi="Times New Roman" w:cs="Times New Roman"/>
          <w:szCs w:val="22"/>
        </w:rPr>
        <w:t xml:space="preserve"> - cena brutto za 1 </w:t>
      </w:r>
      <w:r w:rsidR="002224EB">
        <w:rPr>
          <w:rFonts w:ascii="Times New Roman" w:hAnsi="Times New Roman" w:cs="Times New Roman"/>
          <w:szCs w:val="22"/>
        </w:rPr>
        <w:t xml:space="preserve">osobodzień usługi </w:t>
      </w:r>
      <w:r w:rsidRPr="009D6539">
        <w:rPr>
          <w:rFonts w:ascii="Times New Roman" w:hAnsi="Times New Roman" w:cs="Times New Roman"/>
          <w:szCs w:val="22"/>
        </w:rPr>
        <w:t>wg najkorzystniejszej oferty.</w:t>
      </w:r>
    </w:p>
    <w:p w:rsidR="00125E42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9D6539">
        <w:rPr>
          <w:rFonts w:ascii="Times New Roman" w:hAnsi="Times New Roman" w:cs="Times New Roman"/>
          <w:b/>
          <w:szCs w:val="22"/>
        </w:rPr>
        <w:t>CRo</w:t>
      </w:r>
      <w:r w:rsidRPr="009D6539">
        <w:rPr>
          <w:rFonts w:ascii="Times New Roman" w:hAnsi="Times New Roman" w:cs="Times New Roman"/>
          <w:szCs w:val="22"/>
        </w:rPr>
        <w:t xml:space="preserve"> - cena brutto za 1 </w:t>
      </w:r>
      <w:r w:rsidR="002224EB">
        <w:rPr>
          <w:rFonts w:ascii="Times New Roman" w:hAnsi="Times New Roman" w:cs="Times New Roman"/>
          <w:szCs w:val="22"/>
        </w:rPr>
        <w:t xml:space="preserve">osobodzień </w:t>
      </w:r>
      <w:r w:rsidRPr="009D6539">
        <w:rPr>
          <w:rFonts w:ascii="Times New Roman" w:hAnsi="Times New Roman" w:cs="Times New Roman"/>
          <w:szCs w:val="22"/>
        </w:rPr>
        <w:t>wg ocenianej oferty.</w:t>
      </w:r>
    </w:p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9D6539" w:rsidRDefault="00DE24E6" w:rsidP="008F4A8E">
      <w:pPr>
        <w:pStyle w:val="Tekstpodstawowywcity"/>
        <w:numPr>
          <w:ilvl w:val="0"/>
          <w:numId w:val="15"/>
        </w:numPr>
        <w:tabs>
          <w:tab w:val="clear" w:pos="720"/>
          <w:tab w:val="left" w:pos="-5387"/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Aspekt społeczny</w:t>
      </w:r>
      <w:r w:rsidR="00125E42" w:rsidRPr="009D6539">
        <w:rPr>
          <w:rFonts w:ascii="Times New Roman" w:hAnsi="Times New Roman" w:cs="Times New Roman"/>
          <w:szCs w:val="22"/>
        </w:rPr>
        <w:t xml:space="preserve"> </w:t>
      </w:r>
      <w:r w:rsidR="00A957C1" w:rsidRPr="009D6539">
        <w:rPr>
          <w:rFonts w:ascii="Times New Roman" w:hAnsi="Times New Roman" w:cs="Times New Roman"/>
          <w:szCs w:val="22"/>
        </w:rPr>
        <w:t>–</w:t>
      </w:r>
      <w:r w:rsidR="00125E42" w:rsidRPr="009D6539">
        <w:rPr>
          <w:rFonts w:ascii="Times New Roman" w:hAnsi="Times New Roman" w:cs="Times New Roman"/>
          <w:szCs w:val="22"/>
        </w:rPr>
        <w:t xml:space="preserve"> </w:t>
      </w:r>
      <w:r w:rsidR="008F4A8E">
        <w:rPr>
          <w:rFonts w:ascii="Times New Roman" w:hAnsi="Times New Roman" w:cs="Times New Roman"/>
          <w:szCs w:val="22"/>
        </w:rPr>
        <w:t xml:space="preserve">zasoby </w:t>
      </w:r>
      <w:r w:rsidR="00125E42" w:rsidRPr="009D6539">
        <w:rPr>
          <w:rFonts w:ascii="Times New Roman" w:hAnsi="Times New Roman" w:cs="Times New Roman"/>
          <w:szCs w:val="22"/>
        </w:rPr>
        <w:t xml:space="preserve">przedstawione do realizacji usługi, </w:t>
      </w:r>
      <w:r w:rsidR="004677C0" w:rsidRPr="009D6539">
        <w:rPr>
          <w:rFonts w:ascii="Times New Roman" w:hAnsi="Times New Roman" w:cs="Times New Roman"/>
          <w:szCs w:val="22"/>
        </w:rPr>
        <w:t>z</w:t>
      </w:r>
      <w:r w:rsidR="008F4A8E">
        <w:rPr>
          <w:rFonts w:ascii="Times New Roman" w:hAnsi="Times New Roman" w:cs="Times New Roman"/>
          <w:szCs w:val="22"/>
        </w:rPr>
        <w:t>godnie z zapisami kryterium nr 2</w:t>
      </w:r>
      <w:r w:rsidR="004677C0" w:rsidRPr="009D6539">
        <w:rPr>
          <w:rFonts w:ascii="Times New Roman" w:hAnsi="Times New Roman" w:cs="Times New Roman"/>
          <w:szCs w:val="22"/>
        </w:rPr>
        <w:t>.</w:t>
      </w:r>
    </w:p>
    <w:p w:rsidR="00125E42" w:rsidRPr="009D6539" w:rsidRDefault="004677C0" w:rsidP="008F4A8E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0</w:t>
      </w:r>
      <w:r w:rsidR="00125E42" w:rsidRPr="009D6539">
        <w:rPr>
          <w:rFonts w:ascii="Times New Roman" w:hAnsi="Times New Roman" w:cs="Times New Roman"/>
        </w:rPr>
        <w:t xml:space="preserve"> pkt – </w:t>
      </w:r>
      <w:r w:rsidRPr="009D6539">
        <w:rPr>
          <w:rFonts w:ascii="Times New Roman" w:hAnsi="Times New Roman" w:cs="Times New Roman"/>
        </w:rPr>
        <w:t xml:space="preserve">nie </w:t>
      </w:r>
      <w:r w:rsidR="00125E42" w:rsidRPr="009D6539">
        <w:rPr>
          <w:rFonts w:ascii="Times New Roman" w:hAnsi="Times New Roman" w:cs="Times New Roman"/>
        </w:rPr>
        <w:t xml:space="preserve">zapewnienie </w:t>
      </w:r>
      <w:r w:rsidRPr="009D6539">
        <w:rPr>
          <w:rFonts w:ascii="Times New Roman" w:hAnsi="Times New Roman" w:cs="Times New Roman"/>
          <w:lang w:eastAsia="ar-SA"/>
        </w:rPr>
        <w:t>osób spełniających</w:t>
      </w:r>
      <w:r w:rsidR="00125E42" w:rsidRPr="009D6539">
        <w:rPr>
          <w:rFonts w:ascii="Times New Roman" w:hAnsi="Times New Roman" w:cs="Times New Roman"/>
          <w:lang w:eastAsia="ar-SA"/>
        </w:rPr>
        <w:t xml:space="preserve"> kryteria, </w:t>
      </w:r>
    </w:p>
    <w:p w:rsidR="004677C0" w:rsidRPr="009D6539" w:rsidRDefault="00DE24E6" w:rsidP="008F4A8E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10</w:t>
      </w:r>
      <w:r w:rsidR="00125E42" w:rsidRPr="009D6539">
        <w:rPr>
          <w:rFonts w:ascii="Times New Roman" w:hAnsi="Times New Roman" w:cs="Times New Roman"/>
        </w:rPr>
        <w:t xml:space="preserve"> </w:t>
      </w:r>
      <w:proofErr w:type="spellStart"/>
      <w:r w:rsidR="00125E42" w:rsidRPr="009D6539">
        <w:rPr>
          <w:rFonts w:ascii="Times New Roman" w:hAnsi="Times New Roman" w:cs="Times New Roman"/>
        </w:rPr>
        <w:t>pkt</w:t>
      </w:r>
      <w:proofErr w:type="spellEnd"/>
      <w:r w:rsidR="00125E42" w:rsidRPr="009D6539">
        <w:rPr>
          <w:rFonts w:ascii="Times New Roman" w:hAnsi="Times New Roman" w:cs="Times New Roman"/>
        </w:rPr>
        <w:t xml:space="preserve"> – zapewnienie </w:t>
      </w:r>
      <w:r>
        <w:rPr>
          <w:rFonts w:ascii="Times New Roman" w:hAnsi="Times New Roman" w:cs="Times New Roman"/>
          <w:lang w:eastAsia="ar-SA"/>
        </w:rPr>
        <w:t>1 oso</w:t>
      </w:r>
      <w:r w:rsidR="00125E42" w:rsidRPr="009D6539">
        <w:rPr>
          <w:rFonts w:ascii="Times New Roman" w:hAnsi="Times New Roman" w:cs="Times New Roman"/>
          <w:lang w:eastAsia="ar-SA"/>
        </w:rPr>
        <w:t>b</w:t>
      </w:r>
      <w:r>
        <w:rPr>
          <w:rFonts w:ascii="Times New Roman" w:hAnsi="Times New Roman" w:cs="Times New Roman"/>
          <w:lang w:eastAsia="ar-SA"/>
        </w:rPr>
        <w:t>y spełniającej</w:t>
      </w:r>
      <w:r w:rsidR="00125E42" w:rsidRPr="009D6539">
        <w:rPr>
          <w:rFonts w:ascii="Times New Roman" w:hAnsi="Times New Roman" w:cs="Times New Roman"/>
          <w:lang w:eastAsia="ar-SA"/>
        </w:rPr>
        <w:t xml:space="preserve"> kryteria</w:t>
      </w:r>
      <w:r>
        <w:rPr>
          <w:rFonts w:ascii="Times New Roman" w:hAnsi="Times New Roman" w:cs="Times New Roman"/>
          <w:lang w:eastAsia="ar-SA"/>
        </w:rPr>
        <w:t>;</w:t>
      </w:r>
    </w:p>
    <w:p w:rsidR="00DE24E6" w:rsidRDefault="00DE24E6" w:rsidP="008F4A8E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20 </w:t>
      </w:r>
      <w:proofErr w:type="spellStart"/>
      <w:r>
        <w:rPr>
          <w:rFonts w:ascii="Times New Roman" w:hAnsi="Times New Roman" w:cs="Times New Roman"/>
          <w:lang w:eastAsia="ar-SA"/>
        </w:rPr>
        <w:t>pkt</w:t>
      </w:r>
      <w:proofErr w:type="spellEnd"/>
      <w:r>
        <w:rPr>
          <w:rFonts w:ascii="Times New Roman" w:hAnsi="Times New Roman" w:cs="Times New Roman"/>
          <w:lang w:eastAsia="ar-SA"/>
        </w:rPr>
        <w:t xml:space="preserve"> – zapewnienie od 2 do 3 osób spełniających kryteria;</w:t>
      </w:r>
    </w:p>
    <w:p w:rsidR="00125E42" w:rsidRDefault="00DE24E6" w:rsidP="008F4A8E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30 </w:t>
      </w:r>
      <w:proofErr w:type="spellStart"/>
      <w:r>
        <w:rPr>
          <w:rFonts w:ascii="Times New Roman" w:hAnsi="Times New Roman" w:cs="Times New Roman"/>
          <w:lang w:eastAsia="ar-SA"/>
        </w:rPr>
        <w:t>pkt</w:t>
      </w:r>
      <w:proofErr w:type="spellEnd"/>
      <w:r>
        <w:rPr>
          <w:rFonts w:ascii="Times New Roman" w:hAnsi="Times New Roman" w:cs="Times New Roman"/>
          <w:lang w:eastAsia="ar-SA"/>
        </w:rPr>
        <w:t xml:space="preserve"> – zapewnienie powyżej 3 </w:t>
      </w:r>
      <w:proofErr w:type="spellStart"/>
      <w:r>
        <w:rPr>
          <w:rFonts w:ascii="Times New Roman" w:hAnsi="Times New Roman" w:cs="Times New Roman"/>
          <w:lang w:eastAsia="ar-SA"/>
        </w:rPr>
        <w:t>osob</w:t>
      </w:r>
      <w:proofErr w:type="spellEnd"/>
      <w:r>
        <w:rPr>
          <w:rFonts w:ascii="Times New Roman" w:hAnsi="Times New Roman" w:cs="Times New Roman"/>
          <w:lang w:eastAsia="ar-SA"/>
        </w:rPr>
        <w:t xml:space="preserve"> spełniających kryteria.</w:t>
      </w:r>
      <w:r w:rsidR="00125E42" w:rsidRPr="009D6539">
        <w:rPr>
          <w:rFonts w:ascii="Times New Roman" w:hAnsi="Times New Roman" w:cs="Times New Roman"/>
          <w:lang w:eastAsia="ar-SA"/>
        </w:rPr>
        <w:t xml:space="preserve"> </w:t>
      </w:r>
    </w:p>
    <w:p w:rsidR="00DE24E6" w:rsidRDefault="00DE24E6" w:rsidP="008F4A8E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</w:p>
    <w:p w:rsidR="008F4A8E" w:rsidRPr="009D6539" w:rsidRDefault="008F4A8E" w:rsidP="008F4A8E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spacing w:line="276" w:lineRule="auto"/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ZOKo</w:t>
      </w:r>
    </w:p>
    <w:p w:rsidR="00125E42" w:rsidRPr="009D6539" w:rsidRDefault="00E417A5" w:rsidP="00125E4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ZOK = ---------------- x 3</w:t>
      </w:r>
      <w:r w:rsidR="00125E42" w:rsidRPr="009D6539">
        <w:rPr>
          <w:rFonts w:ascii="Times New Roman" w:hAnsi="Times New Roman" w:cs="Times New Roman"/>
          <w:b/>
        </w:rPr>
        <w:t>0 pkt.</w:t>
      </w:r>
    </w:p>
    <w:p w:rsidR="00125E42" w:rsidRDefault="00125E42" w:rsidP="007724F8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D6539">
        <w:rPr>
          <w:rFonts w:ascii="Times New Roman" w:hAnsi="Times New Roman" w:cs="Times New Roman"/>
          <w:b/>
        </w:rPr>
        <w:t>ZOKn</w:t>
      </w:r>
      <w:proofErr w:type="spellEnd"/>
    </w:p>
    <w:p w:rsidR="004966EA" w:rsidRPr="007724F8" w:rsidRDefault="004966EA" w:rsidP="007724F8">
      <w:pPr>
        <w:spacing w:line="276" w:lineRule="auto"/>
        <w:jc w:val="center"/>
        <w:rPr>
          <w:rFonts w:ascii="Times New Roman" w:hAnsi="Times New Roman" w:cs="Times New Roman"/>
        </w:rPr>
      </w:pPr>
    </w:p>
    <w:p w:rsidR="00125E42" w:rsidRPr="009D6539" w:rsidRDefault="00125E42" w:rsidP="00493A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ZOK</w:t>
      </w:r>
      <w:r w:rsidRPr="009D6539">
        <w:rPr>
          <w:rFonts w:ascii="Times New Roman" w:hAnsi="Times New Roman" w:cs="Times New Roman"/>
        </w:rPr>
        <w:t xml:space="preserve"> - wartość punktowa: zasoby kadrowe przedstawione do realizacji usługi</w:t>
      </w:r>
      <w:r w:rsidR="00BF6BC8">
        <w:rPr>
          <w:rFonts w:ascii="Times New Roman" w:hAnsi="Times New Roman" w:cs="Times New Roman"/>
        </w:rPr>
        <w:t>.</w:t>
      </w:r>
    </w:p>
    <w:p w:rsidR="00125E42" w:rsidRPr="009D6539" w:rsidRDefault="00125E42" w:rsidP="00493A5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9D6539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25E42" w:rsidRPr="009D6539" w:rsidRDefault="00125E42" w:rsidP="00493A5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9D6539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125E42" w:rsidRPr="009D6539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4F15C8" w:rsidRDefault="00125E42" w:rsidP="00DE24E6">
      <w:pPr>
        <w:numPr>
          <w:ilvl w:val="0"/>
          <w:numId w:val="4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DE24E6">
      <w:pPr>
        <w:numPr>
          <w:ilvl w:val="1"/>
          <w:numId w:val="4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Strona internetowa </w:t>
      </w:r>
      <w:r w:rsidR="004B5558">
        <w:rPr>
          <w:rFonts w:ascii="Times New Roman" w:hAnsi="Times New Roman" w:cs="Times New Roman"/>
        </w:rPr>
        <w:t>(Baza Konkurencyjności</w:t>
      </w:r>
      <w:r w:rsidR="004677C0" w:rsidRPr="009D6539">
        <w:rPr>
          <w:rFonts w:ascii="Times New Roman" w:hAnsi="Times New Roman" w:cs="Times New Roman"/>
        </w:rPr>
        <w:t>)</w:t>
      </w:r>
      <w:r w:rsidR="00434A87">
        <w:rPr>
          <w:rFonts w:ascii="Times New Roman" w:hAnsi="Times New Roman" w:cs="Times New Roman"/>
        </w:rPr>
        <w:t>.</w:t>
      </w:r>
    </w:p>
    <w:p w:rsidR="00EF4856" w:rsidRPr="009D6539" w:rsidRDefault="00EF4856" w:rsidP="00DE24E6">
      <w:pPr>
        <w:numPr>
          <w:ilvl w:val="1"/>
          <w:numId w:val="4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Zamawiającego lub Projektu</w:t>
      </w:r>
      <w:r w:rsidR="00434A87">
        <w:rPr>
          <w:rFonts w:ascii="Times New Roman" w:hAnsi="Times New Roman" w:cs="Times New Roman"/>
        </w:rPr>
        <w:t>.</w:t>
      </w:r>
    </w:p>
    <w:p w:rsidR="00125E42" w:rsidRPr="009D6539" w:rsidRDefault="00434A87" w:rsidP="00DE24E6">
      <w:pPr>
        <w:numPr>
          <w:ilvl w:val="1"/>
          <w:numId w:val="4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25E42" w:rsidRPr="009D6539">
        <w:rPr>
          <w:rFonts w:ascii="Times New Roman" w:hAnsi="Times New Roman" w:cs="Times New Roman"/>
        </w:rPr>
        <w:t>ysłano drogą elektroniczną do minimum trzech potencjalnych Wykonawców</w:t>
      </w:r>
      <w:r>
        <w:rPr>
          <w:rFonts w:ascii="Times New Roman" w:hAnsi="Times New Roman" w:cs="Times New Roman"/>
        </w:rPr>
        <w:t>.</w:t>
      </w:r>
    </w:p>
    <w:p w:rsidR="00125E42" w:rsidRPr="009D6539" w:rsidRDefault="00125E42" w:rsidP="00125E4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60432A" w:rsidRDefault="00125E42" w:rsidP="00DE24E6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9D6539" w:rsidRDefault="004677C0" w:rsidP="004677C0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539">
        <w:rPr>
          <w:rFonts w:ascii="Times New Roman" w:hAnsi="Times New Roman" w:cs="Times New Roman"/>
          <w:sz w:val="24"/>
          <w:szCs w:val="24"/>
        </w:rPr>
        <w:t xml:space="preserve">Wykonawca może złożyć tylko jedną ofertę. Treść oferty musi odpowiadać treści niniejszego zapytania ofertowego. </w:t>
      </w:r>
    </w:p>
    <w:p w:rsidR="004677C0" w:rsidRPr="009D6539" w:rsidRDefault="004677C0" w:rsidP="004F15C8">
      <w:pPr>
        <w:spacing w:after="0"/>
        <w:ind w:left="72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Oferty należy składać w wersji elektronicznej, wg załączonego formularza (do pobrania na stronie </w:t>
      </w:r>
      <w:r w:rsidR="00DE24E6">
        <w:rPr>
          <w:rFonts w:ascii="Times New Roman" w:hAnsi="Times New Roman" w:cs="Times New Roman"/>
        </w:rPr>
        <w:t>Bazy Konkurencyjności</w:t>
      </w:r>
      <w:r w:rsidRPr="009D6539">
        <w:rPr>
          <w:rFonts w:ascii="Times New Roman" w:hAnsi="Times New Roman" w:cs="Times New Roman"/>
        </w:rPr>
        <w:t xml:space="preserve">), na adres: </w:t>
      </w:r>
      <w:hyperlink r:id="rId10" w:history="1">
        <w:r w:rsidRPr="009D6539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9D6539">
        <w:rPr>
          <w:rFonts w:ascii="Times New Roman" w:hAnsi="Times New Roman" w:cs="Times New Roman"/>
        </w:rPr>
        <w:t xml:space="preserve"> lub w formie papierowej w biurze TPBA Koło Gdańskie ul. Władysława IV 12, 80-547  Gdańsk do dnia </w:t>
      </w:r>
      <w:r w:rsidR="00E07C25">
        <w:rPr>
          <w:rFonts w:ascii="Times New Roman" w:hAnsi="Times New Roman" w:cs="Times New Roman"/>
          <w:b/>
          <w:u w:val="single"/>
        </w:rPr>
        <w:t>13.11</w:t>
      </w:r>
      <w:r w:rsidRPr="009D6539">
        <w:rPr>
          <w:rFonts w:ascii="Times New Roman" w:hAnsi="Times New Roman" w:cs="Times New Roman"/>
          <w:b/>
          <w:u w:val="single"/>
        </w:rPr>
        <w:t>.2017</w:t>
      </w:r>
      <w:r w:rsidRPr="009D6539">
        <w:rPr>
          <w:rFonts w:ascii="Times New Roman" w:hAnsi="Times New Roman" w:cs="Times New Roman"/>
        </w:rPr>
        <w:t xml:space="preserve"> </w:t>
      </w:r>
      <w:r w:rsidR="00E07C25">
        <w:rPr>
          <w:rFonts w:ascii="Times New Roman" w:hAnsi="Times New Roman" w:cs="Times New Roman"/>
        </w:rPr>
        <w:t xml:space="preserve">włącznie </w:t>
      </w:r>
      <w:r w:rsidR="00751AD8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9D6539" w:rsidRDefault="004677C0" w:rsidP="004677C0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539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125E42" w:rsidRPr="009D6539" w:rsidRDefault="004677C0" w:rsidP="00125E42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539">
        <w:rPr>
          <w:rFonts w:ascii="Times New Roman" w:hAnsi="Times New Roman" w:cs="Times New Roman"/>
          <w:sz w:val="24"/>
          <w:szCs w:val="24"/>
        </w:rPr>
        <w:t>Niekompletna oferta zostanie odrzucona.</w:t>
      </w:r>
    </w:p>
    <w:p w:rsidR="000E3CCC" w:rsidRPr="009D6539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4F15C8" w:rsidRDefault="00125E42" w:rsidP="00DE24E6">
      <w:pPr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Sposób sporządzenia oferty</w:t>
      </w:r>
    </w:p>
    <w:p w:rsidR="00125E42" w:rsidRPr="009D6539" w:rsidRDefault="00125E42" w:rsidP="00DC4A92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9D6539" w:rsidRDefault="00125E42" w:rsidP="00DC4A92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2B0BF2" w:rsidRDefault="009F4536" w:rsidP="00DC4A92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000000"/>
        </w:rPr>
        <w:t>Załącznik nr 2</w:t>
      </w:r>
      <w:r w:rsidR="00125E42" w:rsidRPr="009D6539">
        <w:rPr>
          <w:rFonts w:ascii="Times New Roman" w:hAnsi="Times New Roman" w:cs="Times New Roman"/>
          <w:color w:val="000000"/>
        </w:rPr>
        <w:t xml:space="preserve"> o braku powiązań kapitałowych i osobowych.</w:t>
      </w:r>
    </w:p>
    <w:p w:rsidR="002B0BF2" w:rsidRPr="002B0BF2" w:rsidRDefault="002B0BF2" w:rsidP="00DC4A92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Dokumenty potwierdzające uprawnienia do wykonywania działalności będącej przedmiotem niniejszego zamówienia.</w:t>
      </w:r>
    </w:p>
    <w:p w:rsidR="002B0BF2" w:rsidRPr="002B0BF2" w:rsidRDefault="00DE24E6" w:rsidP="002B0BF2">
      <w:pPr>
        <w:pStyle w:val="Defaul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Dokumenty</w:t>
      </w:r>
      <w:r w:rsidR="002B0BF2">
        <w:rPr>
          <w:rFonts w:ascii="Times New Roman" w:hAnsi="Times New Roman" w:cs="Times New Roman"/>
          <w:color w:val="auto"/>
          <w:sz w:val="22"/>
          <w:szCs w:val="22"/>
        </w:rPr>
        <w:t xml:space="preserve"> potwierdzające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 w realizacji min 3 zamówień na świadczenie</w:t>
      </w:r>
      <w:r w:rsidR="002B0BF2">
        <w:rPr>
          <w:rFonts w:ascii="Times New Roman" w:hAnsi="Times New Roman" w:cs="Times New Roman"/>
          <w:color w:val="auto"/>
          <w:sz w:val="22"/>
          <w:szCs w:val="22"/>
        </w:rPr>
        <w:t xml:space="preserve"> usług cateringowych każdorazowo dla min 15 osób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9D6539" w:rsidRDefault="00125E42" w:rsidP="00DC4A9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9D6539" w:rsidRDefault="00125E42" w:rsidP="00DE24E6">
      <w:pPr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Informacje dodatkowe</w:t>
      </w:r>
    </w:p>
    <w:p w:rsidR="00125E42" w:rsidRPr="009D6539" w:rsidRDefault="00125E42" w:rsidP="00DC4A9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0E3CCC" w:rsidRPr="009D6539" w:rsidRDefault="000E3CCC" w:rsidP="0035146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D6539">
        <w:rPr>
          <w:rFonts w:ascii="Times New Roman" w:hAnsi="Times New Roman" w:cs="Times New Roman"/>
          <w:b/>
        </w:rPr>
        <w:t>W przypadku złożenia ofert na kwoty wyższe niż przewidziane środki projektowe niniejsze zapytanie ofertowe zostanie unieważnione.</w:t>
      </w:r>
    </w:p>
    <w:p w:rsidR="00125E42" w:rsidRDefault="00125E42" w:rsidP="00351460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351460" w:rsidRPr="009D6539" w:rsidRDefault="00351460" w:rsidP="00351460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9D6539" w:rsidRDefault="00125E42" w:rsidP="0035146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D6539">
        <w:rPr>
          <w:sz w:val="22"/>
          <w:szCs w:val="22"/>
        </w:rPr>
        <w:lastRenderedPageBreak/>
        <w:t>Oferty niekompletne i złożone po wyznaczonym terminie składania ofert nie będą rozpatrywane.</w:t>
      </w:r>
    </w:p>
    <w:p w:rsidR="000E3CCC" w:rsidRDefault="00125E42" w:rsidP="0035146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D6539">
        <w:rPr>
          <w:sz w:val="22"/>
          <w:szCs w:val="22"/>
        </w:rPr>
        <w:t>Dopuszczalną i akceptowalną formą korespondencji na każdym etapie jest forma elektroniczna. O wynikach postępowania jego uczestnicy zostaną poinformowani drogą mailową.</w:t>
      </w:r>
    </w:p>
    <w:p w:rsidR="00351460" w:rsidRPr="00351460" w:rsidRDefault="00351460" w:rsidP="00351460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125E42" w:rsidRPr="008F39DE" w:rsidRDefault="000E3CCC" w:rsidP="0035146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D6539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9D6539" w:rsidRDefault="00125E42" w:rsidP="00DE24E6">
      <w:pPr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Warunki zawarcia umowy</w:t>
      </w:r>
    </w:p>
    <w:p w:rsidR="00125E42" w:rsidRPr="009D6539" w:rsidRDefault="00125E42" w:rsidP="00DC4A92">
      <w:p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9D6539">
        <w:rPr>
          <w:rFonts w:ascii="Times New Roman" w:hAnsi="Times New Roman" w:cs="Times New Roman"/>
        </w:rPr>
        <w:t>u Zamawiającego.</w:t>
      </w:r>
    </w:p>
    <w:p w:rsidR="00125E42" w:rsidRPr="009D6539" w:rsidRDefault="00125E42" w:rsidP="00351460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9D6539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9D6539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9D6539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8F39DE" w:rsidRDefault="008F39DE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DC4A92" w:rsidRDefault="00DC4A9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2B0BF2" w:rsidRDefault="002B0BF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2B0BF2" w:rsidRDefault="002B0BF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2B0BF2" w:rsidRDefault="002B0BF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2B0BF2" w:rsidRDefault="002B0BF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CD634A" w:rsidRDefault="00CD634A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CD634A" w:rsidRDefault="00CD634A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CD634A" w:rsidRDefault="00CD634A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CD634A" w:rsidRDefault="00CD634A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351460" w:rsidRDefault="00351460" w:rsidP="00351460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351460" w:rsidRPr="006150F9" w:rsidRDefault="00351460" w:rsidP="00351460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351460" w:rsidRPr="00104B4A" w:rsidRDefault="00351460" w:rsidP="00351460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351460" w:rsidRPr="008E5678" w:rsidRDefault="00351460" w:rsidP="0035146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351460" w:rsidRDefault="00351460" w:rsidP="0035146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351460" w:rsidRPr="00104B4A" w:rsidRDefault="00351460" w:rsidP="0035146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351460" w:rsidRPr="00104B4A" w:rsidRDefault="00351460" w:rsidP="0035146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351460" w:rsidRPr="00663B68" w:rsidRDefault="00351460" w:rsidP="00351460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351460" w:rsidRPr="00104B4A" w:rsidRDefault="00351460" w:rsidP="0035146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351460" w:rsidRDefault="00351460" w:rsidP="0035146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351460" w:rsidRDefault="00351460" w:rsidP="003514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351460" w:rsidRPr="00104B4A" w:rsidRDefault="00351460" w:rsidP="003514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351460" w:rsidRDefault="00351460" w:rsidP="00351460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351460" w:rsidRDefault="00351460" w:rsidP="0035146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51460" w:rsidTr="001F0EEC">
        <w:trPr>
          <w:trHeight w:val="1678"/>
        </w:trPr>
        <w:tc>
          <w:tcPr>
            <w:tcW w:w="9212" w:type="dxa"/>
          </w:tcPr>
          <w:p w:rsidR="00351460" w:rsidRDefault="00351460" w:rsidP="001F0EE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51460" w:rsidRPr="00104B4A" w:rsidRDefault="00351460" w:rsidP="0035146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B52886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FORMULARZ OFERTY:</w:t>
      </w:r>
    </w:p>
    <w:p w:rsidR="00B52886" w:rsidRPr="00B52886" w:rsidRDefault="00B52886" w:rsidP="004C69B4">
      <w:pPr>
        <w:spacing w:line="276" w:lineRule="auto"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Odpowiadając na zaproszenie do złożenia oferty  nr </w:t>
      </w:r>
      <w:r w:rsidR="004C69B4">
        <w:rPr>
          <w:rFonts w:ascii="Times New Roman" w:hAnsi="Times New Roman" w:cs="Times New Roman"/>
        </w:rPr>
        <w:t>6</w:t>
      </w:r>
      <w:r w:rsidR="004C69B4">
        <w:rPr>
          <w:rFonts w:ascii="Times New Roman" w:hAnsi="Times New Roman" w:cs="Times New Roman"/>
          <w:caps/>
        </w:rPr>
        <w:t>/TPBA/</w:t>
      </w:r>
      <w:r w:rsidRPr="00B52886">
        <w:rPr>
          <w:rFonts w:ascii="Times New Roman" w:hAnsi="Times New Roman" w:cs="Times New Roman"/>
          <w:caps/>
        </w:rPr>
        <w:t>OWES/2017</w:t>
      </w:r>
      <w:r w:rsidR="004C69B4">
        <w:rPr>
          <w:rFonts w:ascii="Times New Roman" w:hAnsi="Times New Roman" w:cs="Times New Roman"/>
        </w:rPr>
        <w:t xml:space="preserve">  dot. świadczenia usług cateringowych dla uczestników </w:t>
      </w:r>
      <w:proofErr w:type="spellStart"/>
      <w:r w:rsidR="004C69B4">
        <w:rPr>
          <w:rFonts w:ascii="Times New Roman" w:hAnsi="Times New Roman" w:cs="Times New Roman"/>
        </w:rPr>
        <w:t>szkoleń</w:t>
      </w:r>
      <w:proofErr w:type="spellEnd"/>
      <w:r w:rsidR="004C69B4">
        <w:rPr>
          <w:rFonts w:ascii="Times New Roman" w:hAnsi="Times New Roman" w:cs="Times New Roman"/>
        </w:rPr>
        <w:t xml:space="preserve"> </w:t>
      </w:r>
      <w:r w:rsidRPr="00B52886">
        <w:rPr>
          <w:rFonts w:ascii="Times New Roman" w:hAnsi="Times New Roman" w:cs="Times New Roman"/>
        </w:rPr>
        <w:t xml:space="preserve">w ramach </w:t>
      </w:r>
      <w:proofErr w:type="spellStart"/>
      <w:r w:rsidRPr="00B52886">
        <w:rPr>
          <w:rFonts w:ascii="Times New Roman" w:hAnsi="Times New Roman" w:cs="Times New Roman"/>
        </w:rPr>
        <w:t>projektu</w:t>
      </w:r>
      <w:proofErr w:type="spellEnd"/>
      <w:r w:rsidRPr="00B52886">
        <w:rPr>
          <w:rFonts w:ascii="Times New Roman" w:hAnsi="Times New Roman" w:cs="Times New Roman"/>
        </w:rPr>
        <w:t xml:space="preserve"> „</w:t>
      </w:r>
      <w:r w:rsidRPr="00B5288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52886">
        <w:rPr>
          <w:rFonts w:ascii="Times New Roman" w:hAnsi="Times New Roman" w:cs="Times New Roman"/>
          <w:bCs/>
          <w:iCs/>
        </w:rPr>
        <w:t>p</w:t>
      </w:r>
      <w:r w:rsidRPr="00B5288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</w:t>
      </w:r>
      <w:r w:rsidR="00D7457C">
        <w:rPr>
          <w:rFonts w:ascii="Times New Roman" w:hAnsi="Times New Roman" w:cs="Times New Roman"/>
        </w:rPr>
        <w:t xml:space="preserve">miesięczną </w:t>
      </w:r>
      <w:r w:rsidRPr="00B52886">
        <w:rPr>
          <w:rFonts w:ascii="Times New Roman" w:hAnsi="Times New Roman" w:cs="Times New Roman"/>
        </w:rPr>
        <w:t xml:space="preserve">cenę brutto za </w:t>
      </w:r>
      <w:r w:rsidR="00D7457C">
        <w:rPr>
          <w:rFonts w:ascii="Times New Roman" w:hAnsi="Times New Roman" w:cs="Times New Roman"/>
        </w:rPr>
        <w:t xml:space="preserve">obsługę </w:t>
      </w:r>
      <w:r w:rsidRPr="00B52886">
        <w:rPr>
          <w:rFonts w:ascii="Times New Roman" w:hAnsi="Times New Roman" w:cs="Times New Roman"/>
        </w:rPr>
        <w:t xml:space="preserve">1 </w:t>
      </w:r>
      <w:r w:rsidR="00D7457C">
        <w:rPr>
          <w:rFonts w:ascii="Times New Roman" w:hAnsi="Times New Roman" w:cs="Times New Roman"/>
        </w:rPr>
        <w:t xml:space="preserve">podmiotu </w:t>
      </w:r>
      <w:r w:rsidRPr="00B52886">
        <w:rPr>
          <w:rFonts w:ascii="Times New Roman" w:hAnsi="Times New Roman" w:cs="Times New Roman"/>
        </w:rPr>
        <w:t xml:space="preserve"> w  kwocie:</w:t>
      </w:r>
    </w:p>
    <w:p w:rsidR="008F39DE" w:rsidRPr="00B52886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874CEF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706E19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E19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DC4A92" w:rsidRDefault="00DC4A92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4A92">
              <w:rPr>
                <w:rFonts w:ascii="Times New Roman" w:hAnsi="Times New Roman" w:cs="Times New Roman"/>
                <w:b/>
              </w:rPr>
              <w:t xml:space="preserve">za zorganizowanie cateringu dla 1 uczestnika podczas jednego </w:t>
            </w:r>
            <w:r w:rsidRPr="00DC4A92">
              <w:rPr>
                <w:rFonts w:ascii="Times New Roman" w:hAnsi="Times New Roman" w:cs="Times New Roman"/>
                <w:b/>
              </w:rPr>
              <w:br/>
              <w:t>8-godzinnego dnia szkoleniowego (</w:t>
            </w:r>
            <w:r w:rsidR="004B5558">
              <w:rPr>
                <w:rFonts w:ascii="Times New Roman" w:hAnsi="Times New Roman" w:cs="Times New Roman"/>
                <w:b/>
              </w:rPr>
              <w:t xml:space="preserve">1 </w:t>
            </w:r>
            <w:r w:rsidRPr="00DC4A92">
              <w:rPr>
                <w:rFonts w:ascii="Times New Roman" w:hAnsi="Times New Roman" w:cs="Times New Roman"/>
                <w:b/>
              </w:rPr>
              <w:t>osobodzień)</w:t>
            </w:r>
          </w:p>
        </w:tc>
      </w:tr>
      <w:tr w:rsidR="008F39DE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Default="00DC4A92" w:rsidP="006E693E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cateringowa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hAnsi="Times New Roman"/>
          <w:b/>
          <w:smallCaps/>
        </w:rPr>
        <w:t>słownie: ……………………………………………………………………………………………….</w:t>
      </w:r>
    </w:p>
    <w:p w:rsidR="008F39DE" w:rsidRDefault="008F39DE" w:rsidP="008F39DE">
      <w:pPr>
        <w:tabs>
          <w:tab w:val="left" w:pos="360"/>
        </w:tabs>
        <w:ind w:right="4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4014EF" w:rsidRDefault="004014EF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</w:p>
    <w:p w:rsidR="004014EF" w:rsidRDefault="004014EF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</w:p>
    <w:p w:rsidR="00016607" w:rsidRPr="004014EF" w:rsidRDefault="004014EF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Klauzula społeczna</w:t>
      </w:r>
      <w:r w:rsidR="00016607">
        <w:rPr>
          <w:rFonts w:ascii="Times New Roman" w:eastAsia="Calibri" w:hAnsi="Times New Roman" w:cs="Times New Roman"/>
          <w:b/>
        </w:rPr>
        <w:t xml:space="preserve"> (zaznaczyć </w:t>
      </w:r>
      <w:r w:rsidR="00412AD3">
        <w:rPr>
          <w:rFonts w:ascii="Times New Roman" w:eastAsia="Calibri" w:hAnsi="Times New Roman" w:cs="Times New Roman"/>
          <w:b/>
        </w:rPr>
        <w:t>właściwe</w:t>
      </w:r>
      <w:r w:rsidR="00016607">
        <w:rPr>
          <w:rFonts w:ascii="Times New Roman" w:eastAsia="Calibri" w:hAnsi="Times New Roman" w:cs="Times New Roman"/>
          <w:b/>
        </w:rPr>
        <w:t>)</w:t>
      </w:r>
      <w:r w:rsidR="00016607"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016607" w:rsidTr="00016607">
        <w:tc>
          <w:tcPr>
            <w:tcW w:w="4815" w:type="dxa"/>
          </w:tcPr>
          <w:p w:rsidR="00016607" w:rsidRPr="00016607" w:rsidRDefault="00016607" w:rsidP="00016607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4014E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</w:tcPr>
          <w:p w:rsidR="00016607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016607" w:rsidTr="00016607">
        <w:tc>
          <w:tcPr>
            <w:tcW w:w="4815" w:type="dxa"/>
          </w:tcPr>
          <w:p w:rsidR="00016607" w:rsidRPr="00016607" w:rsidRDefault="00016607" w:rsidP="00CD634A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 w:rsidR="00CD634A">
              <w:rPr>
                <w:rFonts w:ascii="Times New Roman" w:hAnsi="Times New Roman" w:cs="Times New Roman"/>
                <w:lang w:eastAsia="ar-SA"/>
              </w:rPr>
              <w:t>1 osoby spełniającej kryterium nr 2</w:t>
            </w:r>
          </w:p>
        </w:tc>
        <w:tc>
          <w:tcPr>
            <w:tcW w:w="4247" w:type="dxa"/>
          </w:tcPr>
          <w:p w:rsidR="00016607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016607" w:rsidTr="00016607">
        <w:tc>
          <w:tcPr>
            <w:tcW w:w="4815" w:type="dxa"/>
          </w:tcPr>
          <w:p w:rsidR="00016607" w:rsidRPr="00016607" w:rsidRDefault="00016607" w:rsidP="00CD634A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 w:rsidR="00CD634A">
              <w:rPr>
                <w:rFonts w:ascii="Times New Roman" w:hAnsi="Times New Roman" w:cs="Times New Roman"/>
                <w:lang w:eastAsia="ar-SA"/>
              </w:rPr>
              <w:t>od 2 do 3 osób spełniających kryterium nr 2</w:t>
            </w:r>
          </w:p>
        </w:tc>
        <w:tc>
          <w:tcPr>
            <w:tcW w:w="4247" w:type="dxa"/>
          </w:tcPr>
          <w:p w:rsidR="00016607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CD634A" w:rsidTr="00016607">
        <w:tc>
          <w:tcPr>
            <w:tcW w:w="4815" w:type="dxa"/>
          </w:tcPr>
          <w:p w:rsidR="00CD634A" w:rsidRPr="00016607" w:rsidRDefault="00CD634A" w:rsidP="00CD634A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powyżej 3 osób spełniających kryterium nr 2</w:t>
            </w:r>
          </w:p>
        </w:tc>
        <w:tc>
          <w:tcPr>
            <w:tcW w:w="4247" w:type="dxa"/>
          </w:tcPr>
          <w:p w:rsidR="00CD634A" w:rsidRDefault="00CD634A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Default="00B52886" w:rsidP="008F39DE">
      <w:pPr>
        <w:tabs>
          <w:tab w:val="left" w:pos="360"/>
        </w:tabs>
        <w:ind w:right="4"/>
        <w:rPr>
          <w:rFonts w:ascii="Times New Roman" w:hAnsi="Times New Roman"/>
          <w:b/>
          <w:smallCaps/>
        </w:rPr>
      </w:pPr>
    </w:p>
    <w:p w:rsidR="008F39DE" w:rsidRPr="00B52886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B52886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B52886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B52886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ab/>
      </w:r>
    </w:p>
    <w:p w:rsidR="00B52886" w:rsidRPr="00B52886" w:rsidRDefault="00B52886" w:rsidP="00B528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B52886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8F39DE" w:rsidRPr="00B52886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2886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4433A7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4433A7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4433A7" w:rsidRDefault="008F39DE" w:rsidP="008F39DE">
      <w:pPr>
        <w:rPr>
          <w:rFonts w:ascii="Times New Roman" w:eastAsia="Calibri" w:hAnsi="Times New Roman" w:cs="Times New Roman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125E42" w:rsidRDefault="00125E42" w:rsidP="009B75D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B75D1" w:rsidRDefault="009B75D1" w:rsidP="009B75D1">
      <w:pPr>
        <w:spacing w:line="360" w:lineRule="auto"/>
        <w:jc w:val="both"/>
        <w:rPr>
          <w:rFonts w:ascii="Calibri" w:eastAsia="Calibri" w:hAnsi="Calibri" w:cs="Calibri"/>
        </w:rPr>
      </w:pPr>
    </w:p>
    <w:p w:rsidR="00F07EF4" w:rsidRDefault="00F07EF4" w:rsidP="009B75D1">
      <w:pPr>
        <w:spacing w:line="360" w:lineRule="auto"/>
        <w:jc w:val="both"/>
        <w:rPr>
          <w:rFonts w:ascii="Calibri" w:eastAsia="Calibri" w:hAnsi="Calibri" w:cs="Calibri"/>
        </w:rPr>
      </w:pPr>
    </w:p>
    <w:p w:rsidR="009B75D1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ZAŁĄCZNIK NR 2 do zapytania ofertowego</w:t>
      </w:r>
    </w:p>
    <w:p w:rsidR="00125E42" w:rsidRDefault="00125E42" w:rsidP="00125E42">
      <w:pPr>
        <w:jc w:val="both"/>
      </w:pPr>
    </w:p>
    <w:p w:rsidR="009B75D1" w:rsidRDefault="009B75D1" w:rsidP="00125E42">
      <w:pPr>
        <w:jc w:val="both"/>
        <w:rPr>
          <w:rFonts w:ascii="Calibri" w:hAnsi="Calibri" w:cs="Calibri"/>
          <w:b/>
          <w:caps/>
        </w:rPr>
      </w:pPr>
    </w:p>
    <w:p w:rsidR="00125E42" w:rsidRPr="009B75D1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b/>
        </w:rPr>
        <w:t>OŚWIADCZENIE</w:t>
      </w:r>
    </w:p>
    <w:p w:rsidR="00125E42" w:rsidRPr="009B75D1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b/>
        </w:rPr>
        <w:t>o braku powiązań kapitałowych i osobowych</w:t>
      </w:r>
    </w:p>
    <w:p w:rsidR="00125E42" w:rsidRPr="009B75D1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9B75D1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9B75D1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9B75D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eastAsia="Calibri" w:hAnsi="Times New Roman" w:cs="Times New Roman"/>
        </w:rPr>
        <w:t xml:space="preserve"> </w:t>
      </w:r>
      <w:r w:rsidRPr="009B75D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F07EF4" w:rsidRDefault="00F07EF4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F07EF4" w:rsidRPr="009B75D1" w:rsidRDefault="00F07EF4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F07EF4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 xml:space="preserve">/ dane teleadresowe wykonawcy/  </w:t>
      </w:r>
      <w:r w:rsidRPr="009B75D1">
        <w:rPr>
          <w:rFonts w:ascii="Times New Roman" w:hAnsi="Times New Roman" w:cs="Times New Roman"/>
        </w:rPr>
        <w:tab/>
      </w:r>
    </w:p>
    <w:p w:rsidR="00125E42" w:rsidRPr="009B75D1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ab/>
      </w:r>
      <w:r w:rsidRPr="009B75D1">
        <w:rPr>
          <w:rFonts w:ascii="Times New Roman" w:hAnsi="Times New Roman" w:cs="Times New Roman"/>
        </w:rPr>
        <w:tab/>
      </w:r>
      <w:r w:rsidRPr="009B75D1">
        <w:rPr>
          <w:rFonts w:ascii="Times New Roman" w:hAnsi="Times New Roman" w:cs="Times New Roman"/>
        </w:rPr>
        <w:tab/>
        <w:t xml:space="preserve">    </w:t>
      </w:r>
    </w:p>
    <w:p w:rsidR="00125E42" w:rsidRPr="009B75D1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9B75D1" w:rsidRDefault="00125E42" w:rsidP="00F07EF4">
      <w:p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 xml:space="preserve">Przystępując do udziału w postępowaniu na realizacje wykonania usług </w:t>
      </w:r>
      <w:r w:rsidR="00D7457C">
        <w:rPr>
          <w:rFonts w:ascii="Times New Roman" w:hAnsi="Times New Roman" w:cs="Times New Roman"/>
        </w:rPr>
        <w:t>księgowych dla</w:t>
      </w:r>
      <w:r w:rsidRPr="009B75D1">
        <w:rPr>
          <w:rFonts w:ascii="Times New Roman" w:hAnsi="Times New Roman" w:cs="Times New Roman"/>
        </w:rPr>
        <w:t xml:space="preserve"> PES/PS w ramach projektu „</w:t>
      </w:r>
      <w:r w:rsidRPr="009B75D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9B75D1">
        <w:rPr>
          <w:rFonts w:ascii="Times New Roman" w:hAnsi="Times New Roman" w:cs="Times New Roman"/>
          <w:bCs/>
          <w:iCs/>
        </w:rPr>
        <w:t>p</w:t>
      </w:r>
      <w:r w:rsidRPr="009B75D1">
        <w:rPr>
          <w:rFonts w:ascii="Times New Roman" w:hAnsi="Times New Roman" w:cs="Times New Roman"/>
        </w:rPr>
        <w:t xml:space="preserve">olitalny” (OWES) – zapytanie ofertowe </w:t>
      </w:r>
      <w:r w:rsidR="00F07EF4">
        <w:rPr>
          <w:rFonts w:ascii="Times New Roman" w:hAnsi="Times New Roman" w:cs="Times New Roman"/>
          <w:b/>
          <w:caps/>
        </w:rPr>
        <w:t>6/TPBA/</w:t>
      </w:r>
      <w:r w:rsidR="005026B2" w:rsidRPr="009B75D1">
        <w:rPr>
          <w:rFonts w:ascii="Times New Roman" w:hAnsi="Times New Roman" w:cs="Times New Roman"/>
          <w:b/>
          <w:caps/>
        </w:rPr>
        <w:t xml:space="preserve">OWES/2017 </w:t>
      </w:r>
      <w:r w:rsidRPr="009B75D1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9B75D1" w:rsidRDefault="00125E42" w:rsidP="00F07EF4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9B75D1" w:rsidRDefault="00125E42" w:rsidP="00F07EF4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9B75D1" w:rsidRDefault="00125E42" w:rsidP="00F07EF4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9B75D1" w:rsidRDefault="00125E42" w:rsidP="00F07EF4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9B75D1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9B75D1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B52886" w:rsidRDefault="00732FDE" w:rsidP="00732F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B52886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732FDE" w:rsidRPr="00B52886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2886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9B75D1" w:rsidRDefault="00191F02" w:rsidP="00191F02">
      <w:pPr>
        <w:rPr>
          <w:rFonts w:ascii="Times New Roman" w:hAnsi="Times New Roman" w:cs="Times New Roman"/>
        </w:rPr>
      </w:pPr>
    </w:p>
    <w:p w:rsidR="00F82D5D" w:rsidRDefault="00F82D5D" w:rsidP="00191F02">
      <w:pPr>
        <w:rPr>
          <w:rFonts w:ascii="Times New Roman" w:hAnsi="Times New Roman" w:cs="Times New Roman"/>
        </w:rPr>
      </w:pPr>
    </w:p>
    <w:sectPr w:rsidR="00F82D5D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94" w:rsidRDefault="000F7894" w:rsidP="009B6E2A">
      <w:pPr>
        <w:spacing w:after="0" w:line="240" w:lineRule="auto"/>
      </w:pPr>
      <w:r>
        <w:separator/>
      </w:r>
    </w:p>
  </w:endnote>
  <w:endnote w:type="continuationSeparator" w:id="0">
    <w:p w:rsidR="000F7894" w:rsidRDefault="000F789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94" w:rsidRDefault="000F7894" w:rsidP="009B6E2A">
      <w:pPr>
        <w:spacing w:after="0" w:line="240" w:lineRule="auto"/>
      </w:pPr>
      <w:r>
        <w:separator/>
      </w:r>
    </w:p>
  </w:footnote>
  <w:footnote w:type="continuationSeparator" w:id="0">
    <w:p w:rsidR="000F7894" w:rsidRDefault="000F7894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CCACB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BC003EC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B372BD2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6A03"/>
    <w:multiLevelType w:val="hybridMultilevel"/>
    <w:tmpl w:val="3ADA2368"/>
    <w:lvl w:ilvl="0" w:tplc="C1EE384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B6DB6"/>
    <w:multiLevelType w:val="hybridMultilevel"/>
    <w:tmpl w:val="060440DC"/>
    <w:lvl w:ilvl="0" w:tplc="BEECDA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AF3AB9"/>
    <w:multiLevelType w:val="multilevel"/>
    <w:tmpl w:val="0D7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0F7C6A"/>
    <w:multiLevelType w:val="multilevel"/>
    <w:tmpl w:val="5C6404C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>
    <w:nsid w:val="478C0305"/>
    <w:multiLevelType w:val="hybridMultilevel"/>
    <w:tmpl w:val="EFB2FF0E"/>
    <w:lvl w:ilvl="0" w:tplc="E2A2D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02B11"/>
    <w:multiLevelType w:val="hybridMultilevel"/>
    <w:tmpl w:val="B1A6D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AB66EB"/>
    <w:multiLevelType w:val="hybridMultilevel"/>
    <w:tmpl w:val="4DF4EAC8"/>
    <w:lvl w:ilvl="0" w:tplc="8E1C5E8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705CE"/>
    <w:multiLevelType w:val="hybridMultilevel"/>
    <w:tmpl w:val="D1B0C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9"/>
  </w:num>
  <w:num w:numId="3">
    <w:abstractNumId w:val="18"/>
  </w:num>
  <w:num w:numId="4">
    <w:abstractNumId w:val="10"/>
  </w:num>
  <w:num w:numId="5">
    <w:abstractNumId w:val="34"/>
  </w:num>
  <w:num w:numId="6">
    <w:abstractNumId w:val="25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3"/>
  </w:num>
  <w:num w:numId="18">
    <w:abstractNumId w:val="38"/>
  </w:num>
  <w:num w:numId="19">
    <w:abstractNumId w:val="28"/>
  </w:num>
  <w:num w:numId="20">
    <w:abstractNumId w:val="36"/>
  </w:num>
  <w:num w:numId="21">
    <w:abstractNumId w:val="20"/>
  </w:num>
  <w:num w:numId="22">
    <w:abstractNumId w:val="21"/>
  </w:num>
  <w:num w:numId="23">
    <w:abstractNumId w:val="41"/>
  </w:num>
  <w:num w:numId="24">
    <w:abstractNumId w:val="26"/>
  </w:num>
  <w:num w:numId="25">
    <w:abstractNumId w:val="39"/>
  </w:num>
  <w:num w:numId="26">
    <w:abstractNumId w:val="17"/>
  </w:num>
  <w:num w:numId="27">
    <w:abstractNumId w:val="16"/>
  </w:num>
  <w:num w:numId="28">
    <w:abstractNumId w:val="27"/>
  </w:num>
  <w:num w:numId="29">
    <w:abstractNumId w:val="22"/>
  </w:num>
  <w:num w:numId="30">
    <w:abstractNumId w:val="29"/>
  </w:num>
  <w:num w:numId="31">
    <w:abstractNumId w:val="40"/>
  </w:num>
  <w:num w:numId="32">
    <w:abstractNumId w:val="14"/>
  </w:num>
  <w:num w:numId="33">
    <w:abstractNumId w:val="11"/>
  </w:num>
  <w:num w:numId="34">
    <w:abstractNumId w:val="37"/>
  </w:num>
  <w:num w:numId="35">
    <w:abstractNumId w:val="35"/>
  </w:num>
  <w:num w:numId="36">
    <w:abstractNumId w:val="24"/>
  </w:num>
  <w:num w:numId="37">
    <w:abstractNumId w:val="13"/>
  </w:num>
  <w:num w:numId="38">
    <w:abstractNumId w:val="9"/>
  </w:num>
  <w:num w:numId="39">
    <w:abstractNumId w:val="23"/>
  </w:num>
  <w:num w:numId="40">
    <w:abstractNumId w:val="32"/>
  </w:num>
  <w:num w:numId="41">
    <w:abstractNumId w:val="15"/>
  </w:num>
  <w:num w:numId="42">
    <w:abstractNumId w:val="30"/>
  </w:num>
  <w:num w:numId="43">
    <w:abstractNumId w:val="4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569E6"/>
    <w:rsid w:val="00066640"/>
    <w:rsid w:val="00082515"/>
    <w:rsid w:val="0008349A"/>
    <w:rsid w:val="000D624B"/>
    <w:rsid w:val="000E3CCC"/>
    <w:rsid w:val="000F7894"/>
    <w:rsid w:val="00110803"/>
    <w:rsid w:val="00113AA9"/>
    <w:rsid w:val="00125E42"/>
    <w:rsid w:val="00156FFB"/>
    <w:rsid w:val="00176A63"/>
    <w:rsid w:val="00182C9D"/>
    <w:rsid w:val="00191F02"/>
    <w:rsid w:val="001B1244"/>
    <w:rsid w:val="001C1BAE"/>
    <w:rsid w:val="001E650F"/>
    <w:rsid w:val="002224EB"/>
    <w:rsid w:val="00224D8B"/>
    <w:rsid w:val="00232B51"/>
    <w:rsid w:val="002759E8"/>
    <w:rsid w:val="00280129"/>
    <w:rsid w:val="002862A2"/>
    <w:rsid w:val="0029442F"/>
    <w:rsid w:val="002B0BF2"/>
    <w:rsid w:val="002B25A1"/>
    <w:rsid w:val="002B59F3"/>
    <w:rsid w:val="002C2A2C"/>
    <w:rsid w:val="002D0EC5"/>
    <w:rsid w:val="002D3F4F"/>
    <w:rsid w:val="002E1D19"/>
    <w:rsid w:val="002F1DD1"/>
    <w:rsid w:val="003144C2"/>
    <w:rsid w:val="00322A29"/>
    <w:rsid w:val="00327C0E"/>
    <w:rsid w:val="003332CF"/>
    <w:rsid w:val="00351460"/>
    <w:rsid w:val="00365A85"/>
    <w:rsid w:val="0036776C"/>
    <w:rsid w:val="00371D79"/>
    <w:rsid w:val="003A13FE"/>
    <w:rsid w:val="003C51B3"/>
    <w:rsid w:val="003C5D7F"/>
    <w:rsid w:val="003E388E"/>
    <w:rsid w:val="003F33CC"/>
    <w:rsid w:val="004014EF"/>
    <w:rsid w:val="00402685"/>
    <w:rsid w:val="004047FC"/>
    <w:rsid w:val="00412AD3"/>
    <w:rsid w:val="00421CCF"/>
    <w:rsid w:val="0042690C"/>
    <w:rsid w:val="0043145A"/>
    <w:rsid w:val="00434A87"/>
    <w:rsid w:val="004677C0"/>
    <w:rsid w:val="00472774"/>
    <w:rsid w:val="00482290"/>
    <w:rsid w:val="00487BBB"/>
    <w:rsid w:val="0049020B"/>
    <w:rsid w:val="00492CB6"/>
    <w:rsid w:val="00493A5C"/>
    <w:rsid w:val="004966EA"/>
    <w:rsid w:val="004B0083"/>
    <w:rsid w:val="004B5558"/>
    <w:rsid w:val="004B7F2E"/>
    <w:rsid w:val="004C56EF"/>
    <w:rsid w:val="004C69B4"/>
    <w:rsid w:val="004F15C8"/>
    <w:rsid w:val="00500DC0"/>
    <w:rsid w:val="005026B2"/>
    <w:rsid w:val="0051666A"/>
    <w:rsid w:val="00521A8D"/>
    <w:rsid w:val="005523C6"/>
    <w:rsid w:val="005607D5"/>
    <w:rsid w:val="00567855"/>
    <w:rsid w:val="00583375"/>
    <w:rsid w:val="005854A7"/>
    <w:rsid w:val="005951AB"/>
    <w:rsid w:val="005A644D"/>
    <w:rsid w:val="005B0216"/>
    <w:rsid w:val="005B035D"/>
    <w:rsid w:val="005B6E64"/>
    <w:rsid w:val="005D7F39"/>
    <w:rsid w:val="005E4067"/>
    <w:rsid w:val="005E710D"/>
    <w:rsid w:val="005F72C6"/>
    <w:rsid w:val="00602366"/>
    <w:rsid w:val="0060432A"/>
    <w:rsid w:val="006171FD"/>
    <w:rsid w:val="00620286"/>
    <w:rsid w:val="00621F1A"/>
    <w:rsid w:val="00634228"/>
    <w:rsid w:val="00663956"/>
    <w:rsid w:val="006A3D42"/>
    <w:rsid w:val="006F0569"/>
    <w:rsid w:val="006F0E2C"/>
    <w:rsid w:val="006F26B4"/>
    <w:rsid w:val="006F7A8A"/>
    <w:rsid w:val="00700F64"/>
    <w:rsid w:val="007051A7"/>
    <w:rsid w:val="0072397F"/>
    <w:rsid w:val="00732FDE"/>
    <w:rsid w:val="00751AD8"/>
    <w:rsid w:val="007615DE"/>
    <w:rsid w:val="00762E0C"/>
    <w:rsid w:val="007653AF"/>
    <w:rsid w:val="007724F8"/>
    <w:rsid w:val="00790547"/>
    <w:rsid w:val="007E2577"/>
    <w:rsid w:val="008272B6"/>
    <w:rsid w:val="0084028D"/>
    <w:rsid w:val="00861650"/>
    <w:rsid w:val="0086621F"/>
    <w:rsid w:val="00876AAA"/>
    <w:rsid w:val="008847D9"/>
    <w:rsid w:val="00885DF0"/>
    <w:rsid w:val="008900E6"/>
    <w:rsid w:val="008B311E"/>
    <w:rsid w:val="008F39DE"/>
    <w:rsid w:val="008F4A8E"/>
    <w:rsid w:val="00913451"/>
    <w:rsid w:val="00914B73"/>
    <w:rsid w:val="009338E0"/>
    <w:rsid w:val="00936397"/>
    <w:rsid w:val="009364EF"/>
    <w:rsid w:val="00937ECB"/>
    <w:rsid w:val="0094511A"/>
    <w:rsid w:val="00966698"/>
    <w:rsid w:val="009836FF"/>
    <w:rsid w:val="0098629E"/>
    <w:rsid w:val="009A2F8C"/>
    <w:rsid w:val="009B4DA1"/>
    <w:rsid w:val="009B6E2A"/>
    <w:rsid w:val="009B75D1"/>
    <w:rsid w:val="009C2C11"/>
    <w:rsid w:val="009D6539"/>
    <w:rsid w:val="009E0BC4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AB6"/>
    <w:rsid w:val="00AD20F6"/>
    <w:rsid w:val="00AE60E2"/>
    <w:rsid w:val="00AF72F2"/>
    <w:rsid w:val="00B0260D"/>
    <w:rsid w:val="00B14F23"/>
    <w:rsid w:val="00B26045"/>
    <w:rsid w:val="00B3053F"/>
    <w:rsid w:val="00B35E95"/>
    <w:rsid w:val="00B36D70"/>
    <w:rsid w:val="00B52886"/>
    <w:rsid w:val="00B66F84"/>
    <w:rsid w:val="00B8411A"/>
    <w:rsid w:val="00B97CF4"/>
    <w:rsid w:val="00BF6BC8"/>
    <w:rsid w:val="00C0149F"/>
    <w:rsid w:val="00C14B63"/>
    <w:rsid w:val="00C16A03"/>
    <w:rsid w:val="00C533D2"/>
    <w:rsid w:val="00C53C44"/>
    <w:rsid w:val="00C5492F"/>
    <w:rsid w:val="00C64233"/>
    <w:rsid w:val="00C6433D"/>
    <w:rsid w:val="00C67C47"/>
    <w:rsid w:val="00C72947"/>
    <w:rsid w:val="00C84BD3"/>
    <w:rsid w:val="00C9225E"/>
    <w:rsid w:val="00CB2C71"/>
    <w:rsid w:val="00CD634A"/>
    <w:rsid w:val="00D11211"/>
    <w:rsid w:val="00D320C2"/>
    <w:rsid w:val="00D52B93"/>
    <w:rsid w:val="00D53A91"/>
    <w:rsid w:val="00D53C0F"/>
    <w:rsid w:val="00D61A53"/>
    <w:rsid w:val="00D633B7"/>
    <w:rsid w:val="00D7257E"/>
    <w:rsid w:val="00D7457C"/>
    <w:rsid w:val="00D8073C"/>
    <w:rsid w:val="00DB5A48"/>
    <w:rsid w:val="00DC4A92"/>
    <w:rsid w:val="00DD2E2F"/>
    <w:rsid w:val="00DE24E6"/>
    <w:rsid w:val="00E07C25"/>
    <w:rsid w:val="00E111DD"/>
    <w:rsid w:val="00E417A5"/>
    <w:rsid w:val="00E436F1"/>
    <w:rsid w:val="00E50F0F"/>
    <w:rsid w:val="00E60E69"/>
    <w:rsid w:val="00E63506"/>
    <w:rsid w:val="00E851DF"/>
    <w:rsid w:val="00ED5257"/>
    <w:rsid w:val="00ED5DEF"/>
    <w:rsid w:val="00EE06EF"/>
    <w:rsid w:val="00EE2727"/>
    <w:rsid w:val="00EF0C9D"/>
    <w:rsid w:val="00EF4856"/>
    <w:rsid w:val="00F067F6"/>
    <w:rsid w:val="00F07EF4"/>
    <w:rsid w:val="00F35100"/>
    <w:rsid w:val="00F441A8"/>
    <w:rsid w:val="00F4568A"/>
    <w:rsid w:val="00F82D5D"/>
    <w:rsid w:val="00FA1648"/>
    <w:rsid w:val="00FC736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2699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53</cp:revision>
  <cp:lastPrinted>2017-10-30T11:24:00Z</cp:lastPrinted>
  <dcterms:created xsi:type="dcterms:W3CDTF">2017-10-24T09:43:00Z</dcterms:created>
  <dcterms:modified xsi:type="dcterms:W3CDTF">2017-11-03T10:27:00Z</dcterms:modified>
</cp:coreProperties>
</file>