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8B48A1" w:rsidRDefault="00125E42" w:rsidP="008B48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8B48A1" w:rsidRDefault="00125E42" w:rsidP="008B48A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8B48A1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8B48A1" w:rsidRDefault="00125E42" w:rsidP="008B48A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8B48A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B3434F" w:rsidRPr="008B48A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wydruku materiałów szkoleniowych dla uczestników </w:t>
      </w:r>
      <w:proofErr w:type="spellStart"/>
      <w:r w:rsidR="00B3434F" w:rsidRPr="008B48A1">
        <w:rPr>
          <w:rFonts w:ascii="Times New Roman" w:hAnsi="Times New Roman" w:cs="Times New Roman"/>
          <w:b/>
          <w:bCs/>
          <w:color w:val="auto"/>
          <w:sz w:val="22"/>
          <w:szCs w:val="22"/>
        </w:rPr>
        <w:t>szkoleń</w:t>
      </w:r>
      <w:proofErr w:type="spellEnd"/>
    </w:p>
    <w:p w:rsidR="00125E42" w:rsidRPr="008B48A1" w:rsidRDefault="00125E42" w:rsidP="008B48A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8"/>
          <w:szCs w:val="22"/>
        </w:rPr>
      </w:pPr>
    </w:p>
    <w:p w:rsidR="00125E42" w:rsidRPr="008B48A1" w:rsidRDefault="00125E42" w:rsidP="008B48A1">
      <w:pPr>
        <w:spacing w:line="276" w:lineRule="auto"/>
        <w:jc w:val="center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w ramach projektu </w:t>
      </w:r>
      <w:r w:rsidRPr="008B48A1">
        <w:rPr>
          <w:rFonts w:ascii="Times New Roman" w:hAnsi="Times New Roman" w:cs="Times New Roman"/>
        </w:rPr>
        <w:br/>
        <w:t xml:space="preserve"> „</w:t>
      </w:r>
      <w:r w:rsidRPr="008B48A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8B48A1">
        <w:rPr>
          <w:rFonts w:ascii="Times New Roman" w:hAnsi="Times New Roman" w:cs="Times New Roman"/>
          <w:bCs/>
          <w:iCs/>
        </w:rPr>
        <w:t>p</w:t>
      </w:r>
      <w:r w:rsidRPr="008B48A1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8B48A1" w:rsidRDefault="00125E42" w:rsidP="008B48A1">
      <w:pPr>
        <w:spacing w:line="276" w:lineRule="auto"/>
        <w:jc w:val="center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współfinansowanego </w:t>
      </w:r>
    </w:p>
    <w:p w:rsidR="00125E42" w:rsidRPr="008B48A1" w:rsidRDefault="00125E42" w:rsidP="008B48A1">
      <w:pPr>
        <w:spacing w:line="276" w:lineRule="auto"/>
        <w:jc w:val="center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8B48A1" w:rsidRDefault="00125E42" w:rsidP="008B48A1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8B48A1" w:rsidRDefault="00125E42" w:rsidP="008B48A1">
      <w:pPr>
        <w:spacing w:line="276" w:lineRule="auto"/>
        <w:jc w:val="center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  <w:u w:val="single"/>
        </w:rPr>
        <w:t>ZAMAWIAJĄCY</w:t>
      </w:r>
    </w:p>
    <w:p w:rsidR="00125E42" w:rsidRPr="008B48A1" w:rsidRDefault="005C7351" w:rsidP="008B48A1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Nazwa i adres Z</w:t>
      </w:r>
      <w:r w:rsidR="00125E42" w:rsidRPr="008B48A1">
        <w:rPr>
          <w:rFonts w:ascii="Times New Roman" w:hAnsi="Times New Roman" w:cs="Times New Roman"/>
          <w:b/>
        </w:rPr>
        <w:t xml:space="preserve">amawiającego </w:t>
      </w:r>
      <w:r w:rsidR="00ED5257" w:rsidRPr="008B48A1">
        <w:rPr>
          <w:rFonts w:ascii="Times New Roman" w:hAnsi="Times New Roman" w:cs="Times New Roman"/>
          <w:b/>
        </w:rPr>
        <w:t>:</w:t>
      </w:r>
    </w:p>
    <w:p w:rsidR="00ED5257" w:rsidRPr="008B48A1" w:rsidRDefault="00ED5257" w:rsidP="008B48A1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D5257" w:rsidRPr="008B48A1" w:rsidRDefault="000D01E2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Towarzystwo P</w:t>
      </w:r>
      <w:r w:rsidR="00ED5257" w:rsidRPr="008B48A1">
        <w:rPr>
          <w:rFonts w:ascii="Times New Roman" w:hAnsi="Times New Roman" w:cs="Times New Roman"/>
        </w:rPr>
        <w:t xml:space="preserve">omocy </w:t>
      </w:r>
      <w:proofErr w:type="spellStart"/>
      <w:r w:rsidR="00ED5257" w:rsidRPr="008B48A1">
        <w:rPr>
          <w:rFonts w:ascii="Times New Roman" w:hAnsi="Times New Roman" w:cs="Times New Roman"/>
        </w:rPr>
        <w:t>im</w:t>
      </w:r>
      <w:proofErr w:type="spellEnd"/>
      <w:r w:rsidR="00ED5257" w:rsidRPr="008B48A1">
        <w:rPr>
          <w:rFonts w:ascii="Times New Roman" w:hAnsi="Times New Roman" w:cs="Times New Roman"/>
        </w:rPr>
        <w:t>. św. Brata Alberta – Koło Gdańskie</w:t>
      </w:r>
    </w:p>
    <w:p w:rsidR="00ED5257" w:rsidRPr="008B48A1" w:rsidRDefault="00ED5257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Centrum projektowe:</w:t>
      </w:r>
    </w:p>
    <w:p w:rsidR="00ED5257" w:rsidRPr="008B48A1" w:rsidRDefault="00ED5257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Ul. Władysława IV 12</w:t>
      </w:r>
    </w:p>
    <w:p w:rsidR="00ED5257" w:rsidRPr="008B48A1" w:rsidRDefault="00ED5257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80-547 Gdańsk</w:t>
      </w:r>
    </w:p>
    <w:p w:rsidR="00ED5257" w:rsidRPr="008B48A1" w:rsidRDefault="00ED5257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tel./fax (58) 343 28 37</w:t>
      </w:r>
    </w:p>
    <w:p w:rsidR="00ED5257" w:rsidRPr="008B48A1" w:rsidRDefault="009F60DA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8B48A1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8B48A1" w:rsidRDefault="00ED5257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ED5257" w:rsidRPr="008B48A1" w:rsidRDefault="00ED5257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8B48A1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8B48A1" w:rsidRDefault="00ED5257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8B48A1" w:rsidRDefault="00ED5257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8B48A1">
        <w:rPr>
          <w:rFonts w:ascii="Times New Roman" w:hAnsi="Times New Roman" w:cs="Times New Roman"/>
          <w:lang w:val="en-US"/>
        </w:rPr>
        <w:t>Anna Adamczyk</w:t>
      </w:r>
    </w:p>
    <w:p w:rsidR="00ED5257" w:rsidRPr="008B48A1" w:rsidRDefault="009F60DA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8B48A1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8B48A1" w:rsidRDefault="00ED5257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8B48A1">
        <w:rPr>
          <w:rFonts w:ascii="Times New Roman" w:hAnsi="Times New Roman" w:cs="Times New Roman"/>
          <w:lang w:val="en-US"/>
        </w:rPr>
        <w:t>tel. (58) 343 28 37</w:t>
      </w:r>
    </w:p>
    <w:p w:rsidR="00ED5257" w:rsidRPr="008B48A1" w:rsidRDefault="00ED5257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8B48A1" w:rsidRDefault="00ED5257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8B48A1">
        <w:rPr>
          <w:rFonts w:ascii="Times New Roman" w:hAnsi="Times New Roman" w:cs="Times New Roman"/>
          <w:lang w:val="en-US"/>
        </w:rPr>
        <w:t>Paulina Sieradzan</w:t>
      </w:r>
    </w:p>
    <w:p w:rsidR="00ED5257" w:rsidRPr="008B48A1" w:rsidRDefault="009F60DA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8B48A1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8B48A1" w:rsidRDefault="00ED5257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8B48A1">
        <w:rPr>
          <w:rFonts w:ascii="Times New Roman" w:hAnsi="Times New Roman" w:cs="Times New Roman"/>
          <w:lang w:val="en-US"/>
        </w:rPr>
        <w:t>tel. (58) 343 28 37</w:t>
      </w:r>
    </w:p>
    <w:p w:rsidR="00125E42" w:rsidRPr="008B48A1" w:rsidRDefault="00125E42" w:rsidP="008B48A1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125E42" w:rsidRPr="008B48A1" w:rsidRDefault="00125E42" w:rsidP="008B48A1">
      <w:pPr>
        <w:spacing w:line="276" w:lineRule="auto"/>
        <w:jc w:val="center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8B48A1" w:rsidRDefault="00125E42" w:rsidP="008B48A1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Rodzaj i przedmiot zamówienia:</w:t>
      </w:r>
    </w:p>
    <w:p w:rsidR="004D6A79" w:rsidRPr="008B48A1" w:rsidRDefault="00125E42" w:rsidP="008B48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Przedmiotem zamówienia jest </w:t>
      </w:r>
      <w:r w:rsidR="00B3434F" w:rsidRPr="008B48A1">
        <w:rPr>
          <w:rFonts w:ascii="Times New Roman" w:hAnsi="Times New Roman" w:cs="Times New Roman"/>
        </w:rPr>
        <w:t xml:space="preserve">wydruk materiałów szkoleniowych dla uczestników około 30 </w:t>
      </w:r>
      <w:proofErr w:type="spellStart"/>
      <w:r w:rsidR="00B3434F" w:rsidRPr="008B48A1">
        <w:rPr>
          <w:rFonts w:ascii="Times New Roman" w:hAnsi="Times New Roman" w:cs="Times New Roman"/>
        </w:rPr>
        <w:t>szkoleń</w:t>
      </w:r>
      <w:proofErr w:type="spellEnd"/>
      <w:r w:rsidR="00B3434F" w:rsidRPr="008B48A1">
        <w:rPr>
          <w:rFonts w:ascii="Times New Roman" w:hAnsi="Times New Roman" w:cs="Times New Roman"/>
        </w:rPr>
        <w:t xml:space="preserve"> organizowanych w ramach </w:t>
      </w:r>
      <w:r w:rsidR="000607FE" w:rsidRPr="008B48A1">
        <w:rPr>
          <w:rFonts w:ascii="Times New Roman" w:hAnsi="Times New Roman" w:cs="Times New Roman"/>
        </w:rPr>
        <w:t xml:space="preserve">Projektu </w:t>
      </w:r>
      <w:r w:rsidR="00B3434F" w:rsidRPr="008B48A1">
        <w:rPr>
          <w:rFonts w:ascii="Times New Roman" w:hAnsi="Times New Roman" w:cs="Times New Roman"/>
        </w:rPr>
        <w:t>„</w:t>
      </w:r>
      <w:r w:rsidR="00B3434F" w:rsidRPr="008B48A1">
        <w:rPr>
          <w:rFonts w:ascii="Times New Roman" w:hAnsi="Times New Roman" w:cs="Times New Roman"/>
          <w:bCs/>
        </w:rPr>
        <w:t>Ośrodek Wsparcia Ekonomii Społecznej DOBRA ROBOTA na subregion metro</w:t>
      </w:r>
      <w:r w:rsidR="00B3434F" w:rsidRPr="008B48A1">
        <w:rPr>
          <w:rFonts w:ascii="Times New Roman" w:hAnsi="Times New Roman" w:cs="Times New Roman"/>
          <w:bCs/>
          <w:iCs/>
        </w:rPr>
        <w:t>p</w:t>
      </w:r>
      <w:r w:rsidR="00B3434F" w:rsidRPr="008B48A1">
        <w:rPr>
          <w:rFonts w:ascii="Times New Roman" w:hAnsi="Times New Roman" w:cs="Times New Roman"/>
        </w:rPr>
        <w:t xml:space="preserve">olitalny” (OWES). </w:t>
      </w:r>
    </w:p>
    <w:p w:rsidR="000175EE" w:rsidRPr="008B48A1" w:rsidRDefault="000175EE" w:rsidP="008B48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Każde szkolenie liczy średnio 15 uczestników. </w:t>
      </w:r>
      <w:r w:rsidR="004D6A79" w:rsidRPr="008B48A1">
        <w:rPr>
          <w:rFonts w:ascii="Times New Roman" w:eastAsia="Times New Roman" w:hAnsi="Times New Roman" w:cs="Times New Roman"/>
          <w:sz w:val="24"/>
          <w:szCs w:val="24"/>
        </w:rPr>
        <w:t>W skład materiałów szkoleniowych wchodzą: prezentacja, przykładowe druki, itp.</w:t>
      </w:r>
      <w:r w:rsidR="004D6A79" w:rsidRPr="008B48A1">
        <w:rPr>
          <w:rFonts w:ascii="Times New Roman" w:hAnsi="Times New Roman" w:cs="Times New Roman"/>
        </w:rPr>
        <w:t xml:space="preserve"> </w:t>
      </w:r>
      <w:r w:rsidRPr="008B48A1">
        <w:rPr>
          <w:rFonts w:ascii="Times New Roman" w:hAnsi="Times New Roman" w:cs="Times New Roman"/>
        </w:rPr>
        <w:t>Wykonawca zobowiązuje się do wydruku materiałów w wersji papierowej, w formacie A4</w:t>
      </w:r>
      <w:r w:rsidR="00DD6E0A" w:rsidRPr="008B48A1">
        <w:rPr>
          <w:rFonts w:ascii="Times New Roman" w:hAnsi="Times New Roman" w:cs="Times New Roman"/>
        </w:rPr>
        <w:t>,</w:t>
      </w:r>
      <w:r w:rsidRPr="008B48A1">
        <w:rPr>
          <w:rFonts w:ascii="Times New Roman" w:hAnsi="Times New Roman" w:cs="Times New Roman"/>
        </w:rPr>
        <w:t xml:space="preserve"> spiętych, wydruk dwu</w:t>
      </w:r>
      <w:r w:rsidR="004D6A79" w:rsidRPr="008B48A1">
        <w:rPr>
          <w:rFonts w:ascii="Times New Roman" w:hAnsi="Times New Roman" w:cs="Times New Roman"/>
        </w:rPr>
        <w:t>stronny w kolorze czarno-białym, papier drukowa</w:t>
      </w:r>
      <w:r w:rsidR="000D01E2" w:rsidRPr="008B48A1">
        <w:rPr>
          <w:rFonts w:ascii="Times New Roman" w:hAnsi="Times New Roman" w:cs="Times New Roman"/>
        </w:rPr>
        <w:t>n</w:t>
      </w:r>
      <w:r w:rsidR="004D6A79" w:rsidRPr="008B48A1">
        <w:rPr>
          <w:rFonts w:ascii="Times New Roman" w:hAnsi="Times New Roman" w:cs="Times New Roman"/>
        </w:rPr>
        <w:t xml:space="preserve">y zwykły. </w:t>
      </w:r>
      <w:r w:rsidR="003F1C9C">
        <w:rPr>
          <w:rFonts w:ascii="Times New Roman" w:hAnsi="Times New Roman" w:cs="Times New Roman"/>
        </w:rPr>
        <w:t xml:space="preserve">Jeden komplet materiałów będzie zawierał od 15 do 30 stron wydruku. </w:t>
      </w:r>
    </w:p>
    <w:p w:rsidR="00460F21" w:rsidRPr="008B48A1" w:rsidRDefault="00460F21" w:rsidP="008B48A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3434F" w:rsidRPr="008B48A1" w:rsidRDefault="00B3434F" w:rsidP="008B48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Materiały każdorazowo będą dostarczane do Wykonawcy w wersji elektron</w:t>
      </w:r>
      <w:r w:rsidR="001D0094">
        <w:rPr>
          <w:rFonts w:ascii="Times New Roman" w:hAnsi="Times New Roman" w:cs="Times New Roman"/>
        </w:rPr>
        <w:t>icznej na 4</w:t>
      </w:r>
      <w:r w:rsidR="00460F21" w:rsidRPr="008B48A1">
        <w:rPr>
          <w:rFonts w:ascii="Times New Roman" w:hAnsi="Times New Roman" w:cs="Times New Roman"/>
        </w:rPr>
        <w:t xml:space="preserve"> dni robocze</w:t>
      </w:r>
      <w:r w:rsidRPr="008B48A1">
        <w:rPr>
          <w:rFonts w:ascii="Times New Roman" w:hAnsi="Times New Roman" w:cs="Times New Roman"/>
        </w:rPr>
        <w:t xml:space="preserve"> przed planowanym szkoleniem. Wykonawca dostarczy wydrukowane komplety </w:t>
      </w:r>
      <w:r w:rsidR="00460F21" w:rsidRPr="008B48A1">
        <w:rPr>
          <w:rFonts w:ascii="Times New Roman" w:hAnsi="Times New Roman" w:cs="Times New Roman"/>
        </w:rPr>
        <w:t xml:space="preserve">najpóźniej </w:t>
      </w:r>
      <w:r w:rsidRPr="008B48A1">
        <w:rPr>
          <w:rFonts w:ascii="Times New Roman" w:hAnsi="Times New Roman" w:cs="Times New Roman"/>
        </w:rPr>
        <w:t xml:space="preserve">na 2 dni robocze przed planowanym szkoleniem na miejsce wskazane przez Zamawiającego. </w:t>
      </w:r>
    </w:p>
    <w:p w:rsidR="00125E42" w:rsidRPr="008B48A1" w:rsidRDefault="00125E42" w:rsidP="008B48A1">
      <w:p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Usługi będą świadczone od dnia podpisania umowy</w:t>
      </w:r>
      <w:r w:rsidR="002B59F3" w:rsidRPr="008B48A1">
        <w:rPr>
          <w:rFonts w:ascii="Times New Roman" w:hAnsi="Times New Roman" w:cs="Times New Roman"/>
        </w:rPr>
        <w:t xml:space="preserve">. Planowany na etapie zapytania termin zakończenia realizacji usług – </w:t>
      </w:r>
      <w:r w:rsidRPr="008B48A1">
        <w:rPr>
          <w:rFonts w:ascii="Times New Roman" w:hAnsi="Times New Roman" w:cs="Times New Roman"/>
        </w:rPr>
        <w:t>3</w:t>
      </w:r>
      <w:r w:rsidR="00B3434F" w:rsidRPr="008B48A1">
        <w:rPr>
          <w:rFonts w:ascii="Times New Roman" w:hAnsi="Times New Roman" w:cs="Times New Roman"/>
        </w:rPr>
        <w:t>1.12.2018</w:t>
      </w:r>
      <w:r w:rsidR="002B59F3" w:rsidRPr="008B48A1">
        <w:rPr>
          <w:rFonts w:ascii="Times New Roman" w:hAnsi="Times New Roman" w:cs="Times New Roman"/>
        </w:rPr>
        <w:t>. S</w:t>
      </w:r>
      <w:r w:rsidRPr="008B48A1">
        <w:rPr>
          <w:rFonts w:ascii="Times New Roman" w:hAnsi="Times New Roman" w:cs="Times New Roman"/>
        </w:rPr>
        <w:t>zczegółowe warunki umowy będą uz</w:t>
      </w:r>
      <w:r w:rsidR="002B59F3" w:rsidRPr="008B48A1">
        <w:rPr>
          <w:rFonts w:ascii="Times New Roman" w:hAnsi="Times New Roman" w:cs="Times New Roman"/>
        </w:rPr>
        <w:t xml:space="preserve">gadniane </w:t>
      </w:r>
      <w:r w:rsidR="001D0094">
        <w:rPr>
          <w:rFonts w:ascii="Times New Roman" w:hAnsi="Times New Roman" w:cs="Times New Roman"/>
        </w:rPr>
        <w:br/>
      </w:r>
      <w:r w:rsidR="002B59F3" w:rsidRPr="008B48A1">
        <w:rPr>
          <w:rFonts w:ascii="Times New Roman" w:hAnsi="Times New Roman" w:cs="Times New Roman"/>
        </w:rPr>
        <w:t>z wyłonionym Wykonawcą</w:t>
      </w:r>
      <w:r w:rsidRPr="008B48A1">
        <w:rPr>
          <w:rFonts w:ascii="Times New Roman" w:hAnsi="Times New Roman" w:cs="Times New Roman"/>
        </w:rPr>
        <w:t xml:space="preserve">. </w:t>
      </w:r>
    </w:p>
    <w:p w:rsidR="00125E42" w:rsidRPr="008B48A1" w:rsidRDefault="00125E42" w:rsidP="008B48A1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Pr="008B48A1" w:rsidRDefault="009F60DA" w:rsidP="008B48A1">
      <w:pPr>
        <w:spacing w:line="276" w:lineRule="auto"/>
        <w:rPr>
          <w:rFonts w:ascii="Times New Roman" w:hAnsi="Times New Roman" w:cs="Times New Roman"/>
        </w:rPr>
      </w:pPr>
      <w:hyperlink r:id="rId10" w:history="1">
        <w:r w:rsidR="000D01E2" w:rsidRPr="008B48A1">
          <w:rPr>
            <w:rStyle w:val="Hipercze"/>
            <w:rFonts w:ascii="Times New Roman" w:hAnsi="Times New Roman" w:cs="Times New Roman"/>
            <w:color w:val="auto"/>
            <w:u w:val="none"/>
          </w:rPr>
          <w:t>79823000-9</w:t>
        </w:r>
      </w:hyperlink>
      <w:r w:rsidR="000D01E2" w:rsidRPr="008B48A1">
        <w:rPr>
          <w:rFonts w:ascii="Times New Roman" w:hAnsi="Times New Roman" w:cs="Times New Roman"/>
        </w:rPr>
        <w:t xml:space="preserve"> </w:t>
      </w:r>
      <w:r w:rsidR="0051666A" w:rsidRPr="008B48A1">
        <w:rPr>
          <w:rStyle w:val="st"/>
          <w:rFonts w:ascii="Times New Roman" w:hAnsi="Times New Roman" w:cs="Times New Roman"/>
          <w:b/>
          <w:i/>
        </w:rPr>
        <w:t xml:space="preserve"> </w:t>
      </w:r>
      <w:r w:rsidR="0051666A" w:rsidRPr="008B48A1">
        <w:rPr>
          <w:rStyle w:val="Uwydatnienie"/>
          <w:rFonts w:ascii="Times New Roman" w:hAnsi="Times New Roman" w:cs="Times New Roman"/>
          <w:i w:val="0"/>
        </w:rPr>
        <w:t xml:space="preserve">Usługi </w:t>
      </w:r>
      <w:r w:rsidR="000D01E2" w:rsidRPr="008B48A1">
        <w:rPr>
          <w:rStyle w:val="Uwydatnienie"/>
          <w:rFonts w:ascii="Times New Roman" w:hAnsi="Times New Roman" w:cs="Times New Roman"/>
          <w:i w:val="0"/>
        </w:rPr>
        <w:t>drukowania i dostawy</w:t>
      </w:r>
    </w:p>
    <w:p w:rsidR="00125E42" w:rsidRPr="008B48A1" w:rsidRDefault="00125E42" w:rsidP="008B48A1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Oferty częściowe:</w:t>
      </w:r>
    </w:p>
    <w:p w:rsidR="00125E42" w:rsidRPr="008B48A1" w:rsidRDefault="00125E42" w:rsidP="008B48A1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Nie dopuszcza się składania ofert częściowych.</w:t>
      </w:r>
    </w:p>
    <w:p w:rsidR="00125E42" w:rsidRPr="008B48A1" w:rsidRDefault="002B59F3" w:rsidP="008B48A1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Przewidywany t</w:t>
      </w:r>
      <w:r w:rsidR="00125E42" w:rsidRPr="008B48A1">
        <w:rPr>
          <w:rFonts w:ascii="Times New Roman" w:hAnsi="Times New Roman" w:cs="Times New Roman"/>
          <w:b/>
        </w:rPr>
        <w:t>ermin wykonania zamówienia:</w:t>
      </w:r>
    </w:p>
    <w:p w:rsidR="00125E42" w:rsidRPr="008B48A1" w:rsidRDefault="00125E42" w:rsidP="008B48A1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Od dnia podpisania umowy do</w:t>
      </w:r>
      <w:r w:rsidRPr="008B48A1">
        <w:rPr>
          <w:rFonts w:ascii="Times New Roman" w:hAnsi="Times New Roman" w:cs="Times New Roman"/>
          <w:b/>
        </w:rPr>
        <w:t xml:space="preserve"> </w:t>
      </w:r>
      <w:r w:rsidR="00460F21" w:rsidRPr="008B48A1">
        <w:rPr>
          <w:rFonts w:ascii="Times New Roman" w:hAnsi="Times New Roman" w:cs="Times New Roman"/>
          <w:bCs/>
        </w:rPr>
        <w:t>31.12.2018</w:t>
      </w:r>
      <w:r w:rsidR="002B59F3" w:rsidRPr="008B48A1">
        <w:rPr>
          <w:rFonts w:ascii="Times New Roman" w:hAnsi="Times New Roman" w:cs="Times New Roman"/>
          <w:bCs/>
        </w:rPr>
        <w:t xml:space="preserve">. </w:t>
      </w:r>
    </w:p>
    <w:p w:rsidR="00125E42" w:rsidRPr="008B48A1" w:rsidRDefault="00125E42" w:rsidP="008B48A1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Miejsce i sposób realizacji zamówienia:</w:t>
      </w:r>
    </w:p>
    <w:p w:rsidR="00936397" w:rsidRPr="008B48A1" w:rsidRDefault="00460F21" w:rsidP="008B48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Szkolenia odbywają się na terenie objętym wsparciem „Ośrodka Wsparcia Ekonomii Społecznej Dobra Robota na subregion metropolitalny” tj.</w:t>
      </w:r>
      <w:r w:rsidR="00125E42" w:rsidRPr="008B48A1">
        <w:rPr>
          <w:rFonts w:ascii="Times New Roman" w:hAnsi="Times New Roman" w:cs="Times New Roman"/>
        </w:rPr>
        <w:t xml:space="preserve"> </w:t>
      </w:r>
      <w:r w:rsidRPr="008B48A1">
        <w:rPr>
          <w:rFonts w:ascii="Times New Roman" w:hAnsi="Times New Roman" w:cs="Times New Roman"/>
        </w:rPr>
        <w:t>w</w:t>
      </w:r>
      <w:r w:rsidR="00A05D4D" w:rsidRPr="008B48A1">
        <w:rPr>
          <w:rFonts w:ascii="Times New Roman" w:hAnsi="Times New Roman" w:cs="Times New Roman"/>
        </w:rPr>
        <w:t xml:space="preserve"> obszarze Trójmiasta: </w:t>
      </w:r>
      <w:r w:rsidR="00D53A91" w:rsidRPr="008B48A1">
        <w:rPr>
          <w:rFonts w:ascii="Times New Roman" w:hAnsi="Times New Roman" w:cs="Times New Roman"/>
        </w:rPr>
        <w:t xml:space="preserve">miasto </w:t>
      </w:r>
      <w:r w:rsidR="00A05D4D" w:rsidRPr="008B48A1">
        <w:rPr>
          <w:rFonts w:ascii="Times New Roman" w:hAnsi="Times New Roman" w:cs="Times New Roman"/>
        </w:rPr>
        <w:t xml:space="preserve">Gdańsk, </w:t>
      </w:r>
      <w:r w:rsidR="00D53A91" w:rsidRPr="008B48A1">
        <w:rPr>
          <w:rFonts w:ascii="Times New Roman" w:hAnsi="Times New Roman" w:cs="Times New Roman"/>
        </w:rPr>
        <w:t xml:space="preserve">miasto </w:t>
      </w:r>
      <w:r w:rsidR="00A05D4D" w:rsidRPr="008B48A1">
        <w:rPr>
          <w:rFonts w:ascii="Times New Roman" w:hAnsi="Times New Roman" w:cs="Times New Roman"/>
        </w:rPr>
        <w:t>Gdynia,</w:t>
      </w:r>
      <w:r w:rsidR="00D53A91" w:rsidRPr="008B48A1">
        <w:rPr>
          <w:rFonts w:ascii="Times New Roman" w:hAnsi="Times New Roman" w:cs="Times New Roman"/>
        </w:rPr>
        <w:t xml:space="preserve"> miasto</w:t>
      </w:r>
      <w:r w:rsidR="00A05D4D" w:rsidRPr="008B48A1">
        <w:rPr>
          <w:rFonts w:ascii="Times New Roman" w:hAnsi="Times New Roman" w:cs="Times New Roman"/>
        </w:rPr>
        <w:t xml:space="preserve"> Sopot</w:t>
      </w:r>
      <w:r w:rsidR="000D624B" w:rsidRPr="008B48A1">
        <w:rPr>
          <w:rFonts w:ascii="Times New Roman" w:hAnsi="Times New Roman" w:cs="Times New Roman"/>
        </w:rPr>
        <w:t>, a także</w:t>
      </w:r>
      <w:r w:rsidR="0051666A" w:rsidRPr="008B48A1">
        <w:rPr>
          <w:rFonts w:ascii="Times New Roman" w:hAnsi="Times New Roman" w:cs="Times New Roman"/>
        </w:rPr>
        <w:t xml:space="preserve"> w </w:t>
      </w:r>
      <w:r w:rsidRPr="008B48A1">
        <w:rPr>
          <w:rFonts w:ascii="Times New Roman" w:hAnsi="Times New Roman" w:cs="Times New Roman"/>
        </w:rPr>
        <w:t xml:space="preserve">na terenie powiatów: wejherowski, pucki, kartuski, tczewski, nowodworski, </w:t>
      </w:r>
      <w:proofErr w:type="spellStart"/>
      <w:r w:rsidRPr="008B48A1">
        <w:rPr>
          <w:rFonts w:ascii="Times New Roman" w:hAnsi="Times New Roman" w:cs="Times New Roman"/>
        </w:rPr>
        <w:t>gdański</w:t>
      </w:r>
      <w:proofErr w:type="spellEnd"/>
      <w:r w:rsidRPr="008B48A1">
        <w:rPr>
          <w:rFonts w:ascii="Times New Roman" w:hAnsi="Times New Roman" w:cs="Times New Roman"/>
        </w:rPr>
        <w:t xml:space="preserve">. </w:t>
      </w:r>
      <w:r w:rsidR="00BF6BF1" w:rsidRPr="008B48A1">
        <w:rPr>
          <w:rFonts w:ascii="Times New Roman" w:hAnsi="Times New Roman" w:cs="Times New Roman"/>
        </w:rPr>
        <w:t>Informacje dotyczące miejsc oraz dat</w:t>
      </w:r>
      <w:r w:rsidRPr="008B48A1">
        <w:rPr>
          <w:rFonts w:ascii="Times New Roman" w:hAnsi="Times New Roman" w:cs="Times New Roman"/>
        </w:rPr>
        <w:t xml:space="preserve"> poszczególnych </w:t>
      </w:r>
      <w:proofErr w:type="spellStart"/>
      <w:r w:rsidRPr="008B48A1">
        <w:rPr>
          <w:rFonts w:ascii="Times New Roman" w:hAnsi="Times New Roman" w:cs="Times New Roman"/>
        </w:rPr>
        <w:t>szkoleń</w:t>
      </w:r>
      <w:proofErr w:type="spellEnd"/>
      <w:r w:rsidRPr="008B48A1">
        <w:rPr>
          <w:rFonts w:ascii="Times New Roman" w:hAnsi="Times New Roman" w:cs="Times New Roman"/>
        </w:rPr>
        <w:t xml:space="preserve"> będą</w:t>
      </w:r>
      <w:r w:rsidR="00BF6BF1" w:rsidRPr="008B48A1">
        <w:rPr>
          <w:rFonts w:ascii="Times New Roman" w:hAnsi="Times New Roman" w:cs="Times New Roman"/>
        </w:rPr>
        <w:t xml:space="preserve"> przekazywane Zamawiającemu na bieżąco.</w:t>
      </w:r>
    </w:p>
    <w:p w:rsidR="0051666A" w:rsidRPr="008B48A1" w:rsidRDefault="0051666A" w:rsidP="008B48A1">
      <w:pPr>
        <w:spacing w:after="0" w:line="276" w:lineRule="auto"/>
        <w:jc w:val="both"/>
        <w:rPr>
          <w:rFonts w:ascii="Times New Roman" w:hAnsi="Times New Roman" w:cs="Times New Roman"/>
          <w:sz w:val="12"/>
        </w:rPr>
      </w:pPr>
    </w:p>
    <w:p w:rsidR="00125E42" w:rsidRPr="008B48A1" w:rsidRDefault="00125E42" w:rsidP="008B48A1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Warunki udziału w postępowaniu:</w:t>
      </w:r>
    </w:p>
    <w:p w:rsidR="00125E42" w:rsidRPr="008B48A1" w:rsidRDefault="00125E42" w:rsidP="008B48A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8B48A1">
        <w:rPr>
          <w:rFonts w:ascii="Times New Roman" w:hAnsi="Times New Roman" w:cs="Times New Roman"/>
          <w:i/>
        </w:rPr>
        <w:t xml:space="preserve">Wytycznych dotyczących </w:t>
      </w:r>
      <w:r w:rsidR="00B97CF4" w:rsidRPr="008B48A1">
        <w:rPr>
          <w:rFonts w:ascii="Times New Roman" w:hAnsi="Times New Roman" w:cs="Times New Roman"/>
          <w:i/>
        </w:rPr>
        <w:t xml:space="preserve">udzielania zamówień </w:t>
      </w:r>
      <w:r w:rsidRPr="008B48A1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8B48A1">
        <w:rPr>
          <w:rFonts w:ascii="Times New Roman" w:hAnsi="Times New Roman" w:cs="Times New Roman"/>
          <w:i/>
        </w:rPr>
        <w:t xml:space="preserve"> oraz Wytycznych dotyczących kwalifikowalności wydatków w ramach Regionalnego Programu Operacyjnego Województwa Pomorskiego na lata 2014-2020</w:t>
      </w:r>
      <w:r w:rsidRPr="008B48A1">
        <w:rPr>
          <w:rFonts w:ascii="Times New Roman" w:hAnsi="Times New Roman" w:cs="Times New Roman"/>
          <w:i/>
        </w:rPr>
        <w:t>.</w:t>
      </w:r>
      <w:r w:rsidR="00B97CF4" w:rsidRPr="008B48A1">
        <w:rPr>
          <w:rFonts w:ascii="Times New Roman" w:hAnsi="Times New Roman" w:cs="Times New Roman"/>
          <w:i/>
        </w:rPr>
        <w:t xml:space="preserve"> </w:t>
      </w:r>
      <w:r w:rsidR="00B97CF4" w:rsidRPr="008B48A1">
        <w:rPr>
          <w:rFonts w:ascii="Times New Roman" w:hAnsi="Times New Roman" w:cs="Times New Roman"/>
        </w:rPr>
        <w:t>Wytyczne dostępne są m.in. na www.rpo.pomorskie.eu.</w:t>
      </w:r>
    </w:p>
    <w:p w:rsidR="00323FB3" w:rsidRPr="008B48A1" w:rsidRDefault="00125E42" w:rsidP="008B48A1">
      <w:pPr>
        <w:numPr>
          <w:ilvl w:val="0"/>
          <w:numId w:val="9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Oferty mogą składać Wykonawcy, którzy</w:t>
      </w:r>
      <w:r w:rsidR="00D8073C" w:rsidRPr="008B48A1">
        <w:rPr>
          <w:rFonts w:ascii="Times New Roman" w:hAnsi="Times New Roman" w:cs="Times New Roman"/>
        </w:rPr>
        <w:t>:</w:t>
      </w:r>
    </w:p>
    <w:p w:rsidR="00D43017" w:rsidRPr="008B48A1" w:rsidRDefault="00D43017" w:rsidP="008B48A1">
      <w:pPr>
        <w:pStyle w:val="Akapitzlist"/>
        <w:numPr>
          <w:ilvl w:val="0"/>
          <w:numId w:val="25"/>
        </w:numPr>
        <w:suppressAutoHyphens/>
        <w:spacing w:after="0" w:line="276" w:lineRule="auto"/>
        <w:ind w:left="717" w:hanging="357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Posiadają uprawnienia do wykonywania działalności będącej przedmiotem niniejszego zamówienia.</w:t>
      </w:r>
    </w:p>
    <w:p w:rsidR="00D43017" w:rsidRPr="008B48A1" w:rsidRDefault="00D43017" w:rsidP="009B0372">
      <w:pPr>
        <w:pStyle w:val="Default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8B48A1">
        <w:rPr>
          <w:rFonts w:ascii="Times New Roman" w:hAnsi="Times New Roman" w:cs="Times New Roman"/>
          <w:color w:val="auto"/>
          <w:sz w:val="22"/>
          <w:szCs w:val="22"/>
        </w:rPr>
        <w:t xml:space="preserve"> Wpis do ewidencji/rejestru.</w:t>
      </w:r>
    </w:p>
    <w:p w:rsidR="008B48A1" w:rsidRPr="008B48A1" w:rsidRDefault="008B48A1" w:rsidP="008B48A1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125E42" w:rsidRPr="008B48A1" w:rsidRDefault="00125E42" w:rsidP="008B48A1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</w:rPr>
        <w:t>W postępowaniu nie mogą brać udziału Wykonawcy którzy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8B48A1" w:rsidRDefault="00125E42" w:rsidP="008B48A1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8B48A1" w:rsidRDefault="00125E42" w:rsidP="008B48A1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8B48A1" w:rsidRDefault="00125E42" w:rsidP="008B48A1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8B48A1" w:rsidRDefault="00125E42" w:rsidP="008B48A1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</w:rPr>
        <w:lastRenderedPageBreak/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8B48A1" w:rsidRDefault="00125E42" w:rsidP="008B48A1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125E42" w:rsidRPr="008B48A1" w:rsidRDefault="00125E42" w:rsidP="008B48A1">
      <w:pPr>
        <w:spacing w:line="276" w:lineRule="auto"/>
        <w:jc w:val="center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  <w:u w:val="single"/>
        </w:rPr>
        <w:t>PROCEDURA</w:t>
      </w:r>
    </w:p>
    <w:p w:rsidR="00125E42" w:rsidRPr="008B48A1" w:rsidRDefault="00125E42" w:rsidP="008B48A1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Tryb udzielenia zamówienia:</w:t>
      </w:r>
    </w:p>
    <w:p w:rsidR="00125E42" w:rsidRPr="008B48A1" w:rsidRDefault="00A127DC" w:rsidP="008B48A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8B48A1">
        <w:rPr>
          <w:rFonts w:ascii="Times New Roman" w:hAnsi="Times New Roman" w:cs="Times New Roman"/>
        </w:rPr>
        <w:t xml:space="preserve">omocy </w:t>
      </w:r>
      <w:proofErr w:type="spellStart"/>
      <w:r w:rsidR="00ED5257" w:rsidRPr="008B48A1">
        <w:rPr>
          <w:rFonts w:ascii="Times New Roman" w:hAnsi="Times New Roman" w:cs="Times New Roman"/>
        </w:rPr>
        <w:t>im</w:t>
      </w:r>
      <w:proofErr w:type="spellEnd"/>
      <w:r w:rsidR="00ED5257" w:rsidRPr="008B48A1">
        <w:rPr>
          <w:rFonts w:ascii="Times New Roman" w:hAnsi="Times New Roman" w:cs="Times New Roman"/>
        </w:rPr>
        <w:t xml:space="preserve">. św. Brata Alberta – Koło Gdańskie </w:t>
      </w:r>
      <w:r w:rsidR="00125E42" w:rsidRPr="008B48A1">
        <w:rPr>
          <w:rFonts w:ascii="Times New Roman" w:hAnsi="Times New Roman" w:cs="Times New Roman"/>
        </w:rPr>
        <w:t xml:space="preserve">jest podmiotem, który </w:t>
      </w:r>
      <w:r w:rsidR="00125E42" w:rsidRPr="008B48A1">
        <w:rPr>
          <w:rFonts w:ascii="Times New Roman" w:hAnsi="Times New Roman" w:cs="Times New Roman"/>
          <w:b/>
        </w:rPr>
        <w:t>nie jest zobowiązany</w:t>
      </w:r>
      <w:r w:rsidR="00125E42" w:rsidRPr="008B48A1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125E42" w:rsidRPr="008B48A1">
        <w:rPr>
          <w:rFonts w:ascii="Times New Roman" w:hAnsi="Times New Roman" w:cs="Times New Roman"/>
          <w:i/>
        </w:rPr>
        <w:t>,</w:t>
      </w:r>
      <w:r w:rsidR="00125E42" w:rsidRPr="008B48A1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8B48A1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8B48A1" w:rsidRDefault="00125E42" w:rsidP="008B48A1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Kryteria oceny ofert:</w:t>
      </w:r>
      <w:r w:rsidRPr="008B48A1">
        <w:rPr>
          <w:rFonts w:ascii="Times New Roman" w:hAnsi="Times New Roman" w:cs="Times New Roman"/>
        </w:rPr>
        <w:t>.</w:t>
      </w:r>
    </w:p>
    <w:p w:rsidR="00125E42" w:rsidRPr="008B48A1" w:rsidRDefault="00125E42" w:rsidP="008B48A1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9D6539" w:rsidRPr="008B48A1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8B48A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25E42" w:rsidRPr="008B48A1" w:rsidRDefault="00125E42" w:rsidP="008B48A1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C2C78" w:rsidRPr="008B48A1" w:rsidRDefault="00FC2C78" w:rsidP="008B48A1">
      <w:pPr>
        <w:pStyle w:val="Default"/>
        <w:numPr>
          <w:ilvl w:val="0"/>
          <w:numId w:val="40"/>
        </w:numPr>
        <w:spacing w:line="276" w:lineRule="auto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</w:rPr>
        <w:t xml:space="preserve">Koszt usługi - </w:t>
      </w:r>
      <w:r w:rsidRPr="008B48A1">
        <w:rPr>
          <w:rFonts w:ascii="Times New Roman" w:hAnsi="Times New Roman" w:cs="Times New Roman"/>
          <w:sz w:val="22"/>
          <w:szCs w:val="22"/>
        </w:rPr>
        <w:t xml:space="preserve">cena brutto za </w:t>
      </w:r>
      <w:r w:rsidR="00CA3401" w:rsidRPr="008B48A1">
        <w:rPr>
          <w:rFonts w:ascii="Times New Roman" w:hAnsi="Times New Roman" w:cs="Times New Roman"/>
          <w:sz w:val="22"/>
          <w:szCs w:val="22"/>
        </w:rPr>
        <w:t>wydruk</w:t>
      </w:r>
      <w:r w:rsidR="009B0372">
        <w:rPr>
          <w:rFonts w:ascii="Times New Roman" w:hAnsi="Times New Roman" w:cs="Times New Roman"/>
          <w:sz w:val="22"/>
          <w:szCs w:val="22"/>
        </w:rPr>
        <w:t xml:space="preserve">1 </w:t>
      </w:r>
      <w:r w:rsidR="00CA3401" w:rsidRPr="008B48A1">
        <w:rPr>
          <w:rFonts w:ascii="Times New Roman" w:hAnsi="Times New Roman" w:cs="Times New Roman"/>
          <w:sz w:val="22"/>
          <w:szCs w:val="22"/>
        </w:rPr>
        <w:t xml:space="preserve"> kompletu materiałów szkoleniowych dla</w:t>
      </w:r>
      <w:r w:rsidRPr="008B48A1">
        <w:rPr>
          <w:rFonts w:ascii="Times New Roman" w:hAnsi="Times New Roman" w:cs="Times New Roman"/>
          <w:sz w:val="22"/>
          <w:szCs w:val="22"/>
        </w:rPr>
        <w:t xml:space="preserve"> 1 uczestnika</w:t>
      </w:r>
      <w:r w:rsidR="00CA3401" w:rsidRPr="008B48A1">
        <w:rPr>
          <w:rFonts w:ascii="Times New Roman" w:hAnsi="Times New Roman" w:cs="Times New Roman"/>
          <w:sz w:val="22"/>
          <w:szCs w:val="22"/>
        </w:rPr>
        <w:t xml:space="preserve"> </w:t>
      </w:r>
      <w:r w:rsidRPr="008B48A1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8B48A1">
        <w:rPr>
          <w:rFonts w:ascii="Times New Roman" w:hAnsi="Times New Roman" w:cs="Times New Roman"/>
          <w:b/>
          <w:color w:val="auto"/>
          <w:sz w:val="22"/>
          <w:szCs w:val="22"/>
        </w:rPr>
        <w:t>waga 70%</w:t>
      </w:r>
      <w:r w:rsidRPr="008B48A1">
        <w:rPr>
          <w:rFonts w:ascii="Times New Roman" w:hAnsi="Times New Roman" w:cs="Times New Roman"/>
          <w:color w:val="auto"/>
          <w:sz w:val="22"/>
          <w:szCs w:val="22"/>
        </w:rPr>
        <w:t xml:space="preserve"> . Zaproponowana cena powinna zawierać wszystkie koszty związane z realizacją usługi</w:t>
      </w:r>
      <w:r w:rsidR="009C4444" w:rsidRPr="008B48A1">
        <w:rPr>
          <w:rFonts w:ascii="Times New Roman" w:hAnsi="Times New Roman" w:cs="Times New Roman"/>
          <w:color w:val="auto"/>
          <w:sz w:val="22"/>
          <w:szCs w:val="22"/>
        </w:rPr>
        <w:t>, w tym dostarczenie</w:t>
      </w:r>
      <w:r w:rsidR="004178AD">
        <w:rPr>
          <w:rFonts w:ascii="Times New Roman" w:hAnsi="Times New Roman" w:cs="Times New Roman"/>
          <w:color w:val="auto"/>
          <w:sz w:val="22"/>
          <w:szCs w:val="22"/>
        </w:rPr>
        <w:t xml:space="preserve"> materiałów na miejsce wskazane przez Zamawiającego</w:t>
      </w:r>
      <w:r w:rsidRPr="008B48A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C2C78" w:rsidRPr="008B48A1" w:rsidRDefault="00FC2C78" w:rsidP="008B48A1">
      <w:pPr>
        <w:numPr>
          <w:ilvl w:val="0"/>
          <w:numId w:val="16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Weryfikacja na podstawie przedłożonego przez Wykonawcę załącznika nr 1 uwzględniającego cenę brutto za </w:t>
      </w:r>
      <w:r w:rsidR="00CA3401" w:rsidRPr="008B48A1">
        <w:rPr>
          <w:rFonts w:ascii="Times New Roman" w:hAnsi="Times New Roman" w:cs="Times New Roman"/>
        </w:rPr>
        <w:t>wydruk 1 kompletu materiałów.</w:t>
      </w:r>
    </w:p>
    <w:p w:rsidR="00FC2C78" w:rsidRPr="008B48A1" w:rsidRDefault="00EE6628" w:rsidP="008B48A1">
      <w:pPr>
        <w:pStyle w:val="Defaul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</w:rPr>
        <w:t>Zasoby</w:t>
      </w:r>
      <w:r w:rsidR="00FC2C78" w:rsidRPr="008B48A1">
        <w:rPr>
          <w:rFonts w:ascii="Times New Roman" w:hAnsi="Times New Roman" w:cs="Times New Roman"/>
          <w:color w:val="auto"/>
          <w:sz w:val="22"/>
          <w:szCs w:val="22"/>
        </w:rPr>
        <w:t xml:space="preserve"> – osoby zatrudnione przez Wykonawcę (na podstawie umowy o pracę min. na ½ etatu lub umowę cywilno-prawną o równoważnym wymiarze)  i </w:t>
      </w:r>
      <w:r w:rsidR="00FC2C78" w:rsidRPr="008B48A1">
        <w:rPr>
          <w:rFonts w:ascii="Times New Roman" w:hAnsi="Times New Roman" w:cs="Times New Roman"/>
        </w:rPr>
        <w:t xml:space="preserve">zaangażowane przy realizacji zamówienia min. na cały czas jego trwania, będące </w:t>
      </w:r>
      <w:r w:rsidR="00FC2C78" w:rsidRPr="008B48A1">
        <w:rPr>
          <w:rFonts w:ascii="Times New Roman" w:hAnsi="Times New Roman" w:cs="Times New Roman"/>
          <w:color w:val="auto"/>
          <w:sz w:val="22"/>
          <w:szCs w:val="22"/>
        </w:rPr>
        <w:t xml:space="preserve">osobami zagrożonymi ubóstwem lub wykluczeniem społecznym – </w:t>
      </w:r>
      <w:r w:rsidR="00FC2C78" w:rsidRPr="008B48A1">
        <w:rPr>
          <w:rFonts w:ascii="Times New Roman" w:hAnsi="Times New Roman" w:cs="Times New Roman"/>
          <w:b/>
          <w:color w:val="auto"/>
          <w:sz w:val="22"/>
          <w:szCs w:val="22"/>
        </w:rPr>
        <w:t>waga 30%.</w:t>
      </w:r>
      <w:r w:rsidR="00FC2C78" w:rsidRPr="008B48A1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FC2C78" w:rsidRPr="008B48A1" w:rsidRDefault="00FC2C78" w:rsidP="008B48A1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osoby korzystające ze świadczeń z pomocy społecznej zgodnie z ustawą z dnia 12 marca 2004 r. o pomocy społecznej lub kwalifikujące się do objęcia wsparciem pomocy społecznej, tj. spełniające co najmniej jedną z przesłanek określonych w </w:t>
      </w:r>
      <w:proofErr w:type="spellStart"/>
      <w:r w:rsidRPr="008B48A1">
        <w:rPr>
          <w:rFonts w:ascii="Times New Roman" w:hAnsi="Times New Roman" w:cs="Times New Roman"/>
        </w:rPr>
        <w:t>art</w:t>
      </w:r>
      <w:proofErr w:type="spellEnd"/>
      <w:r w:rsidRPr="008B48A1">
        <w:rPr>
          <w:rFonts w:ascii="Times New Roman" w:hAnsi="Times New Roman" w:cs="Times New Roman"/>
        </w:rPr>
        <w:t>. 7 ustawy z dnia 12 marca 2004 r. o pomocy społecznej;</w:t>
      </w:r>
    </w:p>
    <w:p w:rsidR="00FC2C78" w:rsidRPr="008B48A1" w:rsidRDefault="00FC2C78" w:rsidP="008B48A1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osoby, o których mowa w </w:t>
      </w:r>
      <w:proofErr w:type="spellStart"/>
      <w:r w:rsidRPr="008B48A1">
        <w:rPr>
          <w:rFonts w:ascii="Times New Roman" w:hAnsi="Times New Roman" w:cs="Times New Roman"/>
        </w:rPr>
        <w:t>art</w:t>
      </w:r>
      <w:proofErr w:type="spellEnd"/>
      <w:r w:rsidRPr="008B48A1">
        <w:rPr>
          <w:rFonts w:ascii="Times New Roman" w:hAnsi="Times New Roman" w:cs="Times New Roman"/>
        </w:rPr>
        <w:t xml:space="preserve">. 1 ust. 2 ustawy z dnia 13 czerwca 2003 r. </w:t>
      </w:r>
      <w:r w:rsidRPr="008B48A1">
        <w:rPr>
          <w:rFonts w:ascii="Times New Roman" w:hAnsi="Times New Roman" w:cs="Times New Roman"/>
        </w:rPr>
        <w:br/>
        <w:t>o zatrudnieniu socjalnym;</w:t>
      </w:r>
    </w:p>
    <w:p w:rsidR="00FC2C78" w:rsidRPr="008B48A1" w:rsidRDefault="00FC2C78" w:rsidP="008B48A1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8B48A1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ustawy </w:t>
      </w:r>
      <w:r w:rsidRPr="008B48A1">
        <w:rPr>
          <w:rFonts w:ascii="Times New Roman" w:eastAsia="Calibri" w:hAnsi="Times New Roman" w:cs="Times New Roman"/>
          <w:color w:val="00000A"/>
          <w:lang w:eastAsia="en-US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FC2C78" w:rsidRPr="008B48A1" w:rsidRDefault="00FC2C78" w:rsidP="008B48A1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8B48A1">
        <w:rPr>
          <w:rFonts w:ascii="Times New Roman" w:eastAsia="Calibri" w:hAnsi="Times New Roman" w:cs="Times New Roman"/>
          <w:color w:val="00000A"/>
          <w:lang w:eastAsia="en-US"/>
        </w:rPr>
        <w:t xml:space="preserve">osoby zakwalifikowane do III profilu pomocy, zgodnie z ustawą z dnia 20 kwietnia 2004 r. o promocji zatrudnienia i instytucjach rynku pracy; </w:t>
      </w:r>
    </w:p>
    <w:p w:rsidR="00FC2C78" w:rsidRPr="008B48A1" w:rsidRDefault="00FC2C78" w:rsidP="008B48A1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8B48A1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tj. osoby:</w:t>
      </w:r>
    </w:p>
    <w:p w:rsidR="00FC2C78" w:rsidRPr="008B48A1" w:rsidRDefault="00FC2C78" w:rsidP="008B48A1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8B48A1">
        <w:rPr>
          <w:rFonts w:ascii="Times New Roman" w:eastAsia="Calibri" w:hAnsi="Times New Roman" w:cs="Times New Roman"/>
          <w:color w:val="00000A"/>
          <w:lang w:eastAsia="en-US"/>
        </w:rPr>
        <w:t>bez dachu nad głową (osoby żyjące w surowych i alarmujących warunkach),</w:t>
      </w:r>
    </w:p>
    <w:p w:rsidR="00FC2C78" w:rsidRPr="008B48A1" w:rsidRDefault="00FC2C78" w:rsidP="008B48A1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8B48A1">
        <w:rPr>
          <w:rFonts w:ascii="Times New Roman" w:eastAsia="Calibri" w:hAnsi="Times New Roman" w:cs="Times New Roman"/>
          <w:color w:val="00000A"/>
          <w:lang w:eastAsia="en-US"/>
        </w:rPr>
        <w:t xml:space="preserve">bez miejsca zamieszkania (osoby przebywające w schroniskach dla bezdomnych, w schroniskach dla kobiet, schroniskach dla imigrantów, osoby </w:t>
      </w:r>
      <w:r w:rsidRPr="008B48A1">
        <w:rPr>
          <w:rFonts w:ascii="Times New Roman" w:eastAsia="Calibri" w:hAnsi="Times New Roman" w:cs="Times New Roman"/>
          <w:color w:val="00000A"/>
          <w:lang w:eastAsia="en-US"/>
        </w:rPr>
        <w:lastRenderedPageBreak/>
        <w:t>opuszczające instytucje penitencjarne/karne/szpitale, instytucje opiekuńcze, osoby otrzymujące długookresowe wsparcie z powodu bezdomności w postaci specjalistycznego zakwaterowania wspieranego),</w:t>
      </w:r>
    </w:p>
    <w:p w:rsidR="00FC2C78" w:rsidRPr="008B48A1" w:rsidRDefault="00FC2C78" w:rsidP="008B48A1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8B48A1">
        <w:rPr>
          <w:rFonts w:ascii="Times New Roman" w:eastAsia="Calibri" w:hAnsi="Times New Roman" w:cs="Times New Roman"/>
          <w:color w:val="00000A"/>
          <w:lang w:eastAsia="en-US"/>
        </w:rPr>
        <w:t>z niezabezpieczonym zakwaterowaniem (osoby posiadające niepewny najem z nakazem eksmisji, osoby zagrożone przemocą),</w:t>
      </w:r>
    </w:p>
    <w:p w:rsidR="00FC2C78" w:rsidRPr="008B48A1" w:rsidRDefault="00FC2C78" w:rsidP="008B48A1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8B48A1">
        <w:rPr>
          <w:rFonts w:ascii="Times New Roman" w:eastAsia="Calibri" w:hAnsi="Times New Roman" w:cs="Times New Roman"/>
          <w:color w:val="00000A"/>
          <w:lang w:eastAsia="en-US"/>
        </w:rPr>
        <w:t xml:space="preserve">z nieodpowiednimi warunkami mieszkaniowymi (rozumianymi jako konstrukcje tymczasowe, mieszkania </w:t>
      </w:r>
      <w:proofErr w:type="spellStart"/>
      <w:r w:rsidRPr="008B48A1">
        <w:rPr>
          <w:rFonts w:ascii="Times New Roman" w:eastAsia="Calibri" w:hAnsi="Times New Roman" w:cs="Times New Roman"/>
          <w:color w:val="00000A"/>
          <w:lang w:eastAsia="en-US"/>
        </w:rPr>
        <w:t>substandardowe</w:t>
      </w:r>
      <w:proofErr w:type="spellEnd"/>
      <w:r w:rsidRPr="008B48A1">
        <w:rPr>
          <w:rFonts w:ascii="Times New Roman" w:eastAsia="Calibri" w:hAnsi="Times New Roman" w:cs="Times New Roman"/>
          <w:color w:val="00000A"/>
          <w:lang w:eastAsia="en-US"/>
        </w:rPr>
        <w:t xml:space="preserve">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FC2C78" w:rsidRPr="008B48A1" w:rsidRDefault="00FC2C78" w:rsidP="008B48A1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8B48A1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FC2C78" w:rsidRPr="008B48A1" w:rsidRDefault="00FC2C78" w:rsidP="008B48A1">
      <w:pPr>
        <w:numPr>
          <w:ilvl w:val="0"/>
          <w:numId w:val="16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Weryfikacja na podstawie przedłożonego przez Wykonawcę załącznika nr 1 uwzględniającego liczbę osób przedstawionych do realizacji usługi, zgodnie z zapisami powyższego kryterium .</w:t>
      </w:r>
    </w:p>
    <w:p w:rsidR="00FC2C78" w:rsidRPr="008B48A1" w:rsidRDefault="00FC2C78" w:rsidP="008B48A1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FC2C78" w:rsidRPr="008B48A1" w:rsidRDefault="00FC2C78" w:rsidP="008B48A1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8B48A1">
        <w:rPr>
          <w:rFonts w:ascii="Times New Roman" w:eastAsia="Times New Roman" w:hAnsi="Times New Roman" w:cs="Times New Roman"/>
          <w:b/>
          <w:szCs w:val="25"/>
        </w:rPr>
        <w:t>Uwaga:</w:t>
      </w:r>
      <w:r w:rsidRPr="008B48A1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125E42" w:rsidRPr="008B48A1" w:rsidRDefault="00125E42" w:rsidP="008B48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22"/>
          <w:u w:val="single"/>
        </w:rPr>
      </w:pPr>
    </w:p>
    <w:p w:rsidR="00125E42" w:rsidRPr="008B48A1" w:rsidRDefault="00125E42" w:rsidP="008B48A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8B48A1" w:rsidRDefault="00125E42" w:rsidP="008B48A1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8B48A1" w:rsidRDefault="009B0372" w:rsidP="008B48A1">
      <w:pPr>
        <w:pStyle w:val="Tekstpodstawowywcity"/>
        <w:numPr>
          <w:ilvl w:val="0"/>
          <w:numId w:val="15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Koszt usługi - Cena brutto za</w:t>
      </w:r>
      <w:r w:rsidR="00125E42" w:rsidRPr="008B48A1">
        <w:rPr>
          <w:rFonts w:ascii="Times New Roman" w:hAnsi="Times New Roman" w:cs="Times New Roman"/>
          <w:szCs w:val="22"/>
        </w:rPr>
        <w:t xml:space="preserve"> </w:t>
      </w:r>
      <w:r w:rsidR="0043230D" w:rsidRPr="008B48A1">
        <w:rPr>
          <w:rFonts w:ascii="Times New Roman" w:hAnsi="Times New Roman" w:cs="Times New Roman"/>
          <w:szCs w:val="22"/>
        </w:rPr>
        <w:t>wydruk 1 kompletu materiałów szkoleniowych</w:t>
      </w:r>
      <w:r>
        <w:rPr>
          <w:rFonts w:ascii="Times New Roman" w:hAnsi="Times New Roman" w:cs="Times New Roman"/>
          <w:szCs w:val="22"/>
        </w:rPr>
        <w:t xml:space="preserve"> dla 1 uczestnika</w:t>
      </w:r>
    </w:p>
    <w:p w:rsidR="00125E42" w:rsidRPr="008B48A1" w:rsidRDefault="00125E42" w:rsidP="008B48A1">
      <w:pPr>
        <w:spacing w:line="276" w:lineRule="auto"/>
        <w:jc w:val="center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CRn</w:t>
      </w:r>
    </w:p>
    <w:p w:rsidR="00125E42" w:rsidRPr="008B48A1" w:rsidRDefault="00125E42" w:rsidP="008B48A1">
      <w:pPr>
        <w:spacing w:line="276" w:lineRule="auto"/>
        <w:jc w:val="center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 xml:space="preserve">KU </w:t>
      </w:r>
      <w:r w:rsidRPr="008B48A1">
        <w:rPr>
          <w:rFonts w:ascii="Times New Roman" w:hAnsi="Times New Roman" w:cs="Times New Roman"/>
        </w:rPr>
        <w:t xml:space="preserve">=    ---------------------------      x </w:t>
      </w:r>
      <w:r w:rsidR="00EE6628" w:rsidRPr="008B48A1">
        <w:rPr>
          <w:rFonts w:ascii="Times New Roman" w:hAnsi="Times New Roman" w:cs="Times New Roman"/>
          <w:b/>
          <w:bCs/>
        </w:rPr>
        <w:t>7</w:t>
      </w:r>
      <w:r w:rsidRPr="008B48A1">
        <w:rPr>
          <w:rFonts w:ascii="Times New Roman" w:hAnsi="Times New Roman" w:cs="Times New Roman"/>
          <w:b/>
        </w:rPr>
        <w:t>0 pkt.</w:t>
      </w:r>
    </w:p>
    <w:p w:rsidR="00125E42" w:rsidRPr="008B48A1" w:rsidRDefault="00125E42" w:rsidP="008B48A1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8B48A1">
        <w:rPr>
          <w:rFonts w:ascii="Times New Roman" w:hAnsi="Times New Roman" w:cs="Times New Roman"/>
          <w:b/>
        </w:rPr>
        <w:t>CRo</w:t>
      </w:r>
      <w:proofErr w:type="spellEnd"/>
    </w:p>
    <w:p w:rsidR="00125E42" w:rsidRPr="008B48A1" w:rsidRDefault="00125E42" w:rsidP="008B48A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8B48A1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8B48A1">
        <w:rPr>
          <w:rFonts w:ascii="Times New Roman" w:hAnsi="Times New Roman" w:cs="Times New Roman"/>
          <w:szCs w:val="22"/>
        </w:rPr>
        <w:t>punktowa</w:t>
      </w:r>
      <w:r w:rsidRPr="008B48A1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8B48A1" w:rsidRDefault="00125E42" w:rsidP="008B48A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  <w:szCs w:val="22"/>
        </w:rPr>
        <w:t>CRn</w:t>
      </w:r>
      <w:r w:rsidRPr="008B48A1">
        <w:rPr>
          <w:rFonts w:ascii="Times New Roman" w:hAnsi="Times New Roman" w:cs="Times New Roman"/>
          <w:szCs w:val="22"/>
        </w:rPr>
        <w:t xml:space="preserve"> - cena brutto za </w:t>
      </w:r>
      <w:r w:rsidR="00A36197" w:rsidRPr="008B48A1">
        <w:rPr>
          <w:rFonts w:ascii="Times New Roman" w:hAnsi="Times New Roman" w:cs="Times New Roman"/>
          <w:szCs w:val="22"/>
        </w:rPr>
        <w:t xml:space="preserve">wydruk 1 kompletu materiałów </w:t>
      </w:r>
      <w:r w:rsidRPr="008B48A1">
        <w:rPr>
          <w:rFonts w:ascii="Times New Roman" w:hAnsi="Times New Roman" w:cs="Times New Roman"/>
          <w:szCs w:val="22"/>
        </w:rPr>
        <w:t>wg najkorzystniejszej oferty.</w:t>
      </w:r>
    </w:p>
    <w:p w:rsidR="00125E42" w:rsidRPr="008B48A1" w:rsidRDefault="00125E42" w:rsidP="008B48A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8B48A1">
        <w:rPr>
          <w:rFonts w:ascii="Times New Roman" w:hAnsi="Times New Roman" w:cs="Times New Roman"/>
          <w:b/>
          <w:szCs w:val="22"/>
        </w:rPr>
        <w:t>CRo</w:t>
      </w:r>
      <w:r w:rsidR="00A36197" w:rsidRPr="008B48A1">
        <w:rPr>
          <w:rFonts w:ascii="Times New Roman" w:hAnsi="Times New Roman" w:cs="Times New Roman"/>
          <w:szCs w:val="22"/>
        </w:rPr>
        <w:t xml:space="preserve"> - cena brutto za wydruk 1 kompletu materiałów</w:t>
      </w:r>
      <w:r w:rsidRPr="008B48A1">
        <w:rPr>
          <w:rFonts w:ascii="Times New Roman" w:hAnsi="Times New Roman" w:cs="Times New Roman"/>
          <w:szCs w:val="22"/>
        </w:rPr>
        <w:t xml:space="preserve"> wg ocenianej oferty.</w:t>
      </w:r>
    </w:p>
    <w:p w:rsidR="00125E42" w:rsidRPr="008B48A1" w:rsidRDefault="00125E42" w:rsidP="008B48A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Pr="008B48A1" w:rsidRDefault="00EE6628" w:rsidP="008B48A1">
      <w:pPr>
        <w:pStyle w:val="Tekstpodstawowywcity"/>
        <w:numPr>
          <w:ilvl w:val="0"/>
          <w:numId w:val="15"/>
        </w:numPr>
        <w:tabs>
          <w:tab w:val="clear" w:pos="720"/>
          <w:tab w:val="left" w:pos="-5387"/>
          <w:tab w:val="num" w:pos="0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szCs w:val="22"/>
        </w:rPr>
        <w:t>Zasoby</w:t>
      </w:r>
      <w:r w:rsidR="00125E42" w:rsidRPr="008B48A1">
        <w:rPr>
          <w:rFonts w:ascii="Times New Roman" w:hAnsi="Times New Roman" w:cs="Times New Roman"/>
          <w:szCs w:val="22"/>
        </w:rPr>
        <w:t xml:space="preserve"> </w:t>
      </w:r>
      <w:r w:rsidR="00A957C1" w:rsidRPr="008B48A1">
        <w:rPr>
          <w:rFonts w:ascii="Times New Roman" w:hAnsi="Times New Roman" w:cs="Times New Roman"/>
          <w:szCs w:val="22"/>
        </w:rPr>
        <w:t>–</w:t>
      </w:r>
      <w:r w:rsidR="00125E42" w:rsidRPr="008B48A1">
        <w:rPr>
          <w:rFonts w:ascii="Times New Roman" w:hAnsi="Times New Roman" w:cs="Times New Roman"/>
          <w:szCs w:val="22"/>
        </w:rPr>
        <w:t xml:space="preserve"> przedstawione do realizacji usługi, </w:t>
      </w:r>
      <w:r w:rsidR="004677C0" w:rsidRPr="008B48A1">
        <w:rPr>
          <w:rFonts w:ascii="Times New Roman" w:hAnsi="Times New Roman" w:cs="Times New Roman"/>
          <w:szCs w:val="22"/>
        </w:rPr>
        <w:t>z</w:t>
      </w:r>
      <w:r w:rsidR="005F1D31" w:rsidRPr="008B48A1">
        <w:rPr>
          <w:rFonts w:ascii="Times New Roman" w:hAnsi="Times New Roman" w:cs="Times New Roman"/>
          <w:szCs w:val="22"/>
        </w:rPr>
        <w:t>godnie z zapisami kryterium b)</w:t>
      </w:r>
      <w:r w:rsidR="004677C0" w:rsidRPr="008B48A1">
        <w:rPr>
          <w:rFonts w:ascii="Times New Roman" w:hAnsi="Times New Roman" w:cs="Times New Roman"/>
          <w:szCs w:val="22"/>
        </w:rPr>
        <w:t xml:space="preserve"> – Zasoby.</w:t>
      </w:r>
    </w:p>
    <w:p w:rsidR="005F1D31" w:rsidRPr="008B48A1" w:rsidRDefault="005F1D31" w:rsidP="008B48A1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5F1D31" w:rsidRPr="008B48A1" w:rsidRDefault="005F1D31" w:rsidP="008B48A1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0 </w:t>
      </w:r>
      <w:proofErr w:type="spellStart"/>
      <w:r w:rsidRPr="008B48A1">
        <w:rPr>
          <w:rFonts w:ascii="Times New Roman" w:hAnsi="Times New Roman" w:cs="Times New Roman"/>
        </w:rPr>
        <w:t>pkt</w:t>
      </w:r>
      <w:proofErr w:type="spellEnd"/>
      <w:r w:rsidRPr="008B48A1">
        <w:rPr>
          <w:rFonts w:ascii="Times New Roman" w:hAnsi="Times New Roman" w:cs="Times New Roman"/>
        </w:rPr>
        <w:t xml:space="preserve"> – nie zapewnienie </w:t>
      </w:r>
      <w:r w:rsidRPr="008B48A1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5F1D31" w:rsidRPr="008B48A1" w:rsidRDefault="005F1D31" w:rsidP="008B48A1">
      <w:pPr>
        <w:pStyle w:val="Akapitzlist"/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8B48A1">
        <w:rPr>
          <w:rFonts w:ascii="Times New Roman" w:hAnsi="Times New Roman" w:cs="Times New Roman"/>
        </w:rPr>
        <w:t xml:space="preserve">10 </w:t>
      </w:r>
      <w:proofErr w:type="spellStart"/>
      <w:r w:rsidRPr="008B48A1">
        <w:rPr>
          <w:rFonts w:ascii="Times New Roman" w:hAnsi="Times New Roman" w:cs="Times New Roman"/>
        </w:rPr>
        <w:t>pkt</w:t>
      </w:r>
      <w:proofErr w:type="spellEnd"/>
      <w:r w:rsidRPr="008B48A1">
        <w:rPr>
          <w:rFonts w:ascii="Times New Roman" w:hAnsi="Times New Roman" w:cs="Times New Roman"/>
        </w:rPr>
        <w:t xml:space="preserve"> – zapewnienie </w:t>
      </w:r>
      <w:r w:rsidRPr="008B48A1">
        <w:rPr>
          <w:rFonts w:ascii="Times New Roman" w:hAnsi="Times New Roman" w:cs="Times New Roman"/>
          <w:lang w:eastAsia="ar-SA"/>
        </w:rPr>
        <w:t>1 osoby spełniającej kryteria;</w:t>
      </w:r>
    </w:p>
    <w:p w:rsidR="005F1D31" w:rsidRPr="008B48A1" w:rsidRDefault="005F1D31" w:rsidP="008B48A1">
      <w:pPr>
        <w:pStyle w:val="Akapitzlist"/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r w:rsidRPr="008B48A1">
        <w:rPr>
          <w:rFonts w:ascii="Times New Roman" w:hAnsi="Times New Roman" w:cs="Times New Roman"/>
          <w:lang w:eastAsia="ar-SA"/>
        </w:rPr>
        <w:t xml:space="preserve">20 </w:t>
      </w:r>
      <w:proofErr w:type="spellStart"/>
      <w:r w:rsidRPr="008B48A1">
        <w:rPr>
          <w:rFonts w:ascii="Times New Roman" w:hAnsi="Times New Roman" w:cs="Times New Roman"/>
          <w:lang w:eastAsia="ar-SA"/>
        </w:rPr>
        <w:t>pkt</w:t>
      </w:r>
      <w:proofErr w:type="spellEnd"/>
      <w:r w:rsidRPr="008B48A1">
        <w:rPr>
          <w:rFonts w:ascii="Times New Roman" w:hAnsi="Times New Roman" w:cs="Times New Roman"/>
          <w:lang w:eastAsia="ar-SA"/>
        </w:rPr>
        <w:t xml:space="preserve"> – zapewnienie od 2 do 3 osób spełniających kryteria;</w:t>
      </w:r>
    </w:p>
    <w:p w:rsidR="005F1D31" w:rsidRPr="008B48A1" w:rsidRDefault="004178AD" w:rsidP="008B48A1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  <w:proofErr w:type="spellStart"/>
      <w:r>
        <w:rPr>
          <w:rFonts w:ascii="Times New Roman" w:hAnsi="Times New Roman" w:cs="Times New Roman"/>
          <w:lang w:eastAsia="ar-SA"/>
        </w:rPr>
        <w:t>p</w:t>
      </w:r>
      <w:r w:rsidR="005F1D31" w:rsidRPr="008B48A1">
        <w:rPr>
          <w:rFonts w:ascii="Times New Roman" w:hAnsi="Times New Roman" w:cs="Times New Roman"/>
          <w:lang w:eastAsia="ar-SA"/>
        </w:rPr>
        <w:t>kt</w:t>
      </w:r>
      <w:proofErr w:type="spellEnd"/>
      <w:r w:rsidR="005F1D31" w:rsidRPr="008B48A1">
        <w:rPr>
          <w:rFonts w:ascii="Times New Roman" w:hAnsi="Times New Roman" w:cs="Times New Roman"/>
          <w:lang w:eastAsia="ar-SA"/>
        </w:rPr>
        <w:t xml:space="preserve"> – zapewnienie powyżej 3 </w:t>
      </w:r>
      <w:proofErr w:type="spellStart"/>
      <w:r w:rsidR="005F1D31" w:rsidRPr="008B48A1">
        <w:rPr>
          <w:rFonts w:ascii="Times New Roman" w:hAnsi="Times New Roman" w:cs="Times New Roman"/>
          <w:lang w:eastAsia="ar-SA"/>
        </w:rPr>
        <w:t>osob</w:t>
      </w:r>
      <w:proofErr w:type="spellEnd"/>
      <w:r w:rsidR="005F1D31" w:rsidRPr="008B48A1">
        <w:rPr>
          <w:rFonts w:ascii="Times New Roman" w:hAnsi="Times New Roman" w:cs="Times New Roman"/>
          <w:lang w:eastAsia="ar-SA"/>
        </w:rPr>
        <w:t xml:space="preserve"> spełniających kryteria. </w:t>
      </w:r>
    </w:p>
    <w:p w:rsidR="008B48A1" w:rsidRPr="00A127DC" w:rsidRDefault="008B48A1" w:rsidP="00A127DC">
      <w:pPr>
        <w:spacing w:after="0" w:line="276" w:lineRule="auto"/>
        <w:jc w:val="both"/>
        <w:rPr>
          <w:rFonts w:ascii="Times New Roman" w:hAnsi="Times New Roman" w:cs="Times New Roman"/>
          <w:lang w:eastAsia="ar-SA"/>
        </w:rPr>
      </w:pPr>
    </w:p>
    <w:p w:rsidR="005F1D31" w:rsidRPr="008B48A1" w:rsidRDefault="005F1D31" w:rsidP="008B48A1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5F1D31" w:rsidRPr="008B48A1" w:rsidRDefault="005F1D31" w:rsidP="008B48A1">
      <w:pPr>
        <w:pStyle w:val="Akapitzlist"/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8B48A1">
        <w:rPr>
          <w:rFonts w:ascii="Times New Roman" w:hAnsi="Times New Roman" w:cs="Times New Roman"/>
          <w:b/>
        </w:rPr>
        <w:t>ZOKo</w:t>
      </w:r>
      <w:proofErr w:type="spellEnd"/>
    </w:p>
    <w:p w:rsidR="005F1D31" w:rsidRPr="008B48A1" w:rsidRDefault="005F1D31" w:rsidP="008B48A1">
      <w:pPr>
        <w:pStyle w:val="Akapitzlist"/>
        <w:spacing w:line="276" w:lineRule="auto"/>
        <w:jc w:val="center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ZOK = ---------------- x 30 pkt.</w:t>
      </w:r>
    </w:p>
    <w:p w:rsidR="004966EA" w:rsidRPr="008B48A1" w:rsidRDefault="005F1D31" w:rsidP="008B48A1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B48A1">
        <w:rPr>
          <w:rFonts w:ascii="Times New Roman" w:hAnsi="Times New Roman" w:cs="Times New Roman"/>
          <w:b/>
        </w:rPr>
        <w:t>ZOKn</w:t>
      </w:r>
      <w:proofErr w:type="spellEnd"/>
    </w:p>
    <w:p w:rsidR="00125E42" w:rsidRPr="008B48A1" w:rsidRDefault="00125E42" w:rsidP="008B48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ZOK</w:t>
      </w:r>
      <w:r w:rsidRPr="008B48A1">
        <w:rPr>
          <w:rFonts w:ascii="Times New Roman" w:hAnsi="Times New Roman" w:cs="Times New Roman"/>
        </w:rPr>
        <w:t xml:space="preserve"> - wartość punktowa: zasoby kadrowe przedstawione do realizacji usługi</w:t>
      </w:r>
    </w:p>
    <w:p w:rsidR="00125E42" w:rsidRPr="008B48A1" w:rsidRDefault="00125E42" w:rsidP="008B48A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  <w:szCs w:val="22"/>
          <w:lang w:eastAsia="pl-PL"/>
        </w:rPr>
        <w:lastRenderedPageBreak/>
        <w:t>ZOKo</w:t>
      </w:r>
      <w:r w:rsidRPr="008B48A1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125E42" w:rsidRPr="008B48A1" w:rsidRDefault="00125E42" w:rsidP="008B48A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  <w:szCs w:val="22"/>
          <w:lang w:eastAsia="pl-PL"/>
        </w:rPr>
        <w:t>ZOKn</w:t>
      </w:r>
      <w:r w:rsidRPr="008B48A1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125E42" w:rsidRPr="008B48A1" w:rsidRDefault="00125E42" w:rsidP="008B48A1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125E42" w:rsidRPr="008B48A1" w:rsidRDefault="00125E42" w:rsidP="008B48A1">
      <w:pPr>
        <w:spacing w:line="276" w:lineRule="auto"/>
        <w:jc w:val="center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8B48A1" w:rsidRDefault="00125E42" w:rsidP="008B48A1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Pr="008B48A1" w:rsidRDefault="00125E42" w:rsidP="008B48A1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Strona internetowa </w:t>
      </w:r>
      <w:r w:rsidR="005F1D31" w:rsidRPr="008B48A1">
        <w:rPr>
          <w:rFonts w:ascii="Times New Roman" w:hAnsi="Times New Roman" w:cs="Times New Roman"/>
        </w:rPr>
        <w:t>(Baza Konkurencyjności</w:t>
      </w:r>
      <w:r w:rsidR="004677C0" w:rsidRPr="008B48A1">
        <w:rPr>
          <w:rFonts w:ascii="Times New Roman" w:hAnsi="Times New Roman" w:cs="Times New Roman"/>
        </w:rPr>
        <w:t>)</w:t>
      </w:r>
    </w:p>
    <w:p w:rsidR="004178AD" w:rsidRPr="00A127DC" w:rsidRDefault="005F1D31" w:rsidP="00A127DC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Strona </w:t>
      </w:r>
      <w:proofErr w:type="spellStart"/>
      <w:r w:rsidR="00C27DDA" w:rsidRPr="008B48A1">
        <w:rPr>
          <w:rFonts w:ascii="Times New Roman" w:hAnsi="Times New Roman" w:cs="Times New Roman"/>
        </w:rPr>
        <w:t>projektu</w:t>
      </w:r>
      <w:proofErr w:type="spellEnd"/>
      <w:r w:rsidR="00C27DDA" w:rsidRPr="008B48A1">
        <w:rPr>
          <w:rFonts w:ascii="Times New Roman" w:hAnsi="Times New Roman" w:cs="Times New Roman"/>
        </w:rPr>
        <w:t xml:space="preserve"> OWES „Dobra Robota”</w:t>
      </w:r>
    </w:p>
    <w:p w:rsidR="00125E42" w:rsidRPr="008B48A1" w:rsidRDefault="00125E42" w:rsidP="008B48A1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14"/>
        </w:rPr>
      </w:pPr>
    </w:p>
    <w:p w:rsidR="00125E42" w:rsidRPr="008B48A1" w:rsidRDefault="00125E42" w:rsidP="008B48A1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8B48A1" w:rsidRDefault="004677C0" w:rsidP="008B48A1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8A1">
        <w:rPr>
          <w:rFonts w:ascii="Times New Roman" w:hAnsi="Times New Roman" w:cs="Times New Roman"/>
          <w:sz w:val="24"/>
          <w:szCs w:val="24"/>
        </w:rPr>
        <w:t xml:space="preserve">Wykonawca może złożyć tylko jedną ofertę. Treść oferty musi odpowiadać treści niniejszego zapytania ofertowego. </w:t>
      </w:r>
    </w:p>
    <w:p w:rsidR="004677C0" w:rsidRPr="008B48A1" w:rsidRDefault="004677C0" w:rsidP="008B48A1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Oferty należy składać w wersji elektronicznej, wg załączonego formularza na adres: </w:t>
      </w:r>
      <w:hyperlink r:id="rId11" w:history="1">
        <w:r w:rsidRPr="008B48A1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8B48A1">
        <w:rPr>
          <w:rFonts w:ascii="Times New Roman" w:hAnsi="Times New Roman" w:cs="Times New Roman"/>
        </w:rPr>
        <w:t xml:space="preserve"> lub w formie papierowej w biurze TPBA Koło Gdańskie </w:t>
      </w:r>
      <w:r w:rsidR="00985F2F" w:rsidRPr="008B48A1">
        <w:rPr>
          <w:rFonts w:ascii="Times New Roman" w:hAnsi="Times New Roman" w:cs="Times New Roman"/>
        </w:rPr>
        <w:br/>
      </w:r>
      <w:r w:rsidRPr="008B48A1">
        <w:rPr>
          <w:rFonts w:ascii="Times New Roman" w:hAnsi="Times New Roman" w:cs="Times New Roman"/>
        </w:rPr>
        <w:t xml:space="preserve">ul. Władysława IV 12, 80-547  Gdańsk do dnia </w:t>
      </w:r>
      <w:r w:rsidR="000518B3">
        <w:rPr>
          <w:rFonts w:ascii="Times New Roman" w:hAnsi="Times New Roman" w:cs="Times New Roman"/>
          <w:b/>
          <w:u w:val="single"/>
        </w:rPr>
        <w:t>24</w:t>
      </w:r>
      <w:r w:rsidR="00C91A5E">
        <w:rPr>
          <w:rFonts w:ascii="Times New Roman" w:hAnsi="Times New Roman" w:cs="Times New Roman"/>
          <w:b/>
          <w:u w:val="single"/>
        </w:rPr>
        <w:t>.11</w:t>
      </w:r>
      <w:r w:rsidRPr="008B48A1">
        <w:rPr>
          <w:rFonts w:ascii="Times New Roman" w:hAnsi="Times New Roman" w:cs="Times New Roman"/>
          <w:b/>
          <w:u w:val="single"/>
        </w:rPr>
        <w:t>.2017</w:t>
      </w:r>
      <w:r w:rsidRPr="008B48A1">
        <w:rPr>
          <w:rFonts w:ascii="Times New Roman" w:hAnsi="Times New Roman" w:cs="Times New Roman"/>
        </w:rPr>
        <w:t xml:space="preserve"> </w:t>
      </w:r>
      <w:r w:rsidR="00985F2F" w:rsidRPr="008B48A1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4677C0" w:rsidRPr="008B48A1" w:rsidRDefault="004677C0" w:rsidP="008B48A1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8A1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125E42" w:rsidRPr="008B48A1" w:rsidRDefault="004677C0" w:rsidP="008B48A1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8A1">
        <w:rPr>
          <w:rFonts w:ascii="Times New Roman" w:hAnsi="Times New Roman" w:cs="Times New Roman"/>
          <w:sz w:val="24"/>
          <w:szCs w:val="24"/>
        </w:rPr>
        <w:t>Niekompletna oferta zostanie odrzucona.</w:t>
      </w:r>
    </w:p>
    <w:p w:rsidR="000E3CCC" w:rsidRPr="008B48A1" w:rsidRDefault="000E3CCC" w:rsidP="008B48A1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E42" w:rsidRPr="008B48A1" w:rsidRDefault="00125E42" w:rsidP="008B48A1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Sposób sporządzenia oferty</w:t>
      </w:r>
    </w:p>
    <w:p w:rsidR="00125E42" w:rsidRPr="008B48A1" w:rsidRDefault="00125E42" w:rsidP="008B48A1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000000"/>
        </w:rPr>
        <w:t>Ofertę można składać wyłącznie na formularzu, którego wzór przedstawiono w załączniku nr 1 do niniejszego zapytania ofertowego.</w:t>
      </w:r>
    </w:p>
    <w:p w:rsidR="00125E42" w:rsidRPr="008B48A1" w:rsidRDefault="00125E42" w:rsidP="008B48A1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8B48A1" w:rsidRDefault="009F4536" w:rsidP="008B48A1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000000"/>
        </w:rPr>
        <w:t>Załącznik nr 2</w:t>
      </w:r>
      <w:r w:rsidR="00125E42" w:rsidRPr="008B48A1">
        <w:rPr>
          <w:rFonts w:ascii="Times New Roman" w:hAnsi="Times New Roman" w:cs="Times New Roman"/>
          <w:color w:val="000000"/>
        </w:rPr>
        <w:t xml:space="preserve"> o braku powiązań kapitałowych i osobowych.</w:t>
      </w:r>
    </w:p>
    <w:p w:rsidR="008B48A1" w:rsidRPr="008B48A1" w:rsidRDefault="008B48A1" w:rsidP="008B48A1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000000"/>
        </w:rPr>
        <w:t>Dokumenty potwierdzające uprawnienia do wykonywania działalności będącej przedmiotem niniejszego zamówienia.</w:t>
      </w:r>
    </w:p>
    <w:p w:rsidR="00125E42" w:rsidRPr="008B48A1" w:rsidRDefault="00125E42" w:rsidP="008B48A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8B48A1" w:rsidRDefault="00125E42" w:rsidP="008B48A1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Informacje dodatkowe</w:t>
      </w:r>
    </w:p>
    <w:p w:rsidR="00125E42" w:rsidRPr="008B48A1" w:rsidRDefault="00125E42" w:rsidP="008B48A1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Zamawiający zastrzega, iż warunki ogłoszenia mogą być zmienione lub ogłoszenie może zostać anulowane, o czym Wykonawcy zostaną powiadomieni. Nabór ofert może zostać zamknięty bez wybrania Wykonawcy. Zamawiający może podjąć indywidualne negocjacje dotyczące ceny i zakresu oferty z Wykonawcą, którego oferta będzie najkorzystniejsza. </w:t>
      </w:r>
    </w:p>
    <w:p w:rsidR="000E3CCC" w:rsidRPr="008B48A1" w:rsidRDefault="000E3CCC" w:rsidP="008B48A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B48A1">
        <w:rPr>
          <w:rFonts w:ascii="Times New Roman" w:hAnsi="Times New Roman" w:cs="Times New Roman"/>
          <w:b/>
        </w:rPr>
        <w:t>W przypadku złożenia ofert na kwoty wyższe niż przewidziane środki projektowe niniejsze zapytanie ofertowe zostanie unieważnione.</w:t>
      </w:r>
    </w:p>
    <w:p w:rsidR="00125E42" w:rsidRPr="008B48A1" w:rsidRDefault="00125E42" w:rsidP="008B48A1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 </w:t>
      </w:r>
    </w:p>
    <w:p w:rsidR="00125E42" w:rsidRPr="008B48A1" w:rsidRDefault="00125E42" w:rsidP="008B48A1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8B48A1">
        <w:rPr>
          <w:sz w:val="22"/>
          <w:szCs w:val="22"/>
        </w:rPr>
        <w:t>Oferty niekompletne i złożone po wyznaczonym terminie składania ofert nie będą rozpatrywane.</w:t>
      </w:r>
    </w:p>
    <w:p w:rsidR="000E3CCC" w:rsidRDefault="00125E42" w:rsidP="008B48A1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8B48A1">
        <w:rPr>
          <w:sz w:val="22"/>
          <w:szCs w:val="22"/>
        </w:rPr>
        <w:t>Dopuszczalną i akceptowalną formą korespondencji na każdym etapie jest forma elektroniczna. O wynikach postępowania jego uczestnicy zostaną poinformowani drogą mailową.</w:t>
      </w:r>
    </w:p>
    <w:p w:rsidR="008B48A1" w:rsidRPr="008B48A1" w:rsidRDefault="008B48A1" w:rsidP="008B48A1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125E42" w:rsidRPr="008B48A1" w:rsidRDefault="000E3CCC" w:rsidP="008B48A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B48A1">
        <w:rPr>
          <w:rFonts w:ascii="Times New Roman" w:hAnsi="Times New Roman" w:cs="Times New Roman"/>
          <w:b/>
        </w:rPr>
        <w:t>W trakcie realizacji niniejszego zamówienia, zgodnie z zasadą konkurencyjności, możliwe jest zwiększenie wartości tego zamówienia do wysokości 50% wartości zamówienia określonego w umowie z Wykonawcą.</w:t>
      </w:r>
    </w:p>
    <w:p w:rsidR="00125E42" w:rsidRPr="008B48A1" w:rsidRDefault="00125E42" w:rsidP="008B48A1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lastRenderedPageBreak/>
        <w:t>Warunki zawarcia umowy</w:t>
      </w:r>
    </w:p>
    <w:p w:rsidR="00125E42" w:rsidRPr="008B48A1" w:rsidRDefault="00125E42" w:rsidP="008B48A1">
      <w:pPr>
        <w:spacing w:line="276" w:lineRule="auto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8B48A1">
        <w:rPr>
          <w:rFonts w:ascii="Times New Roman" w:hAnsi="Times New Roman" w:cs="Times New Roman"/>
        </w:rPr>
        <w:t>u Zamawiającego.</w:t>
      </w:r>
    </w:p>
    <w:p w:rsidR="00125E42" w:rsidRPr="008B48A1" w:rsidRDefault="00125E42" w:rsidP="008B48A1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125E42" w:rsidRPr="008B48A1" w:rsidRDefault="00125E42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8B48A1" w:rsidRDefault="00125E42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8B48A1" w:rsidRDefault="00125E42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8B48A1" w:rsidRDefault="00125E42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8B48A1" w:rsidRDefault="00125E42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8B48A1" w:rsidRDefault="00125E42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8B48A1" w:rsidRDefault="008F39DE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8B48A1" w:rsidRDefault="008F39DE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8B48A1" w:rsidRDefault="008F39DE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8B48A1" w:rsidRDefault="008F39DE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8B48A1" w:rsidRDefault="008F39DE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8B48A1" w:rsidRDefault="008F39DE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8B48A1" w:rsidRDefault="008F39DE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52886" w:rsidRDefault="00B52886" w:rsidP="008B48A1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8B48A1" w:rsidRDefault="008B48A1" w:rsidP="008B48A1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8B48A1" w:rsidRDefault="008B48A1" w:rsidP="008B48A1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8B48A1" w:rsidRDefault="008B48A1" w:rsidP="008B48A1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8B48A1" w:rsidRDefault="008B48A1" w:rsidP="008B48A1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8B48A1" w:rsidRDefault="008B48A1" w:rsidP="008B48A1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8B48A1" w:rsidRDefault="008B48A1" w:rsidP="008B48A1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8B48A1" w:rsidRDefault="008B48A1" w:rsidP="008B48A1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A127DC" w:rsidRDefault="00A127DC" w:rsidP="008B48A1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8F39DE" w:rsidRDefault="008F39DE" w:rsidP="008B48A1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A127DC" w:rsidRDefault="00A127DC" w:rsidP="008B48A1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A127DC" w:rsidRDefault="00A127DC" w:rsidP="008B48A1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A127DC" w:rsidRDefault="00A127DC" w:rsidP="008B48A1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A127DC" w:rsidRPr="008B48A1" w:rsidRDefault="00A127DC" w:rsidP="00A127D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A127DC" w:rsidRPr="008B48A1" w:rsidRDefault="00A127DC" w:rsidP="00A127DC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8B48A1">
        <w:rPr>
          <w:rFonts w:ascii="Times New Roman" w:eastAsia="Calibri" w:hAnsi="Times New Roman" w:cs="Times New Roman"/>
        </w:rPr>
        <w:t>ZAŁĄCZNIK NR 1</w:t>
      </w:r>
      <w:r w:rsidRPr="008B48A1">
        <w:rPr>
          <w:rFonts w:ascii="Times New Roman" w:hAnsi="Times New Roman" w:cs="Times New Roman"/>
        </w:rPr>
        <w:t xml:space="preserve"> do zapytania ofertowego</w:t>
      </w:r>
    </w:p>
    <w:p w:rsidR="00A127DC" w:rsidRPr="008B48A1" w:rsidRDefault="00A127DC" w:rsidP="008B48A1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8F39DE" w:rsidRPr="008B48A1" w:rsidRDefault="008F39DE" w:rsidP="008B48A1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  <w:r w:rsidRPr="008B48A1">
        <w:rPr>
          <w:rFonts w:ascii="Times New Roman" w:eastAsia="Calibri" w:hAnsi="Times New Roman" w:cs="Times New Roman"/>
        </w:rPr>
        <w:t>……………………………………………….</w:t>
      </w:r>
    </w:p>
    <w:p w:rsidR="008F39DE" w:rsidRPr="008B48A1" w:rsidRDefault="008F39DE" w:rsidP="008B48A1">
      <w:pPr>
        <w:spacing w:line="276" w:lineRule="auto"/>
        <w:ind w:firstLine="708"/>
        <w:rPr>
          <w:rFonts w:ascii="Times New Roman" w:eastAsia="Calibri" w:hAnsi="Times New Roman" w:cs="Times New Roman"/>
          <w:bCs/>
          <w:i/>
        </w:rPr>
      </w:pPr>
      <w:r w:rsidRPr="008B48A1">
        <w:rPr>
          <w:rFonts w:ascii="Times New Roman" w:eastAsia="Calibri" w:hAnsi="Times New Roman" w:cs="Times New Roman"/>
          <w:bCs/>
          <w:i/>
        </w:rPr>
        <w:t xml:space="preserve">imię i nazwisko oraz adres </w:t>
      </w:r>
    </w:p>
    <w:p w:rsidR="008F39DE" w:rsidRPr="008B48A1" w:rsidRDefault="008F39DE" w:rsidP="008B48A1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8B48A1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8F39DE" w:rsidRPr="008B48A1" w:rsidRDefault="008F39DE" w:rsidP="008B48A1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8B48A1">
        <w:rPr>
          <w:rFonts w:ascii="Times New Roman" w:eastAsia="Calibri" w:hAnsi="Times New Roman" w:cs="Times New Roman"/>
          <w:i/>
        </w:rPr>
        <w:t xml:space="preserve">       (miejscowość) </w:t>
      </w:r>
      <w:r w:rsidRPr="008B48A1">
        <w:rPr>
          <w:rFonts w:ascii="Times New Roman" w:eastAsia="Calibri" w:hAnsi="Times New Roman" w:cs="Times New Roman"/>
          <w:i/>
        </w:rPr>
        <w:tab/>
      </w:r>
      <w:r w:rsidRPr="008B48A1">
        <w:rPr>
          <w:rFonts w:ascii="Times New Roman" w:eastAsia="Calibri" w:hAnsi="Times New Roman" w:cs="Times New Roman"/>
          <w:i/>
        </w:rPr>
        <w:tab/>
      </w:r>
      <w:r w:rsidRPr="008B48A1">
        <w:rPr>
          <w:rFonts w:ascii="Times New Roman" w:eastAsia="Calibri" w:hAnsi="Times New Roman" w:cs="Times New Roman"/>
          <w:i/>
        </w:rPr>
        <w:tab/>
        <w:t>(data)</w:t>
      </w:r>
    </w:p>
    <w:p w:rsidR="008F39DE" w:rsidRPr="008B48A1" w:rsidRDefault="008F39DE" w:rsidP="008B48A1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</w:p>
    <w:p w:rsidR="00B52886" w:rsidRPr="008B48A1" w:rsidRDefault="00B52886" w:rsidP="008B48A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 </w:t>
      </w:r>
      <w:r w:rsidRPr="008B48A1">
        <w:rPr>
          <w:rFonts w:ascii="Times New Roman" w:hAnsi="Times New Roman" w:cs="Times New Roman"/>
        </w:rPr>
        <w:tab/>
      </w:r>
      <w:r w:rsidRPr="008B48A1">
        <w:rPr>
          <w:rFonts w:ascii="Times New Roman" w:hAnsi="Times New Roman" w:cs="Times New Roman"/>
        </w:rPr>
        <w:tab/>
      </w:r>
      <w:r w:rsidRPr="008B48A1">
        <w:rPr>
          <w:rFonts w:ascii="Times New Roman" w:hAnsi="Times New Roman" w:cs="Times New Roman"/>
        </w:rPr>
        <w:tab/>
      </w:r>
      <w:r w:rsidRPr="008B48A1">
        <w:rPr>
          <w:rFonts w:ascii="Times New Roman" w:hAnsi="Times New Roman" w:cs="Times New Roman"/>
        </w:rPr>
        <w:tab/>
      </w:r>
      <w:r w:rsidRPr="008B48A1">
        <w:rPr>
          <w:rFonts w:ascii="Times New Roman" w:hAnsi="Times New Roman" w:cs="Times New Roman"/>
        </w:rPr>
        <w:tab/>
      </w:r>
      <w:r w:rsidR="008F39DE" w:rsidRPr="008B48A1">
        <w:rPr>
          <w:rFonts w:ascii="Times New Roman" w:eastAsia="Calibri" w:hAnsi="Times New Roman" w:cs="Times New Roman"/>
        </w:rPr>
        <w:t>Towar</w:t>
      </w:r>
      <w:r w:rsidRPr="008B48A1">
        <w:rPr>
          <w:rFonts w:ascii="Times New Roman" w:hAnsi="Times New Roman" w:cs="Times New Roman"/>
        </w:rPr>
        <w:t>zystwo Pomocy</w:t>
      </w:r>
    </w:p>
    <w:p w:rsidR="008F39DE" w:rsidRPr="008B48A1" w:rsidRDefault="00B52886" w:rsidP="008B48A1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 </w:t>
      </w:r>
      <w:r w:rsidR="008F39DE" w:rsidRPr="008B48A1">
        <w:rPr>
          <w:rFonts w:ascii="Times New Roman" w:eastAsia="Calibri" w:hAnsi="Times New Roman" w:cs="Times New Roman"/>
        </w:rPr>
        <w:t>im. Św. Brata Alberta- Koło Gdańsk</w:t>
      </w:r>
    </w:p>
    <w:p w:rsidR="008F39DE" w:rsidRPr="008B48A1" w:rsidRDefault="008F39DE" w:rsidP="008B48A1">
      <w:pPr>
        <w:spacing w:after="0" w:line="276" w:lineRule="auto"/>
        <w:ind w:left="4248"/>
        <w:jc w:val="right"/>
        <w:rPr>
          <w:rFonts w:ascii="Times New Roman" w:eastAsia="Calibri" w:hAnsi="Times New Roman" w:cs="Times New Roman"/>
        </w:rPr>
      </w:pPr>
      <w:r w:rsidRPr="008B48A1">
        <w:rPr>
          <w:rFonts w:ascii="Times New Roman" w:eastAsia="Calibri" w:hAnsi="Times New Roman" w:cs="Times New Roman"/>
        </w:rPr>
        <w:t xml:space="preserve">            ul. </w:t>
      </w:r>
      <w:proofErr w:type="spellStart"/>
      <w:r w:rsidRPr="008B48A1">
        <w:rPr>
          <w:rFonts w:ascii="Times New Roman" w:eastAsia="Calibri" w:hAnsi="Times New Roman" w:cs="Times New Roman"/>
        </w:rPr>
        <w:t>Przegalińska</w:t>
      </w:r>
      <w:proofErr w:type="spellEnd"/>
      <w:r w:rsidRPr="008B48A1">
        <w:rPr>
          <w:rFonts w:ascii="Times New Roman" w:eastAsia="Calibri" w:hAnsi="Times New Roman" w:cs="Times New Roman"/>
        </w:rPr>
        <w:t xml:space="preserve"> 135</w:t>
      </w:r>
    </w:p>
    <w:p w:rsidR="008F39DE" w:rsidRPr="008B48A1" w:rsidRDefault="008F39DE" w:rsidP="008B48A1">
      <w:pPr>
        <w:spacing w:after="0" w:line="276" w:lineRule="auto"/>
        <w:ind w:left="4956"/>
        <w:jc w:val="right"/>
        <w:rPr>
          <w:rFonts w:ascii="Times New Roman" w:eastAsia="Calibri" w:hAnsi="Times New Roman" w:cs="Times New Roman"/>
        </w:rPr>
      </w:pPr>
      <w:r w:rsidRPr="008B48A1">
        <w:rPr>
          <w:rFonts w:ascii="Times New Roman" w:eastAsia="Calibri" w:hAnsi="Times New Roman" w:cs="Times New Roman"/>
        </w:rPr>
        <w:t>80-690 Gdańsk</w:t>
      </w:r>
    </w:p>
    <w:p w:rsidR="008F39DE" w:rsidRPr="008B48A1" w:rsidRDefault="008F39DE" w:rsidP="008B48A1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</w:rPr>
      </w:pPr>
    </w:p>
    <w:p w:rsidR="008F39DE" w:rsidRPr="008B48A1" w:rsidRDefault="009B75D1" w:rsidP="008B48A1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8B48A1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B52886" w:rsidRPr="008B48A1" w:rsidRDefault="00B52886" w:rsidP="008B48A1">
      <w:p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Odpowiadając na zaproszenie do złożenia oferty  nr </w:t>
      </w:r>
      <w:r w:rsidR="00556FB5">
        <w:rPr>
          <w:rFonts w:ascii="Times New Roman" w:hAnsi="Times New Roman" w:cs="Times New Roman"/>
        </w:rPr>
        <w:t>6</w:t>
      </w:r>
      <w:r w:rsidR="008B48A1">
        <w:rPr>
          <w:rFonts w:ascii="Times New Roman" w:hAnsi="Times New Roman" w:cs="Times New Roman"/>
          <w:caps/>
        </w:rPr>
        <w:t>/TPBA/</w:t>
      </w:r>
      <w:r w:rsidRPr="008B48A1">
        <w:rPr>
          <w:rFonts w:ascii="Times New Roman" w:hAnsi="Times New Roman" w:cs="Times New Roman"/>
          <w:caps/>
        </w:rPr>
        <w:t>OWES/2017</w:t>
      </w:r>
      <w:r w:rsidRPr="008B48A1">
        <w:rPr>
          <w:rFonts w:ascii="Times New Roman" w:hAnsi="Times New Roman" w:cs="Times New Roman"/>
        </w:rPr>
        <w:t xml:space="preserve">  dot. wykonania </w:t>
      </w:r>
      <w:r w:rsidR="002D7687">
        <w:rPr>
          <w:rFonts w:ascii="Times New Roman" w:hAnsi="Times New Roman" w:cs="Times New Roman"/>
        </w:rPr>
        <w:t xml:space="preserve">wydruku materiałów szkoleniowych dla uczestników </w:t>
      </w:r>
      <w:proofErr w:type="spellStart"/>
      <w:r w:rsidR="002D7687">
        <w:rPr>
          <w:rFonts w:ascii="Times New Roman" w:hAnsi="Times New Roman" w:cs="Times New Roman"/>
        </w:rPr>
        <w:t>szkoleń</w:t>
      </w:r>
      <w:proofErr w:type="spellEnd"/>
      <w:r w:rsidRPr="008B48A1">
        <w:rPr>
          <w:rFonts w:ascii="Times New Roman" w:hAnsi="Times New Roman" w:cs="Times New Roman"/>
        </w:rPr>
        <w:t xml:space="preserve"> w ramach </w:t>
      </w:r>
      <w:proofErr w:type="spellStart"/>
      <w:r w:rsidRPr="008B48A1">
        <w:rPr>
          <w:rFonts w:ascii="Times New Roman" w:hAnsi="Times New Roman" w:cs="Times New Roman"/>
        </w:rPr>
        <w:t>projektu</w:t>
      </w:r>
      <w:proofErr w:type="spellEnd"/>
      <w:r w:rsidRPr="008B48A1">
        <w:rPr>
          <w:rFonts w:ascii="Times New Roman" w:hAnsi="Times New Roman" w:cs="Times New Roman"/>
        </w:rPr>
        <w:t xml:space="preserve"> „</w:t>
      </w:r>
      <w:r w:rsidRPr="008B48A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8B48A1">
        <w:rPr>
          <w:rFonts w:ascii="Times New Roman" w:hAnsi="Times New Roman" w:cs="Times New Roman"/>
          <w:bCs/>
          <w:iCs/>
        </w:rPr>
        <w:t>p</w:t>
      </w:r>
      <w:r w:rsidRPr="008B48A1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6.3.1. proponuję </w:t>
      </w:r>
      <w:r w:rsidR="00D7457C" w:rsidRPr="008B48A1">
        <w:rPr>
          <w:rFonts w:ascii="Times New Roman" w:hAnsi="Times New Roman" w:cs="Times New Roman"/>
        </w:rPr>
        <w:t xml:space="preserve">miesięczną </w:t>
      </w:r>
      <w:r w:rsidRPr="008B48A1">
        <w:rPr>
          <w:rFonts w:ascii="Times New Roman" w:hAnsi="Times New Roman" w:cs="Times New Roman"/>
        </w:rPr>
        <w:t xml:space="preserve">cenę brutto za </w:t>
      </w:r>
      <w:r w:rsidR="002D7687">
        <w:rPr>
          <w:rFonts w:ascii="Times New Roman" w:hAnsi="Times New Roman" w:cs="Times New Roman"/>
        </w:rPr>
        <w:t>wydruk 1 kompletu materiałów dla 1 uczestnika</w:t>
      </w:r>
      <w:r w:rsidRPr="008B48A1">
        <w:rPr>
          <w:rFonts w:ascii="Times New Roman" w:hAnsi="Times New Roman" w:cs="Times New Roman"/>
        </w:rPr>
        <w:t xml:space="preserve"> w  kwocie:</w:t>
      </w:r>
    </w:p>
    <w:p w:rsidR="008F39DE" w:rsidRPr="008B48A1" w:rsidRDefault="008F39DE" w:rsidP="008B48A1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8B48A1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8B48A1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8B48A1" w:rsidRDefault="008F39DE" w:rsidP="008B48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8A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8B48A1" w:rsidRDefault="008F39DE" w:rsidP="008B48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48A1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8B48A1" w:rsidRDefault="008F39DE" w:rsidP="008B48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48A1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8B48A1" w:rsidRDefault="008F39DE" w:rsidP="00C520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48A1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C5200A">
              <w:rPr>
                <w:rFonts w:ascii="Times New Roman" w:eastAsia="Calibri" w:hAnsi="Times New Roman" w:cs="Times New Roman"/>
                <w:b/>
              </w:rPr>
              <w:t>wydruk 1 kompletu materiałów szkoleniowych dla 1 uczestnika</w:t>
            </w:r>
          </w:p>
        </w:tc>
      </w:tr>
      <w:tr w:rsidR="008F39DE" w:rsidRPr="008B48A1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8B48A1" w:rsidRDefault="008F39DE" w:rsidP="008B48A1">
            <w:pPr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B48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8B48A1" w:rsidRDefault="008F39DE" w:rsidP="002E73BF">
            <w:pPr>
              <w:spacing w:before="240" w:line="276" w:lineRule="auto"/>
              <w:rPr>
                <w:rFonts w:ascii="Times New Roman" w:eastAsia="Calibri" w:hAnsi="Times New Roman" w:cs="Times New Roman"/>
              </w:rPr>
            </w:pPr>
            <w:r w:rsidRPr="008B48A1">
              <w:rPr>
                <w:rFonts w:ascii="Times New Roman" w:eastAsia="Calibri" w:hAnsi="Times New Roman" w:cs="Times New Roman"/>
              </w:rPr>
              <w:t xml:space="preserve">Usługa </w:t>
            </w:r>
            <w:r w:rsidR="002E73BF">
              <w:rPr>
                <w:rFonts w:ascii="Times New Roman" w:eastAsia="Calibri" w:hAnsi="Times New Roman" w:cs="Times New Roman"/>
              </w:rPr>
              <w:t>wydruku materiałów szkoleniowych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8B48A1" w:rsidRDefault="008F39DE" w:rsidP="008B48A1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39DE" w:rsidRPr="008B48A1" w:rsidRDefault="00B52886" w:rsidP="008B48A1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8B48A1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8F39DE" w:rsidRPr="008B48A1" w:rsidRDefault="008F39DE" w:rsidP="008B48A1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8B48A1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412AD3" w:rsidRDefault="00412AD3" w:rsidP="008B48A1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</w:p>
    <w:p w:rsidR="004178AD" w:rsidRDefault="004178AD" w:rsidP="008B48A1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</w:p>
    <w:p w:rsidR="004178AD" w:rsidRPr="008B48A1" w:rsidRDefault="004178AD" w:rsidP="008B48A1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</w:p>
    <w:p w:rsidR="00C5200A" w:rsidRPr="00C5200A" w:rsidRDefault="00016607" w:rsidP="00C5200A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8B48A1">
        <w:rPr>
          <w:rFonts w:ascii="Times New Roman" w:eastAsia="Calibri" w:hAnsi="Times New Roman" w:cs="Times New Roman"/>
          <w:b/>
        </w:rPr>
        <w:t xml:space="preserve">Zasoby (zaznaczyć </w:t>
      </w:r>
      <w:r w:rsidR="00412AD3" w:rsidRPr="008B48A1">
        <w:rPr>
          <w:rFonts w:ascii="Times New Roman" w:eastAsia="Calibri" w:hAnsi="Times New Roman" w:cs="Times New Roman"/>
          <w:b/>
        </w:rPr>
        <w:t>właściwe</w:t>
      </w:r>
      <w:r w:rsidRPr="008B48A1">
        <w:rPr>
          <w:rFonts w:ascii="Times New Roman" w:eastAsia="Calibri" w:hAnsi="Times New Roman" w:cs="Times New Roman"/>
          <w:b/>
        </w:rPr>
        <w:t>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C5200A" w:rsidTr="00BD7051">
        <w:tc>
          <w:tcPr>
            <w:tcW w:w="4815" w:type="dxa"/>
          </w:tcPr>
          <w:p w:rsidR="00C5200A" w:rsidRPr="00016607" w:rsidRDefault="00C5200A" w:rsidP="00BD7051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6607">
              <w:rPr>
                <w:rFonts w:ascii="Times New Roman" w:hAnsi="Times New Roman" w:cs="Times New Roman"/>
              </w:rPr>
              <w:t xml:space="preserve">nie zapewnienie </w:t>
            </w:r>
            <w:r>
              <w:rPr>
                <w:rFonts w:ascii="Times New Roman" w:hAnsi="Times New Roman" w:cs="Times New Roman"/>
                <w:lang w:eastAsia="ar-SA"/>
              </w:rPr>
              <w:t>osób spełniających kryterium b.</w:t>
            </w:r>
          </w:p>
        </w:tc>
        <w:tc>
          <w:tcPr>
            <w:tcW w:w="4247" w:type="dxa"/>
          </w:tcPr>
          <w:p w:rsidR="00C5200A" w:rsidRDefault="00C5200A" w:rsidP="00BD7051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C5200A" w:rsidTr="00BD7051">
        <w:tc>
          <w:tcPr>
            <w:tcW w:w="4815" w:type="dxa"/>
          </w:tcPr>
          <w:p w:rsidR="00C5200A" w:rsidRPr="00016607" w:rsidRDefault="00C5200A" w:rsidP="00BD7051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  <w:lang w:eastAsia="ar-SA"/>
              </w:rPr>
              <w:t>1 osoby spełniającej kryterium b.</w:t>
            </w:r>
          </w:p>
        </w:tc>
        <w:tc>
          <w:tcPr>
            <w:tcW w:w="4247" w:type="dxa"/>
          </w:tcPr>
          <w:p w:rsidR="00C5200A" w:rsidRDefault="00C5200A" w:rsidP="00BD7051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C5200A" w:rsidTr="00BD7051">
        <w:tc>
          <w:tcPr>
            <w:tcW w:w="4815" w:type="dxa"/>
          </w:tcPr>
          <w:p w:rsidR="00C5200A" w:rsidRPr="00016607" w:rsidRDefault="00C5200A" w:rsidP="00BD7051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  <w:lang w:eastAsia="ar-SA"/>
              </w:rPr>
              <w:t>od 2 do 3 osób spełniających kryterium b.</w:t>
            </w:r>
          </w:p>
        </w:tc>
        <w:tc>
          <w:tcPr>
            <w:tcW w:w="4247" w:type="dxa"/>
          </w:tcPr>
          <w:p w:rsidR="00C5200A" w:rsidRDefault="00C5200A" w:rsidP="00BD7051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C5200A" w:rsidTr="00BD7051">
        <w:tc>
          <w:tcPr>
            <w:tcW w:w="4815" w:type="dxa"/>
          </w:tcPr>
          <w:p w:rsidR="00C5200A" w:rsidRPr="00016607" w:rsidRDefault="00C5200A" w:rsidP="00BD7051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powyżej 3 osób spełniających kryterium b.</w:t>
            </w:r>
          </w:p>
        </w:tc>
        <w:tc>
          <w:tcPr>
            <w:tcW w:w="4247" w:type="dxa"/>
          </w:tcPr>
          <w:p w:rsidR="00C5200A" w:rsidRDefault="00C5200A" w:rsidP="00BD7051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B52886" w:rsidRPr="008B48A1" w:rsidRDefault="00B52886" w:rsidP="008B48A1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8F39DE" w:rsidRPr="008B48A1" w:rsidRDefault="008F39DE" w:rsidP="008B48A1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8B48A1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8B48A1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8B48A1" w:rsidRDefault="008F39DE" w:rsidP="008B48A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48A1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8B48A1" w:rsidRDefault="008F39DE" w:rsidP="008B48A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8B48A1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8B48A1" w:rsidRDefault="008F39DE" w:rsidP="008B48A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48A1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8B48A1" w:rsidRDefault="008F39DE" w:rsidP="008B48A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8B48A1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8B48A1" w:rsidRDefault="008F39DE" w:rsidP="008B48A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48A1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8B48A1" w:rsidRDefault="008F39DE" w:rsidP="008B48A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8B48A1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8B48A1" w:rsidRDefault="008F39DE" w:rsidP="008B48A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8B48A1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8B48A1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8B48A1" w:rsidRDefault="008F39DE" w:rsidP="008B48A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8B48A1" w:rsidRDefault="008F39DE" w:rsidP="008B48A1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8B48A1" w:rsidRDefault="00B52886" w:rsidP="008B48A1">
      <w:pPr>
        <w:numPr>
          <w:ilvl w:val="0"/>
          <w:numId w:val="22"/>
        </w:numPr>
        <w:suppressAutoHyphens/>
        <w:spacing w:before="20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8B48A1" w:rsidRDefault="00B52886" w:rsidP="008B48A1">
      <w:pPr>
        <w:numPr>
          <w:ilvl w:val="0"/>
          <w:numId w:val="22"/>
        </w:numPr>
        <w:suppressAutoHyphens/>
        <w:spacing w:before="20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8B48A1" w:rsidRDefault="00B52886" w:rsidP="008B48A1">
      <w:pPr>
        <w:suppressAutoHyphens/>
        <w:spacing w:before="200"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B52886" w:rsidRPr="008B48A1" w:rsidRDefault="00B52886" w:rsidP="008B48A1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ab/>
      </w:r>
    </w:p>
    <w:p w:rsidR="00B52886" w:rsidRPr="008B48A1" w:rsidRDefault="00B52886" w:rsidP="008B48A1">
      <w:pPr>
        <w:spacing w:line="276" w:lineRule="auto"/>
        <w:jc w:val="right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8B48A1" w:rsidRDefault="00B52886" w:rsidP="008B48A1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48A1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8B48A1" w:rsidRDefault="008F39DE" w:rsidP="008B48A1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8F39DE" w:rsidRPr="008B48A1" w:rsidRDefault="008F39DE" w:rsidP="008B48A1">
      <w:pPr>
        <w:spacing w:line="276" w:lineRule="auto"/>
        <w:ind w:left="3540"/>
        <w:jc w:val="both"/>
        <w:rPr>
          <w:rFonts w:ascii="Times New Roman" w:eastAsia="Calibri" w:hAnsi="Times New Roman" w:cs="Times New Roman"/>
        </w:rPr>
      </w:pPr>
    </w:p>
    <w:p w:rsidR="008F39DE" w:rsidRPr="008B48A1" w:rsidRDefault="008F39DE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8B48A1" w:rsidRDefault="008F39DE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8B48A1" w:rsidRDefault="008F39DE" w:rsidP="008B48A1">
      <w:pPr>
        <w:spacing w:line="276" w:lineRule="auto"/>
        <w:rPr>
          <w:rFonts w:ascii="Times New Roman" w:eastAsia="Calibri" w:hAnsi="Times New Roman" w:cs="Times New Roman"/>
        </w:rPr>
      </w:pPr>
    </w:p>
    <w:p w:rsidR="00125E42" w:rsidRPr="008B48A1" w:rsidRDefault="00125E42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8B48A1" w:rsidRDefault="00125E42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8B48A1">
        <w:rPr>
          <w:rFonts w:ascii="Times New Roman" w:eastAsia="Calibri" w:hAnsi="Times New Roman" w:cs="Times New Roman"/>
        </w:rPr>
        <w:t xml:space="preserve"> </w:t>
      </w:r>
    </w:p>
    <w:p w:rsidR="009B75D1" w:rsidRPr="008B48A1" w:rsidRDefault="009B75D1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412AD3" w:rsidRPr="008B48A1" w:rsidRDefault="00412AD3" w:rsidP="008B48A1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9B75D1" w:rsidRPr="008B48A1" w:rsidRDefault="009B75D1" w:rsidP="008B48A1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8B48A1">
        <w:rPr>
          <w:rFonts w:ascii="Times New Roman" w:hAnsi="Times New Roman" w:cs="Times New Roman"/>
        </w:rPr>
        <w:t>ZAŁĄCZNIK NR 2 do zapytania ofertowego</w:t>
      </w:r>
    </w:p>
    <w:p w:rsidR="00125E42" w:rsidRPr="008B48A1" w:rsidRDefault="00125E42" w:rsidP="008B48A1">
      <w:pPr>
        <w:spacing w:line="276" w:lineRule="auto"/>
        <w:jc w:val="both"/>
        <w:rPr>
          <w:rFonts w:ascii="Times New Roman" w:hAnsi="Times New Roman" w:cs="Times New Roman"/>
        </w:rPr>
      </w:pPr>
    </w:p>
    <w:p w:rsidR="009B75D1" w:rsidRPr="008B48A1" w:rsidRDefault="009B75D1" w:rsidP="008B48A1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125E42" w:rsidRPr="008B48A1" w:rsidRDefault="00125E42" w:rsidP="008B48A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OŚWIADCZENIE</w:t>
      </w:r>
    </w:p>
    <w:p w:rsidR="00125E42" w:rsidRPr="008B48A1" w:rsidRDefault="00125E42" w:rsidP="008B48A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b/>
        </w:rPr>
        <w:t>o braku powiązań kapitałowych i osobowych</w:t>
      </w:r>
    </w:p>
    <w:p w:rsidR="00125E42" w:rsidRPr="008B48A1" w:rsidRDefault="00125E42" w:rsidP="008B48A1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125E42" w:rsidRPr="008B48A1" w:rsidRDefault="00125E42" w:rsidP="008B48A1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8B48A1" w:rsidRDefault="00125E42" w:rsidP="008B48A1">
      <w:p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8B48A1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Pr="008B48A1" w:rsidRDefault="00125E42" w:rsidP="008B48A1">
      <w:p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eastAsia="Calibri" w:hAnsi="Times New Roman" w:cs="Times New Roman"/>
        </w:rPr>
        <w:t xml:space="preserve"> </w:t>
      </w:r>
      <w:r w:rsidRPr="008B48A1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125E42" w:rsidRPr="008B48A1" w:rsidRDefault="00125E42" w:rsidP="008B48A1">
      <w:p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 xml:space="preserve">/ dane teleadresowe wykonawcy/  </w:t>
      </w:r>
      <w:r w:rsidRPr="008B48A1">
        <w:rPr>
          <w:rFonts w:ascii="Times New Roman" w:hAnsi="Times New Roman" w:cs="Times New Roman"/>
        </w:rPr>
        <w:tab/>
      </w:r>
      <w:r w:rsidRPr="008B48A1">
        <w:rPr>
          <w:rFonts w:ascii="Times New Roman" w:hAnsi="Times New Roman" w:cs="Times New Roman"/>
        </w:rPr>
        <w:tab/>
      </w:r>
      <w:r w:rsidRPr="008B48A1">
        <w:rPr>
          <w:rFonts w:ascii="Times New Roman" w:hAnsi="Times New Roman" w:cs="Times New Roman"/>
        </w:rPr>
        <w:tab/>
      </w:r>
      <w:r w:rsidRPr="008B48A1">
        <w:rPr>
          <w:rFonts w:ascii="Times New Roman" w:hAnsi="Times New Roman" w:cs="Times New Roman"/>
        </w:rPr>
        <w:tab/>
        <w:t xml:space="preserve">    </w:t>
      </w:r>
    </w:p>
    <w:p w:rsidR="00125E42" w:rsidRPr="008B48A1" w:rsidRDefault="00125E42" w:rsidP="008B48A1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8B48A1" w:rsidRDefault="00125E42" w:rsidP="008B48A1">
      <w:p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Przystępując do udziału w postępowani</w:t>
      </w:r>
      <w:r w:rsidR="00C5200A">
        <w:rPr>
          <w:rFonts w:ascii="Times New Roman" w:hAnsi="Times New Roman" w:cs="Times New Roman"/>
        </w:rPr>
        <w:t xml:space="preserve">u na realizacje wykonania usług wydruku materiałów szkoleniowych </w:t>
      </w:r>
      <w:r w:rsidRPr="008B48A1">
        <w:rPr>
          <w:rFonts w:ascii="Times New Roman" w:hAnsi="Times New Roman" w:cs="Times New Roman"/>
        </w:rPr>
        <w:t xml:space="preserve">w ramach </w:t>
      </w:r>
      <w:proofErr w:type="spellStart"/>
      <w:r w:rsidRPr="008B48A1">
        <w:rPr>
          <w:rFonts w:ascii="Times New Roman" w:hAnsi="Times New Roman" w:cs="Times New Roman"/>
        </w:rPr>
        <w:t>projektu</w:t>
      </w:r>
      <w:proofErr w:type="spellEnd"/>
      <w:r w:rsidRPr="008B48A1">
        <w:rPr>
          <w:rFonts w:ascii="Times New Roman" w:hAnsi="Times New Roman" w:cs="Times New Roman"/>
        </w:rPr>
        <w:t xml:space="preserve"> „</w:t>
      </w:r>
      <w:r w:rsidRPr="008B48A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8B48A1">
        <w:rPr>
          <w:rFonts w:ascii="Times New Roman" w:hAnsi="Times New Roman" w:cs="Times New Roman"/>
          <w:bCs/>
          <w:iCs/>
        </w:rPr>
        <w:t>p</w:t>
      </w:r>
      <w:r w:rsidRPr="008B48A1">
        <w:rPr>
          <w:rFonts w:ascii="Times New Roman" w:hAnsi="Times New Roman" w:cs="Times New Roman"/>
        </w:rPr>
        <w:t xml:space="preserve">olitalny” (OWES) – zapytanie ofertowe </w:t>
      </w:r>
      <w:r w:rsidR="00C5200A">
        <w:rPr>
          <w:rFonts w:ascii="Times New Roman" w:hAnsi="Times New Roman" w:cs="Times New Roman"/>
          <w:b/>
          <w:caps/>
        </w:rPr>
        <w:t>6/TPBA/</w:t>
      </w:r>
      <w:r w:rsidR="005026B2" w:rsidRPr="008B48A1">
        <w:rPr>
          <w:rFonts w:ascii="Times New Roman" w:hAnsi="Times New Roman" w:cs="Times New Roman"/>
          <w:b/>
          <w:caps/>
        </w:rPr>
        <w:t xml:space="preserve">OWES/2017 </w:t>
      </w:r>
      <w:r w:rsidRPr="008B48A1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8B48A1" w:rsidRDefault="00125E42" w:rsidP="008B48A1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8B48A1" w:rsidRDefault="00125E42" w:rsidP="008B48A1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8B48A1" w:rsidRDefault="00125E42" w:rsidP="008B48A1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8B48A1" w:rsidRDefault="00125E42" w:rsidP="008B48A1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8B48A1" w:rsidRDefault="00125E42" w:rsidP="008B48A1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8B48A1" w:rsidRDefault="00125E42" w:rsidP="008B48A1">
      <w:pPr>
        <w:spacing w:line="276" w:lineRule="auto"/>
        <w:jc w:val="both"/>
        <w:rPr>
          <w:rFonts w:ascii="Times New Roman" w:hAnsi="Times New Roman" w:cs="Times New Roman"/>
        </w:rPr>
      </w:pPr>
    </w:p>
    <w:p w:rsidR="00732FDE" w:rsidRPr="008B48A1" w:rsidRDefault="00732FDE" w:rsidP="008B48A1">
      <w:pPr>
        <w:spacing w:line="276" w:lineRule="auto"/>
        <w:jc w:val="right"/>
        <w:rPr>
          <w:rFonts w:ascii="Times New Roman" w:hAnsi="Times New Roman" w:cs="Times New Roman"/>
        </w:rPr>
      </w:pPr>
      <w:r w:rsidRPr="008B48A1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8B48A1" w:rsidRDefault="00732FDE" w:rsidP="008B48A1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48A1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8B48A1" w:rsidRDefault="00191F02" w:rsidP="008B48A1">
      <w:pPr>
        <w:spacing w:line="276" w:lineRule="auto"/>
        <w:rPr>
          <w:rFonts w:ascii="Times New Roman" w:hAnsi="Times New Roman" w:cs="Times New Roman"/>
        </w:rPr>
      </w:pPr>
    </w:p>
    <w:p w:rsidR="00191F02" w:rsidRPr="008B48A1" w:rsidRDefault="00191F02" w:rsidP="008B48A1">
      <w:pPr>
        <w:spacing w:line="276" w:lineRule="auto"/>
        <w:rPr>
          <w:rFonts w:ascii="Times New Roman" w:hAnsi="Times New Roman" w:cs="Times New Roman"/>
        </w:rPr>
      </w:pPr>
    </w:p>
    <w:p w:rsidR="00191F02" w:rsidRPr="008B48A1" w:rsidRDefault="00191F02" w:rsidP="008B48A1">
      <w:pPr>
        <w:spacing w:line="276" w:lineRule="auto"/>
        <w:rPr>
          <w:rFonts w:ascii="Times New Roman" w:hAnsi="Times New Roman" w:cs="Times New Roman"/>
        </w:rPr>
      </w:pPr>
    </w:p>
    <w:p w:rsidR="00F82D5D" w:rsidRPr="008B48A1" w:rsidRDefault="00F82D5D" w:rsidP="008B48A1">
      <w:pPr>
        <w:spacing w:line="276" w:lineRule="auto"/>
        <w:rPr>
          <w:rFonts w:ascii="Times New Roman" w:hAnsi="Times New Roman" w:cs="Times New Roman"/>
        </w:rPr>
      </w:pPr>
    </w:p>
    <w:sectPr w:rsidR="00F82D5D" w:rsidRPr="008B48A1" w:rsidSect="00A111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18081" w15:done="0"/>
  <w15:commentEx w15:paraId="2D3E98EC" w15:done="0"/>
  <w15:commentEx w15:paraId="2F987500" w15:done="0"/>
  <w15:commentEx w15:paraId="06CD56CC" w15:done="0"/>
  <w15:commentEx w15:paraId="5BF6DDE1" w15:done="0"/>
  <w15:commentEx w15:paraId="0FBEBEE4" w15:done="0"/>
  <w15:commentEx w15:paraId="0599285C" w15:done="0"/>
  <w15:commentEx w15:paraId="24C350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4F5" w:rsidRDefault="00BA44F5" w:rsidP="009B6E2A">
      <w:pPr>
        <w:spacing w:after="0" w:line="240" w:lineRule="auto"/>
      </w:pPr>
      <w:r>
        <w:separator/>
      </w:r>
    </w:p>
  </w:endnote>
  <w:endnote w:type="continuationSeparator" w:id="0">
    <w:p w:rsidR="00BA44F5" w:rsidRDefault="00BA44F5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4F5" w:rsidRDefault="00BA44F5" w:rsidP="009B6E2A">
      <w:pPr>
        <w:spacing w:after="0" w:line="240" w:lineRule="auto"/>
      </w:pPr>
      <w:r>
        <w:separator/>
      </w:r>
    </w:p>
  </w:footnote>
  <w:footnote w:type="continuationSeparator" w:id="0">
    <w:p w:rsidR="00BA44F5" w:rsidRDefault="00BA44F5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1FDED60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99144074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</w:abstractNum>
  <w:abstractNum w:abstractNumId="7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06A03"/>
    <w:multiLevelType w:val="hybridMultilevel"/>
    <w:tmpl w:val="FB64BD56"/>
    <w:lvl w:ilvl="0" w:tplc="1DBE6DAE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0DB33309"/>
    <w:multiLevelType w:val="hybridMultilevel"/>
    <w:tmpl w:val="348E749C"/>
    <w:lvl w:ilvl="0" w:tplc="A5CE826E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AF3AB9"/>
    <w:multiLevelType w:val="multilevel"/>
    <w:tmpl w:val="F8BA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22264CE9"/>
    <w:multiLevelType w:val="multilevel"/>
    <w:tmpl w:val="96DAA096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0F7C6A"/>
    <w:multiLevelType w:val="multilevel"/>
    <w:tmpl w:val="1554B73E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1">
    <w:nsid w:val="478C0305"/>
    <w:multiLevelType w:val="hybridMultilevel"/>
    <w:tmpl w:val="EFB2FF0E"/>
    <w:lvl w:ilvl="0" w:tplc="E2A2DC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AB66EB"/>
    <w:multiLevelType w:val="hybridMultilevel"/>
    <w:tmpl w:val="064A8088"/>
    <w:lvl w:ilvl="0" w:tplc="04150017">
      <w:start w:val="1"/>
      <w:numFmt w:val="lowerLetter"/>
      <w:lvlText w:val="%1)"/>
      <w:lvlJc w:val="left"/>
      <w:pPr>
        <w:ind w:left="2046" w:hanging="360"/>
      </w:pPr>
    </w:lvl>
    <w:lvl w:ilvl="1" w:tplc="04150019" w:tentative="1">
      <w:start w:val="1"/>
      <w:numFmt w:val="lowerLetter"/>
      <w:lvlText w:val="%2."/>
      <w:lvlJc w:val="left"/>
      <w:pPr>
        <w:ind w:left="2766" w:hanging="360"/>
      </w:pPr>
    </w:lvl>
    <w:lvl w:ilvl="2" w:tplc="0415001B" w:tentative="1">
      <w:start w:val="1"/>
      <w:numFmt w:val="lowerRoman"/>
      <w:lvlText w:val="%3."/>
      <w:lvlJc w:val="right"/>
      <w:pPr>
        <w:ind w:left="3486" w:hanging="180"/>
      </w:pPr>
    </w:lvl>
    <w:lvl w:ilvl="3" w:tplc="0415000F" w:tentative="1">
      <w:start w:val="1"/>
      <w:numFmt w:val="decimal"/>
      <w:lvlText w:val="%4."/>
      <w:lvlJc w:val="left"/>
      <w:pPr>
        <w:ind w:left="4206" w:hanging="360"/>
      </w:pPr>
    </w:lvl>
    <w:lvl w:ilvl="4" w:tplc="04150019" w:tentative="1">
      <w:start w:val="1"/>
      <w:numFmt w:val="lowerLetter"/>
      <w:lvlText w:val="%5."/>
      <w:lvlJc w:val="left"/>
      <w:pPr>
        <w:ind w:left="4926" w:hanging="360"/>
      </w:pPr>
    </w:lvl>
    <w:lvl w:ilvl="5" w:tplc="0415001B" w:tentative="1">
      <w:start w:val="1"/>
      <w:numFmt w:val="lowerRoman"/>
      <w:lvlText w:val="%6."/>
      <w:lvlJc w:val="right"/>
      <w:pPr>
        <w:ind w:left="5646" w:hanging="180"/>
      </w:pPr>
    </w:lvl>
    <w:lvl w:ilvl="6" w:tplc="0415000F" w:tentative="1">
      <w:start w:val="1"/>
      <w:numFmt w:val="decimal"/>
      <w:lvlText w:val="%7."/>
      <w:lvlJc w:val="left"/>
      <w:pPr>
        <w:ind w:left="6366" w:hanging="360"/>
      </w:pPr>
    </w:lvl>
    <w:lvl w:ilvl="7" w:tplc="04150019" w:tentative="1">
      <w:start w:val="1"/>
      <w:numFmt w:val="lowerLetter"/>
      <w:lvlText w:val="%8."/>
      <w:lvlJc w:val="left"/>
      <w:pPr>
        <w:ind w:left="7086" w:hanging="360"/>
      </w:pPr>
    </w:lvl>
    <w:lvl w:ilvl="8" w:tplc="0415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4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18"/>
  </w:num>
  <w:num w:numId="4">
    <w:abstractNumId w:val="10"/>
  </w:num>
  <w:num w:numId="5">
    <w:abstractNumId w:val="34"/>
  </w:num>
  <w:num w:numId="6">
    <w:abstractNumId w:val="26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3"/>
  </w:num>
  <w:num w:numId="18">
    <w:abstractNumId w:val="38"/>
  </w:num>
  <w:num w:numId="19">
    <w:abstractNumId w:val="29"/>
  </w:num>
  <w:num w:numId="20">
    <w:abstractNumId w:val="36"/>
  </w:num>
  <w:num w:numId="21">
    <w:abstractNumId w:val="20"/>
  </w:num>
  <w:num w:numId="22">
    <w:abstractNumId w:val="22"/>
  </w:num>
  <w:num w:numId="23">
    <w:abstractNumId w:val="41"/>
  </w:num>
  <w:num w:numId="24">
    <w:abstractNumId w:val="27"/>
  </w:num>
  <w:num w:numId="25">
    <w:abstractNumId w:val="39"/>
  </w:num>
  <w:num w:numId="26">
    <w:abstractNumId w:val="17"/>
  </w:num>
  <w:num w:numId="27">
    <w:abstractNumId w:val="16"/>
  </w:num>
  <w:num w:numId="28">
    <w:abstractNumId w:val="28"/>
  </w:num>
  <w:num w:numId="29">
    <w:abstractNumId w:val="23"/>
  </w:num>
  <w:num w:numId="30">
    <w:abstractNumId w:val="30"/>
  </w:num>
  <w:num w:numId="31">
    <w:abstractNumId w:val="40"/>
  </w:num>
  <w:num w:numId="32">
    <w:abstractNumId w:val="15"/>
  </w:num>
  <w:num w:numId="33">
    <w:abstractNumId w:val="11"/>
  </w:num>
  <w:num w:numId="34">
    <w:abstractNumId w:val="37"/>
  </w:num>
  <w:num w:numId="35">
    <w:abstractNumId w:val="35"/>
  </w:num>
  <w:num w:numId="36">
    <w:abstractNumId w:val="25"/>
  </w:num>
  <w:num w:numId="37">
    <w:abstractNumId w:val="14"/>
  </w:num>
  <w:num w:numId="38">
    <w:abstractNumId w:val="9"/>
  </w:num>
  <w:num w:numId="39">
    <w:abstractNumId w:val="24"/>
  </w:num>
  <w:num w:numId="40">
    <w:abstractNumId w:val="31"/>
  </w:num>
  <w:num w:numId="41">
    <w:abstractNumId w:val="21"/>
  </w:num>
  <w:num w:numId="42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5EE"/>
    <w:rsid w:val="00017E60"/>
    <w:rsid w:val="00020F9A"/>
    <w:rsid w:val="000518B3"/>
    <w:rsid w:val="000569E6"/>
    <w:rsid w:val="000607FE"/>
    <w:rsid w:val="000C699F"/>
    <w:rsid w:val="000D01E2"/>
    <w:rsid w:val="000D624B"/>
    <w:rsid w:val="000E3CCC"/>
    <w:rsid w:val="00110803"/>
    <w:rsid w:val="00113AA9"/>
    <w:rsid w:val="00125E42"/>
    <w:rsid w:val="00191F02"/>
    <w:rsid w:val="001C1BAE"/>
    <w:rsid w:val="001D0094"/>
    <w:rsid w:val="001E650F"/>
    <w:rsid w:val="002012A0"/>
    <w:rsid w:val="00224D8B"/>
    <w:rsid w:val="00232B51"/>
    <w:rsid w:val="002759E8"/>
    <w:rsid w:val="00280129"/>
    <w:rsid w:val="0029442F"/>
    <w:rsid w:val="002A5CE9"/>
    <w:rsid w:val="002B25A1"/>
    <w:rsid w:val="002B59F3"/>
    <w:rsid w:val="002D0EC5"/>
    <w:rsid w:val="002D7687"/>
    <w:rsid w:val="002E1D19"/>
    <w:rsid w:val="002E73BF"/>
    <w:rsid w:val="002F1DD1"/>
    <w:rsid w:val="003144C2"/>
    <w:rsid w:val="00322A29"/>
    <w:rsid w:val="00323FB3"/>
    <w:rsid w:val="00327C0E"/>
    <w:rsid w:val="003332CF"/>
    <w:rsid w:val="00365A85"/>
    <w:rsid w:val="003C51B3"/>
    <w:rsid w:val="003E388E"/>
    <w:rsid w:val="003F1C9C"/>
    <w:rsid w:val="003F33CC"/>
    <w:rsid w:val="00402685"/>
    <w:rsid w:val="00412AD3"/>
    <w:rsid w:val="004178AD"/>
    <w:rsid w:val="00421CCF"/>
    <w:rsid w:val="0042690C"/>
    <w:rsid w:val="0043145A"/>
    <w:rsid w:val="0043230D"/>
    <w:rsid w:val="00460F21"/>
    <w:rsid w:val="004677C0"/>
    <w:rsid w:val="00472774"/>
    <w:rsid w:val="0049020B"/>
    <w:rsid w:val="004966EA"/>
    <w:rsid w:val="004B0083"/>
    <w:rsid w:val="004C224A"/>
    <w:rsid w:val="004C56EF"/>
    <w:rsid w:val="004D6A79"/>
    <w:rsid w:val="004F15C8"/>
    <w:rsid w:val="00500DC0"/>
    <w:rsid w:val="005026B2"/>
    <w:rsid w:val="0051666A"/>
    <w:rsid w:val="00521A8D"/>
    <w:rsid w:val="00556FB5"/>
    <w:rsid w:val="005607D5"/>
    <w:rsid w:val="00567855"/>
    <w:rsid w:val="005854A7"/>
    <w:rsid w:val="00597DF6"/>
    <w:rsid w:val="005A644D"/>
    <w:rsid w:val="005B0216"/>
    <w:rsid w:val="005B035D"/>
    <w:rsid w:val="005B6E64"/>
    <w:rsid w:val="005C7351"/>
    <w:rsid w:val="005D7F39"/>
    <w:rsid w:val="005E4067"/>
    <w:rsid w:val="005E710D"/>
    <w:rsid w:val="005F1D31"/>
    <w:rsid w:val="005F72C6"/>
    <w:rsid w:val="00602366"/>
    <w:rsid w:val="0060432A"/>
    <w:rsid w:val="00620286"/>
    <w:rsid w:val="00634228"/>
    <w:rsid w:val="00663956"/>
    <w:rsid w:val="006A3D42"/>
    <w:rsid w:val="006B2EE3"/>
    <w:rsid w:val="006D4CAF"/>
    <w:rsid w:val="006F0569"/>
    <w:rsid w:val="006F0E2C"/>
    <w:rsid w:val="006F26B4"/>
    <w:rsid w:val="006F7A8A"/>
    <w:rsid w:val="007051A7"/>
    <w:rsid w:val="0072397F"/>
    <w:rsid w:val="00732FDE"/>
    <w:rsid w:val="007615DE"/>
    <w:rsid w:val="00762E0C"/>
    <w:rsid w:val="007724F8"/>
    <w:rsid w:val="00790547"/>
    <w:rsid w:val="007A13A8"/>
    <w:rsid w:val="007E2577"/>
    <w:rsid w:val="0084028D"/>
    <w:rsid w:val="00861650"/>
    <w:rsid w:val="0086621F"/>
    <w:rsid w:val="00876AAA"/>
    <w:rsid w:val="00885DF0"/>
    <w:rsid w:val="008B48A1"/>
    <w:rsid w:val="008F39DE"/>
    <w:rsid w:val="008F6C42"/>
    <w:rsid w:val="00914B73"/>
    <w:rsid w:val="009338E0"/>
    <w:rsid w:val="00936397"/>
    <w:rsid w:val="009364EF"/>
    <w:rsid w:val="0094511A"/>
    <w:rsid w:val="00966698"/>
    <w:rsid w:val="009836FF"/>
    <w:rsid w:val="00985F2F"/>
    <w:rsid w:val="0098629E"/>
    <w:rsid w:val="009B0372"/>
    <w:rsid w:val="009B6E2A"/>
    <w:rsid w:val="009B75D1"/>
    <w:rsid w:val="009C4444"/>
    <w:rsid w:val="009D6539"/>
    <w:rsid w:val="009E0BC4"/>
    <w:rsid w:val="009F4536"/>
    <w:rsid w:val="009F60DA"/>
    <w:rsid w:val="00A05D4D"/>
    <w:rsid w:val="00A1117E"/>
    <w:rsid w:val="00A127DC"/>
    <w:rsid w:val="00A36197"/>
    <w:rsid w:val="00A429FA"/>
    <w:rsid w:val="00A42C95"/>
    <w:rsid w:val="00A46B48"/>
    <w:rsid w:val="00A61C63"/>
    <w:rsid w:val="00A72458"/>
    <w:rsid w:val="00A9063B"/>
    <w:rsid w:val="00A957C1"/>
    <w:rsid w:val="00A96949"/>
    <w:rsid w:val="00AC0AB6"/>
    <w:rsid w:val="00AD20F6"/>
    <w:rsid w:val="00AE60E2"/>
    <w:rsid w:val="00AF282F"/>
    <w:rsid w:val="00AF72F2"/>
    <w:rsid w:val="00B01069"/>
    <w:rsid w:val="00B0260D"/>
    <w:rsid w:val="00B14F23"/>
    <w:rsid w:val="00B26045"/>
    <w:rsid w:val="00B3053F"/>
    <w:rsid w:val="00B3434F"/>
    <w:rsid w:val="00B35E95"/>
    <w:rsid w:val="00B36D70"/>
    <w:rsid w:val="00B41275"/>
    <w:rsid w:val="00B42B90"/>
    <w:rsid w:val="00B52886"/>
    <w:rsid w:val="00B8411A"/>
    <w:rsid w:val="00B97CF4"/>
    <w:rsid w:val="00BA44F5"/>
    <w:rsid w:val="00BF6BF1"/>
    <w:rsid w:val="00C0149F"/>
    <w:rsid w:val="00C27DDA"/>
    <w:rsid w:val="00C5200A"/>
    <w:rsid w:val="00C533D2"/>
    <w:rsid w:val="00C5492F"/>
    <w:rsid w:val="00C64233"/>
    <w:rsid w:val="00C6433D"/>
    <w:rsid w:val="00C72947"/>
    <w:rsid w:val="00C871FE"/>
    <w:rsid w:val="00C91A5E"/>
    <w:rsid w:val="00C9225E"/>
    <w:rsid w:val="00CA31E8"/>
    <w:rsid w:val="00CA3401"/>
    <w:rsid w:val="00D11211"/>
    <w:rsid w:val="00D320C2"/>
    <w:rsid w:val="00D43017"/>
    <w:rsid w:val="00D53A91"/>
    <w:rsid w:val="00D53C0F"/>
    <w:rsid w:val="00D7257E"/>
    <w:rsid w:val="00D7457C"/>
    <w:rsid w:val="00D8073C"/>
    <w:rsid w:val="00DB5A48"/>
    <w:rsid w:val="00DD2E2F"/>
    <w:rsid w:val="00DD6E0A"/>
    <w:rsid w:val="00E436F1"/>
    <w:rsid w:val="00E50F0F"/>
    <w:rsid w:val="00E63506"/>
    <w:rsid w:val="00E851DF"/>
    <w:rsid w:val="00ED5257"/>
    <w:rsid w:val="00ED5DEF"/>
    <w:rsid w:val="00EE06EF"/>
    <w:rsid w:val="00EE3061"/>
    <w:rsid w:val="00EE6628"/>
    <w:rsid w:val="00EF0C9D"/>
    <w:rsid w:val="00F21D3B"/>
    <w:rsid w:val="00F441A8"/>
    <w:rsid w:val="00F82D5D"/>
    <w:rsid w:val="00FA1648"/>
    <w:rsid w:val="00FC2C78"/>
    <w:rsid w:val="00FC7362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eradzan@dobrarobot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drukowania-i-dostawy-88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2266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32</cp:revision>
  <cp:lastPrinted>2017-11-10T09:56:00Z</cp:lastPrinted>
  <dcterms:created xsi:type="dcterms:W3CDTF">2017-11-03T14:30:00Z</dcterms:created>
  <dcterms:modified xsi:type="dcterms:W3CDTF">2017-11-16T08:06:00Z</dcterms:modified>
</cp:coreProperties>
</file>