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104B4A" w:rsidRDefault="00125E42" w:rsidP="00125E42">
      <w:pPr>
        <w:pStyle w:val="Default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104B4A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104B4A" w:rsidRDefault="00125E42" w:rsidP="00125E4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F62DF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szkoleniowej </w:t>
      </w:r>
      <w:r w:rsidR="0049020B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dla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podmiotów ekonomii społecznej</w:t>
      </w:r>
      <w:r w:rsidR="00790547" w:rsidRPr="00104B4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oraz przedsiębiorstw społecznych</w:t>
      </w:r>
    </w:p>
    <w:p w:rsidR="00125E42" w:rsidRPr="00104B4A" w:rsidRDefault="00125E42" w:rsidP="00125E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 ramach projektu </w:t>
      </w:r>
      <w:r w:rsidRPr="00104B4A">
        <w:rPr>
          <w:rFonts w:ascii="Times New Roman" w:hAnsi="Times New Roman" w:cs="Times New Roman"/>
        </w:rPr>
        <w:br/>
        <w:t xml:space="preserve">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realizowanego przez  Stowarzyszenie „Obszar Metropolitalny GDAŃSK-GDYNIA-SOPOT”, </w:t>
      </w:r>
      <w:r w:rsidR="00D545BF" w:rsidRPr="00104B4A">
        <w:rPr>
          <w:rFonts w:ascii="Times New Roman" w:hAnsi="Times New Roman" w:cs="Times New Roman"/>
        </w:rPr>
        <w:br/>
      </w:r>
      <w:r w:rsidRPr="00104B4A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współfinansowanego </w:t>
      </w:r>
    </w:p>
    <w:p w:rsidR="00125E42" w:rsidRPr="00104B4A" w:rsidRDefault="00125E42" w:rsidP="00125E42">
      <w:pPr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125E42" w:rsidRPr="00104B4A" w:rsidRDefault="00125E42" w:rsidP="00125E42">
      <w:pPr>
        <w:pStyle w:val="Default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ZAMAWIAJĄCY</w:t>
      </w:r>
    </w:p>
    <w:p w:rsidR="00125E42" w:rsidRPr="00104B4A" w:rsidRDefault="00926DD4" w:rsidP="00A81D0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 i adres Z</w:t>
      </w:r>
      <w:r w:rsidR="00125E42" w:rsidRPr="00104B4A">
        <w:rPr>
          <w:rFonts w:ascii="Times New Roman" w:hAnsi="Times New Roman" w:cs="Times New Roman"/>
          <w:b/>
        </w:rPr>
        <w:t xml:space="preserve">amawiającego </w:t>
      </w:r>
      <w:r w:rsidR="00ED5257" w:rsidRPr="00104B4A">
        <w:rPr>
          <w:rFonts w:ascii="Times New Roman" w:hAnsi="Times New Roman" w:cs="Times New Roman"/>
          <w:b/>
        </w:rPr>
        <w:t>:</w:t>
      </w:r>
    </w:p>
    <w:p w:rsidR="00ED5257" w:rsidRPr="00104B4A" w:rsidRDefault="00ED5257" w:rsidP="00ED525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D5257" w:rsidRPr="00104B4A" w:rsidRDefault="002A40DE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104B4A">
        <w:rPr>
          <w:rFonts w:ascii="Times New Roman" w:hAnsi="Times New Roman" w:cs="Times New Roman"/>
        </w:rPr>
        <w:t>omocy im. św. Brata Alberta – Koło Gdańskie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Centrum projektowe: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Ul. Władysława IV 12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80-547 Gdańsk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tel./fax (58) 343 28 37</w:t>
      </w:r>
    </w:p>
    <w:p w:rsidR="00ED5257" w:rsidRPr="00104B4A" w:rsidRDefault="00C65D1F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104B4A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104B4A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Anna Adamczyk</w:t>
      </w:r>
    </w:p>
    <w:p w:rsidR="00ED5257" w:rsidRPr="00104B4A" w:rsidRDefault="00C65D1F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104B4A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tel. (58) 343 28 37</w:t>
      </w: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104B4A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104B4A">
        <w:rPr>
          <w:rFonts w:ascii="Times New Roman" w:hAnsi="Times New Roman" w:cs="Times New Roman"/>
          <w:lang w:val="en-US"/>
        </w:rPr>
        <w:t>Paulina Sieradzan</w:t>
      </w:r>
    </w:p>
    <w:p w:rsidR="00ED5257" w:rsidRPr="008B15BD" w:rsidRDefault="00C65D1F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8B15BD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8B15BD" w:rsidRDefault="00ED5257" w:rsidP="00ED5257">
      <w:pPr>
        <w:spacing w:after="0"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8B15BD">
        <w:rPr>
          <w:rFonts w:ascii="Times New Roman" w:hAnsi="Times New Roman" w:cs="Times New Roman"/>
          <w:lang w:val="en-US"/>
        </w:rPr>
        <w:t>tel. (58) 343 28 37</w:t>
      </w:r>
    </w:p>
    <w:p w:rsidR="00125E42" w:rsidRPr="008B15BD" w:rsidRDefault="00125E42" w:rsidP="00125E42">
      <w:pPr>
        <w:jc w:val="both"/>
        <w:rPr>
          <w:rFonts w:ascii="Times New Roman" w:hAnsi="Times New Roman" w:cs="Times New Roman"/>
          <w:lang w:val="en-US"/>
        </w:rPr>
      </w:pPr>
    </w:p>
    <w:p w:rsidR="00125E42" w:rsidRPr="00104B4A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C2361D" w:rsidRDefault="00125E42" w:rsidP="00A81D0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C2361D">
        <w:rPr>
          <w:rFonts w:ascii="Times New Roman" w:hAnsi="Times New Roman" w:cs="Times New Roman"/>
          <w:b/>
        </w:rPr>
        <w:t>Rodzaj i przedmiot zamówienia:</w:t>
      </w:r>
    </w:p>
    <w:p w:rsidR="0052359D" w:rsidRPr="00C2361D" w:rsidRDefault="00125E42" w:rsidP="001459B4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C2361D">
        <w:rPr>
          <w:rFonts w:ascii="Times New Roman" w:hAnsi="Times New Roman" w:cs="Times New Roman"/>
        </w:rPr>
        <w:t xml:space="preserve">Przedmiotem zamówienia jest </w:t>
      </w:r>
      <w:r w:rsidR="00712A2E" w:rsidRPr="00C2361D">
        <w:rPr>
          <w:rFonts w:ascii="Times New Roman" w:hAnsi="Times New Roman" w:cs="Times New Roman"/>
        </w:rPr>
        <w:t xml:space="preserve">przygotowanie i </w:t>
      </w:r>
      <w:r w:rsidR="000F62DF" w:rsidRPr="00C2361D">
        <w:rPr>
          <w:rFonts w:ascii="Times New Roman" w:hAnsi="Times New Roman" w:cs="Times New Roman"/>
        </w:rPr>
        <w:t xml:space="preserve">przeprowadzenie </w:t>
      </w:r>
      <w:r w:rsidR="006A274B" w:rsidRPr="00C2361D">
        <w:rPr>
          <w:rFonts w:ascii="Times New Roman" w:hAnsi="Times New Roman" w:cs="Times New Roman"/>
        </w:rPr>
        <w:t xml:space="preserve">od 1 do 2 jednodniowych </w:t>
      </w:r>
      <w:proofErr w:type="spellStart"/>
      <w:r w:rsidR="000F62DF" w:rsidRPr="00C2361D">
        <w:rPr>
          <w:rFonts w:ascii="Times New Roman" w:hAnsi="Times New Roman" w:cs="Times New Roman"/>
        </w:rPr>
        <w:t>szkoleń</w:t>
      </w:r>
      <w:proofErr w:type="spellEnd"/>
      <w:r w:rsidR="006A401A" w:rsidRPr="00C2361D">
        <w:rPr>
          <w:rFonts w:ascii="Times New Roman" w:hAnsi="Times New Roman" w:cs="Times New Roman"/>
        </w:rPr>
        <w:t xml:space="preserve"> </w:t>
      </w:r>
      <w:r w:rsidR="008B15BD">
        <w:rPr>
          <w:rFonts w:ascii="Times New Roman" w:hAnsi="Times New Roman" w:cs="Times New Roman"/>
        </w:rPr>
        <w:br/>
      </w:r>
      <w:r w:rsidR="006A401A" w:rsidRPr="00C2361D">
        <w:rPr>
          <w:rFonts w:ascii="Times New Roman" w:hAnsi="Times New Roman" w:cs="Times New Roman"/>
        </w:rPr>
        <w:t>(1</w:t>
      </w:r>
      <w:r w:rsidR="001459B4">
        <w:rPr>
          <w:rFonts w:ascii="Times New Roman" w:hAnsi="Times New Roman" w:cs="Times New Roman"/>
        </w:rPr>
        <w:t xml:space="preserve"> szkolenie – 8 godzin bez uwzględnienia przerwy kawowej i obiadowej; 1 godzina </w:t>
      </w:r>
      <w:proofErr w:type="spellStart"/>
      <w:r w:rsidR="001459B4">
        <w:rPr>
          <w:rFonts w:ascii="Times New Roman" w:hAnsi="Times New Roman" w:cs="Times New Roman"/>
        </w:rPr>
        <w:t>szkolenia</w:t>
      </w:r>
      <w:proofErr w:type="spellEnd"/>
      <w:r w:rsidR="001459B4">
        <w:rPr>
          <w:rFonts w:ascii="Times New Roman" w:hAnsi="Times New Roman" w:cs="Times New Roman"/>
        </w:rPr>
        <w:t xml:space="preserve"> – 60 min.</w:t>
      </w:r>
      <w:r w:rsidR="006A401A" w:rsidRPr="00C2361D">
        <w:rPr>
          <w:rFonts w:ascii="Times New Roman" w:hAnsi="Times New Roman" w:cs="Times New Roman"/>
        </w:rPr>
        <w:t>)</w:t>
      </w:r>
      <w:r w:rsidR="00207509">
        <w:rPr>
          <w:rFonts w:ascii="Times New Roman" w:hAnsi="Times New Roman" w:cs="Times New Roman"/>
        </w:rPr>
        <w:t xml:space="preserve"> </w:t>
      </w:r>
      <w:r w:rsidR="0052359D" w:rsidRPr="00C2361D">
        <w:rPr>
          <w:rFonts w:ascii="Times New Roman" w:hAnsi="Times New Roman" w:cs="Times New Roman"/>
        </w:rPr>
        <w:t xml:space="preserve">z </w:t>
      </w:r>
      <w:r w:rsidR="006774C3" w:rsidRPr="00C2361D">
        <w:rPr>
          <w:rFonts w:ascii="Times New Roman" w:hAnsi="Times New Roman" w:cs="Times New Roman"/>
        </w:rPr>
        <w:t>tematu</w:t>
      </w:r>
      <w:r w:rsidR="0052359D" w:rsidRPr="00C2361D">
        <w:rPr>
          <w:rFonts w:ascii="Times New Roman" w:hAnsi="Times New Roman" w:cs="Times New Roman"/>
        </w:rPr>
        <w:t xml:space="preserve">: </w:t>
      </w:r>
      <w:r w:rsidR="00C17B6C" w:rsidRPr="00C2361D">
        <w:rPr>
          <w:rFonts w:ascii="Times New Roman" w:hAnsi="Times New Roman" w:cs="Times New Roman"/>
        </w:rPr>
        <w:t>„</w:t>
      </w:r>
      <w:r w:rsidR="00A319F5" w:rsidRPr="00C2361D">
        <w:rPr>
          <w:rFonts w:ascii="Times New Roman" w:hAnsi="Times New Roman" w:cs="Times New Roman"/>
          <w:b/>
        </w:rPr>
        <w:t xml:space="preserve">Biznesplan jako element planowania w przedsiębiorstwie społecznym- </w:t>
      </w:r>
      <w:r w:rsidR="00A319F5" w:rsidRPr="00C2361D">
        <w:rPr>
          <w:rFonts w:ascii="Times New Roman" w:eastAsia="Times New Roman" w:hAnsi="Times New Roman" w:cs="Times New Roman"/>
          <w:b/>
        </w:rPr>
        <w:t>wprowadzenie do planowania, otoczenie wewnętrzne”</w:t>
      </w:r>
      <w:r w:rsidR="00A319F5" w:rsidRPr="00C2361D">
        <w:rPr>
          <w:rFonts w:ascii="Times New Roman" w:hAnsi="Times New Roman" w:cs="Times New Roman"/>
          <w:b/>
        </w:rPr>
        <w:t xml:space="preserve"> </w:t>
      </w:r>
      <w:r w:rsidR="0052359D" w:rsidRPr="00C2361D">
        <w:rPr>
          <w:rFonts w:ascii="Times New Roman" w:hAnsi="Times New Roman" w:cs="Times New Roman"/>
        </w:rPr>
        <w:t xml:space="preserve">oraz </w:t>
      </w:r>
      <w:r w:rsidR="00EC6B5E" w:rsidRPr="00C2361D">
        <w:rPr>
          <w:rFonts w:ascii="Times New Roman" w:hAnsi="Times New Roman" w:cs="Times New Roman"/>
        </w:rPr>
        <w:t xml:space="preserve">od 1 do 2 jednodniowych </w:t>
      </w:r>
      <w:proofErr w:type="spellStart"/>
      <w:r w:rsidR="00EC6B5E" w:rsidRPr="00C2361D">
        <w:rPr>
          <w:rFonts w:ascii="Times New Roman" w:hAnsi="Times New Roman" w:cs="Times New Roman"/>
        </w:rPr>
        <w:t>szkoleń</w:t>
      </w:r>
      <w:proofErr w:type="spellEnd"/>
      <w:r w:rsidR="00EC6B5E" w:rsidRPr="00C2361D">
        <w:rPr>
          <w:rFonts w:ascii="Times New Roman" w:hAnsi="Times New Roman" w:cs="Times New Roman"/>
        </w:rPr>
        <w:t xml:space="preserve"> </w:t>
      </w:r>
      <w:r w:rsidR="001459B4">
        <w:rPr>
          <w:rFonts w:ascii="Times New Roman" w:hAnsi="Times New Roman" w:cs="Times New Roman"/>
        </w:rPr>
        <w:br/>
      </w:r>
      <w:r w:rsidR="00EC6B5E" w:rsidRPr="00C2361D">
        <w:rPr>
          <w:rFonts w:ascii="Times New Roman" w:hAnsi="Times New Roman" w:cs="Times New Roman"/>
        </w:rPr>
        <w:t>(</w:t>
      </w:r>
      <w:r w:rsidR="001459B4" w:rsidRPr="00C2361D">
        <w:rPr>
          <w:rFonts w:ascii="Times New Roman" w:hAnsi="Times New Roman" w:cs="Times New Roman"/>
        </w:rPr>
        <w:t>1</w:t>
      </w:r>
      <w:r w:rsidR="001459B4">
        <w:rPr>
          <w:rFonts w:ascii="Times New Roman" w:hAnsi="Times New Roman" w:cs="Times New Roman"/>
        </w:rPr>
        <w:t xml:space="preserve"> szkolenie – 8 godzin bez uwzględnienia przerwy kawowej i obiadowej; 1 godzina </w:t>
      </w:r>
      <w:proofErr w:type="spellStart"/>
      <w:r w:rsidR="001459B4">
        <w:rPr>
          <w:rFonts w:ascii="Times New Roman" w:hAnsi="Times New Roman" w:cs="Times New Roman"/>
        </w:rPr>
        <w:t>szkolenia</w:t>
      </w:r>
      <w:proofErr w:type="spellEnd"/>
      <w:r w:rsidR="001459B4">
        <w:rPr>
          <w:rFonts w:ascii="Times New Roman" w:hAnsi="Times New Roman" w:cs="Times New Roman"/>
        </w:rPr>
        <w:t xml:space="preserve"> – 60 min.</w:t>
      </w:r>
      <w:r w:rsidR="001459B4" w:rsidRPr="00C2361D">
        <w:rPr>
          <w:rFonts w:ascii="Times New Roman" w:hAnsi="Times New Roman" w:cs="Times New Roman"/>
        </w:rPr>
        <w:t>)</w:t>
      </w:r>
      <w:r w:rsidR="001459B4">
        <w:rPr>
          <w:rFonts w:ascii="Times New Roman" w:hAnsi="Times New Roman" w:cs="Times New Roman"/>
        </w:rPr>
        <w:t xml:space="preserve"> </w:t>
      </w:r>
      <w:r w:rsidR="00523151" w:rsidRPr="00C2361D">
        <w:rPr>
          <w:rFonts w:ascii="Times New Roman" w:hAnsi="Times New Roman" w:cs="Times New Roman"/>
        </w:rPr>
        <w:t xml:space="preserve">z </w:t>
      </w:r>
      <w:r w:rsidR="0052359D" w:rsidRPr="00C2361D">
        <w:rPr>
          <w:rFonts w:ascii="Times New Roman" w:hAnsi="Times New Roman" w:cs="Times New Roman"/>
        </w:rPr>
        <w:t>tematu:</w:t>
      </w:r>
      <w:r w:rsidR="00C2361D" w:rsidRPr="00C2361D">
        <w:rPr>
          <w:rFonts w:ascii="Times New Roman" w:hAnsi="Times New Roman" w:cs="Times New Roman"/>
          <w:b/>
        </w:rPr>
        <w:t xml:space="preserve"> „</w:t>
      </w:r>
      <w:r w:rsidR="00A319F5" w:rsidRPr="00C2361D">
        <w:rPr>
          <w:rFonts w:ascii="Times New Roman" w:hAnsi="Times New Roman" w:cs="Times New Roman"/>
          <w:b/>
        </w:rPr>
        <w:t>Biznesplan jako element planowania w przedsiębiorstwie społecznym-</w:t>
      </w:r>
      <w:r w:rsidR="00A319F5" w:rsidRPr="00C2361D">
        <w:rPr>
          <w:rFonts w:ascii="Times New Roman" w:eastAsia="Times New Roman" w:hAnsi="Times New Roman" w:cs="Times New Roman"/>
        </w:rPr>
        <w:t xml:space="preserve"> </w:t>
      </w:r>
      <w:r w:rsidR="00A319F5" w:rsidRPr="00C2361D">
        <w:rPr>
          <w:rFonts w:ascii="Times New Roman" w:eastAsia="Times New Roman" w:hAnsi="Times New Roman" w:cs="Times New Roman"/>
          <w:b/>
        </w:rPr>
        <w:t>rynek, konkurencja, plan inwestycyjny i finansowy”</w:t>
      </w:r>
      <w:r w:rsidR="00C2361D">
        <w:rPr>
          <w:rFonts w:ascii="Times New Roman" w:eastAsia="Times New Roman" w:hAnsi="Times New Roman" w:cs="Times New Roman"/>
          <w:b/>
        </w:rPr>
        <w:t>.</w:t>
      </w:r>
    </w:p>
    <w:p w:rsidR="00B14BF7" w:rsidRPr="00C2361D" w:rsidRDefault="00323657" w:rsidP="001459B4">
      <w:pPr>
        <w:spacing w:line="276" w:lineRule="auto"/>
        <w:jc w:val="both"/>
        <w:rPr>
          <w:rFonts w:ascii="Times New Roman" w:hAnsi="Times New Roman" w:cs="Times New Roman"/>
        </w:rPr>
      </w:pPr>
      <w:r w:rsidRPr="00C2361D">
        <w:rPr>
          <w:rFonts w:ascii="Times New Roman" w:hAnsi="Times New Roman" w:cs="Times New Roman"/>
        </w:rPr>
        <w:lastRenderedPageBreak/>
        <w:t>Uczestnikami będą Odbiorcy P</w:t>
      </w:r>
      <w:r w:rsidR="006A274B" w:rsidRPr="00C2361D">
        <w:rPr>
          <w:rFonts w:ascii="Times New Roman" w:hAnsi="Times New Roman" w:cs="Times New Roman"/>
        </w:rPr>
        <w:t>rojektu, skierowani na sz</w:t>
      </w:r>
      <w:r w:rsidR="00A319F5" w:rsidRPr="00C2361D">
        <w:rPr>
          <w:rFonts w:ascii="Times New Roman" w:hAnsi="Times New Roman" w:cs="Times New Roman"/>
        </w:rPr>
        <w:t xml:space="preserve">kolenia przez Zamawiającego tj. </w:t>
      </w:r>
      <w:r w:rsidR="003809C2" w:rsidRPr="00C2361D">
        <w:rPr>
          <w:rFonts w:ascii="Times New Roman" w:hAnsi="Times New Roman" w:cs="Times New Roman"/>
        </w:rPr>
        <w:t>podm</w:t>
      </w:r>
      <w:r w:rsidR="002D5C33" w:rsidRPr="00C2361D">
        <w:rPr>
          <w:rFonts w:ascii="Times New Roman" w:hAnsi="Times New Roman" w:cs="Times New Roman"/>
        </w:rPr>
        <w:t>ioty</w:t>
      </w:r>
      <w:r w:rsidR="003809C2" w:rsidRPr="00C2361D">
        <w:rPr>
          <w:rFonts w:ascii="Times New Roman" w:hAnsi="Times New Roman" w:cs="Times New Roman"/>
        </w:rPr>
        <w:t xml:space="preserve"> ekonomii społecznej (PES), </w:t>
      </w:r>
      <w:r w:rsidRPr="00C2361D">
        <w:rPr>
          <w:rFonts w:ascii="Times New Roman" w:hAnsi="Times New Roman" w:cs="Times New Roman"/>
        </w:rPr>
        <w:t xml:space="preserve">w tym </w:t>
      </w:r>
      <w:r w:rsidR="003809C2" w:rsidRPr="00C2361D">
        <w:rPr>
          <w:rFonts w:ascii="Times New Roman" w:hAnsi="Times New Roman" w:cs="Times New Roman"/>
        </w:rPr>
        <w:t>przedsiębiorstwa społeczne (</w:t>
      </w:r>
      <w:r w:rsidRPr="00C2361D">
        <w:rPr>
          <w:rFonts w:ascii="Times New Roman" w:hAnsi="Times New Roman" w:cs="Times New Roman"/>
        </w:rPr>
        <w:t>PS)</w:t>
      </w:r>
      <w:r w:rsidR="0052359D" w:rsidRPr="00C2361D">
        <w:rPr>
          <w:rFonts w:ascii="Times New Roman" w:hAnsi="Times New Roman" w:cs="Times New Roman"/>
        </w:rPr>
        <w:t xml:space="preserve">. </w:t>
      </w:r>
      <w:r w:rsidRPr="00C2361D">
        <w:rPr>
          <w:rFonts w:ascii="Times New Roman" w:hAnsi="Times New Roman" w:cs="Times New Roman"/>
        </w:rPr>
        <w:t xml:space="preserve"> </w:t>
      </w:r>
      <w:r w:rsidR="00C815C6" w:rsidRPr="00C2361D">
        <w:rPr>
          <w:rFonts w:ascii="Times New Roman" w:hAnsi="Times New Roman" w:cs="Times New Roman"/>
        </w:rPr>
        <w:t xml:space="preserve">Każda grupa szkoleniowa składa się </w:t>
      </w:r>
      <w:r w:rsidR="005A6FA9" w:rsidRPr="00C2361D">
        <w:rPr>
          <w:rFonts w:ascii="Times New Roman" w:hAnsi="Times New Roman" w:cs="Times New Roman"/>
        </w:rPr>
        <w:t xml:space="preserve">średnio </w:t>
      </w:r>
      <w:r w:rsidR="00C815C6" w:rsidRPr="00C2361D">
        <w:rPr>
          <w:rFonts w:ascii="Times New Roman" w:hAnsi="Times New Roman" w:cs="Times New Roman"/>
        </w:rPr>
        <w:t>z</w:t>
      </w:r>
      <w:r w:rsidR="006A401A" w:rsidRPr="00C2361D">
        <w:rPr>
          <w:rFonts w:ascii="Times New Roman" w:hAnsi="Times New Roman" w:cs="Times New Roman"/>
        </w:rPr>
        <w:t xml:space="preserve"> 15 osób w wieku powyżej 18 </w:t>
      </w:r>
      <w:r w:rsidR="00721EA9" w:rsidRPr="00C2361D">
        <w:rPr>
          <w:rFonts w:ascii="Times New Roman" w:hAnsi="Times New Roman" w:cs="Times New Roman"/>
        </w:rPr>
        <w:t>lat. T</w:t>
      </w:r>
      <w:r w:rsidR="00712A2E" w:rsidRPr="00C2361D">
        <w:rPr>
          <w:rFonts w:ascii="Times New Roman" w:hAnsi="Times New Roman" w:cs="Times New Roman"/>
        </w:rPr>
        <w:t xml:space="preserve">ermin </w:t>
      </w:r>
      <w:r w:rsidR="00C815C6" w:rsidRPr="00C2361D">
        <w:rPr>
          <w:rFonts w:ascii="Times New Roman" w:hAnsi="Times New Roman" w:cs="Times New Roman"/>
        </w:rPr>
        <w:t xml:space="preserve">każdego </w:t>
      </w:r>
      <w:r w:rsidR="005A47A8" w:rsidRPr="00C2361D">
        <w:rPr>
          <w:rFonts w:ascii="Times New Roman" w:hAnsi="Times New Roman" w:cs="Times New Roman"/>
        </w:rPr>
        <w:t>szkolenia podany zostanie na 10</w:t>
      </w:r>
      <w:r w:rsidR="00734E8C" w:rsidRPr="00C2361D">
        <w:rPr>
          <w:rFonts w:ascii="Times New Roman" w:hAnsi="Times New Roman" w:cs="Times New Roman"/>
        </w:rPr>
        <w:t xml:space="preserve"> dni roboczych</w:t>
      </w:r>
      <w:r w:rsidR="00712A2E" w:rsidRPr="00C2361D">
        <w:rPr>
          <w:rFonts w:ascii="Times New Roman" w:hAnsi="Times New Roman" w:cs="Times New Roman"/>
        </w:rPr>
        <w:t xml:space="preserve"> </w:t>
      </w:r>
      <w:r w:rsidR="006F2BA5" w:rsidRPr="00C2361D">
        <w:rPr>
          <w:rFonts w:ascii="Times New Roman" w:hAnsi="Times New Roman" w:cs="Times New Roman"/>
        </w:rPr>
        <w:t xml:space="preserve">przed dniem rozpoczęcia zajęć. </w:t>
      </w:r>
    </w:p>
    <w:p w:rsidR="006F2BA5" w:rsidRPr="00C2361D" w:rsidRDefault="00E51176" w:rsidP="00B14BF7">
      <w:pPr>
        <w:spacing w:before="240" w:after="120" w:line="240" w:lineRule="auto"/>
        <w:jc w:val="both"/>
        <w:rPr>
          <w:rFonts w:ascii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>Wykonawca szkolenia będzie zobowiązany do:</w:t>
      </w:r>
    </w:p>
    <w:p w:rsidR="00E51176" w:rsidRPr="00C2361D" w:rsidRDefault="00E51176" w:rsidP="00C2361D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>przygotowania szczegółowego programu szkolenia</w:t>
      </w:r>
      <w:r w:rsidR="00734E8C" w:rsidRPr="00C2361D">
        <w:rPr>
          <w:rFonts w:ascii="Times New Roman" w:eastAsia="Times New Roman" w:hAnsi="Times New Roman" w:cs="Times New Roman"/>
        </w:rPr>
        <w:t>,</w:t>
      </w:r>
      <w:r w:rsidRPr="00C2361D">
        <w:rPr>
          <w:rFonts w:ascii="Times New Roman" w:eastAsia="Times New Roman" w:hAnsi="Times New Roman" w:cs="Times New Roman"/>
        </w:rPr>
        <w:t xml:space="preserve"> i przesłanie do akceptacj</w:t>
      </w:r>
      <w:r w:rsidR="00B33295" w:rsidRPr="00C2361D">
        <w:rPr>
          <w:rFonts w:ascii="Times New Roman" w:eastAsia="Times New Roman" w:hAnsi="Times New Roman" w:cs="Times New Roman"/>
        </w:rPr>
        <w:t>i Zamawiającego co najmniej na 10</w:t>
      </w:r>
      <w:r w:rsidRPr="00C2361D">
        <w:rPr>
          <w:rFonts w:ascii="Times New Roman" w:eastAsia="Times New Roman" w:hAnsi="Times New Roman" w:cs="Times New Roman"/>
        </w:rPr>
        <w:t xml:space="preserve"> dni roboczych przed szkoleniem;</w:t>
      </w:r>
    </w:p>
    <w:p w:rsidR="00E51176" w:rsidRPr="00C2361D" w:rsidRDefault="00E51176" w:rsidP="00C2361D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>merytorycznego przygotowania materiałów szkoleniowych dla uczestników szkoleń uzgodnionych z Zamawiającym</w:t>
      </w:r>
      <w:r w:rsidR="00B33295" w:rsidRPr="00C2361D">
        <w:rPr>
          <w:rFonts w:ascii="Times New Roman" w:eastAsia="Times New Roman" w:hAnsi="Times New Roman" w:cs="Times New Roman"/>
        </w:rPr>
        <w:t xml:space="preserve"> oraz przesłanie mater</w:t>
      </w:r>
      <w:r w:rsidR="00734E8C" w:rsidRPr="00C2361D">
        <w:rPr>
          <w:rFonts w:ascii="Times New Roman" w:eastAsia="Times New Roman" w:hAnsi="Times New Roman" w:cs="Times New Roman"/>
        </w:rPr>
        <w:t>iałów Zamawiającemu najpóźniej 6</w:t>
      </w:r>
      <w:r w:rsidR="00B33295" w:rsidRPr="00C2361D">
        <w:rPr>
          <w:rFonts w:ascii="Times New Roman" w:eastAsia="Times New Roman" w:hAnsi="Times New Roman" w:cs="Times New Roman"/>
        </w:rPr>
        <w:t xml:space="preserve"> dni roboczych przed szkoleniem</w:t>
      </w:r>
      <w:r w:rsidR="00734E8C" w:rsidRPr="00C2361D">
        <w:rPr>
          <w:rFonts w:ascii="Times New Roman" w:eastAsia="Times New Roman" w:hAnsi="Times New Roman" w:cs="Times New Roman"/>
        </w:rPr>
        <w:t xml:space="preserve"> (wraz z uzupełnionymi uwagami zgłoszonymi przez Zamawiającego)</w:t>
      </w:r>
      <w:r w:rsidRPr="00C2361D">
        <w:rPr>
          <w:rFonts w:ascii="Times New Roman" w:eastAsia="Times New Roman" w:hAnsi="Times New Roman" w:cs="Times New Roman"/>
        </w:rPr>
        <w:t>. W skład materiałów szkoleniowych wchodzą: prez</w:t>
      </w:r>
      <w:r w:rsidR="00B33295" w:rsidRPr="00C2361D">
        <w:rPr>
          <w:rFonts w:ascii="Times New Roman" w:eastAsia="Times New Roman" w:hAnsi="Times New Roman" w:cs="Times New Roman"/>
        </w:rPr>
        <w:t>entacja, przykładowe druki, itp</w:t>
      </w:r>
      <w:r w:rsidRPr="00C2361D">
        <w:rPr>
          <w:rFonts w:ascii="Times New Roman" w:eastAsia="Times New Roman" w:hAnsi="Times New Roman" w:cs="Times New Roman"/>
        </w:rPr>
        <w:t xml:space="preserve">. Wszystkie materiały posiadają odpowiednie </w:t>
      </w:r>
      <w:proofErr w:type="spellStart"/>
      <w:r w:rsidR="00721EA9" w:rsidRPr="00C2361D">
        <w:rPr>
          <w:rFonts w:ascii="Times New Roman" w:eastAsia="Times New Roman" w:hAnsi="Times New Roman" w:cs="Times New Roman"/>
        </w:rPr>
        <w:t>o</w:t>
      </w:r>
      <w:r w:rsidRPr="00C2361D">
        <w:rPr>
          <w:rFonts w:ascii="Times New Roman" w:eastAsia="Times New Roman" w:hAnsi="Times New Roman" w:cs="Times New Roman"/>
        </w:rPr>
        <w:t>logowanie</w:t>
      </w:r>
      <w:proofErr w:type="spellEnd"/>
      <w:r w:rsidRPr="00C2361D">
        <w:rPr>
          <w:rFonts w:ascii="Times New Roman" w:eastAsia="Times New Roman" w:hAnsi="Times New Roman" w:cs="Times New Roman"/>
        </w:rPr>
        <w:t>, które zostanie dostarczone Wykonawcy przez Zamawiającego w wersji elektronicznej;</w:t>
      </w:r>
    </w:p>
    <w:p w:rsidR="00317D9D" w:rsidRPr="00C2361D" w:rsidRDefault="00E51176" w:rsidP="00C2361D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>przeprowadzenie zajęć</w:t>
      </w:r>
      <w:r w:rsidR="006F2BA5" w:rsidRPr="00C2361D">
        <w:rPr>
          <w:rFonts w:ascii="Times New Roman" w:eastAsia="Times New Roman" w:hAnsi="Times New Roman" w:cs="Times New Roman"/>
        </w:rPr>
        <w:t xml:space="preserve"> w terminie uzgodnionym z Zamawiającym;</w:t>
      </w:r>
    </w:p>
    <w:p w:rsidR="00317D9D" w:rsidRPr="00C2361D" w:rsidRDefault="00317D9D" w:rsidP="00C2361D">
      <w:pPr>
        <w:pStyle w:val="Akapitzlist"/>
        <w:numPr>
          <w:ilvl w:val="0"/>
          <w:numId w:val="15"/>
        </w:numPr>
        <w:spacing w:before="240" w:line="276" w:lineRule="auto"/>
        <w:jc w:val="both"/>
        <w:rPr>
          <w:rFonts w:ascii="Times New Roman" w:eastAsia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>Trener po zakończeniu szkolenia, zobowiązany jest przekazać Zamawiającemu komplet podpisanych i uzupełnionych dokumentów, związanych z przeprowadzonym szkoleniem</w:t>
      </w:r>
      <w:r w:rsidR="00CF6F4D" w:rsidRPr="00C2361D">
        <w:rPr>
          <w:rFonts w:ascii="Times New Roman" w:eastAsia="Times New Roman" w:hAnsi="Times New Roman" w:cs="Times New Roman"/>
        </w:rPr>
        <w:t xml:space="preserve"> (listy obecności, ankiety poszkoleniowe itp.)</w:t>
      </w:r>
      <w:r w:rsidRPr="00C2361D">
        <w:rPr>
          <w:rFonts w:ascii="Times New Roman" w:eastAsia="Times New Roman" w:hAnsi="Times New Roman" w:cs="Times New Roman"/>
        </w:rPr>
        <w:t xml:space="preserve">. </w:t>
      </w:r>
    </w:p>
    <w:p w:rsidR="00EC6B5E" w:rsidRPr="00C2361D" w:rsidRDefault="00EC6B5E" w:rsidP="006E57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E6AF8" w:rsidRPr="00C2361D" w:rsidRDefault="0052359D" w:rsidP="006E57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2361D">
        <w:rPr>
          <w:rFonts w:ascii="Times New Roman" w:hAnsi="Times New Roman" w:cs="Times New Roman"/>
        </w:rPr>
        <w:t>Program szkoleń</w:t>
      </w:r>
      <w:r w:rsidR="00F77433" w:rsidRPr="00C2361D">
        <w:rPr>
          <w:rFonts w:ascii="Times New Roman" w:hAnsi="Times New Roman" w:cs="Times New Roman"/>
        </w:rPr>
        <w:t xml:space="preserve"> powinien obejmować co najmniej następujące zagadnienia:</w:t>
      </w:r>
    </w:p>
    <w:p w:rsidR="003B131A" w:rsidRPr="00C2361D" w:rsidRDefault="003B131A" w:rsidP="00C2361D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A319F5" w:rsidRPr="00C2361D" w:rsidRDefault="008A07F1" w:rsidP="00C2361D">
      <w:pPr>
        <w:spacing w:after="0" w:line="276" w:lineRule="auto"/>
        <w:rPr>
          <w:rFonts w:ascii="Times New Roman" w:eastAsia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 xml:space="preserve">Szkolenie: </w:t>
      </w:r>
      <w:r w:rsidR="00A319F5" w:rsidRPr="00C2361D">
        <w:rPr>
          <w:rFonts w:ascii="Times New Roman" w:eastAsia="Times New Roman" w:hAnsi="Times New Roman" w:cs="Times New Roman"/>
          <w:b/>
        </w:rPr>
        <w:t xml:space="preserve">Biznesplan </w:t>
      </w:r>
      <w:r w:rsidR="00A319F5" w:rsidRPr="00C2361D">
        <w:rPr>
          <w:rFonts w:ascii="Times New Roman" w:hAnsi="Times New Roman" w:cs="Times New Roman"/>
          <w:b/>
        </w:rPr>
        <w:t>jako element planowania w przedsiębiorstwie społecznym</w:t>
      </w:r>
      <w:r w:rsidR="00A319F5" w:rsidRPr="00C2361D">
        <w:rPr>
          <w:rFonts w:ascii="Times New Roman" w:eastAsia="Times New Roman" w:hAnsi="Times New Roman" w:cs="Times New Roman"/>
          <w:b/>
        </w:rPr>
        <w:t xml:space="preserve"> - wprowadzenie do planowania, otoczenie wewnętrzne</w:t>
      </w:r>
      <w:r w:rsidR="00A319F5" w:rsidRPr="00C2361D">
        <w:rPr>
          <w:rFonts w:ascii="Times New Roman" w:eastAsia="Times New Roman" w:hAnsi="Times New Roman" w:cs="Times New Roman"/>
        </w:rPr>
        <w:t xml:space="preserve"> </w:t>
      </w:r>
    </w:p>
    <w:p w:rsidR="00A319F5" w:rsidRPr="00C2361D" w:rsidRDefault="00A319F5" w:rsidP="00C2361D">
      <w:pPr>
        <w:spacing w:after="0" w:line="276" w:lineRule="auto"/>
        <w:rPr>
          <w:rFonts w:ascii="Times New Roman" w:eastAsia="Times New Roman" w:hAnsi="Times New Roman" w:cs="Times New Roman"/>
        </w:rPr>
      </w:pPr>
    </w:p>
    <w:p w:rsidR="00A319F5" w:rsidRPr="00C2361D" w:rsidRDefault="00A319F5" w:rsidP="00C2361D">
      <w:pPr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>Istota i potrzeba planowan</w:t>
      </w:r>
      <w:r w:rsidR="00207509">
        <w:rPr>
          <w:rFonts w:ascii="Times New Roman" w:eastAsia="Times New Roman" w:hAnsi="Times New Roman" w:cs="Times New Roman"/>
        </w:rPr>
        <w:t>ia. Cele i funkcje biznes planu.</w:t>
      </w:r>
    </w:p>
    <w:p w:rsidR="00A319F5" w:rsidRPr="00C2361D" w:rsidRDefault="00A319F5" w:rsidP="00C2361D">
      <w:pPr>
        <w:numPr>
          <w:ilvl w:val="0"/>
          <w:numId w:val="23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 xml:space="preserve">Czym jest biznes plan. Podstawowe pojęcia dotyczące planowania i tworzenia biznes planu dla podmiotów ekonomii społecznej/ przedsiębiorstw społecznych. </w:t>
      </w:r>
    </w:p>
    <w:p w:rsidR="00A319F5" w:rsidRPr="00C2361D" w:rsidRDefault="00A319F5" w:rsidP="00C2361D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>Charakterystyka przedsiębiorstwa społecznego  (misja, wizja, cele długookresowe, przedmiot działalności, zasoby ludzkie, zasoby rzeczowe, zasoby niematerialne)</w:t>
      </w:r>
      <w:r w:rsidR="00207509">
        <w:rPr>
          <w:rFonts w:ascii="Times New Roman" w:eastAsia="Times New Roman" w:hAnsi="Times New Roman" w:cs="Times New Roman"/>
        </w:rPr>
        <w:t>.</w:t>
      </w:r>
      <w:r w:rsidRPr="00C2361D">
        <w:rPr>
          <w:rFonts w:ascii="Times New Roman" w:eastAsia="Times New Roman" w:hAnsi="Times New Roman" w:cs="Times New Roman"/>
        </w:rPr>
        <w:t xml:space="preserve"> </w:t>
      </w:r>
    </w:p>
    <w:p w:rsidR="00A319F5" w:rsidRPr="00C2361D" w:rsidRDefault="00A319F5" w:rsidP="00C2361D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>Produkt/ usługa przedsiębiorstwa społecznego produkt, dystrybucja, promocja</w:t>
      </w:r>
      <w:r w:rsidR="00207509">
        <w:rPr>
          <w:rFonts w:ascii="Times New Roman" w:eastAsia="Times New Roman" w:hAnsi="Times New Roman" w:cs="Times New Roman"/>
        </w:rPr>
        <w:t>.</w:t>
      </w:r>
      <w:r w:rsidRPr="00C2361D">
        <w:rPr>
          <w:rFonts w:ascii="Times New Roman" w:eastAsia="Times New Roman" w:hAnsi="Times New Roman" w:cs="Times New Roman"/>
        </w:rPr>
        <w:t xml:space="preserve"> </w:t>
      </w:r>
    </w:p>
    <w:p w:rsidR="00A319F5" w:rsidRPr="00C2361D" w:rsidRDefault="00A319F5" w:rsidP="00C2361D">
      <w:pPr>
        <w:numPr>
          <w:ilvl w:val="0"/>
          <w:numId w:val="2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val="en-US"/>
        </w:rPr>
      </w:pPr>
      <w:r w:rsidRPr="00C2361D">
        <w:rPr>
          <w:rFonts w:ascii="Times New Roman" w:eastAsia="Times New Roman" w:hAnsi="Times New Roman" w:cs="Times New Roman"/>
          <w:lang w:val="en-US"/>
        </w:rPr>
        <w:t xml:space="preserve">Marketing i </w:t>
      </w:r>
      <w:r w:rsidRPr="00C2361D">
        <w:rPr>
          <w:rFonts w:ascii="Times New Roman" w:eastAsia="Times New Roman" w:hAnsi="Times New Roman" w:cs="Times New Roman"/>
        </w:rPr>
        <w:t>sprzedaż</w:t>
      </w:r>
      <w:r w:rsidR="00207509">
        <w:rPr>
          <w:rFonts w:ascii="Times New Roman" w:eastAsia="Times New Roman" w:hAnsi="Times New Roman" w:cs="Times New Roman"/>
          <w:lang w:val="en-US"/>
        </w:rPr>
        <w:t>.</w:t>
      </w:r>
    </w:p>
    <w:p w:rsidR="00A40A0A" w:rsidRPr="00C2361D" w:rsidRDefault="008A07F1" w:rsidP="00C2361D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</w:rPr>
      </w:pPr>
      <w:r w:rsidRPr="00C2361D">
        <w:rPr>
          <w:rFonts w:ascii="Times New Roman" w:eastAsia="Times New Roman" w:hAnsi="Times New Roman" w:cs="Times New Roman"/>
        </w:rPr>
        <w:t xml:space="preserve">Szkolenia: </w:t>
      </w:r>
      <w:r w:rsidR="00A319F5" w:rsidRPr="00C2361D">
        <w:rPr>
          <w:rFonts w:ascii="Times New Roman" w:eastAsia="Times New Roman" w:hAnsi="Times New Roman" w:cs="Times New Roman"/>
          <w:b/>
        </w:rPr>
        <w:t xml:space="preserve">Biznesplan </w:t>
      </w:r>
      <w:r w:rsidR="00A319F5" w:rsidRPr="00C2361D">
        <w:rPr>
          <w:rFonts w:ascii="Times New Roman" w:hAnsi="Times New Roman" w:cs="Times New Roman"/>
          <w:b/>
        </w:rPr>
        <w:t>jako element planowania w przedsiębiorstwie społecznym</w:t>
      </w:r>
      <w:r w:rsidR="00A319F5" w:rsidRPr="00C2361D">
        <w:rPr>
          <w:rFonts w:ascii="Times New Roman" w:eastAsia="Times New Roman" w:hAnsi="Times New Roman" w:cs="Times New Roman"/>
          <w:b/>
        </w:rPr>
        <w:t xml:space="preserve">- rynek, konkurencja, plan inwestycyjny i finansowy </w:t>
      </w:r>
    </w:p>
    <w:p w:rsidR="00A40A0A" w:rsidRPr="00207509" w:rsidRDefault="00A319F5" w:rsidP="00C2361D">
      <w:pPr>
        <w:pStyle w:val="Akapitzlist"/>
        <w:numPr>
          <w:ilvl w:val="1"/>
          <w:numId w:val="23"/>
        </w:numPr>
        <w:spacing w:before="100" w:beforeAutospacing="1" w:after="100" w:afterAutospacing="1" w:line="276" w:lineRule="auto"/>
        <w:ind w:left="697" w:hanging="357"/>
        <w:rPr>
          <w:rFonts w:ascii="Times New Roman" w:eastAsia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>Konkurencja na rynku, analiza SWOT</w:t>
      </w:r>
      <w:r w:rsidR="00207509">
        <w:rPr>
          <w:rFonts w:ascii="Times New Roman" w:eastAsia="Times New Roman" w:hAnsi="Times New Roman" w:cs="Times New Roman"/>
        </w:rPr>
        <w:t>.</w:t>
      </w:r>
    </w:p>
    <w:p w:rsidR="00A40A0A" w:rsidRPr="00C2361D" w:rsidRDefault="00A319F5" w:rsidP="00C2361D">
      <w:pPr>
        <w:pStyle w:val="Akapitzlist"/>
        <w:numPr>
          <w:ilvl w:val="1"/>
          <w:numId w:val="23"/>
        </w:numPr>
        <w:spacing w:before="100" w:beforeAutospacing="1" w:after="100" w:afterAutospacing="1" w:line="276" w:lineRule="auto"/>
        <w:ind w:left="697" w:hanging="357"/>
        <w:rPr>
          <w:rFonts w:ascii="Times New Roman" w:eastAsia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>Propozycja rozwiązań alternatywnych w kontekśc</w:t>
      </w:r>
      <w:r w:rsidR="00207509">
        <w:rPr>
          <w:rFonts w:ascii="Times New Roman" w:eastAsia="Times New Roman" w:hAnsi="Times New Roman" w:cs="Times New Roman"/>
        </w:rPr>
        <w:t xml:space="preserve">ie zidentyfikowanych ograniczeń </w:t>
      </w:r>
      <w:r w:rsidRPr="00C2361D">
        <w:rPr>
          <w:rFonts w:ascii="Times New Roman" w:eastAsia="Times New Roman" w:hAnsi="Times New Roman" w:cs="Times New Roman"/>
        </w:rPr>
        <w:t>związanych z wykonalnością przedsięwzięcia</w:t>
      </w:r>
      <w:r w:rsidR="00207509">
        <w:rPr>
          <w:rFonts w:ascii="Times New Roman" w:eastAsia="Times New Roman" w:hAnsi="Times New Roman" w:cs="Times New Roman"/>
        </w:rPr>
        <w:t>.</w:t>
      </w:r>
    </w:p>
    <w:p w:rsidR="00A40A0A" w:rsidRPr="00C2361D" w:rsidRDefault="00207509" w:rsidP="00C2361D">
      <w:pPr>
        <w:pStyle w:val="Akapitzlist"/>
        <w:numPr>
          <w:ilvl w:val="1"/>
          <w:numId w:val="23"/>
        </w:numPr>
        <w:spacing w:before="100" w:beforeAutospacing="1" w:after="100" w:afterAutospacing="1" w:line="276" w:lineRule="auto"/>
        <w:ind w:left="697" w:hanging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Cena, poziom sprzedaży.</w:t>
      </w:r>
    </w:p>
    <w:p w:rsidR="00A40A0A" w:rsidRPr="00C2361D" w:rsidRDefault="00A319F5" w:rsidP="00C2361D">
      <w:pPr>
        <w:pStyle w:val="Akapitzlist"/>
        <w:numPr>
          <w:ilvl w:val="1"/>
          <w:numId w:val="23"/>
        </w:numPr>
        <w:spacing w:before="100" w:beforeAutospacing="1" w:after="100" w:afterAutospacing="1" w:line="276" w:lineRule="auto"/>
        <w:ind w:left="697" w:hanging="357"/>
        <w:rPr>
          <w:rFonts w:ascii="Times New Roman" w:eastAsia="Times New Roman" w:hAnsi="Times New Roman" w:cs="Times New Roman"/>
          <w:lang w:val="en-US"/>
        </w:rPr>
      </w:pPr>
      <w:r w:rsidRPr="00C2361D">
        <w:rPr>
          <w:rFonts w:ascii="Times New Roman" w:eastAsia="Times New Roman" w:hAnsi="Times New Roman" w:cs="Times New Roman"/>
        </w:rPr>
        <w:t>Analiza</w:t>
      </w:r>
      <w:r w:rsidR="0020750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="00207509">
        <w:rPr>
          <w:rFonts w:ascii="Times New Roman" w:eastAsia="Times New Roman" w:hAnsi="Times New Roman" w:cs="Times New Roman"/>
          <w:lang w:val="en-US"/>
        </w:rPr>
        <w:t>finansowa</w:t>
      </w:r>
      <w:proofErr w:type="spellEnd"/>
      <w:r w:rsidR="00207509">
        <w:rPr>
          <w:rFonts w:ascii="Times New Roman" w:eastAsia="Times New Roman" w:hAnsi="Times New Roman" w:cs="Times New Roman"/>
          <w:lang w:val="en-US"/>
        </w:rPr>
        <w:t>.</w:t>
      </w:r>
    </w:p>
    <w:p w:rsidR="00FE4436" w:rsidRPr="00C2361D" w:rsidRDefault="00A319F5" w:rsidP="00C2361D">
      <w:pPr>
        <w:pStyle w:val="Akapitzlist"/>
        <w:numPr>
          <w:ilvl w:val="1"/>
          <w:numId w:val="23"/>
        </w:numPr>
        <w:spacing w:before="100" w:beforeAutospacing="1" w:after="100" w:afterAutospacing="1" w:line="276" w:lineRule="auto"/>
        <w:ind w:left="697" w:hanging="357"/>
        <w:rPr>
          <w:rFonts w:ascii="Times New Roman" w:eastAsia="Times New Roman" w:hAnsi="Times New Roman" w:cs="Times New Roman"/>
        </w:rPr>
      </w:pPr>
      <w:r w:rsidRPr="00C2361D">
        <w:rPr>
          <w:rFonts w:ascii="Times New Roman" w:eastAsia="Times New Roman" w:hAnsi="Times New Roman" w:cs="Times New Roman"/>
        </w:rPr>
        <w:t>Harmonogram działań związany z realizacją przedsięwzięcia</w:t>
      </w:r>
      <w:r w:rsidR="00207509">
        <w:rPr>
          <w:rFonts w:ascii="Times New Roman" w:eastAsia="Times New Roman" w:hAnsi="Times New Roman" w:cs="Times New Roman"/>
        </w:rPr>
        <w:t>.</w:t>
      </w:r>
      <w:r w:rsidRPr="00C2361D">
        <w:rPr>
          <w:rFonts w:ascii="Times New Roman" w:eastAsia="Times New Roman" w:hAnsi="Times New Roman" w:cs="Times New Roman"/>
        </w:rPr>
        <w:t xml:space="preserve"> </w:t>
      </w:r>
    </w:p>
    <w:p w:rsidR="00F77433" w:rsidRPr="00C2361D" w:rsidRDefault="00F77433" w:rsidP="00C2361D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C2361D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Wykonawca, w razie potrzeby, będzie w ścisłym kontakcie </w:t>
      </w:r>
      <w:r w:rsidR="00207509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C2361D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z animatorami lokalnymi z obszaru metropolitalnego, doradcami kluczowymi i  innymi specjalistami zaangażowanymi w realizację projektu. Projekt realizowany jest w szerokim partnerstwie międzysektorowym. </w:t>
      </w:r>
    </w:p>
    <w:p w:rsidR="00C2361D" w:rsidRPr="00C2361D" w:rsidRDefault="00125E42" w:rsidP="00C2361D">
      <w:pPr>
        <w:spacing w:line="276" w:lineRule="auto"/>
        <w:jc w:val="both"/>
        <w:rPr>
          <w:rFonts w:ascii="Times New Roman" w:hAnsi="Times New Roman" w:cs="Times New Roman"/>
        </w:rPr>
      </w:pPr>
      <w:r w:rsidRPr="00C2361D">
        <w:rPr>
          <w:rFonts w:ascii="Times New Roman" w:hAnsi="Times New Roman" w:cs="Times New Roman"/>
        </w:rPr>
        <w:lastRenderedPageBreak/>
        <w:t>Usług</w:t>
      </w:r>
      <w:r w:rsidR="006F2BA5" w:rsidRPr="00C2361D">
        <w:rPr>
          <w:rFonts w:ascii="Times New Roman" w:hAnsi="Times New Roman" w:cs="Times New Roman"/>
        </w:rPr>
        <w:t>a</w:t>
      </w:r>
      <w:r w:rsidR="003B0736" w:rsidRPr="00C2361D">
        <w:rPr>
          <w:rFonts w:ascii="Times New Roman" w:hAnsi="Times New Roman" w:cs="Times New Roman"/>
        </w:rPr>
        <w:t xml:space="preserve"> będzie</w:t>
      </w:r>
      <w:r w:rsidRPr="00C2361D">
        <w:rPr>
          <w:rFonts w:ascii="Times New Roman" w:hAnsi="Times New Roman" w:cs="Times New Roman"/>
        </w:rPr>
        <w:t xml:space="preserve"> świadczon</w:t>
      </w:r>
      <w:r w:rsidR="003B0736" w:rsidRPr="00C2361D">
        <w:rPr>
          <w:rFonts w:ascii="Times New Roman" w:hAnsi="Times New Roman" w:cs="Times New Roman"/>
        </w:rPr>
        <w:t>a</w:t>
      </w:r>
      <w:r w:rsidRPr="00C2361D">
        <w:rPr>
          <w:rFonts w:ascii="Times New Roman" w:hAnsi="Times New Roman" w:cs="Times New Roman"/>
        </w:rPr>
        <w:t xml:space="preserve"> od dnia podpisania umowy</w:t>
      </w:r>
      <w:r w:rsidR="00323657" w:rsidRPr="00C2361D">
        <w:rPr>
          <w:rFonts w:ascii="Times New Roman" w:hAnsi="Times New Roman" w:cs="Times New Roman"/>
        </w:rPr>
        <w:t xml:space="preserve"> w zależności od </w:t>
      </w:r>
      <w:r w:rsidR="00AE3C40" w:rsidRPr="00C2361D">
        <w:rPr>
          <w:rFonts w:ascii="Times New Roman" w:hAnsi="Times New Roman" w:cs="Times New Roman"/>
        </w:rPr>
        <w:t xml:space="preserve">zgłoszonego </w:t>
      </w:r>
      <w:r w:rsidR="00323657" w:rsidRPr="00C2361D">
        <w:rPr>
          <w:rFonts w:ascii="Times New Roman" w:hAnsi="Times New Roman" w:cs="Times New Roman"/>
        </w:rPr>
        <w:t>zapotrzebowania</w:t>
      </w:r>
      <w:r w:rsidR="002B59F3" w:rsidRPr="00C2361D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C2361D">
        <w:rPr>
          <w:rFonts w:ascii="Times New Roman" w:hAnsi="Times New Roman" w:cs="Times New Roman"/>
        </w:rPr>
        <w:t>3</w:t>
      </w:r>
      <w:r w:rsidR="001A0FA8" w:rsidRPr="00C2361D">
        <w:rPr>
          <w:rFonts w:ascii="Times New Roman" w:hAnsi="Times New Roman" w:cs="Times New Roman"/>
        </w:rPr>
        <w:t>1.12.2018</w:t>
      </w:r>
      <w:r w:rsidR="002B59F3" w:rsidRPr="00C2361D">
        <w:rPr>
          <w:rFonts w:ascii="Times New Roman" w:hAnsi="Times New Roman" w:cs="Times New Roman"/>
        </w:rPr>
        <w:t>.</w:t>
      </w:r>
    </w:p>
    <w:p w:rsidR="00C815C6" w:rsidRPr="00C2361D" w:rsidRDefault="00C815C6" w:rsidP="00C2361D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C2361D">
        <w:rPr>
          <w:rFonts w:ascii="Times New Roman" w:hAnsi="Times New Roman" w:cs="Times New Roman"/>
          <w:b/>
        </w:rPr>
        <w:t>Zamawiający nie pokrywa kosztów dojazdu trenera, noclegu oraz wyżywienia.</w:t>
      </w:r>
      <w:r w:rsidRPr="00C2361D">
        <w:rPr>
          <w:rFonts w:ascii="Times New Roman" w:hAnsi="Times New Roman" w:cs="Times New Roman"/>
          <w:b/>
        </w:rPr>
        <w:tab/>
      </w:r>
    </w:p>
    <w:p w:rsidR="006E5751" w:rsidRPr="00C2361D" w:rsidRDefault="006E5751" w:rsidP="006E5751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C2361D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łącznym zaangażowaniu  w realizację wszystkich projektów finansowanych </w:t>
      </w:r>
      <w:r w:rsidR="00207509">
        <w:rPr>
          <w:rFonts w:ascii="Times New Roman" w:hAnsi="Times New Roman" w:cs="Times New Roman"/>
          <w:b/>
        </w:rPr>
        <w:br/>
      </w:r>
      <w:r w:rsidRPr="00C2361D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Pr="00C2361D">
        <w:rPr>
          <w:rStyle w:val="Pogrubienie"/>
          <w:rFonts w:ascii="Times New Roman" w:hAnsi="Times New Roman" w:cs="Times New Roman"/>
        </w:rPr>
        <w:t xml:space="preserve">nie przekraczającym 276 </w:t>
      </w:r>
      <w:proofErr w:type="spellStart"/>
      <w:r w:rsidRPr="00C2361D">
        <w:rPr>
          <w:rStyle w:val="Pogrubienie"/>
          <w:rFonts w:ascii="Times New Roman" w:hAnsi="Times New Roman" w:cs="Times New Roman"/>
        </w:rPr>
        <w:t>godz</w:t>
      </w:r>
      <w:proofErr w:type="spellEnd"/>
      <w:r w:rsidRPr="00C2361D">
        <w:rPr>
          <w:rStyle w:val="Pogrubienie"/>
          <w:rFonts w:ascii="Times New Roman" w:hAnsi="Times New Roman" w:cs="Times New Roman"/>
        </w:rPr>
        <w:t>/miesiąc.</w:t>
      </w:r>
    </w:p>
    <w:p w:rsidR="00125E42" w:rsidRPr="00AF4D26" w:rsidRDefault="00125E42" w:rsidP="00A81D06">
      <w:pPr>
        <w:pStyle w:val="Defaul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51666A" w:rsidRPr="00AF4D26" w:rsidRDefault="00C815C6" w:rsidP="000B7617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AF4D26">
        <w:rPr>
          <w:rStyle w:val="Uwydatnienie"/>
          <w:rFonts w:ascii="Times New Roman" w:hAnsi="Times New Roman" w:cs="Times New Roman"/>
          <w:i w:val="0"/>
        </w:rPr>
        <w:t>80500000-9 Usługi szkoleniowe</w:t>
      </w:r>
    </w:p>
    <w:p w:rsidR="00125E42" w:rsidRPr="00AF4D26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>Oferty częściowe:</w:t>
      </w:r>
    </w:p>
    <w:p w:rsidR="00125E42" w:rsidRPr="00AF4D26" w:rsidRDefault="00125E42" w:rsidP="000B7617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>Nie dopuszcza się składania ofert częściowych.</w:t>
      </w:r>
    </w:p>
    <w:p w:rsidR="00125E42" w:rsidRPr="00AF4D26" w:rsidRDefault="002B59F3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>Przewidywany t</w:t>
      </w:r>
      <w:r w:rsidR="00125E42" w:rsidRPr="00AF4D26">
        <w:rPr>
          <w:rFonts w:ascii="Times New Roman" w:hAnsi="Times New Roman" w:cs="Times New Roman"/>
          <w:b/>
        </w:rPr>
        <w:t>ermin wykonania zamówienia:</w:t>
      </w:r>
    </w:p>
    <w:p w:rsidR="00125E42" w:rsidRPr="00AF4D26" w:rsidRDefault="00125E42" w:rsidP="000B7617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>Od dnia podpisania umowy do</w:t>
      </w:r>
      <w:r w:rsidRPr="00AF4D26">
        <w:rPr>
          <w:rFonts w:ascii="Times New Roman" w:hAnsi="Times New Roman" w:cs="Times New Roman"/>
          <w:b/>
        </w:rPr>
        <w:t xml:space="preserve"> </w:t>
      </w:r>
      <w:r w:rsidR="001A0FA8" w:rsidRPr="00AF4D26">
        <w:rPr>
          <w:rFonts w:ascii="Times New Roman" w:hAnsi="Times New Roman" w:cs="Times New Roman"/>
          <w:bCs/>
        </w:rPr>
        <w:t>31.12.2018</w:t>
      </w:r>
      <w:r w:rsidR="002B59F3" w:rsidRPr="00AF4D26">
        <w:rPr>
          <w:rFonts w:ascii="Times New Roman" w:hAnsi="Times New Roman" w:cs="Times New Roman"/>
          <w:bCs/>
        </w:rPr>
        <w:t xml:space="preserve">. </w:t>
      </w:r>
    </w:p>
    <w:p w:rsidR="00125E42" w:rsidRPr="00AF4D26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>Miejsce i sposób realizacji zamówienia:</w:t>
      </w:r>
    </w:p>
    <w:p w:rsidR="000106DE" w:rsidRPr="00AF4D26" w:rsidRDefault="00125E42" w:rsidP="000B76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Praca </w:t>
      </w:r>
      <w:r w:rsidR="00712A2E" w:rsidRPr="00AF4D26">
        <w:rPr>
          <w:rFonts w:ascii="Times New Roman" w:hAnsi="Times New Roman" w:cs="Times New Roman"/>
        </w:rPr>
        <w:t>w obszarze objętym wsparcie</w:t>
      </w:r>
      <w:r w:rsidR="005F544E" w:rsidRPr="00AF4D26">
        <w:rPr>
          <w:rFonts w:ascii="Times New Roman" w:hAnsi="Times New Roman" w:cs="Times New Roman"/>
        </w:rPr>
        <w:t>m</w:t>
      </w:r>
      <w:r w:rsidR="00712A2E" w:rsidRPr="00AF4D26">
        <w:rPr>
          <w:rFonts w:ascii="Times New Roman" w:hAnsi="Times New Roman" w:cs="Times New Roman"/>
        </w:rPr>
        <w:t xml:space="preserve"> OWES</w:t>
      </w:r>
      <w:r w:rsidR="00F77433" w:rsidRPr="00AF4D26">
        <w:rPr>
          <w:rFonts w:ascii="Times New Roman" w:hAnsi="Times New Roman" w:cs="Times New Roman"/>
        </w:rPr>
        <w:t xml:space="preserve">, tj. </w:t>
      </w:r>
      <w:r w:rsidR="00D53A91" w:rsidRPr="00AF4D26">
        <w:rPr>
          <w:rFonts w:ascii="Times New Roman" w:hAnsi="Times New Roman" w:cs="Times New Roman"/>
        </w:rPr>
        <w:t xml:space="preserve">miasto </w:t>
      </w:r>
      <w:r w:rsidR="00A05D4D" w:rsidRPr="00AF4D26">
        <w:rPr>
          <w:rFonts w:ascii="Times New Roman" w:hAnsi="Times New Roman" w:cs="Times New Roman"/>
        </w:rPr>
        <w:t xml:space="preserve">Gdańsk, </w:t>
      </w:r>
      <w:r w:rsidR="00D53A91" w:rsidRPr="00AF4D26">
        <w:rPr>
          <w:rFonts w:ascii="Times New Roman" w:hAnsi="Times New Roman" w:cs="Times New Roman"/>
        </w:rPr>
        <w:t xml:space="preserve">miasto </w:t>
      </w:r>
      <w:r w:rsidR="00A05D4D" w:rsidRPr="00AF4D26">
        <w:rPr>
          <w:rFonts w:ascii="Times New Roman" w:hAnsi="Times New Roman" w:cs="Times New Roman"/>
        </w:rPr>
        <w:t>Gdynia,</w:t>
      </w:r>
      <w:r w:rsidR="00D53A91" w:rsidRPr="00AF4D26">
        <w:rPr>
          <w:rFonts w:ascii="Times New Roman" w:hAnsi="Times New Roman" w:cs="Times New Roman"/>
        </w:rPr>
        <w:t xml:space="preserve"> miasto</w:t>
      </w:r>
      <w:r w:rsidR="00A05D4D" w:rsidRPr="00AF4D26">
        <w:rPr>
          <w:rFonts w:ascii="Times New Roman" w:hAnsi="Times New Roman" w:cs="Times New Roman"/>
        </w:rPr>
        <w:t xml:space="preserve"> Sopot</w:t>
      </w:r>
      <w:r w:rsidR="000D624B" w:rsidRPr="00AF4D26">
        <w:rPr>
          <w:rFonts w:ascii="Times New Roman" w:hAnsi="Times New Roman" w:cs="Times New Roman"/>
        </w:rPr>
        <w:t>, a także</w:t>
      </w:r>
      <w:r w:rsidR="0051666A" w:rsidRPr="00AF4D26">
        <w:rPr>
          <w:rFonts w:ascii="Times New Roman" w:hAnsi="Times New Roman" w:cs="Times New Roman"/>
        </w:rPr>
        <w:t xml:space="preserve"> </w:t>
      </w:r>
      <w:r w:rsidR="00712A2E" w:rsidRPr="00AF4D26">
        <w:rPr>
          <w:rFonts w:ascii="Times New Roman" w:hAnsi="Times New Roman" w:cs="Times New Roman"/>
        </w:rPr>
        <w:t xml:space="preserve">powiaty: </w:t>
      </w:r>
      <w:r w:rsidR="00344987" w:rsidRPr="00AF4D26">
        <w:rPr>
          <w:rFonts w:ascii="Times New Roman" w:hAnsi="Times New Roman" w:cs="Times New Roman"/>
        </w:rPr>
        <w:t>gdański, kartuski, tczewski, p</w:t>
      </w:r>
      <w:r w:rsidR="00680602" w:rsidRPr="00AF4D26">
        <w:rPr>
          <w:rFonts w:ascii="Times New Roman" w:hAnsi="Times New Roman" w:cs="Times New Roman"/>
        </w:rPr>
        <w:t>ucki, wejherowski, nowodworski.</w:t>
      </w:r>
    </w:p>
    <w:p w:rsidR="0051666A" w:rsidRPr="00AF4D26" w:rsidRDefault="0051666A" w:rsidP="00A46B4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25E42" w:rsidRPr="00AF4D26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>Warunki udziału w postępowaniu:</w:t>
      </w:r>
    </w:p>
    <w:p w:rsidR="00125E42" w:rsidRPr="00AF4D26" w:rsidRDefault="00125E42" w:rsidP="00A81D0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AF4D26">
        <w:rPr>
          <w:rFonts w:ascii="Times New Roman" w:hAnsi="Times New Roman" w:cs="Times New Roman"/>
          <w:i/>
        </w:rPr>
        <w:t xml:space="preserve">Wytycznych dotyczących </w:t>
      </w:r>
      <w:r w:rsidR="00B97CF4" w:rsidRPr="00AF4D26">
        <w:rPr>
          <w:rFonts w:ascii="Times New Roman" w:hAnsi="Times New Roman" w:cs="Times New Roman"/>
          <w:i/>
        </w:rPr>
        <w:t xml:space="preserve">udzielania zamówień </w:t>
      </w:r>
      <w:r w:rsidRPr="00AF4D26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AF4D26">
        <w:rPr>
          <w:rFonts w:ascii="Times New Roman" w:hAnsi="Times New Roman" w:cs="Times New Roman"/>
          <w:i/>
        </w:rPr>
        <w:t xml:space="preserve"> oraz Wytycznych dotyczących kwalifikowalności wydatków w ramach Regionalnego Programu Operacyjnego Województwa Pomorskiego na lata 2014-2020</w:t>
      </w:r>
      <w:r w:rsidRPr="00AF4D26">
        <w:rPr>
          <w:rFonts w:ascii="Times New Roman" w:hAnsi="Times New Roman" w:cs="Times New Roman"/>
          <w:i/>
        </w:rPr>
        <w:t>.</w:t>
      </w:r>
      <w:r w:rsidR="00B97CF4" w:rsidRPr="00AF4D26">
        <w:rPr>
          <w:rFonts w:ascii="Times New Roman" w:hAnsi="Times New Roman" w:cs="Times New Roman"/>
          <w:i/>
        </w:rPr>
        <w:t xml:space="preserve"> </w:t>
      </w:r>
      <w:r w:rsidR="00B97CF4" w:rsidRPr="00AF4D26">
        <w:rPr>
          <w:rFonts w:ascii="Times New Roman" w:hAnsi="Times New Roman" w:cs="Times New Roman"/>
        </w:rPr>
        <w:t>Wytyczne dostępne są m.in. na www.rpo.pomorskie.eu.</w:t>
      </w:r>
    </w:p>
    <w:p w:rsidR="00580B1F" w:rsidRPr="00AF4D26" w:rsidRDefault="00125E42" w:rsidP="00A81D06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>Oferty mogą składać Wykonawcy, którzy</w:t>
      </w:r>
      <w:r w:rsidR="00D8073C" w:rsidRPr="00AF4D26">
        <w:rPr>
          <w:rFonts w:ascii="Times New Roman" w:hAnsi="Times New Roman" w:cs="Times New Roman"/>
        </w:rPr>
        <w:t>:</w:t>
      </w:r>
    </w:p>
    <w:p w:rsidR="009F497D" w:rsidRPr="00AF4D26" w:rsidRDefault="00BF1A96" w:rsidP="00A81D06">
      <w:pPr>
        <w:pStyle w:val="Defaul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AF4D26">
        <w:rPr>
          <w:rFonts w:ascii="Times New Roman" w:hAnsi="Times New Roman" w:cs="Times New Roman"/>
          <w:sz w:val="22"/>
          <w:szCs w:val="22"/>
        </w:rPr>
        <w:t>P</w:t>
      </w:r>
      <w:r w:rsidR="00580B1F" w:rsidRPr="00AF4D26">
        <w:rPr>
          <w:rFonts w:ascii="Times New Roman" w:hAnsi="Times New Roman" w:cs="Times New Roman"/>
          <w:sz w:val="22"/>
          <w:szCs w:val="22"/>
        </w:rPr>
        <w:t>osiadają</w:t>
      </w:r>
      <w:r w:rsidR="009F497D" w:rsidRPr="00AF4D26">
        <w:rPr>
          <w:rFonts w:ascii="Times New Roman" w:hAnsi="Times New Roman" w:cs="Times New Roman"/>
          <w:sz w:val="22"/>
          <w:szCs w:val="22"/>
        </w:rPr>
        <w:t xml:space="preserve"> wykształcenie wyższe kierunkowe lub wykształcenie wyższe i kwalifikacje potwierdzające </w:t>
      </w:r>
      <w:r w:rsidR="00580B1F" w:rsidRPr="00AF4D26">
        <w:rPr>
          <w:rFonts w:ascii="Times New Roman" w:hAnsi="Times New Roman" w:cs="Times New Roman"/>
          <w:sz w:val="22"/>
          <w:szCs w:val="22"/>
        </w:rPr>
        <w:t>wi</w:t>
      </w:r>
      <w:r w:rsidR="00323657" w:rsidRPr="00AF4D26">
        <w:rPr>
          <w:rFonts w:ascii="Times New Roman" w:hAnsi="Times New Roman" w:cs="Times New Roman"/>
          <w:sz w:val="22"/>
          <w:szCs w:val="22"/>
        </w:rPr>
        <w:t xml:space="preserve">edzę </w:t>
      </w:r>
      <w:r w:rsidR="000B7617" w:rsidRPr="00AF4D26">
        <w:rPr>
          <w:rFonts w:ascii="Times New Roman" w:hAnsi="Times New Roman" w:cs="Times New Roman"/>
          <w:color w:val="auto"/>
          <w:sz w:val="22"/>
          <w:szCs w:val="22"/>
        </w:rPr>
        <w:t>z tematu podanego</w:t>
      </w:r>
      <w:r w:rsidR="00215398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85200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w niniejszym zapytaniu </w:t>
      </w:r>
      <w:r w:rsidR="00215398" w:rsidRPr="00AF4D26">
        <w:rPr>
          <w:rFonts w:ascii="Times New Roman" w:hAnsi="Times New Roman" w:cs="Times New Roman"/>
          <w:color w:val="auto"/>
          <w:sz w:val="22"/>
          <w:szCs w:val="22"/>
        </w:rPr>
        <w:t>lub tożsamym zakresie tematycznym</w:t>
      </w:r>
      <w:r w:rsidR="00323657" w:rsidRPr="00AF4D26">
        <w:rPr>
          <w:rFonts w:ascii="Times New Roman" w:hAnsi="Times New Roman" w:cs="Times New Roman"/>
          <w:sz w:val="22"/>
          <w:szCs w:val="22"/>
        </w:rPr>
        <w:t>.</w:t>
      </w:r>
    </w:p>
    <w:p w:rsidR="00580B1F" w:rsidRPr="00AF4D26" w:rsidRDefault="00ED5257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F77" w:rsidRPr="00AF4D26">
        <w:rPr>
          <w:rFonts w:ascii="Times New Roman" w:hAnsi="Times New Roman" w:cs="Times New Roman"/>
          <w:color w:val="auto"/>
          <w:sz w:val="22"/>
          <w:szCs w:val="22"/>
        </w:rPr>
        <w:t>dokumenty potwierdzające wykształcenie: odpis ukończenia studiów wyższych itp.</w:t>
      </w:r>
      <w:r w:rsidR="009F497D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oraz dokumenty potwierdzające kwalifikacje: </w:t>
      </w:r>
      <w:r w:rsidR="009F497D" w:rsidRPr="00AF4D26">
        <w:rPr>
          <w:rFonts w:ascii="Times New Roman" w:hAnsi="Times New Roman" w:cs="Times New Roman"/>
          <w:sz w:val="22"/>
          <w:szCs w:val="22"/>
        </w:rPr>
        <w:t>dyplomy, certyfikaty lub inne.</w:t>
      </w:r>
      <w:r w:rsidR="00A85200" w:rsidRPr="00AF4D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38E0" w:rsidRPr="00AF4D26" w:rsidRDefault="00BF1A96" w:rsidP="00A81D06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ED5257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osiadają </w:t>
      </w:r>
      <w:r w:rsidR="00125E42" w:rsidRPr="00AF4D26">
        <w:rPr>
          <w:rFonts w:ascii="Times New Roman" w:hAnsi="Times New Roman" w:cs="Times New Roman"/>
          <w:color w:val="auto"/>
          <w:sz w:val="22"/>
          <w:szCs w:val="22"/>
        </w:rPr>
        <w:t>doświadczen</w:t>
      </w:r>
      <w:r w:rsidR="00D8073C" w:rsidRPr="00AF4D26">
        <w:rPr>
          <w:rFonts w:ascii="Times New Roman" w:hAnsi="Times New Roman" w:cs="Times New Roman"/>
          <w:color w:val="auto"/>
          <w:sz w:val="22"/>
          <w:szCs w:val="22"/>
        </w:rPr>
        <w:t>ie zawodowe w świadczeniu usług</w:t>
      </w:r>
      <w:r w:rsidR="00125E42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F77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szkoleniowych o </w:t>
      </w:r>
      <w:r w:rsidR="00580B1F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takim </w:t>
      </w:r>
      <w:r w:rsidR="00065F0A" w:rsidRPr="00AF4D26">
        <w:rPr>
          <w:rFonts w:ascii="Times New Roman" w:hAnsi="Times New Roman" w:cs="Times New Roman"/>
          <w:color w:val="auto"/>
          <w:sz w:val="22"/>
          <w:szCs w:val="22"/>
        </w:rPr>
        <w:t>samym temacie, jak podany w niniejszym zapytaniu ofertowym</w:t>
      </w:r>
      <w:r w:rsidR="00580B1F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lub </w:t>
      </w:r>
      <w:r w:rsidR="00B52F77" w:rsidRPr="00AF4D26">
        <w:rPr>
          <w:rFonts w:ascii="Times New Roman" w:hAnsi="Times New Roman" w:cs="Times New Roman"/>
          <w:color w:val="auto"/>
          <w:sz w:val="22"/>
          <w:szCs w:val="22"/>
        </w:rPr>
        <w:t>tożsamym zakresie tematycznym</w:t>
      </w:r>
      <w:r w:rsidR="00993FBD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w wymiarze minimum 300 godzin</w:t>
      </w:r>
      <w:r w:rsidR="009338E0" w:rsidRPr="00AF4D2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D5EAA" w:rsidRPr="00AF4D26" w:rsidRDefault="00A957C1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338E0" w:rsidRPr="00AF4D26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3D5EAA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CV trenera oraz wykaz potwierdzający przeprowadzenie</w:t>
      </w:r>
      <w:r w:rsidR="00993FBD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minimum 300 godzin</w:t>
      </w:r>
      <w:r w:rsidR="003D5EAA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szkoleń o temacie </w:t>
      </w:r>
      <w:r w:rsidR="00580B1F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takim samym lub </w:t>
      </w:r>
      <w:r w:rsidR="003D5EAA" w:rsidRPr="00AF4D26">
        <w:rPr>
          <w:rFonts w:ascii="Times New Roman" w:hAnsi="Times New Roman" w:cs="Times New Roman"/>
          <w:color w:val="auto"/>
          <w:sz w:val="22"/>
          <w:szCs w:val="22"/>
        </w:rPr>
        <w:t>tożsamym z podanym w przedmiocie zamówienia (załącznik nr</w:t>
      </w:r>
      <w:r w:rsidR="00067E8E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3</w:t>
      </w:r>
      <w:r w:rsidR="003D5EAA" w:rsidRPr="00AF4D26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125E42" w:rsidRPr="00AF4D26" w:rsidRDefault="00680602" w:rsidP="00A81D06">
      <w:pPr>
        <w:pStyle w:val="Default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6D2574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najomość specyfiki </w:t>
      </w:r>
      <w:r w:rsidR="00324C1A" w:rsidRPr="00AF4D26">
        <w:rPr>
          <w:rFonts w:ascii="Times New Roman" w:hAnsi="Times New Roman" w:cs="Times New Roman"/>
          <w:color w:val="auto"/>
          <w:sz w:val="22"/>
          <w:szCs w:val="22"/>
        </w:rPr>
        <w:t>Trzeciego Sektora</w:t>
      </w:r>
      <w:r w:rsidR="002A598A" w:rsidRPr="00AF4D2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25E42" w:rsidRPr="00AF4D26" w:rsidRDefault="00125E42" w:rsidP="00A81D06">
      <w:pPr>
        <w:pStyle w:val="Default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6D2574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dokumenty potwierdzające współpracę </w:t>
      </w:r>
      <w:r w:rsidR="00580B1F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trenera </w:t>
      </w:r>
      <w:r w:rsidR="006D2574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324C1A" w:rsidRPr="00AF4D26">
        <w:rPr>
          <w:rFonts w:ascii="Times New Roman" w:hAnsi="Times New Roman" w:cs="Times New Roman"/>
          <w:color w:val="auto"/>
          <w:sz w:val="22"/>
          <w:szCs w:val="22"/>
        </w:rPr>
        <w:t>podmiotami Trzeciego Sektora</w:t>
      </w:r>
      <w:r w:rsidR="00680602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6D2574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zaświadczenia, rekomendacje itp. </w:t>
      </w:r>
    </w:p>
    <w:p w:rsidR="00125E42" w:rsidRPr="00AF4D26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:rsidR="00125E42" w:rsidRPr="00AF4D26" w:rsidRDefault="00125E42" w:rsidP="00A81D0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AF4D2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AF4D2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F4D26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AF4D26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AF4D26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AF4D26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AF4D26" w:rsidRDefault="00125E42" w:rsidP="00A81D0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936E5" w:rsidRPr="00AF4D26" w:rsidRDefault="005936E5" w:rsidP="00777B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936E5" w:rsidRPr="00AF4D26" w:rsidRDefault="005936E5" w:rsidP="00777B0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AF4D26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  <w:u w:val="single"/>
        </w:rPr>
        <w:t>PROCEDURA</w:t>
      </w:r>
    </w:p>
    <w:p w:rsidR="00125E42" w:rsidRPr="00AF4D26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>Tryb udzielenia zamówienia:</w:t>
      </w:r>
    </w:p>
    <w:p w:rsidR="0047002B" w:rsidRPr="00AF4D26" w:rsidRDefault="00207509" w:rsidP="000A6092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Towarzystwo P</w:t>
      </w:r>
      <w:r w:rsidR="00ED5257" w:rsidRPr="00AF4D26">
        <w:rPr>
          <w:rFonts w:ascii="Times New Roman" w:hAnsi="Times New Roman" w:cs="Times New Roman"/>
        </w:rPr>
        <w:t xml:space="preserve">omocy </w:t>
      </w:r>
      <w:proofErr w:type="spellStart"/>
      <w:r w:rsidR="00ED5257" w:rsidRPr="00AF4D26">
        <w:rPr>
          <w:rFonts w:ascii="Times New Roman" w:hAnsi="Times New Roman" w:cs="Times New Roman"/>
        </w:rPr>
        <w:t>im</w:t>
      </w:r>
      <w:proofErr w:type="spellEnd"/>
      <w:r w:rsidR="00ED5257" w:rsidRPr="00AF4D26">
        <w:rPr>
          <w:rFonts w:ascii="Times New Roman" w:hAnsi="Times New Roman" w:cs="Times New Roman"/>
        </w:rPr>
        <w:t xml:space="preserve">. św. Brata Alberta – Koło Gdańskie </w:t>
      </w:r>
      <w:r w:rsidR="00125E42" w:rsidRPr="00AF4D26">
        <w:rPr>
          <w:rFonts w:ascii="Times New Roman" w:hAnsi="Times New Roman" w:cs="Times New Roman"/>
        </w:rPr>
        <w:t xml:space="preserve">jest podmiotem, który </w:t>
      </w:r>
      <w:r w:rsidR="00125E42" w:rsidRPr="00AF4D26">
        <w:rPr>
          <w:rFonts w:ascii="Times New Roman" w:hAnsi="Times New Roman" w:cs="Times New Roman"/>
          <w:b/>
        </w:rPr>
        <w:t>nie jest zobowiązany</w:t>
      </w:r>
      <w:r w:rsidR="00125E42" w:rsidRPr="00AF4D26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125E42" w:rsidRPr="00AF4D26">
        <w:rPr>
          <w:rFonts w:ascii="Times New Roman" w:hAnsi="Times New Roman" w:cs="Times New Roman"/>
        </w:rPr>
        <w:t>późn</w:t>
      </w:r>
      <w:proofErr w:type="spellEnd"/>
      <w:r w:rsidR="00125E42" w:rsidRPr="00AF4D26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125E42" w:rsidRPr="00AF4D26">
        <w:rPr>
          <w:rFonts w:ascii="Times New Roman" w:hAnsi="Times New Roman" w:cs="Times New Roman"/>
          <w:i/>
        </w:rPr>
        <w:t>,</w:t>
      </w:r>
      <w:r w:rsidR="00125E42" w:rsidRPr="00AF4D26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AF4D26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AF4D26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>Kryteria oceny ofert:</w:t>
      </w:r>
      <w:r w:rsidRPr="00AF4D26">
        <w:rPr>
          <w:rFonts w:ascii="Times New Roman" w:hAnsi="Times New Roman" w:cs="Times New Roman"/>
        </w:rPr>
        <w:t>.</w:t>
      </w:r>
    </w:p>
    <w:p w:rsidR="00125E42" w:rsidRPr="00AF4D26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5936E5" w:rsidRPr="00AF4D26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trzech</w:t>
      </w:r>
      <w:r w:rsidRPr="00AF4D2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125E42" w:rsidRPr="00AF4D26" w:rsidRDefault="00125E42" w:rsidP="00125E42">
      <w:pPr>
        <w:pStyle w:val="Default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25E42" w:rsidRPr="00AF4D26" w:rsidRDefault="00125E42" w:rsidP="00A81D0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010C81">
        <w:rPr>
          <w:rFonts w:ascii="Times New Roman" w:hAnsi="Times New Roman" w:cs="Times New Roman"/>
          <w:color w:val="auto"/>
          <w:sz w:val="22"/>
          <w:szCs w:val="22"/>
        </w:rPr>
        <w:t xml:space="preserve">1 godzinę </w:t>
      </w:r>
      <w:proofErr w:type="spellStart"/>
      <w:r w:rsidR="003A0423" w:rsidRPr="00AF4D26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="00C42B51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AF4D26">
        <w:rPr>
          <w:rFonts w:ascii="Times New Roman" w:hAnsi="Times New Roman" w:cs="Times New Roman"/>
          <w:b/>
          <w:color w:val="auto"/>
          <w:sz w:val="22"/>
          <w:szCs w:val="22"/>
        </w:rPr>
        <w:t>w</w:t>
      </w:r>
      <w:r w:rsidR="00FD713D" w:rsidRPr="00AF4D26">
        <w:rPr>
          <w:rFonts w:ascii="Times New Roman" w:hAnsi="Times New Roman" w:cs="Times New Roman"/>
          <w:b/>
          <w:color w:val="auto"/>
          <w:sz w:val="22"/>
          <w:szCs w:val="22"/>
        </w:rPr>
        <w:t>aga 50</w:t>
      </w:r>
      <w:r w:rsidRPr="00AF4D26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4511A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m.in. koszty związane z </w:t>
      </w:r>
      <w:r w:rsidR="00451088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przygotowaniem </w:t>
      </w:r>
      <w:r w:rsidR="003A0423" w:rsidRPr="00AF4D26">
        <w:rPr>
          <w:rFonts w:ascii="Times New Roman" w:hAnsi="Times New Roman" w:cs="Times New Roman"/>
          <w:color w:val="auto"/>
          <w:sz w:val="22"/>
          <w:szCs w:val="22"/>
        </w:rPr>
        <w:t>materiałów dla uczestników szkolenia, koszt</w:t>
      </w:r>
      <w:r w:rsidR="0094511A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dojazdu na </w:t>
      </w:r>
      <w:r w:rsidR="003A0423" w:rsidRPr="00AF4D26">
        <w:rPr>
          <w:rFonts w:ascii="Times New Roman" w:hAnsi="Times New Roman" w:cs="Times New Roman"/>
          <w:color w:val="auto"/>
          <w:sz w:val="22"/>
          <w:szCs w:val="22"/>
        </w:rPr>
        <w:t>szkolenie</w:t>
      </w:r>
      <w:r w:rsidR="00C42B51" w:rsidRPr="00AF4D26">
        <w:rPr>
          <w:rFonts w:ascii="Times New Roman" w:hAnsi="Times New Roman" w:cs="Times New Roman"/>
          <w:color w:val="auto"/>
          <w:sz w:val="22"/>
          <w:szCs w:val="22"/>
        </w:rPr>
        <w:t>, ewentualny nocleg</w:t>
      </w:r>
      <w:r w:rsidR="0094511A" w:rsidRPr="00AF4D2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D713D" w:rsidRPr="00AF4D26" w:rsidRDefault="00125E42" w:rsidP="00A81D06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Weryfikacja na podstawie przedłożonego przez Wykonawcę załącznika nr 1 uwzględniającego cenę brutto za </w:t>
      </w:r>
      <w:r w:rsidR="003A0423" w:rsidRPr="00AF4D26">
        <w:rPr>
          <w:rFonts w:ascii="Times New Roman" w:hAnsi="Times New Roman" w:cs="Times New Roman"/>
        </w:rPr>
        <w:t>1 godzinę szkolenia</w:t>
      </w:r>
      <w:r w:rsidR="0094511A" w:rsidRPr="00AF4D26">
        <w:rPr>
          <w:rFonts w:ascii="Times New Roman" w:hAnsi="Times New Roman" w:cs="Times New Roman"/>
        </w:rPr>
        <w:t>.</w:t>
      </w:r>
    </w:p>
    <w:p w:rsidR="00FD713D" w:rsidRPr="00AF4D26" w:rsidRDefault="00A9063B" w:rsidP="00A81D06">
      <w:pPr>
        <w:pStyle w:val="Akapitzlist"/>
        <w:numPr>
          <w:ilvl w:val="0"/>
          <w:numId w:val="6"/>
        </w:numPr>
        <w:suppressAutoHyphens/>
        <w:spacing w:after="0" w:line="276" w:lineRule="auto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u w:val="single"/>
        </w:rPr>
        <w:t>Doświadczenie/kwalifikacje</w:t>
      </w:r>
      <w:r w:rsidR="00327C0E" w:rsidRPr="00AF4D26">
        <w:rPr>
          <w:rFonts w:ascii="Times New Roman" w:hAnsi="Times New Roman" w:cs="Times New Roman"/>
          <w:u w:val="single"/>
        </w:rPr>
        <w:t xml:space="preserve"> oferenta</w:t>
      </w:r>
      <w:r w:rsidR="00327C0E" w:rsidRPr="00AF4D26">
        <w:rPr>
          <w:rFonts w:ascii="Times New Roman" w:hAnsi="Times New Roman" w:cs="Times New Roman"/>
        </w:rPr>
        <w:t xml:space="preserve"> –</w:t>
      </w:r>
      <w:r w:rsidR="007724F8" w:rsidRPr="00AF4D26">
        <w:rPr>
          <w:rFonts w:ascii="Times New Roman" w:hAnsi="Times New Roman" w:cs="Times New Roman"/>
        </w:rPr>
        <w:t xml:space="preserve"> w </w:t>
      </w:r>
      <w:r w:rsidR="00C42B51" w:rsidRPr="00AF4D26">
        <w:rPr>
          <w:rFonts w:ascii="Times New Roman" w:hAnsi="Times New Roman" w:cs="Times New Roman"/>
        </w:rPr>
        <w:t xml:space="preserve">prowadzeniu szkoleń </w:t>
      </w:r>
      <w:r w:rsidR="0047002B" w:rsidRPr="00AF4D26">
        <w:rPr>
          <w:rFonts w:ascii="Times New Roman" w:hAnsi="Times New Roman" w:cs="Times New Roman"/>
        </w:rPr>
        <w:t xml:space="preserve">takich samych lub </w:t>
      </w:r>
      <w:r w:rsidR="00C42B51" w:rsidRPr="00AF4D26">
        <w:rPr>
          <w:rFonts w:ascii="Times New Roman" w:hAnsi="Times New Roman" w:cs="Times New Roman"/>
        </w:rPr>
        <w:t>tożsamych z tematem podanym w treści niniejszego zapytania ofertowego</w:t>
      </w:r>
      <w:r w:rsidR="007724F8" w:rsidRPr="00AF4D26">
        <w:rPr>
          <w:rFonts w:ascii="Times New Roman" w:hAnsi="Times New Roman" w:cs="Times New Roman"/>
        </w:rPr>
        <w:t xml:space="preserve"> -</w:t>
      </w:r>
      <w:r w:rsidR="00327C0E" w:rsidRPr="00AF4D26">
        <w:rPr>
          <w:rFonts w:ascii="Times New Roman" w:hAnsi="Times New Roman" w:cs="Times New Roman"/>
        </w:rPr>
        <w:t xml:space="preserve"> </w:t>
      </w:r>
      <w:r w:rsidR="001379E2" w:rsidRPr="00AF4D26">
        <w:rPr>
          <w:rFonts w:ascii="Times New Roman" w:hAnsi="Times New Roman" w:cs="Times New Roman"/>
          <w:b/>
        </w:rPr>
        <w:t>waga 4</w:t>
      </w:r>
      <w:r w:rsidR="00327C0E" w:rsidRPr="00AF4D26">
        <w:rPr>
          <w:rFonts w:ascii="Times New Roman" w:hAnsi="Times New Roman" w:cs="Times New Roman"/>
          <w:b/>
        </w:rPr>
        <w:t>0%</w:t>
      </w:r>
      <w:r w:rsidR="007724F8" w:rsidRPr="00AF4D26">
        <w:rPr>
          <w:rFonts w:ascii="Times New Roman" w:hAnsi="Times New Roman" w:cs="Times New Roman"/>
          <w:b/>
        </w:rPr>
        <w:t xml:space="preserve">. </w:t>
      </w:r>
      <w:r w:rsidR="007724F8" w:rsidRPr="00AF4D26">
        <w:rPr>
          <w:rFonts w:ascii="Times New Roman" w:hAnsi="Times New Roman" w:cs="Times New Roman"/>
        </w:rPr>
        <w:t>Ocena zostanie dokonana</w:t>
      </w:r>
      <w:r w:rsidR="007724F8" w:rsidRPr="00AF4D26">
        <w:rPr>
          <w:rFonts w:ascii="Times New Roman" w:hAnsi="Times New Roman" w:cs="Times New Roman"/>
          <w:b/>
        </w:rPr>
        <w:t xml:space="preserve"> </w:t>
      </w:r>
      <w:r w:rsidR="00AB3E5F" w:rsidRPr="00AF4D26">
        <w:rPr>
          <w:rFonts w:ascii="Times New Roman" w:hAnsi="Times New Roman" w:cs="Times New Roman"/>
        </w:rPr>
        <w:t>na po</w:t>
      </w:r>
      <w:r w:rsidR="00215398" w:rsidRPr="00AF4D26">
        <w:rPr>
          <w:rFonts w:ascii="Times New Roman" w:hAnsi="Times New Roman" w:cs="Times New Roman"/>
        </w:rPr>
        <w:t xml:space="preserve">dstawie wykazanej liczby godzin </w:t>
      </w:r>
      <w:r w:rsidR="00C42B51" w:rsidRPr="00AF4D26">
        <w:rPr>
          <w:rFonts w:ascii="Times New Roman" w:hAnsi="Times New Roman" w:cs="Times New Roman"/>
        </w:rPr>
        <w:t>szkoleń</w:t>
      </w:r>
      <w:r w:rsidR="00D7257E" w:rsidRPr="00AF4D26">
        <w:rPr>
          <w:rFonts w:ascii="Times New Roman" w:hAnsi="Times New Roman" w:cs="Times New Roman"/>
        </w:rPr>
        <w:t>.</w:t>
      </w:r>
    </w:p>
    <w:p w:rsidR="006F0569" w:rsidRPr="00AF4D26" w:rsidRDefault="006F0569" w:rsidP="00A81D06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>Weryfikacja na podstawie przedłożonego</w:t>
      </w:r>
      <w:r w:rsidR="00A26312" w:rsidRPr="00AF4D26">
        <w:rPr>
          <w:rFonts w:ascii="Times New Roman" w:hAnsi="Times New Roman" w:cs="Times New Roman"/>
        </w:rPr>
        <w:t xml:space="preserve"> przez Wykonawcę załącznika nr 3</w:t>
      </w:r>
      <w:r w:rsidRPr="00AF4D26">
        <w:rPr>
          <w:rFonts w:ascii="Times New Roman" w:hAnsi="Times New Roman" w:cs="Times New Roman"/>
        </w:rPr>
        <w:t xml:space="preserve"> uwzględniającego </w:t>
      </w:r>
      <w:r w:rsidR="0089605A" w:rsidRPr="00AF4D26">
        <w:rPr>
          <w:rFonts w:ascii="Times New Roman" w:hAnsi="Times New Roman" w:cs="Times New Roman"/>
        </w:rPr>
        <w:t>liczbę godzin</w:t>
      </w:r>
      <w:r w:rsidRPr="00AF4D26">
        <w:rPr>
          <w:rFonts w:ascii="Times New Roman" w:hAnsi="Times New Roman" w:cs="Times New Roman"/>
        </w:rPr>
        <w:t xml:space="preserve"> </w:t>
      </w:r>
      <w:r w:rsidR="00C42B51" w:rsidRPr="00AF4D26">
        <w:rPr>
          <w:rFonts w:ascii="Times New Roman" w:hAnsi="Times New Roman" w:cs="Times New Roman"/>
        </w:rPr>
        <w:t>szkoleń</w:t>
      </w:r>
    </w:p>
    <w:p w:rsidR="001379E2" w:rsidRPr="00AF4D26" w:rsidRDefault="005156E3" w:rsidP="00A81D0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="001379E2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AF4D26">
        <w:rPr>
          <w:rFonts w:ascii="Times New Roman" w:hAnsi="Times New Roman" w:cs="Times New Roman"/>
          <w:color w:val="auto"/>
          <w:sz w:val="22"/>
          <w:szCs w:val="22"/>
        </w:rPr>
        <w:t>zatrudnienie</w:t>
      </w:r>
      <w:r w:rsidR="001379E2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(na podstawie umowy o pracę min. na ½ etatu lub umowę cywilno-prawną o równoważnym wymiarze</w:t>
      </w:r>
      <w:r w:rsidR="005709BC" w:rsidRPr="00AF4D2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w ramach prowadzonej działalności, osób zagrożonych </w:t>
      </w:r>
      <w:r w:rsidR="001379E2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ubóstwem lub wykluczeniem społecznym – </w:t>
      </w:r>
      <w:r w:rsidR="001379E2" w:rsidRPr="00AF4D26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="001379E2"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1379E2" w:rsidRPr="00AF4D26" w:rsidRDefault="001379E2" w:rsidP="00A81D0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osoby korzystające ze świadczeń z pomocy społecznej zgodnie z ustawą z dnia 12 marca 2004 r. o pomocy społecznej lub kwalifikujące się do objęcia wsparciem pomocy społecznej, tj. spełniające co najmniej jedną z przesłanek określonych w art. 7 </w:t>
      </w:r>
      <w:r w:rsidRPr="00AF4D26">
        <w:rPr>
          <w:rFonts w:ascii="Times New Roman" w:hAnsi="Times New Roman" w:cs="Times New Roman"/>
        </w:rPr>
        <w:lastRenderedPageBreak/>
        <w:t>ustawy z dnia 12 marca 2004 r. o pomocy społecznej;</w:t>
      </w:r>
    </w:p>
    <w:p w:rsidR="001379E2" w:rsidRPr="00AF4D26" w:rsidRDefault="001379E2" w:rsidP="00A81D0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AF4D26">
        <w:rPr>
          <w:rFonts w:ascii="Times New Roman" w:hAnsi="Times New Roman" w:cs="Times New Roman"/>
        </w:rPr>
        <w:br/>
        <w:t>o zatrudnieniu socjalnym;</w:t>
      </w:r>
    </w:p>
    <w:p w:rsidR="001379E2" w:rsidRPr="00AF4D26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F4D26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AF4D26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1379E2" w:rsidRPr="00AF4D26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F4D26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2004 r. o promocji zatrudnienia i instytucjach rynku pracy; </w:t>
      </w:r>
    </w:p>
    <w:p w:rsidR="001379E2" w:rsidRPr="00AF4D26" w:rsidRDefault="001379E2" w:rsidP="00A81D06">
      <w:pPr>
        <w:widowControl w:val="0"/>
        <w:numPr>
          <w:ilvl w:val="0"/>
          <w:numId w:val="11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F4D26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tj. osoby:</w:t>
      </w:r>
    </w:p>
    <w:p w:rsidR="001379E2" w:rsidRPr="00AF4D26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F4D26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1379E2" w:rsidRPr="00AF4D26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F4D26">
        <w:rPr>
          <w:rFonts w:ascii="Times New Roman" w:eastAsia="Calibri" w:hAnsi="Times New Roman" w:cs="Times New Roman"/>
          <w:color w:val="00000A"/>
          <w:lang w:eastAsia="en-US"/>
        </w:rPr>
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1379E2" w:rsidRPr="00AF4D26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F4D26">
        <w:rPr>
          <w:rFonts w:ascii="Times New Roman" w:eastAsia="Calibri" w:hAnsi="Times New Roman" w:cs="Times New Roman"/>
          <w:color w:val="00000A"/>
          <w:lang w:eastAsia="en-US"/>
        </w:rPr>
        <w:t>z niezabezpieczonym zakwaterowaniem (osoby posiadające niepewny najem z nakazem eksmisji, osoby zagrożone przemocą),</w:t>
      </w:r>
    </w:p>
    <w:p w:rsidR="001379E2" w:rsidRPr="00AF4D26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F4D26">
        <w:rPr>
          <w:rFonts w:ascii="Times New Roman" w:eastAsia="Calibri" w:hAnsi="Times New Roman" w:cs="Times New Roman"/>
          <w:color w:val="00000A"/>
          <w:lang w:eastAsia="en-US"/>
        </w:rPr>
        <w:t xml:space="preserve">z nieodpowiednimi warunkami mieszkaniowymi (rozumianymi jako konstrukcje tymczasowe, mieszkania </w:t>
      </w:r>
      <w:proofErr w:type="spellStart"/>
      <w:r w:rsidRPr="00AF4D26">
        <w:rPr>
          <w:rFonts w:ascii="Times New Roman" w:eastAsia="Calibri" w:hAnsi="Times New Roman" w:cs="Times New Roman"/>
          <w:color w:val="00000A"/>
          <w:lang w:eastAsia="en-US"/>
        </w:rPr>
        <w:t>substandardowe</w:t>
      </w:r>
      <w:proofErr w:type="spellEnd"/>
      <w:r w:rsidRPr="00AF4D26">
        <w:rPr>
          <w:rFonts w:ascii="Times New Roman" w:eastAsia="Calibri" w:hAnsi="Times New Roman" w:cs="Times New Roman"/>
          <w:color w:val="00000A"/>
          <w:lang w:eastAsia="en-US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1379E2" w:rsidRPr="00AF4D26" w:rsidRDefault="001379E2" w:rsidP="00A81D06">
      <w:pPr>
        <w:widowControl w:val="0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AF4D26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379E2" w:rsidRPr="00AF4D26" w:rsidRDefault="001379E2" w:rsidP="00A81D06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>Weryfikacja na podstawie przedłożonego przez Wykonawcę załącznika nr 1 uwzględniającego liczbę osób przedstawionych do realizacji usługi, zgodnie z zapisami powyższego kryterium .</w:t>
      </w:r>
    </w:p>
    <w:p w:rsidR="001379E2" w:rsidRPr="00AF4D26" w:rsidRDefault="001379E2" w:rsidP="001379E2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1379E2" w:rsidRPr="00AF4D26" w:rsidRDefault="001379E2" w:rsidP="001379E2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F4D26">
        <w:rPr>
          <w:rFonts w:ascii="Times New Roman" w:eastAsia="Times New Roman" w:hAnsi="Times New Roman" w:cs="Times New Roman"/>
          <w:b/>
        </w:rPr>
        <w:t>Uwaga:</w:t>
      </w:r>
      <w:r w:rsidRPr="00AF4D26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AF72F2" w:rsidRPr="00AF4D26" w:rsidRDefault="00AF72F2" w:rsidP="00931145">
      <w:pPr>
        <w:suppressAutoHyphens/>
        <w:spacing w:after="0" w:line="320" w:lineRule="atLeast"/>
        <w:rPr>
          <w:rFonts w:ascii="Times New Roman" w:hAnsi="Times New Roman" w:cs="Times New Roman"/>
        </w:rPr>
      </w:pPr>
    </w:p>
    <w:p w:rsidR="00125E42" w:rsidRPr="00AF4D26" w:rsidRDefault="00125E42" w:rsidP="00125E4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125E42" w:rsidRPr="00AF4D26" w:rsidRDefault="00125E42" w:rsidP="00125E4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AF4D26" w:rsidRDefault="00125E42" w:rsidP="00125E42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AF4D26" w:rsidRDefault="00125E42" w:rsidP="00A81D06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F4D26">
        <w:rPr>
          <w:rFonts w:ascii="Times New Roman" w:hAnsi="Times New Roman" w:cs="Times New Roman"/>
          <w:szCs w:val="22"/>
        </w:rPr>
        <w:t xml:space="preserve">Koszt usługi - Cena brutto </w:t>
      </w:r>
      <w:r w:rsidR="008B15BD">
        <w:rPr>
          <w:rFonts w:ascii="Times New Roman" w:hAnsi="Times New Roman" w:cs="Times New Roman"/>
          <w:szCs w:val="22"/>
        </w:rPr>
        <w:t xml:space="preserve">za 1 godzinę </w:t>
      </w:r>
      <w:proofErr w:type="spellStart"/>
      <w:r w:rsidR="00DF24FC">
        <w:rPr>
          <w:rFonts w:ascii="Times New Roman" w:hAnsi="Times New Roman" w:cs="Times New Roman"/>
          <w:szCs w:val="22"/>
        </w:rPr>
        <w:t>szkolenia</w:t>
      </w:r>
      <w:proofErr w:type="spellEnd"/>
      <w:r w:rsidR="00DF24FC">
        <w:rPr>
          <w:rFonts w:ascii="Times New Roman" w:hAnsi="Times New Roman" w:cs="Times New Roman"/>
          <w:szCs w:val="22"/>
        </w:rPr>
        <w:t xml:space="preserve">. </w:t>
      </w:r>
    </w:p>
    <w:p w:rsidR="00125E42" w:rsidRPr="00AF4D26" w:rsidRDefault="00125E42" w:rsidP="00125E42">
      <w:pPr>
        <w:jc w:val="center"/>
        <w:rPr>
          <w:rFonts w:ascii="Times New Roman" w:hAnsi="Times New Roman" w:cs="Times New Roman"/>
        </w:rPr>
      </w:pPr>
      <w:proofErr w:type="spellStart"/>
      <w:r w:rsidRPr="00AF4D26">
        <w:rPr>
          <w:rFonts w:ascii="Times New Roman" w:hAnsi="Times New Roman" w:cs="Times New Roman"/>
          <w:b/>
        </w:rPr>
        <w:t>CRn</w:t>
      </w:r>
      <w:proofErr w:type="spellEnd"/>
    </w:p>
    <w:p w:rsidR="00125E42" w:rsidRPr="00AF4D26" w:rsidRDefault="00125E42" w:rsidP="00125E42">
      <w:pPr>
        <w:jc w:val="center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 xml:space="preserve">KU </w:t>
      </w:r>
      <w:r w:rsidRPr="00AF4D26">
        <w:rPr>
          <w:rFonts w:ascii="Times New Roman" w:hAnsi="Times New Roman" w:cs="Times New Roman"/>
        </w:rPr>
        <w:t xml:space="preserve">=    ---------------------------      x </w:t>
      </w:r>
      <w:r w:rsidR="007724F8" w:rsidRPr="00AF4D26">
        <w:rPr>
          <w:rFonts w:ascii="Times New Roman" w:hAnsi="Times New Roman" w:cs="Times New Roman"/>
          <w:b/>
          <w:bCs/>
        </w:rPr>
        <w:t>5</w:t>
      </w:r>
      <w:r w:rsidRPr="00AF4D26">
        <w:rPr>
          <w:rFonts w:ascii="Times New Roman" w:hAnsi="Times New Roman" w:cs="Times New Roman"/>
          <w:b/>
        </w:rPr>
        <w:t>0 pkt.</w:t>
      </w:r>
    </w:p>
    <w:p w:rsidR="00125E42" w:rsidRPr="00AF4D26" w:rsidRDefault="00125E42" w:rsidP="0047002B">
      <w:pPr>
        <w:jc w:val="center"/>
        <w:rPr>
          <w:rFonts w:ascii="Times New Roman" w:hAnsi="Times New Roman" w:cs="Times New Roman"/>
        </w:rPr>
      </w:pPr>
      <w:proofErr w:type="spellStart"/>
      <w:r w:rsidRPr="00AF4D26">
        <w:rPr>
          <w:rFonts w:ascii="Times New Roman" w:hAnsi="Times New Roman" w:cs="Times New Roman"/>
          <w:b/>
        </w:rPr>
        <w:t>CRo</w:t>
      </w:r>
      <w:proofErr w:type="spellEnd"/>
    </w:p>
    <w:p w:rsidR="00125E42" w:rsidRPr="00AF4D26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AF4D26">
        <w:rPr>
          <w:rFonts w:ascii="Times New Roman" w:hAnsi="Times New Roman" w:cs="Times New Roman"/>
          <w:b/>
          <w:szCs w:val="22"/>
          <w:lang w:eastAsia="pl-PL"/>
        </w:rPr>
        <w:lastRenderedPageBreak/>
        <w:t xml:space="preserve">KU </w:t>
      </w:r>
      <w:r w:rsidRPr="00AF4D26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AF4D26">
        <w:rPr>
          <w:rFonts w:ascii="Times New Roman" w:hAnsi="Times New Roman" w:cs="Times New Roman"/>
          <w:szCs w:val="22"/>
        </w:rPr>
        <w:t>punktowa</w:t>
      </w:r>
      <w:r w:rsidRPr="00AF4D26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AF4D26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F4D26">
        <w:rPr>
          <w:rFonts w:ascii="Times New Roman" w:hAnsi="Times New Roman" w:cs="Times New Roman"/>
          <w:b/>
          <w:szCs w:val="22"/>
        </w:rPr>
        <w:t>CRn</w:t>
      </w:r>
      <w:proofErr w:type="spellEnd"/>
      <w:r w:rsidRPr="00AF4D26">
        <w:rPr>
          <w:rFonts w:ascii="Times New Roman" w:hAnsi="Times New Roman" w:cs="Times New Roman"/>
          <w:szCs w:val="22"/>
        </w:rPr>
        <w:t xml:space="preserve"> - cena brutto za 1 </w:t>
      </w:r>
      <w:r w:rsidR="008B15BD">
        <w:rPr>
          <w:rFonts w:ascii="Times New Roman" w:hAnsi="Times New Roman" w:cs="Times New Roman"/>
          <w:szCs w:val="22"/>
        </w:rPr>
        <w:t>godzinę</w:t>
      </w:r>
      <w:r w:rsidR="005759EF" w:rsidRPr="00AF4D26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759EF" w:rsidRPr="00AF4D26">
        <w:rPr>
          <w:rFonts w:ascii="Times New Roman" w:hAnsi="Times New Roman" w:cs="Times New Roman"/>
          <w:szCs w:val="22"/>
        </w:rPr>
        <w:t>szkolenia</w:t>
      </w:r>
      <w:proofErr w:type="spellEnd"/>
      <w:r w:rsidR="00A957C1" w:rsidRPr="00AF4D26">
        <w:rPr>
          <w:rFonts w:ascii="Times New Roman" w:hAnsi="Times New Roman" w:cs="Times New Roman"/>
          <w:szCs w:val="22"/>
        </w:rPr>
        <w:t xml:space="preserve"> </w:t>
      </w:r>
      <w:r w:rsidRPr="00AF4D26">
        <w:rPr>
          <w:rFonts w:ascii="Times New Roman" w:hAnsi="Times New Roman" w:cs="Times New Roman"/>
          <w:szCs w:val="22"/>
        </w:rPr>
        <w:t>wg najkorzystniejszej oferty.</w:t>
      </w:r>
    </w:p>
    <w:p w:rsidR="00125E42" w:rsidRPr="00AF4D26" w:rsidRDefault="00125E42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F4D26">
        <w:rPr>
          <w:rFonts w:ascii="Times New Roman" w:hAnsi="Times New Roman" w:cs="Times New Roman"/>
          <w:b/>
          <w:szCs w:val="22"/>
        </w:rPr>
        <w:t>CRo</w:t>
      </w:r>
      <w:proofErr w:type="spellEnd"/>
      <w:r w:rsidRPr="00AF4D26">
        <w:rPr>
          <w:rFonts w:ascii="Times New Roman" w:hAnsi="Times New Roman" w:cs="Times New Roman"/>
          <w:szCs w:val="22"/>
        </w:rPr>
        <w:t xml:space="preserve"> - cena brutto za 1 </w:t>
      </w:r>
      <w:r w:rsidR="008B15BD">
        <w:rPr>
          <w:rFonts w:ascii="Times New Roman" w:hAnsi="Times New Roman" w:cs="Times New Roman"/>
          <w:szCs w:val="22"/>
        </w:rPr>
        <w:t>godzinę</w:t>
      </w:r>
      <w:r w:rsidR="005759EF" w:rsidRPr="00AF4D26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759EF" w:rsidRPr="00AF4D26">
        <w:rPr>
          <w:rFonts w:ascii="Times New Roman" w:hAnsi="Times New Roman" w:cs="Times New Roman"/>
          <w:szCs w:val="22"/>
        </w:rPr>
        <w:t>szkolenia</w:t>
      </w:r>
      <w:proofErr w:type="spellEnd"/>
      <w:r w:rsidR="005759EF" w:rsidRPr="00AF4D26">
        <w:rPr>
          <w:rFonts w:ascii="Times New Roman" w:hAnsi="Times New Roman" w:cs="Times New Roman"/>
          <w:szCs w:val="22"/>
        </w:rPr>
        <w:t xml:space="preserve"> </w:t>
      </w:r>
      <w:r w:rsidRPr="00AF4D26">
        <w:rPr>
          <w:rFonts w:ascii="Times New Roman" w:hAnsi="Times New Roman" w:cs="Times New Roman"/>
          <w:szCs w:val="22"/>
        </w:rPr>
        <w:t>wg ocenianej oferty.</w:t>
      </w:r>
      <w:r w:rsidR="00AB3E5F" w:rsidRPr="00AF4D26">
        <w:rPr>
          <w:rFonts w:ascii="Times New Roman" w:hAnsi="Times New Roman" w:cs="Times New Roman"/>
          <w:szCs w:val="22"/>
        </w:rPr>
        <w:t xml:space="preserve"> </w:t>
      </w:r>
    </w:p>
    <w:p w:rsidR="00777B0D" w:rsidRPr="00AF4D26" w:rsidRDefault="00777B0D" w:rsidP="00125E42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29442F" w:rsidRPr="00AF4D26" w:rsidRDefault="007724F8" w:rsidP="00A81D0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F4D26">
        <w:rPr>
          <w:rFonts w:ascii="Times New Roman" w:hAnsi="Times New Roman" w:cs="Times New Roman"/>
          <w:szCs w:val="22"/>
        </w:rPr>
        <w:t>Doświadczenie/ kwalifikacje oferenta –</w:t>
      </w:r>
      <w:r w:rsidR="0029442F" w:rsidRPr="00AF4D26">
        <w:rPr>
          <w:rFonts w:ascii="Times New Roman" w:hAnsi="Times New Roman" w:cs="Times New Roman"/>
          <w:szCs w:val="22"/>
        </w:rPr>
        <w:t xml:space="preserve"> ocena dokonana na podstawi</w:t>
      </w:r>
      <w:r w:rsidR="00D7257E" w:rsidRPr="00AF4D26">
        <w:rPr>
          <w:rFonts w:ascii="Times New Roman" w:hAnsi="Times New Roman" w:cs="Times New Roman"/>
          <w:szCs w:val="22"/>
        </w:rPr>
        <w:t>e poniższej tabeli:</w:t>
      </w:r>
    </w:p>
    <w:tbl>
      <w:tblPr>
        <w:tblStyle w:val="Tabela-Siatka"/>
        <w:tblW w:w="0" w:type="auto"/>
        <w:tblInd w:w="283" w:type="dxa"/>
        <w:tblLook w:val="04A0"/>
      </w:tblPr>
      <w:tblGrid>
        <w:gridCol w:w="671"/>
        <w:gridCol w:w="6370"/>
        <w:gridCol w:w="1964"/>
      </w:tblGrid>
      <w:tr w:rsidR="0029442F" w:rsidRPr="00AF4D26" w:rsidTr="0029442F">
        <w:tc>
          <w:tcPr>
            <w:tcW w:w="676" w:type="dxa"/>
          </w:tcPr>
          <w:p w:rsidR="0029442F" w:rsidRPr="00AF4D26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>Lp.</w:t>
            </w:r>
          </w:p>
        </w:tc>
        <w:tc>
          <w:tcPr>
            <w:tcW w:w="6545" w:type="dxa"/>
          </w:tcPr>
          <w:p w:rsidR="0029442F" w:rsidRPr="00AF4D26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 xml:space="preserve">Liczba </w:t>
            </w:r>
            <w:r w:rsidR="0089605A" w:rsidRPr="00AF4D26">
              <w:rPr>
                <w:rFonts w:ascii="Times New Roman" w:hAnsi="Times New Roman" w:cs="Times New Roman"/>
                <w:b/>
                <w:szCs w:val="22"/>
              </w:rPr>
              <w:t>godzin szkoleniowych tożsamych z tematem podanym w niniejszym zapytaniu ofertowym</w:t>
            </w:r>
          </w:p>
        </w:tc>
        <w:tc>
          <w:tcPr>
            <w:tcW w:w="1784" w:type="dxa"/>
          </w:tcPr>
          <w:p w:rsidR="0029442F" w:rsidRPr="00AF4D26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F4D26">
              <w:rPr>
                <w:rFonts w:ascii="Times New Roman" w:hAnsi="Times New Roman" w:cs="Times New Roman"/>
                <w:b/>
                <w:szCs w:val="22"/>
              </w:rPr>
              <w:t>Punktacja</w:t>
            </w:r>
          </w:p>
        </w:tc>
      </w:tr>
      <w:tr w:rsidR="0029442F" w:rsidRPr="00AF4D26" w:rsidTr="00D23D9B">
        <w:tc>
          <w:tcPr>
            <w:tcW w:w="676" w:type="dxa"/>
          </w:tcPr>
          <w:p w:rsidR="0029442F" w:rsidRPr="00AF4D26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6545" w:type="dxa"/>
          </w:tcPr>
          <w:p w:rsidR="0029442F" w:rsidRPr="00AF4D26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Od 3</w:t>
            </w:r>
            <w:r w:rsidR="0089605A" w:rsidRPr="00AF4D26">
              <w:rPr>
                <w:rFonts w:ascii="Times New Roman" w:hAnsi="Times New Roman" w:cs="Times New Roman"/>
                <w:szCs w:val="22"/>
              </w:rPr>
              <w:t>00 do 350</w:t>
            </w:r>
            <w:r w:rsidR="0029442F" w:rsidRPr="00AF4D2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D3E6A" w:rsidRPr="00AF4D26">
              <w:rPr>
                <w:rFonts w:ascii="Times New Roman" w:hAnsi="Times New Roman" w:cs="Times New Roman"/>
                <w:szCs w:val="22"/>
              </w:rPr>
              <w:t>godzin</w:t>
            </w:r>
          </w:p>
        </w:tc>
        <w:tc>
          <w:tcPr>
            <w:tcW w:w="1784" w:type="dxa"/>
            <w:vAlign w:val="center"/>
          </w:tcPr>
          <w:p w:rsidR="0029442F" w:rsidRPr="00AF4D26" w:rsidRDefault="004B4383" w:rsidP="00931145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1</w:t>
            </w:r>
            <w:r w:rsidR="00931145" w:rsidRPr="00AF4D26">
              <w:rPr>
                <w:rFonts w:ascii="Times New Roman" w:hAnsi="Times New Roman" w:cs="Times New Roman"/>
                <w:szCs w:val="22"/>
              </w:rPr>
              <w:t>0</w:t>
            </w:r>
            <w:r w:rsidR="0029442F" w:rsidRPr="00AF4D26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29442F" w:rsidRPr="00AF4D26" w:rsidTr="00D23D9B">
        <w:tc>
          <w:tcPr>
            <w:tcW w:w="676" w:type="dxa"/>
          </w:tcPr>
          <w:p w:rsidR="0029442F" w:rsidRPr="00AF4D26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6545" w:type="dxa"/>
          </w:tcPr>
          <w:p w:rsidR="0029442F" w:rsidRPr="00AF4D26" w:rsidRDefault="002759E8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 xml:space="preserve">Od </w:t>
            </w:r>
            <w:r w:rsidR="008D3E6A" w:rsidRPr="00AF4D26">
              <w:rPr>
                <w:rFonts w:ascii="Times New Roman" w:hAnsi="Times New Roman" w:cs="Times New Roman"/>
                <w:szCs w:val="22"/>
              </w:rPr>
              <w:t>351 do 400 godzin</w:t>
            </w:r>
          </w:p>
        </w:tc>
        <w:tc>
          <w:tcPr>
            <w:tcW w:w="1784" w:type="dxa"/>
            <w:vAlign w:val="center"/>
          </w:tcPr>
          <w:p w:rsidR="0029442F" w:rsidRPr="00AF4D26" w:rsidRDefault="004B4383" w:rsidP="00931145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2</w:t>
            </w:r>
            <w:r w:rsidR="0029442F" w:rsidRPr="00AF4D26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29442F" w:rsidRPr="00AF4D26" w:rsidTr="00D23D9B">
        <w:tc>
          <w:tcPr>
            <w:tcW w:w="676" w:type="dxa"/>
          </w:tcPr>
          <w:p w:rsidR="0029442F" w:rsidRPr="00AF4D26" w:rsidRDefault="0029442F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6545" w:type="dxa"/>
          </w:tcPr>
          <w:p w:rsidR="0029442F" w:rsidRPr="00AF4D26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Od 401 do 500</w:t>
            </w:r>
            <w:r w:rsidR="008D3E6A" w:rsidRPr="00AF4D26">
              <w:rPr>
                <w:rFonts w:ascii="Times New Roman" w:hAnsi="Times New Roman" w:cs="Times New Roman"/>
                <w:szCs w:val="22"/>
              </w:rPr>
              <w:t xml:space="preserve"> godzin</w:t>
            </w:r>
          </w:p>
        </w:tc>
        <w:tc>
          <w:tcPr>
            <w:tcW w:w="1784" w:type="dxa"/>
            <w:vAlign w:val="center"/>
          </w:tcPr>
          <w:p w:rsidR="0029442F" w:rsidRPr="00AF4D26" w:rsidRDefault="00931145" w:rsidP="00A81D06">
            <w:pPr>
              <w:pStyle w:val="Tekstpodstawowywcity"/>
              <w:numPr>
                <w:ilvl w:val="0"/>
                <w:numId w:val="19"/>
              </w:numPr>
              <w:tabs>
                <w:tab w:val="left" w:pos="-5387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p</w:t>
            </w:r>
            <w:r w:rsidR="0029442F" w:rsidRPr="00AF4D26">
              <w:rPr>
                <w:rFonts w:ascii="Times New Roman" w:hAnsi="Times New Roman" w:cs="Times New Roman"/>
                <w:szCs w:val="22"/>
              </w:rPr>
              <w:t>kt.</w:t>
            </w:r>
          </w:p>
        </w:tc>
      </w:tr>
      <w:tr w:rsidR="004B4383" w:rsidRPr="00AF4D26" w:rsidTr="00D23D9B">
        <w:tc>
          <w:tcPr>
            <w:tcW w:w="676" w:type="dxa"/>
          </w:tcPr>
          <w:p w:rsidR="004B4383" w:rsidRPr="00AF4D26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6545" w:type="dxa"/>
          </w:tcPr>
          <w:p w:rsidR="004B4383" w:rsidRPr="00AF4D26" w:rsidRDefault="004B4383" w:rsidP="0029442F">
            <w:pPr>
              <w:pStyle w:val="Tekstpodstawowywcity"/>
              <w:tabs>
                <w:tab w:val="left" w:pos="-5387"/>
              </w:tabs>
              <w:spacing w:before="0" w:after="0" w:line="276" w:lineRule="auto"/>
              <w:ind w:left="0"/>
              <w:jc w:val="both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Powyżej 500 godzin</w:t>
            </w:r>
          </w:p>
        </w:tc>
        <w:tc>
          <w:tcPr>
            <w:tcW w:w="1784" w:type="dxa"/>
            <w:vAlign w:val="center"/>
          </w:tcPr>
          <w:p w:rsidR="004B4383" w:rsidRPr="00AF4D26" w:rsidRDefault="004B4383" w:rsidP="00A81D06">
            <w:pPr>
              <w:pStyle w:val="Tekstpodstawowywcity"/>
              <w:numPr>
                <w:ilvl w:val="0"/>
                <w:numId w:val="20"/>
              </w:numPr>
              <w:tabs>
                <w:tab w:val="left" w:pos="-5387"/>
              </w:tabs>
              <w:spacing w:before="0" w:after="0" w:line="276" w:lineRule="auto"/>
              <w:rPr>
                <w:rFonts w:ascii="Times New Roman" w:hAnsi="Times New Roman" w:cs="Times New Roman"/>
                <w:szCs w:val="22"/>
              </w:rPr>
            </w:pPr>
            <w:r w:rsidRPr="00AF4D26">
              <w:rPr>
                <w:rFonts w:ascii="Times New Roman" w:hAnsi="Times New Roman" w:cs="Times New Roman"/>
                <w:szCs w:val="22"/>
              </w:rPr>
              <w:t>pkt</w:t>
            </w:r>
          </w:p>
        </w:tc>
      </w:tr>
    </w:tbl>
    <w:p w:rsidR="00EA3F2B" w:rsidRPr="00AF4D26" w:rsidRDefault="00EA3F2B" w:rsidP="00EA3F2B">
      <w:pPr>
        <w:spacing w:line="360" w:lineRule="auto"/>
        <w:rPr>
          <w:rFonts w:ascii="Times New Roman" w:hAnsi="Times New Roman" w:cs="Times New Roman"/>
        </w:rPr>
      </w:pPr>
    </w:p>
    <w:p w:rsidR="00931145" w:rsidRPr="00AF4D26" w:rsidRDefault="00931145" w:rsidP="00A81D0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AF4D26">
        <w:rPr>
          <w:rFonts w:ascii="Times New Roman" w:hAnsi="Times New Roman" w:cs="Times New Roman"/>
          <w:szCs w:val="22"/>
        </w:rPr>
        <w:t xml:space="preserve">Zasoby – </w:t>
      </w:r>
      <w:r w:rsidR="009D1A82">
        <w:rPr>
          <w:rFonts w:ascii="Times New Roman" w:hAnsi="Times New Roman" w:cs="Times New Roman"/>
          <w:szCs w:val="22"/>
        </w:rPr>
        <w:t xml:space="preserve">zatrudnienie </w:t>
      </w:r>
      <w:r w:rsidR="009D1A82" w:rsidRPr="00AF4D26">
        <w:rPr>
          <w:rFonts w:ascii="Times New Roman" w:hAnsi="Times New Roman" w:cs="Times New Roman"/>
          <w:szCs w:val="22"/>
        </w:rPr>
        <w:t>w ramach prowadzonej działalności</w:t>
      </w:r>
      <w:r w:rsidRPr="00AF4D26">
        <w:rPr>
          <w:rFonts w:ascii="Times New Roman" w:hAnsi="Times New Roman" w:cs="Times New Roman"/>
          <w:szCs w:val="22"/>
        </w:rPr>
        <w:t>, zgodnie z zapisami kryterium nr 3 – Zasoby.</w:t>
      </w:r>
    </w:p>
    <w:p w:rsidR="00931145" w:rsidRPr="00AF4D26" w:rsidRDefault="00931145" w:rsidP="00931145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0 pkt – nie zapewnienie </w:t>
      </w:r>
      <w:r w:rsidRPr="00AF4D26">
        <w:rPr>
          <w:rFonts w:ascii="Times New Roman" w:hAnsi="Times New Roman" w:cs="Times New Roman"/>
          <w:lang w:eastAsia="ar-SA"/>
        </w:rPr>
        <w:t xml:space="preserve">osób spełniających kryteria, </w:t>
      </w:r>
    </w:p>
    <w:p w:rsidR="00931145" w:rsidRPr="00AF4D26" w:rsidRDefault="00563FBA" w:rsidP="00931145">
      <w:pPr>
        <w:spacing w:line="240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AF4D26">
        <w:rPr>
          <w:rFonts w:ascii="Times New Roman" w:hAnsi="Times New Roman" w:cs="Times New Roman"/>
        </w:rPr>
        <w:t>5</w:t>
      </w:r>
      <w:r w:rsidR="00931145" w:rsidRPr="00AF4D26">
        <w:rPr>
          <w:rFonts w:ascii="Times New Roman" w:hAnsi="Times New Roman" w:cs="Times New Roman"/>
        </w:rPr>
        <w:t xml:space="preserve"> pkt – zapewnienie </w:t>
      </w:r>
      <w:r w:rsidR="00931145" w:rsidRPr="00AF4D26">
        <w:rPr>
          <w:rFonts w:ascii="Times New Roman" w:hAnsi="Times New Roman" w:cs="Times New Roman"/>
          <w:lang w:eastAsia="ar-SA"/>
        </w:rPr>
        <w:t>od 1 do 2 osób spełniających kryteria,</w:t>
      </w:r>
    </w:p>
    <w:p w:rsidR="00931145" w:rsidRPr="00AF4D26" w:rsidRDefault="00563FBA" w:rsidP="00931145">
      <w:pPr>
        <w:spacing w:line="240" w:lineRule="auto"/>
        <w:ind w:left="1418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lang w:eastAsia="ar-SA"/>
        </w:rPr>
        <w:t>1</w:t>
      </w:r>
      <w:r w:rsidR="00931145" w:rsidRPr="00AF4D26">
        <w:rPr>
          <w:rFonts w:ascii="Times New Roman" w:hAnsi="Times New Roman" w:cs="Times New Roman"/>
          <w:lang w:eastAsia="ar-SA"/>
        </w:rPr>
        <w:t xml:space="preserve">0 pkt – zapewnienie pow. 2 osób spełniających kryteria. </w:t>
      </w:r>
    </w:p>
    <w:p w:rsidR="00931145" w:rsidRPr="00AF4D26" w:rsidRDefault="00931145" w:rsidP="00931145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AF4D26">
        <w:rPr>
          <w:rFonts w:ascii="Times New Roman" w:hAnsi="Times New Roman" w:cs="Times New Roman"/>
          <w:b/>
        </w:rPr>
        <w:t>ZOKo</w:t>
      </w:r>
      <w:proofErr w:type="spellEnd"/>
    </w:p>
    <w:p w:rsidR="00931145" w:rsidRPr="00AF4D26" w:rsidRDefault="00931145" w:rsidP="00931145">
      <w:pPr>
        <w:spacing w:line="276" w:lineRule="auto"/>
        <w:jc w:val="center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>ZOK = ---------------- x 10 pkt.</w:t>
      </w:r>
    </w:p>
    <w:p w:rsidR="00931145" w:rsidRPr="00AF4D26" w:rsidRDefault="00931145" w:rsidP="005709B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F4D26">
        <w:rPr>
          <w:rFonts w:ascii="Times New Roman" w:hAnsi="Times New Roman" w:cs="Times New Roman"/>
          <w:b/>
        </w:rPr>
        <w:t>ZOKn</w:t>
      </w:r>
      <w:proofErr w:type="spellEnd"/>
    </w:p>
    <w:p w:rsidR="00931145" w:rsidRPr="00AF4D26" w:rsidRDefault="00931145" w:rsidP="0093114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>ZOK</w:t>
      </w:r>
      <w:r w:rsidRPr="00AF4D26">
        <w:rPr>
          <w:rFonts w:ascii="Times New Roman" w:hAnsi="Times New Roman" w:cs="Times New Roman"/>
        </w:rPr>
        <w:t xml:space="preserve"> - wartość punktowa: </w:t>
      </w:r>
      <w:r w:rsidR="009D1A82">
        <w:rPr>
          <w:rFonts w:ascii="Times New Roman" w:hAnsi="Times New Roman" w:cs="Times New Roman"/>
        </w:rPr>
        <w:t xml:space="preserve">zatrudnienie </w:t>
      </w:r>
      <w:r w:rsidR="009D1A82" w:rsidRPr="00AF4D26">
        <w:rPr>
          <w:rFonts w:ascii="Times New Roman" w:hAnsi="Times New Roman" w:cs="Times New Roman"/>
        </w:rPr>
        <w:t>w ramach prowadzonej działalności</w:t>
      </w:r>
    </w:p>
    <w:p w:rsidR="00931145" w:rsidRPr="00AF4D26" w:rsidRDefault="00931145" w:rsidP="00931145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AF4D26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AF4D26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:rsidR="00931145" w:rsidRPr="00AF4D26" w:rsidRDefault="00931145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  <w:proofErr w:type="spellStart"/>
      <w:r w:rsidRPr="00AF4D26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AF4D26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:rsidR="00CF63A7" w:rsidRDefault="00CF63A7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D1E80" w:rsidRPr="00AF4D26" w:rsidRDefault="006D1E80" w:rsidP="00CF63A7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25E42" w:rsidRPr="00AF4D26" w:rsidRDefault="00125E42" w:rsidP="00125E42">
      <w:pPr>
        <w:spacing w:line="360" w:lineRule="auto"/>
        <w:jc w:val="center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AF4D26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Pr="00AF4D26" w:rsidRDefault="00125E42" w:rsidP="00A81D06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Strona internetowa </w:t>
      </w:r>
      <w:r w:rsidR="0047002B" w:rsidRPr="00AF4D26">
        <w:rPr>
          <w:rFonts w:ascii="Times New Roman" w:hAnsi="Times New Roman" w:cs="Times New Roman"/>
        </w:rPr>
        <w:t>(Baza Konkurencyjności</w:t>
      </w:r>
      <w:r w:rsidR="004677C0" w:rsidRPr="00AF4D26">
        <w:rPr>
          <w:rFonts w:ascii="Times New Roman" w:hAnsi="Times New Roman" w:cs="Times New Roman"/>
        </w:rPr>
        <w:t>)</w:t>
      </w:r>
      <w:r w:rsidR="00104B4A" w:rsidRPr="00AF4D26">
        <w:rPr>
          <w:rFonts w:ascii="Times New Roman" w:hAnsi="Times New Roman" w:cs="Times New Roman"/>
        </w:rPr>
        <w:t>.</w:t>
      </w:r>
    </w:p>
    <w:p w:rsidR="00125E42" w:rsidRPr="00AF4D26" w:rsidRDefault="00FC6719" w:rsidP="00A81D06">
      <w:pPr>
        <w:numPr>
          <w:ilvl w:val="1"/>
          <w:numId w:val="14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Strona internetowa </w:t>
      </w:r>
      <w:r w:rsidR="000C351E">
        <w:rPr>
          <w:rFonts w:ascii="Times New Roman" w:hAnsi="Times New Roman" w:cs="Times New Roman"/>
        </w:rPr>
        <w:t>TPBA KG</w:t>
      </w:r>
      <w:r w:rsidR="00B5438D" w:rsidRPr="00AF4D26">
        <w:rPr>
          <w:rFonts w:ascii="Times New Roman" w:hAnsi="Times New Roman" w:cs="Times New Roman"/>
        </w:rPr>
        <w:t xml:space="preserve"> lub strona internetowa projektu</w:t>
      </w:r>
      <w:r w:rsidR="00B0483F" w:rsidRPr="00AF4D26">
        <w:rPr>
          <w:rFonts w:ascii="Times New Roman" w:hAnsi="Times New Roman" w:cs="Times New Roman"/>
        </w:rPr>
        <w:t>.</w:t>
      </w:r>
    </w:p>
    <w:p w:rsidR="00CF63A7" w:rsidRPr="00AF4D26" w:rsidRDefault="00CF63A7" w:rsidP="00CF63A7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125E42" w:rsidRPr="00AF4D26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AF4D26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AF4D26" w:rsidRDefault="004677C0" w:rsidP="00104B4A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03233B" w:rsidRPr="00AF4D26">
        <w:rPr>
          <w:rFonts w:ascii="Times New Roman" w:hAnsi="Times New Roman" w:cs="Times New Roman"/>
        </w:rPr>
        <w:t>na stronie Bazy Konkurencyjności</w:t>
      </w:r>
      <w:r w:rsidRPr="00AF4D26">
        <w:rPr>
          <w:rFonts w:ascii="Times New Roman" w:hAnsi="Times New Roman" w:cs="Times New Roman"/>
        </w:rPr>
        <w:t xml:space="preserve">), na adres: </w:t>
      </w:r>
      <w:hyperlink r:id="rId10" w:history="1">
        <w:r w:rsidRPr="00AF4D26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AF4D26">
        <w:rPr>
          <w:rFonts w:ascii="Times New Roman" w:hAnsi="Times New Roman" w:cs="Times New Roman"/>
        </w:rPr>
        <w:t xml:space="preserve"> lub w formie papierowej</w:t>
      </w:r>
      <w:r w:rsidR="008B15BD">
        <w:rPr>
          <w:rFonts w:ascii="Times New Roman" w:hAnsi="Times New Roman" w:cs="Times New Roman"/>
        </w:rPr>
        <w:t xml:space="preserve"> (z dopiskiem „1/TPBA/OWES/2018</w:t>
      </w:r>
      <w:r w:rsidR="00DF24FC">
        <w:rPr>
          <w:rFonts w:ascii="Times New Roman" w:hAnsi="Times New Roman" w:cs="Times New Roman"/>
        </w:rPr>
        <w:t>”)</w:t>
      </w:r>
      <w:r w:rsidRPr="00AF4D26">
        <w:rPr>
          <w:rFonts w:ascii="Times New Roman" w:hAnsi="Times New Roman" w:cs="Times New Roman"/>
        </w:rPr>
        <w:t xml:space="preserve"> w biurze </w:t>
      </w:r>
      <w:r w:rsidR="00104B4A" w:rsidRPr="00AF4D26">
        <w:rPr>
          <w:rFonts w:ascii="Times New Roman" w:hAnsi="Times New Roman" w:cs="Times New Roman"/>
        </w:rPr>
        <w:t xml:space="preserve">projektowym </w:t>
      </w:r>
      <w:r w:rsidRPr="00AF4D26">
        <w:rPr>
          <w:rFonts w:ascii="Times New Roman" w:hAnsi="Times New Roman" w:cs="Times New Roman"/>
        </w:rPr>
        <w:t xml:space="preserve">TPBA Koło Gdańskie ul. Władysława IV 12, 80-547  Gdańsk do </w:t>
      </w:r>
      <w:r w:rsidRPr="00DF24FC">
        <w:rPr>
          <w:rFonts w:ascii="Times New Roman" w:hAnsi="Times New Roman" w:cs="Times New Roman"/>
        </w:rPr>
        <w:t xml:space="preserve">dnia </w:t>
      </w:r>
      <w:r w:rsidR="008B15BD" w:rsidRPr="008B15BD">
        <w:rPr>
          <w:rFonts w:ascii="Times New Roman" w:hAnsi="Times New Roman" w:cs="Times New Roman"/>
          <w:b/>
          <w:u w:val="single"/>
        </w:rPr>
        <w:t>03</w:t>
      </w:r>
      <w:r w:rsidR="00010C81">
        <w:rPr>
          <w:rFonts w:ascii="Times New Roman" w:hAnsi="Times New Roman" w:cs="Times New Roman"/>
          <w:b/>
          <w:u w:val="single"/>
        </w:rPr>
        <w:t>.</w:t>
      </w:r>
      <w:r w:rsidR="008B15BD">
        <w:rPr>
          <w:rFonts w:ascii="Times New Roman" w:hAnsi="Times New Roman" w:cs="Times New Roman"/>
          <w:b/>
          <w:u w:val="single"/>
        </w:rPr>
        <w:t>01</w:t>
      </w:r>
      <w:r w:rsidR="00926DD4" w:rsidRPr="00DF24FC">
        <w:rPr>
          <w:rFonts w:ascii="Times New Roman" w:hAnsi="Times New Roman" w:cs="Times New Roman"/>
          <w:b/>
          <w:u w:val="single"/>
        </w:rPr>
        <w:t>.201</w:t>
      </w:r>
      <w:r w:rsidR="008B15BD">
        <w:rPr>
          <w:rFonts w:ascii="Times New Roman" w:hAnsi="Times New Roman" w:cs="Times New Roman"/>
          <w:b/>
          <w:u w:val="single"/>
        </w:rPr>
        <w:t>8</w:t>
      </w:r>
      <w:r w:rsidR="00C2261E" w:rsidRPr="00AF4D26">
        <w:rPr>
          <w:rFonts w:ascii="Times New Roman" w:hAnsi="Times New Roman" w:cs="Times New Roman"/>
        </w:rPr>
        <w:t xml:space="preserve"> włącznie</w:t>
      </w:r>
      <w:r w:rsidR="0003233B" w:rsidRPr="00AF4D26">
        <w:rPr>
          <w:rFonts w:ascii="Times New Roman" w:hAnsi="Times New Roman" w:cs="Times New Roman"/>
        </w:rPr>
        <w:t xml:space="preserve"> </w:t>
      </w:r>
      <w:r w:rsidR="00C2261E" w:rsidRPr="00AF4D26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AF4D26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>Oferty złożone po terminie nie będą rozpatrywane.</w:t>
      </w:r>
    </w:p>
    <w:p w:rsidR="00125E42" w:rsidRPr="00AF4D26" w:rsidRDefault="004677C0" w:rsidP="00A81D06">
      <w:pPr>
        <w:pStyle w:val="Akapitzlist"/>
        <w:numPr>
          <w:ilvl w:val="0"/>
          <w:numId w:val="13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>Niekompletna oferta zostanie odrzucona.</w:t>
      </w:r>
    </w:p>
    <w:p w:rsidR="000E3CCC" w:rsidRPr="00AF4D26" w:rsidRDefault="000E3CCC" w:rsidP="000E3CCC">
      <w:pPr>
        <w:pStyle w:val="Akapitzlist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</w:p>
    <w:p w:rsidR="00125E42" w:rsidRPr="00AF4D26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>Sposób sporządzenia oferty</w:t>
      </w:r>
    </w:p>
    <w:p w:rsidR="00104B4A" w:rsidRPr="00AF4D26" w:rsidRDefault="00104B4A" w:rsidP="00104B4A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125E42" w:rsidRPr="00AF4D26" w:rsidRDefault="00125E42" w:rsidP="00A81D0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AF4D26">
        <w:rPr>
          <w:rFonts w:ascii="Times New Roman" w:hAnsi="Times New Roman" w:cs="Times New Roman"/>
          <w:color w:val="000000"/>
        </w:rPr>
        <w:br/>
      </w:r>
      <w:r w:rsidRPr="00AF4D26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AF4D26" w:rsidRDefault="00125E42" w:rsidP="00A81D0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AF4D26" w:rsidRDefault="009F4536" w:rsidP="00A81D0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color w:val="000000"/>
        </w:rPr>
        <w:t>Załącznik nr 2</w:t>
      </w:r>
      <w:r w:rsidR="00125E42" w:rsidRPr="00AF4D26">
        <w:rPr>
          <w:rFonts w:ascii="Times New Roman" w:hAnsi="Times New Roman" w:cs="Times New Roman"/>
          <w:color w:val="000000"/>
        </w:rPr>
        <w:t xml:space="preserve"> </w:t>
      </w:r>
      <w:r w:rsidR="00104B4A" w:rsidRPr="00AF4D26">
        <w:rPr>
          <w:rFonts w:ascii="Times New Roman" w:hAnsi="Times New Roman" w:cs="Times New Roman"/>
          <w:color w:val="000000"/>
        </w:rPr>
        <w:t xml:space="preserve">- </w:t>
      </w:r>
      <w:r w:rsidR="00125E42" w:rsidRPr="00AF4D26">
        <w:rPr>
          <w:rFonts w:ascii="Times New Roman" w:hAnsi="Times New Roman" w:cs="Times New Roman"/>
          <w:color w:val="000000"/>
        </w:rPr>
        <w:t>o braku powiązań kapitałowych i osobowych.</w:t>
      </w:r>
    </w:p>
    <w:p w:rsidR="00104B4A" w:rsidRPr="00AF4D26" w:rsidRDefault="009F4536" w:rsidP="00A81D06">
      <w:pPr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color w:val="000000"/>
        </w:rPr>
        <w:t xml:space="preserve">Załącznik nr </w:t>
      </w:r>
      <w:r w:rsidR="00E851DF" w:rsidRPr="00AF4D26">
        <w:rPr>
          <w:rFonts w:ascii="Times New Roman" w:hAnsi="Times New Roman" w:cs="Times New Roman"/>
          <w:color w:val="000000"/>
        </w:rPr>
        <w:t xml:space="preserve">3 </w:t>
      </w:r>
      <w:r w:rsidR="00104B4A" w:rsidRPr="00AF4D26">
        <w:rPr>
          <w:rFonts w:ascii="Times New Roman" w:hAnsi="Times New Roman" w:cs="Times New Roman"/>
          <w:color w:val="000000"/>
        </w:rPr>
        <w:t xml:space="preserve">- </w:t>
      </w:r>
      <w:r w:rsidR="00104B4A" w:rsidRPr="00AF4D26">
        <w:rPr>
          <w:rFonts w:ascii="Times New Roman" w:hAnsi="Times New Roman" w:cs="Times New Roman"/>
        </w:rPr>
        <w:t>wykaz potwierdzający przeprowadzenie minimum 300 godzin szkoleń o temacie takim samym lub tożsamym z podanym w przedmiocie zamówienia.</w:t>
      </w:r>
    </w:p>
    <w:p w:rsidR="00125E42" w:rsidRPr="00AF4D26" w:rsidRDefault="000E3CCC" w:rsidP="00A81D06">
      <w:pPr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Kopie dokumentów potwierdzających </w:t>
      </w:r>
      <w:r w:rsidR="00104B4A" w:rsidRPr="00AF4D26">
        <w:rPr>
          <w:rFonts w:ascii="Times New Roman" w:hAnsi="Times New Roman" w:cs="Times New Roman"/>
        </w:rPr>
        <w:t xml:space="preserve">wykształcenie wyższe kierunkowe lub wykształcenie z kwalifikacjami potwierdzającymi wiedzę związaną z tematem podanym w niniejszym zapytaniu ofertowym. </w:t>
      </w:r>
    </w:p>
    <w:p w:rsidR="00125E42" w:rsidRPr="00AF4D26" w:rsidRDefault="000E3CCC" w:rsidP="00A81D06">
      <w:pPr>
        <w:pStyle w:val="Default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F4D26">
        <w:rPr>
          <w:rFonts w:ascii="Times New Roman" w:hAnsi="Times New Roman" w:cs="Times New Roman"/>
          <w:color w:val="auto"/>
          <w:sz w:val="22"/>
          <w:szCs w:val="22"/>
        </w:rPr>
        <w:t xml:space="preserve">Kopie </w:t>
      </w:r>
      <w:r w:rsidR="00104B4A" w:rsidRPr="00AF4D26">
        <w:rPr>
          <w:rFonts w:ascii="Times New Roman" w:hAnsi="Times New Roman" w:cs="Times New Roman"/>
          <w:color w:val="auto"/>
          <w:sz w:val="22"/>
          <w:szCs w:val="22"/>
        </w:rPr>
        <w:t>dokumentów potwierdzających współpracę z podmiotami Trzeciego Sektora.</w:t>
      </w:r>
    </w:p>
    <w:p w:rsidR="00104B4A" w:rsidRPr="00AF4D26" w:rsidRDefault="00104B4A" w:rsidP="00104B4A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AF4D26" w:rsidRDefault="00125E42" w:rsidP="00A81D06">
      <w:pPr>
        <w:numPr>
          <w:ilvl w:val="0"/>
          <w:numId w:val="1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  <w:b/>
        </w:rPr>
        <w:t>Informacje dodatkowe</w:t>
      </w:r>
    </w:p>
    <w:p w:rsidR="00C02820" w:rsidRPr="00927B98" w:rsidRDefault="00125E42" w:rsidP="008B1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4D26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</w:t>
      </w:r>
      <w:r w:rsidR="008B15BD">
        <w:rPr>
          <w:rFonts w:ascii="Times New Roman" w:hAnsi="Times New Roman" w:cs="Times New Roman"/>
        </w:rPr>
        <w:t>e podjąć indywidualne negocjacji</w:t>
      </w:r>
      <w:r w:rsidRPr="00AF4D26">
        <w:rPr>
          <w:rFonts w:ascii="Times New Roman" w:hAnsi="Times New Roman" w:cs="Times New Roman"/>
        </w:rPr>
        <w:t xml:space="preserve"> z Wykonawcą, którego oferta będzie najkorzystniejsza</w:t>
      </w:r>
      <w:r w:rsidR="00AB41BA">
        <w:rPr>
          <w:rFonts w:ascii="Times New Roman" w:hAnsi="Times New Roman" w:cs="Times New Roman"/>
        </w:rPr>
        <w:t xml:space="preserve"> oraz</w:t>
      </w:r>
      <w:r w:rsidR="00C02820" w:rsidRPr="00927B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125E42" w:rsidRPr="00AF4D26" w:rsidRDefault="00125E42" w:rsidP="00104B4A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AF4D26" w:rsidRDefault="00125E42" w:rsidP="00777B0D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AF4D26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 </w:t>
      </w:r>
    </w:p>
    <w:p w:rsidR="00125E42" w:rsidRPr="00AF4D26" w:rsidRDefault="00125E42" w:rsidP="00777B0D">
      <w:pPr>
        <w:pStyle w:val="Akapitzlist1"/>
        <w:ind w:left="0"/>
        <w:jc w:val="both"/>
        <w:rPr>
          <w:rFonts w:ascii="Times New Roman" w:hAnsi="Times New Roman" w:cs="Times New Roman"/>
        </w:rPr>
      </w:pPr>
    </w:p>
    <w:p w:rsidR="00125E42" w:rsidRPr="00AF4D26" w:rsidRDefault="00125E42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AF4D26">
        <w:rPr>
          <w:sz w:val="22"/>
          <w:szCs w:val="22"/>
        </w:rPr>
        <w:t>Oferty niekompletne i złożone po wyznaczonym terminie składania ofert nie będą rozpatrywane.</w:t>
      </w:r>
    </w:p>
    <w:p w:rsidR="000E3CCC" w:rsidRPr="00901F6B" w:rsidRDefault="00125E42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 w:rsidRPr="00AF4D26">
        <w:rPr>
          <w:sz w:val="22"/>
          <w:szCs w:val="22"/>
        </w:rPr>
        <w:t>Dopuszczalną i akceptowalną formą korespondencji na każdym etapie jest forma elektroniczna</w:t>
      </w:r>
      <w:r w:rsidRPr="00901F6B">
        <w:rPr>
          <w:sz w:val="22"/>
          <w:szCs w:val="22"/>
        </w:rPr>
        <w:t xml:space="preserve">. </w:t>
      </w:r>
      <w:r w:rsidR="004C7E08" w:rsidRPr="00901F6B">
        <w:rPr>
          <w:sz w:val="22"/>
          <w:szCs w:val="22"/>
        </w:rPr>
        <w:br/>
      </w:r>
      <w:r w:rsidRPr="00901F6B">
        <w:rPr>
          <w:sz w:val="22"/>
          <w:szCs w:val="22"/>
        </w:rPr>
        <w:t>O wynikach postępowania jego uczestnicy zostaną poinformowani drogą mailową.</w:t>
      </w:r>
    </w:p>
    <w:p w:rsidR="00104B4A" w:rsidRPr="00901F6B" w:rsidRDefault="00104B4A" w:rsidP="00777B0D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E27EE8" w:rsidRPr="00901F6B" w:rsidRDefault="000E3CCC" w:rsidP="00777B0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01F6B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="004C7E08" w:rsidRPr="00901F6B">
        <w:rPr>
          <w:rFonts w:ascii="Times New Roman" w:hAnsi="Times New Roman" w:cs="Times New Roman"/>
          <w:b/>
        </w:rPr>
        <w:br/>
      </w:r>
      <w:r w:rsidRPr="00901F6B">
        <w:rPr>
          <w:rFonts w:ascii="Times New Roman" w:hAnsi="Times New Roman" w:cs="Times New Roman"/>
          <w:b/>
        </w:rPr>
        <w:t>w umowie z Wykonawcą.</w:t>
      </w:r>
    </w:p>
    <w:p w:rsidR="00125E42" w:rsidRPr="00901F6B" w:rsidRDefault="00125E42" w:rsidP="00A81D06">
      <w:pPr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  <w:b/>
        </w:rPr>
        <w:t>Warunki zawarcia umowy</w:t>
      </w:r>
    </w:p>
    <w:p w:rsidR="00125E42" w:rsidRPr="00901F6B" w:rsidRDefault="00125E42" w:rsidP="00777B0D">
      <w:pPr>
        <w:spacing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 xml:space="preserve">Z wyłonionym Wykonawcą zostanie zawarta pisemna umowa na podstawie wzorów umów stosowanych </w:t>
      </w:r>
      <w:r w:rsidR="000E3CCC" w:rsidRPr="00901F6B">
        <w:rPr>
          <w:rFonts w:ascii="Times New Roman" w:hAnsi="Times New Roman" w:cs="Times New Roman"/>
        </w:rPr>
        <w:t>u Zamawiającego.</w:t>
      </w:r>
    </w:p>
    <w:p w:rsidR="005F49FF" w:rsidRDefault="00125E42" w:rsidP="00DF24F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DF24FC" w:rsidRDefault="00DF24FC" w:rsidP="00DF24F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DF24FC" w:rsidRDefault="00DF24FC" w:rsidP="00DF24F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010C81" w:rsidRDefault="00010C81" w:rsidP="00DF24F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010C81" w:rsidRDefault="00010C81" w:rsidP="00DF24F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010C81" w:rsidRDefault="00010C81" w:rsidP="00DF24F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010C81" w:rsidRPr="00DF24FC" w:rsidRDefault="00010C81" w:rsidP="00DF24F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6150F9" w:rsidRPr="006150F9" w:rsidRDefault="008F39DE" w:rsidP="006150F9">
      <w:pPr>
        <w:keepNext/>
        <w:jc w:val="right"/>
        <w:outlineLvl w:val="3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ZAŁĄCZNIK NR 1</w:t>
      </w:r>
      <w:r w:rsidR="00B52886" w:rsidRPr="00104B4A">
        <w:rPr>
          <w:rFonts w:ascii="Times New Roman" w:hAnsi="Times New Roman" w:cs="Times New Roman"/>
        </w:rPr>
        <w:t xml:space="preserve"> do zapytania ofertowego</w:t>
      </w:r>
    </w:p>
    <w:p w:rsidR="008F39DE" w:rsidRPr="00104B4A" w:rsidRDefault="008F39DE" w:rsidP="008F39DE">
      <w:pPr>
        <w:tabs>
          <w:tab w:val="left" w:pos="1545"/>
          <w:tab w:val="right" w:pos="9070"/>
        </w:tabs>
        <w:rPr>
          <w:rFonts w:ascii="Times New Roman" w:eastAsia="Calibri" w:hAnsi="Times New Roman" w:cs="Times New Roman"/>
        </w:rPr>
      </w:pPr>
    </w:p>
    <w:p w:rsidR="008E5678" w:rsidRPr="008E5678" w:rsidRDefault="008F39DE" w:rsidP="008E567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8F39DE" w:rsidRDefault="008F39DE" w:rsidP="008E567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  <w:r w:rsidRPr="00104B4A">
        <w:rPr>
          <w:rFonts w:ascii="Times New Roman" w:eastAsia="Calibri" w:hAnsi="Times New Roman" w:cs="Times New Roman"/>
          <w:i/>
        </w:rPr>
        <w:t xml:space="preserve">       </w:t>
      </w:r>
      <w:r w:rsidR="008E5678">
        <w:rPr>
          <w:rFonts w:ascii="Times New Roman" w:eastAsia="Calibri" w:hAnsi="Times New Roman" w:cs="Times New Roman"/>
          <w:i/>
        </w:rPr>
        <w:t xml:space="preserve">     (miejscowość) </w:t>
      </w:r>
      <w:r w:rsidR="008E5678">
        <w:rPr>
          <w:rFonts w:ascii="Times New Roman" w:eastAsia="Calibri" w:hAnsi="Times New Roman" w:cs="Times New Roman"/>
          <w:i/>
        </w:rPr>
        <w:tab/>
      </w:r>
      <w:r w:rsidR="008E5678">
        <w:rPr>
          <w:rFonts w:ascii="Times New Roman" w:eastAsia="Calibri" w:hAnsi="Times New Roman" w:cs="Times New Roman"/>
          <w:i/>
        </w:rPr>
        <w:tab/>
        <w:t xml:space="preserve">         </w:t>
      </w:r>
      <w:r w:rsidRPr="00104B4A">
        <w:rPr>
          <w:rFonts w:ascii="Times New Roman" w:eastAsia="Calibri" w:hAnsi="Times New Roman" w:cs="Times New Roman"/>
          <w:i/>
        </w:rPr>
        <w:t>(data)</w:t>
      </w:r>
    </w:p>
    <w:p w:rsidR="008E5678" w:rsidRPr="00104B4A" w:rsidRDefault="008E5678" w:rsidP="008E5678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8F39DE" w:rsidRPr="00104B4A" w:rsidRDefault="00663B68" w:rsidP="008F39DE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</w:t>
      </w:r>
      <w:r w:rsidR="008A0E05">
        <w:rPr>
          <w:rFonts w:ascii="Times New Roman" w:eastAsia="Calibri" w:hAnsi="Times New Roman" w:cs="Times New Roman"/>
          <w:b/>
        </w:rPr>
        <w:t>:</w:t>
      </w:r>
    </w:p>
    <w:p w:rsidR="00663B68" w:rsidRPr="00663B68" w:rsidRDefault="008F39DE" w:rsidP="00663B68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="00B52886" w:rsidRPr="00104B4A">
        <w:rPr>
          <w:rFonts w:ascii="Times New Roman" w:hAnsi="Times New Roman" w:cs="Times New Roman"/>
        </w:rPr>
        <w:t>zystwo Pomocy</w:t>
      </w:r>
      <w:r w:rsidR="00663B68"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eastAsia="Calibri" w:hAnsi="Times New Roman" w:cs="Times New Roman"/>
        </w:rPr>
        <w:t>im. Św. Brata Alberta- Koło</w:t>
      </w:r>
      <w:r w:rsidR="00663B68">
        <w:rPr>
          <w:rFonts w:ascii="Times New Roman" w:eastAsia="Calibri" w:hAnsi="Times New Roman" w:cs="Times New Roman"/>
        </w:rPr>
        <w:t xml:space="preserve"> Gdańskie</w:t>
      </w:r>
    </w:p>
    <w:p w:rsidR="008F39DE" w:rsidRPr="00104B4A" w:rsidRDefault="008F39DE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8F39DE" w:rsidRDefault="008F39DE" w:rsidP="00663B68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663B68" w:rsidRDefault="00663B68" w:rsidP="00663B6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663B68" w:rsidRPr="00104B4A" w:rsidRDefault="00663B68" w:rsidP="00663B6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Tel./fax (58) 343 28 37</w:t>
      </w:r>
    </w:p>
    <w:p w:rsidR="008F39DE" w:rsidRDefault="008F39DE" w:rsidP="00B52886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8A0E05" w:rsidRDefault="008A0E05" w:rsidP="008A0E05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A0E05" w:rsidTr="008A0E05">
        <w:trPr>
          <w:trHeight w:val="1678"/>
        </w:trPr>
        <w:tc>
          <w:tcPr>
            <w:tcW w:w="9212" w:type="dxa"/>
          </w:tcPr>
          <w:p w:rsidR="008A0E05" w:rsidRDefault="008A0E05" w:rsidP="008A0E0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A0E05" w:rsidRPr="00104B4A" w:rsidRDefault="008A0E05" w:rsidP="008A0E05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8F39DE" w:rsidRPr="00104B4A" w:rsidRDefault="009B75D1" w:rsidP="00B5288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104B4A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B52886" w:rsidRPr="00550FFD" w:rsidRDefault="00B52886" w:rsidP="00550FFD">
      <w:pPr>
        <w:pStyle w:val="Default"/>
        <w:jc w:val="both"/>
        <w:rPr>
          <w:b/>
          <w:sz w:val="22"/>
          <w:szCs w:val="22"/>
        </w:rPr>
      </w:pPr>
      <w:r w:rsidRPr="00104B4A">
        <w:rPr>
          <w:rFonts w:ascii="Times New Roman" w:hAnsi="Times New Roman" w:cs="Times New Roman"/>
        </w:rPr>
        <w:t xml:space="preserve">Odpowiadając na </w:t>
      </w:r>
      <w:r w:rsidR="008A0E05">
        <w:rPr>
          <w:rFonts w:ascii="Times New Roman" w:hAnsi="Times New Roman" w:cs="Times New Roman"/>
        </w:rPr>
        <w:t xml:space="preserve">zaproszenie do złożenia oferty </w:t>
      </w:r>
      <w:r w:rsidRPr="00DF24FC">
        <w:rPr>
          <w:rFonts w:ascii="Times New Roman" w:hAnsi="Times New Roman" w:cs="Times New Roman"/>
        </w:rPr>
        <w:t xml:space="preserve">nr </w:t>
      </w:r>
      <w:r w:rsidR="00C02820">
        <w:rPr>
          <w:rFonts w:ascii="Times New Roman" w:hAnsi="Times New Roman" w:cs="Times New Roman"/>
        </w:rPr>
        <w:t>1</w:t>
      </w:r>
      <w:r w:rsidR="00C2261E" w:rsidRPr="00DF24FC">
        <w:rPr>
          <w:rFonts w:ascii="Times New Roman" w:hAnsi="Times New Roman" w:cs="Times New Roman"/>
          <w:caps/>
        </w:rPr>
        <w:t>/TPBA/</w:t>
      </w:r>
      <w:r w:rsidRPr="00DF24FC">
        <w:rPr>
          <w:rFonts w:ascii="Times New Roman" w:hAnsi="Times New Roman" w:cs="Times New Roman"/>
          <w:caps/>
        </w:rPr>
        <w:t>OWES/</w:t>
      </w:r>
      <w:r w:rsidRPr="008A0E05">
        <w:rPr>
          <w:rFonts w:ascii="Times New Roman" w:hAnsi="Times New Roman" w:cs="Times New Roman"/>
          <w:caps/>
        </w:rPr>
        <w:t>201</w:t>
      </w:r>
      <w:r w:rsidR="00550FFD">
        <w:rPr>
          <w:rFonts w:ascii="Times New Roman" w:hAnsi="Times New Roman" w:cs="Times New Roman"/>
          <w:caps/>
        </w:rPr>
        <w:t>8</w:t>
      </w:r>
      <w:r w:rsidRPr="00104B4A">
        <w:rPr>
          <w:rFonts w:ascii="Times New Roman" w:hAnsi="Times New Roman" w:cs="Times New Roman"/>
        </w:rPr>
        <w:t xml:space="preserve">  d</w:t>
      </w:r>
      <w:r w:rsidR="00C36C2C" w:rsidRPr="00104B4A">
        <w:rPr>
          <w:rFonts w:ascii="Times New Roman" w:hAnsi="Times New Roman" w:cs="Times New Roman"/>
        </w:rPr>
        <w:t>ot. wykonania usług szkoleniowych</w:t>
      </w:r>
      <w:r w:rsidRPr="00104B4A">
        <w:rPr>
          <w:rFonts w:ascii="Times New Roman" w:hAnsi="Times New Roman" w:cs="Times New Roman"/>
        </w:rPr>
        <w:t xml:space="preserve"> dla </w:t>
      </w:r>
      <w:r w:rsidR="008E5678">
        <w:rPr>
          <w:rFonts w:ascii="Times New Roman" w:hAnsi="Times New Roman" w:cs="Times New Roman"/>
        </w:rPr>
        <w:t>Odbiorców Projektu tj. podmiotów ekonomii społecznej (PES), w tym przedsiębiorstwa społeczne (PS</w:t>
      </w:r>
      <w:r w:rsidR="00C17B6C">
        <w:rPr>
          <w:rFonts w:ascii="Times New Roman" w:hAnsi="Times New Roman" w:cs="Times New Roman"/>
        </w:rPr>
        <w:t xml:space="preserve">) </w:t>
      </w:r>
      <w:r w:rsidRPr="00104B4A">
        <w:rPr>
          <w:rFonts w:ascii="Times New Roman" w:hAnsi="Times New Roman" w:cs="Times New Roman"/>
        </w:rPr>
        <w:t>w ramach projektu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>olitalny</w:t>
      </w:r>
      <w:r w:rsidR="00A347B7">
        <w:rPr>
          <w:rFonts w:ascii="Times New Roman" w:hAnsi="Times New Roman" w:cs="Times New Roman"/>
        </w:rPr>
        <w:t>” (OWES), w ramach Regionalnego</w:t>
      </w:r>
      <w:r w:rsidRPr="00104B4A">
        <w:rPr>
          <w:rFonts w:ascii="Times New Roman" w:hAnsi="Times New Roman" w:cs="Times New Roman"/>
        </w:rPr>
        <w:t xml:space="preserve"> Programu Operacyjnego Województwa Pomorskiego na lata 2014-2020 (RPO WP 2014-2020) współfinansowanego z Europejskiego Funduszu Społecznego, w ramach Osi Priorytetowej VI Działania 6.3 Poddziałania 6.3.1. proponuję cenę brutto za </w:t>
      </w:r>
      <w:r w:rsidR="00550FFD">
        <w:rPr>
          <w:rFonts w:ascii="Times New Roman" w:hAnsi="Times New Roman" w:cs="Times New Roman"/>
        </w:rPr>
        <w:t>1 godzinę</w:t>
      </w:r>
      <w:r w:rsidR="00C36C2C" w:rsidRPr="00104B4A">
        <w:rPr>
          <w:rFonts w:ascii="Times New Roman" w:hAnsi="Times New Roman" w:cs="Times New Roman"/>
        </w:rPr>
        <w:t xml:space="preserve"> </w:t>
      </w:r>
      <w:proofErr w:type="spellStart"/>
      <w:r w:rsidR="00C36C2C" w:rsidRPr="00104B4A">
        <w:rPr>
          <w:rFonts w:ascii="Times New Roman" w:hAnsi="Times New Roman" w:cs="Times New Roman"/>
        </w:rPr>
        <w:t>szkolenia</w:t>
      </w:r>
      <w:proofErr w:type="spellEnd"/>
      <w:r w:rsidR="00C17B6C">
        <w:rPr>
          <w:rFonts w:ascii="Times New Roman" w:hAnsi="Times New Roman" w:cs="Times New Roman"/>
        </w:rPr>
        <w:t xml:space="preserve"> z tematu: </w:t>
      </w:r>
      <w:r w:rsidR="00DF24FC" w:rsidRPr="00C2361D">
        <w:rPr>
          <w:rFonts w:ascii="Times New Roman" w:hAnsi="Times New Roman" w:cs="Times New Roman"/>
          <w:sz w:val="22"/>
          <w:szCs w:val="22"/>
        </w:rPr>
        <w:t>„</w:t>
      </w:r>
      <w:r w:rsidR="00DF24FC" w:rsidRPr="00C2361D">
        <w:rPr>
          <w:rFonts w:ascii="Times New Roman" w:hAnsi="Times New Roman" w:cs="Times New Roman"/>
          <w:b/>
          <w:sz w:val="22"/>
          <w:szCs w:val="22"/>
        </w:rPr>
        <w:t xml:space="preserve">Biznesplan jako element planowania </w:t>
      </w:r>
      <w:r w:rsidR="00DF24FC">
        <w:rPr>
          <w:rFonts w:ascii="Times New Roman" w:hAnsi="Times New Roman" w:cs="Times New Roman"/>
          <w:b/>
        </w:rPr>
        <w:br/>
      </w:r>
      <w:r w:rsidR="00DF24FC" w:rsidRPr="00C2361D">
        <w:rPr>
          <w:rFonts w:ascii="Times New Roman" w:hAnsi="Times New Roman" w:cs="Times New Roman"/>
          <w:b/>
          <w:sz w:val="22"/>
          <w:szCs w:val="22"/>
        </w:rPr>
        <w:t xml:space="preserve">w przedsiębiorstwie społecznym- </w:t>
      </w:r>
      <w:r w:rsidR="00DF24FC" w:rsidRPr="00C2361D">
        <w:rPr>
          <w:rFonts w:ascii="Times New Roman" w:eastAsia="Times New Roman" w:hAnsi="Times New Roman" w:cs="Times New Roman"/>
          <w:b/>
          <w:sz w:val="22"/>
          <w:szCs w:val="22"/>
        </w:rPr>
        <w:t>wprowadzenie do planowania, otoczenie wewnętrzne”</w:t>
      </w:r>
      <w:r w:rsidR="00DF24FC" w:rsidRPr="00C2361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F24FC" w:rsidRPr="00C2361D">
        <w:rPr>
          <w:rFonts w:ascii="Times New Roman" w:hAnsi="Times New Roman" w:cs="Times New Roman"/>
          <w:sz w:val="22"/>
          <w:szCs w:val="22"/>
        </w:rPr>
        <w:t xml:space="preserve">oraz </w:t>
      </w:r>
      <w:r w:rsidR="00DF24FC">
        <w:rPr>
          <w:rFonts w:ascii="Times New Roman" w:hAnsi="Times New Roman" w:cs="Times New Roman"/>
        </w:rPr>
        <w:br/>
      </w:r>
      <w:r w:rsidR="00DF24FC" w:rsidRPr="00C2361D">
        <w:rPr>
          <w:rFonts w:ascii="Times New Roman" w:hAnsi="Times New Roman" w:cs="Times New Roman"/>
          <w:sz w:val="22"/>
          <w:szCs w:val="22"/>
        </w:rPr>
        <w:t>z tematu:</w:t>
      </w:r>
      <w:r w:rsidR="00DF24FC" w:rsidRPr="00C2361D">
        <w:rPr>
          <w:rFonts w:ascii="Times New Roman" w:hAnsi="Times New Roman" w:cs="Times New Roman"/>
          <w:b/>
          <w:sz w:val="22"/>
          <w:szCs w:val="22"/>
        </w:rPr>
        <w:t xml:space="preserve"> „Biznesplan jako element planowania w przedsiębiorstwie społecznym-</w:t>
      </w:r>
      <w:r w:rsidR="00DF24FC" w:rsidRPr="00C2361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F24FC" w:rsidRPr="00C2361D">
        <w:rPr>
          <w:rFonts w:ascii="Times New Roman" w:eastAsia="Times New Roman" w:hAnsi="Times New Roman" w:cs="Times New Roman"/>
          <w:b/>
          <w:sz w:val="22"/>
          <w:szCs w:val="22"/>
        </w:rPr>
        <w:t>rynek, konkurencja, plan inwestycyjny i finansowy”</w:t>
      </w:r>
      <w:r w:rsidR="00DF24FC">
        <w:rPr>
          <w:rFonts w:ascii="Times New Roman" w:eastAsia="Times New Roman" w:hAnsi="Times New Roman" w:cs="Times New Roman"/>
          <w:b/>
        </w:rPr>
        <w:t>.</w:t>
      </w:r>
    </w:p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</w:rPr>
      </w:pPr>
      <w:r w:rsidRPr="00104B4A">
        <w:rPr>
          <w:rFonts w:ascii="Times New Roman" w:eastAsia="Calibri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104B4A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104B4A" w:rsidRDefault="008F39DE" w:rsidP="00B528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104B4A" w:rsidRDefault="008F39DE" w:rsidP="009A4C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 xml:space="preserve">za </w:t>
            </w:r>
            <w:r w:rsidR="00C02820">
              <w:rPr>
                <w:rFonts w:ascii="Times New Roman" w:eastAsia="Calibri" w:hAnsi="Times New Roman" w:cs="Times New Roman"/>
                <w:b/>
              </w:rPr>
              <w:t xml:space="preserve">1 godzinę </w:t>
            </w:r>
            <w:proofErr w:type="spellStart"/>
            <w:r w:rsidR="00C36C2C" w:rsidRPr="00104B4A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  <w:r w:rsidR="005F40B5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F39DE" w:rsidRPr="00104B4A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B52886">
            <w:pPr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C17B6C" w:rsidRDefault="00C36C2C" w:rsidP="00C17B6C">
            <w:pPr>
              <w:pStyle w:val="Default"/>
              <w:rPr>
                <w:b/>
                <w:sz w:val="22"/>
                <w:szCs w:val="22"/>
              </w:rPr>
            </w:pPr>
            <w:r w:rsidRPr="00104B4A">
              <w:rPr>
                <w:rFonts w:ascii="Times New Roman" w:hAnsi="Times New Roman" w:cs="Times New Roman"/>
              </w:rPr>
              <w:t xml:space="preserve">Przeprowadzenie </w:t>
            </w:r>
            <w:proofErr w:type="spellStart"/>
            <w:r w:rsidRPr="00104B4A">
              <w:rPr>
                <w:rFonts w:ascii="Times New Roman" w:hAnsi="Times New Roman" w:cs="Times New Roman"/>
              </w:rPr>
              <w:t>szkoleń</w:t>
            </w:r>
            <w:proofErr w:type="spellEnd"/>
            <w:r w:rsidRPr="00104B4A">
              <w:rPr>
                <w:rFonts w:ascii="Times New Roman" w:hAnsi="Times New Roman" w:cs="Times New Roman"/>
              </w:rPr>
              <w:t xml:space="preserve"> z </w:t>
            </w:r>
            <w:r w:rsidR="00C17B6C">
              <w:rPr>
                <w:rFonts w:ascii="Times New Roman" w:hAnsi="Times New Roman" w:cs="Times New Roman"/>
              </w:rPr>
              <w:t>tematu „</w:t>
            </w:r>
            <w:r w:rsidR="00DF24FC" w:rsidRPr="00C236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Biznesplan jako element planowania </w:t>
            </w:r>
            <w:r w:rsidR="00DF24FC">
              <w:rPr>
                <w:rFonts w:ascii="Times New Roman" w:hAnsi="Times New Roman" w:cs="Times New Roman"/>
                <w:b/>
              </w:rPr>
              <w:br/>
            </w:r>
            <w:r w:rsidR="00DF24FC" w:rsidRPr="00C236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 przedsiębiorstwie społecznym- </w:t>
            </w:r>
            <w:r w:rsidR="00DF24FC" w:rsidRPr="00C2361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wprowadzenie do planowania, otoczenie wewnętrzne</w:t>
            </w:r>
            <w:r w:rsidR="00C17B6C">
              <w:rPr>
                <w:rFonts w:ascii="Times New Roman" w:hAnsi="Times New Roman" w:cs="Times New Roman"/>
                <w:b/>
              </w:rPr>
              <w:t xml:space="preserve">” </w:t>
            </w:r>
            <w:r w:rsidR="00C17B6C">
              <w:rPr>
                <w:rFonts w:ascii="Times New Roman" w:hAnsi="Times New Roman" w:cs="Times New Roman"/>
              </w:rPr>
              <w:t xml:space="preserve">oraz tematu </w:t>
            </w:r>
            <w:r w:rsidR="00C17B6C">
              <w:rPr>
                <w:rFonts w:ascii="Times New Roman" w:hAnsi="Times New Roman" w:cs="Times New Roman"/>
                <w:b/>
              </w:rPr>
              <w:t>„</w:t>
            </w:r>
            <w:r w:rsidR="00DF24FC" w:rsidRPr="00C236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Biznesplan jako element planowania </w:t>
            </w:r>
            <w:r w:rsidR="00DF24FC">
              <w:rPr>
                <w:rFonts w:ascii="Times New Roman" w:hAnsi="Times New Roman" w:cs="Times New Roman"/>
                <w:b/>
              </w:rPr>
              <w:br/>
            </w:r>
            <w:r w:rsidR="00DF24FC" w:rsidRPr="00C236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 przedsiębiorstwie społecznym- </w:t>
            </w:r>
            <w:r w:rsidR="00DF24FC" w:rsidRPr="00C2361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wprowadzenie do planowania, otoczenie wewnętrzne</w:t>
            </w:r>
            <w:r w:rsidR="00C17B6C">
              <w:rPr>
                <w:b/>
                <w:sz w:val="22"/>
                <w:szCs w:val="22"/>
              </w:rPr>
              <w:t xml:space="preserve">”, </w:t>
            </w:r>
            <w:r w:rsidR="009A4CC6">
              <w:rPr>
                <w:rFonts w:ascii="Times New Roman" w:hAnsi="Times New Roman" w:cs="Times New Roman"/>
              </w:rPr>
              <w:t>w terminie do 31.12.2018</w:t>
            </w:r>
            <w:r w:rsidRPr="00104B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104B4A" w:rsidRDefault="008F39DE" w:rsidP="006E693E">
            <w:pPr>
              <w:spacing w:before="24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DF24FC" w:rsidRDefault="00DF24FC" w:rsidP="00B52886">
      <w:pPr>
        <w:tabs>
          <w:tab w:val="left" w:pos="360"/>
        </w:tabs>
        <w:spacing w:before="240"/>
        <w:ind w:right="4"/>
        <w:rPr>
          <w:rFonts w:ascii="Times New Roman" w:hAnsi="Times New Roman" w:cs="Times New Roman"/>
          <w:b/>
          <w:smallCaps/>
        </w:rPr>
      </w:pPr>
    </w:p>
    <w:p w:rsidR="008F39DE" w:rsidRPr="00104B4A" w:rsidRDefault="00B52886" w:rsidP="00B52886">
      <w:pPr>
        <w:tabs>
          <w:tab w:val="left" w:pos="360"/>
        </w:tabs>
        <w:spacing w:before="240"/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8F39DE" w:rsidRPr="00104B4A" w:rsidRDefault="008F39DE" w:rsidP="005A65E6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8F39DE" w:rsidRPr="00104B4A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  <w:b/>
        </w:rPr>
        <w:t>Doświadczenie:</w:t>
      </w:r>
    </w:p>
    <w:p w:rsidR="008F39DE" w:rsidRPr="00104B4A" w:rsidRDefault="00C36C2C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Ilość udokumentowanych godz</w:t>
      </w:r>
      <w:r w:rsidR="005A65E6">
        <w:rPr>
          <w:rFonts w:ascii="Times New Roman" w:eastAsia="Calibri" w:hAnsi="Times New Roman" w:cs="Times New Roman"/>
        </w:rPr>
        <w:t>in szkoleń z tematu wskazanego</w:t>
      </w:r>
      <w:r w:rsidR="005F49FF">
        <w:rPr>
          <w:rFonts w:ascii="Times New Roman" w:eastAsia="Calibri" w:hAnsi="Times New Roman" w:cs="Times New Roman"/>
        </w:rPr>
        <w:t xml:space="preserve"> (zgodnie z załącznikiem nr 3)</w:t>
      </w:r>
      <w:r w:rsidR="005A65E6">
        <w:rPr>
          <w:rFonts w:ascii="Times New Roman" w:eastAsia="Calibri" w:hAnsi="Times New Roman" w:cs="Times New Roman"/>
        </w:rPr>
        <w:t xml:space="preserve"> w</w:t>
      </w:r>
      <w:r w:rsidRPr="00104B4A">
        <w:rPr>
          <w:rFonts w:ascii="Times New Roman" w:eastAsia="Calibri" w:hAnsi="Times New Roman" w:cs="Times New Roman"/>
        </w:rPr>
        <w:t xml:space="preserve"> niniejszym zapytaniu ofertowym lub tożsamych:</w:t>
      </w:r>
    </w:p>
    <w:p w:rsidR="00B52886" w:rsidRDefault="008F39DE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</w:t>
      </w:r>
      <w:r w:rsidR="00016607" w:rsidRPr="00104B4A">
        <w:rPr>
          <w:rFonts w:ascii="Times New Roman" w:eastAsia="Calibri" w:hAnsi="Times New Roman" w:cs="Times New Roman"/>
        </w:rPr>
        <w:t>..................</w:t>
      </w:r>
    </w:p>
    <w:p w:rsidR="00A26312" w:rsidRPr="004014EF" w:rsidRDefault="00A26312" w:rsidP="00A26312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Zasoby (zaznaczyć właściwe)</w:t>
      </w:r>
      <w:r w:rsidRPr="00016607">
        <w:rPr>
          <w:rFonts w:ascii="Times New Roman" w:eastAsia="Calibri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A26312" w:rsidTr="009876EC">
        <w:tc>
          <w:tcPr>
            <w:tcW w:w="4815" w:type="dxa"/>
          </w:tcPr>
          <w:p w:rsidR="00A26312" w:rsidRPr="00016607" w:rsidRDefault="00A26312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16607">
              <w:rPr>
                <w:rFonts w:ascii="Times New Roman" w:hAnsi="Times New Roman" w:cs="Times New Roman"/>
              </w:rPr>
              <w:t xml:space="preserve">nie zapewnienie </w:t>
            </w:r>
            <w:r w:rsidRPr="00016607">
              <w:rPr>
                <w:rFonts w:ascii="Times New Roman" w:hAnsi="Times New Roman" w:cs="Times New Roman"/>
                <w:lang w:eastAsia="ar-SA"/>
              </w:rPr>
              <w:t xml:space="preserve">osób spełniających kryterium nr </w:t>
            </w:r>
            <w:r w:rsidR="00917AE8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26312" w:rsidTr="009876EC">
        <w:tc>
          <w:tcPr>
            <w:tcW w:w="4815" w:type="dxa"/>
          </w:tcPr>
          <w:p w:rsidR="00A26312" w:rsidRPr="00016607" w:rsidRDefault="00A26312" w:rsidP="009876EC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  <w:lang w:eastAsia="ar-SA"/>
              </w:rPr>
              <w:t xml:space="preserve">1 do 2 osób spełniających kryterium nr </w:t>
            </w:r>
            <w:r w:rsidR="00917AE8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A26312" w:rsidTr="009876EC">
        <w:tc>
          <w:tcPr>
            <w:tcW w:w="4815" w:type="dxa"/>
          </w:tcPr>
          <w:p w:rsidR="00A26312" w:rsidRPr="00016607" w:rsidRDefault="00A26312" w:rsidP="00A26312">
            <w:pPr>
              <w:tabs>
                <w:tab w:val="left" w:pos="360"/>
              </w:tabs>
              <w:spacing w:before="240" w:after="240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016607">
              <w:rPr>
                <w:rFonts w:ascii="Times New Roman" w:hAnsi="Times New Roman" w:cs="Times New Roman"/>
              </w:rPr>
              <w:t xml:space="preserve">zapewnienie </w:t>
            </w:r>
            <w:r>
              <w:rPr>
                <w:rFonts w:ascii="Times New Roman" w:hAnsi="Times New Roman" w:cs="Times New Roman"/>
                <w:lang w:eastAsia="ar-SA"/>
              </w:rPr>
              <w:t xml:space="preserve">powyżej 2 osób spełniających kryterium nr </w:t>
            </w:r>
            <w:r w:rsidR="00917AE8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4247" w:type="dxa"/>
          </w:tcPr>
          <w:p w:rsidR="00A26312" w:rsidRDefault="00A26312" w:rsidP="009876EC">
            <w:pPr>
              <w:tabs>
                <w:tab w:val="left" w:pos="360"/>
              </w:tabs>
              <w:spacing w:before="240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A26312" w:rsidRPr="008A0E05" w:rsidRDefault="00A26312" w:rsidP="008F39DE">
      <w:pPr>
        <w:tabs>
          <w:tab w:val="left" w:pos="360"/>
        </w:tabs>
        <w:ind w:right="4"/>
        <w:rPr>
          <w:rFonts w:ascii="Times New Roman" w:eastAsia="Calibri" w:hAnsi="Times New Roman" w:cs="Times New Roman"/>
        </w:rPr>
      </w:pPr>
    </w:p>
    <w:p w:rsidR="008F39DE" w:rsidRPr="00104B4A" w:rsidRDefault="008F39DE" w:rsidP="00B52886">
      <w:pPr>
        <w:tabs>
          <w:tab w:val="left" w:pos="360"/>
        </w:tabs>
        <w:ind w:right="4"/>
        <w:rPr>
          <w:rFonts w:ascii="Times New Roman" w:eastAsia="Calibri" w:hAnsi="Times New Roman" w:cs="Times New Roman"/>
          <w:b/>
          <w:smallCaps/>
        </w:rPr>
      </w:pPr>
      <w:r w:rsidRPr="00104B4A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4B4A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104B4A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104B4A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104B4A" w:rsidRDefault="008F39DE" w:rsidP="006E693E">
            <w:pPr>
              <w:spacing w:after="120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104B4A" w:rsidRDefault="008F39DE" w:rsidP="008F39DE">
      <w:pPr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104B4A" w:rsidRDefault="00B52886" w:rsidP="00D66D88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104B4A" w:rsidRDefault="00B52886" w:rsidP="00D66D88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104B4A" w:rsidRDefault="00B52886" w:rsidP="00B52886">
      <w:pPr>
        <w:suppressAutoHyphens/>
        <w:spacing w:before="200" w:after="0" w:line="320" w:lineRule="atLeast"/>
        <w:ind w:left="284"/>
        <w:jc w:val="both"/>
        <w:rPr>
          <w:rFonts w:ascii="Times New Roman" w:hAnsi="Times New Roman" w:cs="Times New Roman"/>
        </w:rPr>
      </w:pPr>
    </w:p>
    <w:p w:rsidR="00B52886" w:rsidRPr="00104B4A" w:rsidRDefault="00B52886" w:rsidP="00B52886">
      <w:pPr>
        <w:tabs>
          <w:tab w:val="left" w:pos="3285"/>
        </w:tabs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</w:p>
    <w:p w:rsidR="00B52886" w:rsidRPr="00104B4A" w:rsidRDefault="00B52886" w:rsidP="00B52886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104B4A" w:rsidRDefault="00B52886" w:rsidP="00B52886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D37D80" w:rsidRDefault="00D37D80" w:rsidP="005A65E6">
      <w:pPr>
        <w:keepNext/>
        <w:outlineLvl w:val="3"/>
        <w:rPr>
          <w:rFonts w:ascii="Times New Roman" w:hAnsi="Times New Roman" w:cs="Times New Roman"/>
        </w:rPr>
      </w:pPr>
    </w:p>
    <w:p w:rsidR="009B75D1" w:rsidRPr="00104B4A" w:rsidRDefault="009B75D1" w:rsidP="009B75D1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2 do zapytania ofertowego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9B75D1" w:rsidRPr="00104B4A" w:rsidRDefault="009B75D1" w:rsidP="00125E42">
      <w:pPr>
        <w:jc w:val="both"/>
        <w:rPr>
          <w:rFonts w:ascii="Times New Roman" w:hAnsi="Times New Roman" w:cs="Times New Roman"/>
          <w:b/>
          <w:caps/>
        </w:rPr>
      </w:pP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OŚWIADCZENIE</w:t>
      </w:r>
    </w:p>
    <w:p w:rsidR="00125E42" w:rsidRPr="00104B4A" w:rsidRDefault="00125E42" w:rsidP="009B75D1">
      <w:pPr>
        <w:spacing w:after="0"/>
        <w:jc w:val="center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b/>
        </w:rPr>
        <w:t>o braku powiązań kapitałowych i osobowych</w:t>
      </w:r>
    </w:p>
    <w:p w:rsidR="00125E42" w:rsidRPr="00104B4A" w:rsidRDefault="00125E42" w:rsidP="009B75D1">
      <w:pPr>
        <w:spacing w:after="0"/>
        <w:jc w:val="both"/>
        <w:rPr>
          <w:rFonts w:ascii="Times New Roman" w:hAnsi="Times New Roman" w:cs="Times New Roman"/>
          <w:b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Default="00125E42" w:rsidP="007C53CE">
      <w:pPr>
        <w:spacing w:line="48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104B4A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7C53CE" w:rsidRPr="00104B4A" w:rsidRDefault="007C53CE" w:rsidP="007C53CE">
      <w:pPr>
        <w:spacing w:line="480" w:lineRule="auto"/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 </w:t>
      </w:r>
      <w:r w:rsidRPr="00104B4A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7C53CE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 xml:space="preserve">/ dane teleadresowe wykonawcy/  </w:t>
      </w:r>
    </w:p>
    <w:p w:rsidR="00125E42" w:rsidRPr="00104B4A" w:rsidRDefault="00125E42" w:rsidP="00125E42">
      <w:pPr>
        <w:spacing w:line="240" w:lineRule="auto"/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</w:r>
      <w:r w:rsidRPr="00104B4A">
        <w:rPr>
          <w:rFonts w:ascii="Times New Roman" w:hAnsi="Times New Roman" w:cs="Times New Roman"/>
        </w:rPr>
        <w:tab/>
        <w:t xml:space="preserve">    </w:t>
      </w: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</w:p>
    <w:p w:rsidR="00125E42" w:rsidRPr="00104B4A" w:rsidRDefault="00125E42" w:rsidP="00125E42">
      <w:p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Przystępując do udziału w postępowani</w:t>
      </w:r>
      <w:r w:rsidR="00D37D80">
        <w:rPr>
          <w:rFonts w:ascii="Times New Roman" w:hAnsi="Times New Roman" w:cs="Times New Roman"/>
        </w:rPr>
        <w:t>u na realizacje wykonania usługi szkoleniowej</w:t>
      </w:r>
      <w:r w:rsidRPr="00104B4A">
        <w:rPr>
          <w:rFonts w:ascii="Times New Roman" w:hAnsi="Times New Roman" w:cs="Times New Roman"/>
        </w:rPr>
        <w:t xml:space="preserve"> w ramach projektu „</w:t>
      </w:r>
      <w:r w:rsidRPr="00104B4A">
        <w:rPr>
          <w:rFonts w:ascii="Times New Roman" w:hAnsi="Times New Roman" w:cs="Times New Roman"/>
          <w:bCs/>
        </w:rPr>
        <w:t>Ośrodek Wsparcia Ekonomii Społecznej DOBRA ROBOTA na subregion metro</w:t>
      </w:r>
      <w:r w:rsidRPr="00104B4A">
        <w:rPr>
          <w:rFonts w:ascii="Times New Roman" w:hAnsi="Times New Roman" w:cs="Times New Roman"/>
          <w:bCs/>
          <w:iCs/>
        </w:rPr>
        <w:t>p</w:t>
      </w:r>
      <w:r w:rsidRPr="00104B4A">
        <w:rPr>
          <w:rFonts w:ascii="Times New Roman" w:hAnsi="Times New Roman" w:cs="Times New Roman"/>
        </w:rPr>
        <w:t xml:space="preserve">olitalny” (OWES) – zapytanie ofertowe </w:t>
      </w:r>
      <w:r w:rsidR="007C53CE" w:rsidRPr="007C53CE">
        <w:rPr>
          <w:rFonts w:ascii="Times New Roman" w:hAnsi="Times New Roman" w:cs="Times New Roman"/>
          <w:b/>
          <w:caps/>
        </w:rPr>
        <w:t>1/TPBA/</w:t>
      </w:r>
      <w:r w:rsidR="00550FFD">
        <w:rPr>
          <w:rFonts w:ascii="Times New Roman" w:hAnsi="Times New Roman" w:cs="Times New Roman"/>
          <w:b/>
          <w:caps/>
        </w:rPr>
        <w:t>OWES/2018</w:t>
      </w:r>
      <w:r w:rsidR="005026B2" w:rsidRPr="00104B4A">
        <w:rPr>
          <w:rFonts w:ascii="Times New Roman" w:hAnsi="Times New Roman" w:cs="Times New Roman"/>
          <w:b/>
          <w:caps/>
        </w:rPr>
        <w:t xml:space="preserve"> </w:t>
      </w:r>
      <w:r w:rsidRPr="00104B4A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104B4A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104B4A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104B4A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104B4A" w:rsidRDefault="00125E42" w:rsidP="00A81D06">
      <w:pPr>
        <w:pStyle w:val="Defaul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Default="00125E42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C53CE" w:rsidRPr="00104B4A" w:rsidRDefault="007C53CE" w:rsidP="00125E42">
      <w:pPr>
        <w:spacing w:line="360" w:lineRule="auto"/>
        <w:jc w:val="both"/>
        <w:rPr>
          <w:rFonts w:ascii="Times New Roman" w:hAnsi="Times New Roman" w:cs="Times New Roman"/>
        </w:rPr>
      </w:pPr>
    </w:p>
    <w:p w:rsidR="00732FDE" w:rsidRPr="00104B4A" w:rsidRDefault="00732FDE" w:rsidP="00732FDE">
      <w:pPr>
        <w:jc w:val="right"/>
        <w:rPr>
          <w:rFonts w:ascii="Times New Roman" w:hAnsi="Times New Roman" w:cs="Times New Roman"/>
        </w:rPr>
      </w:pPr>
      <w:r w:rsidRPr="00104B4A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104B4A" w:rsidRDefault="00732FDE" w:rsidP="00732FDE">
      <w:pPr>
        <w:pStyle w:val="Akapitzli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B4A">
        <w:rPr>
          <w:rFonts w:ascii="Times New Roman" w:hAnsi="Times New Roman" w:cs="Times New Roman"/>
        </w:rPr>
        <w:t>pieczątka i/lub podpis osoby upoważnionej do reprezentowania Wykonawcy</w:t>
      </w:r>
    </w:p>
    <w:p w:rsidR="00191F02" w:rsidRPr="00104B4A" w:rsidRDefault="00191F02" w:rsidP="00191F02">
      <w:pPr>
        <w:rPr>
          <w:rFonts w:ascii="Times New Roman" w:hAnsi="Times New Roman" w:cs="Times New Roman"/>
        </w:rPr>
      </w:pPr>
    </w:p>
    <w:p w:rsidR="00191F02" w:rsidRPr="00104B4A" w:rsidRDefault="00191F02" w:rsidP="00191F02">
      <w:pPr>
        <w:rPr>
          <w:rFonts w:ascii="Times New Roman" w:hAnsi="Times New Roman" w:cs="Times New Roman"/>
        </w:rPr>
      </w:pPr>
    </w:p>
    <w:p w:rsidR="00F82D5D" w:rsidRPr="00104B4A" w:rsidRDefault="00F82D5D" w:rsidP="00191F02">
      <w:pPr>
        <w:rPr>
          <w:rFonts w:ascii="Times New Roman" w:hAnsi="Times New Roman" w:cs="Times New Roman"/>
        </w:rPr>
      </w:pPr>
    </w:p>
    <w:p w:rsidR="00F82D5D" w:rsidRPr="00104B4A" w:rsidRDefault="00F82D5D" w:rsidP="00F82D5D">
      <w:pPr>
        <w:keepNext/>
        <w:jc w:val="right"/>
        <w:outlineLvl w:val="3"/>
        <w:rPr>
          <w:rFonts w:ascii="Times New Roman" w:eastAsia="Calibri" w:hAnsi="Times New Roman" w:cs="Times New Roman"/>
        </w:rPr>
      </w:pPr>
      <w:r w:rsidRPr="00104B4A">
        <w:rPr>
          <w:rFonts w:ascii="Times New Roman" w:hAnsi="Times New Roman" w:cs="Times New Roman"/>
        </w:rPr>
        <w:t>ZAŁĄCZNIK NR 3 do zapytania ofertowego</w:t>
      </w:r>
    </w:p>
    <w:p w:rsidR="009E0BC4" w:rsidRPr="00104B4A" w:rsidRDefault="009E0BC4" w:rsidP="00F877C4">
      <w:pPr>
        <w:keepNext/>
        <w:outlineLvl w:val="3"/>
        <w:rPr>
          <w:rFonts w:ascii="Times New Roman" w:hAnsi="Times New Roman" w:cs="Times New Roman"/>
          <w:b/>
        </w:rPr>
      </w:pPr>
    </w:p>
    <w:p w:rsidR="002B0512" w:rsidRDefault="00266CF7" w:rsidP="002B05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 godzin szkoleń z tematu podanym w niniejszym zapytaniu ofertowym lub tożsamych</w:t>
      </w:r>
    </w:p>
    <w:p w:rsidR="00266CF7" w:rsidRDefault="00266CF7" w:rsidP="002B051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266CF7" w:rsidRPr="002B0512" w:rsidRDefault="00266CF7" w:rsidP="00266CF7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9E0BC4" w:rsidRDefault="009E0BC4" w:rsidP="00125E42">
      <w:pPr>
        <w:rPr>
          <w:rFonts w:ascii="Times New Roman" w:hAnsi="Times New Roman" w:cs="Times New Roman"/>
        </w:rPr>
      </w:pPr>
    </w:p>
    <w:p w:rsidR="00266CF7" w:rsidRPr="00104B4A" w:rsidRDefault="00266CF7" w:rsidP="00266CF7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Zamawiający:</w:t>
      </w:r>
    </w:p>
    <w:p w:rsidR="00266CF7" w:rsidRPr="00663B68" w:rsidRDefault="00266CF7" w:rsidP="00266CF7">
      <w:pPr>
        <w:spacing w:after="0" w:line="240" w:lineRule="auto"/>
        <w:rPr>
          <w:rFonts w:ascii="Times New Roman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Towar</w:t>
      </w:r>
      <w:r w:rsidRPr="00104B4A">
        <w:rPr>
          <w:rFonts w:ascii="Times New Roman" w:hAnsi="Times New Roman" w:cs="Times New Roman"/>
        </w:rPr>
        <w:t>zystwo Pomocy</w:t>
      </w:r>
      <w:r>
        <w:rPr>
          <w:rFonts w:ascii="Times New Roman" w:hAnsi="Times New Roman" w:cs="Times New Roman"/>
        </w:rPr>
        <w:t xml:space="preserve"> </w:t>
      </w:r>
      <w:r w:rsidRPr="00104B4A">
        <w:rPr>
          <w:rFonts w:ascii="Times New Roman" w:eastAsia="Calibri" w:hAnsi="Times New Roman" w:cs="Times New Roman"/>
        </w:rPr>
        <w:t>im. Św. Brata Alberta- Koło</w:t>
      </w:r>
      <w:r>
        <w:rPr>
          <w:rFonts w:ascii="Times New Roman" w:eastAsia="Calibri" w:hAnsi="Times New Roman" w:cs="Times New Roman"/>
        </w:rPr>
        <w:t xml:space="preserve"> Gdańskie</w:t>
      </w:r>
    </w:p>
    <w:p w:rsidR="00266CF7" w:rsidRPr="00104B4A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 xml:space="preserve">ul. </w:t>
      </w:r>
      <w:proofErr w:type="spellStart"/>
      <w:r w:rsidRPr="00104B4A">
        <w:rPr>
          <w:rFonts w:ascii="Times New Roman" w:eastAsia="Calibri" w:hAnsi="Times New Roman" w:cs="Times New Roman"/>
        </w:rPr>
        <w:t>Przegalińska</w:t>
      </w:r>
      <w:proofErr w:type="spellEnd"/>
      <w:r w:rsidRPr="00104B4A">
        <w:rPr>
          <w:rFonts w:ascii="Times New Roman" w:eastAsia="Calibri" w:hAnsi="Times New Roman" w:cs="Times New Roman"/>
        </w:rPr>
        <w:t xml:space="preserve"> 135</w:t>
      </w:r>
    </w:p>
    <w:p w:rsidR="00266CF7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 w:rsidRPr="00104B4A">
        <w:rPr>
          <w:rFonts w:ascii="Times New Roman" w:eastAsia="Calibri" w:hAnsi="Times New Roman" w:cs="Times New Roman"/>
        </w:rPr>
        <w:t>80-690 Gdańsk</w:t>
      </w:r>
    </w:p>
    <w:p w:rsidR="00266CF7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NIP: 583-25-44-983</w:t>
      </w:r>
    </w:p>
    <w:p w:rsidR="00266CF7" w:rsidRPr="00104B4A" w:rsidRDefault="00266CF7" w:rsidP="00266CF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Tel./fax (58) 343 28 37</w:t>
      </w:r>
    </w:p>
    <w:p w:rsidR="00266CF7" w:rsidRDefault="00266CF7" w:rsidP="00266CF7">
      <w:pPr>
        <w:spacing w:after="0"/>
        <w:ind w:left="4956"/>
        <w:jc w:val="both"/>
        <w:rPr>
          <w:rFonts w:ascii="Times New Roman" w:eastAsia="Calibri" w:hAnsi="Times New Roman" w:cs="Times New Roman"/>
          <w:b/>
        </w:rPr>
      </w:pPr>
    </w:p>
    <w:p w:rsidR="00266CF7" w:rsidRDefault="00266CF7" w:rsidP="00266CF7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66CF7" w:rsidTr="002708F6">
        <w:trPr>
          <w:trHeight w:val="1678"/>
        </w:trPr>
        <w:tc>
          <w:tcPr>
            <w:tcW w:w="9212" w:type="dxa"/>
          </w:tcPr>
          <w:p w:rsidR="00266CF7" w:rsidRDefault="00266CF7" w:rsidP="002708F6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66CF7" w:rsidRDefault="00266CF7" w:rsidP="00266CF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b/>
        </w:rPr>
        <w:t>(</w:t>
      </w:r>
      <w:r w:rsidRPr="008A0E05">
        <w:rPr>
          <w:rFonts w:ascii="Times New Roman" w:eastAsia="Calibri" w:hAnsi="Times New Roman" w:cs="Times New Roman"/>
          <w:sz w:val="20"/>
        </w:rPr>
        <w:t>nazwa, adres siedziby Wykonawcy, NIP, telefon kontaktowy)</w:t>
      </w:r>
    </w:p>
    <w:p w:rsidR="00266CF7" w:rsidRPr="00104B4A" w:rsidRDefault="00266CF7" w:rsidP="00266CF7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266CF7" w:rsidRDefault="00266CF7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trenera, który zrealizował osobiście wymienione godziny szkoleniowe: </w:t>
      </w:r>
    </w:p>
    <w:p w:rsidR="00266CF7" w:rsidRPr="00104B4A" w:rsidRDefault="00266CF7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Look w:val="04A0"/>
      </w:tblPr>
      <w:tblGrid>
        <w:gridCol w:w="530"/>
        <w:gridCol w:w="3689"/>
        <w:gridCol w:w="1701"/>
        <w:gridCol w:w="3142"/>
      </w:tblGrid>
      <w:tr w:rsidR="00D7457C" w:rsidRPr="00104B4A" w:rsidTr="00A564BD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104B4A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3689" w:type="dxa"/>
            <w:vAlign w:val="center"/>
          </w:tcPr>
          <w:p w:rsidR="00D7457C" w:rsidRPr="00104B4A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Temat szkolenia</w:t>
            </w:r>
          </w:p>
        </w:tc>
        <w:tc>
          <w:tcPr>
            <w:tcW w:w="1701" w:type="dxa"/>
            <w:vAlign w:val="center"/>
          </w:tcPr>
          <w:p w:rsidR="00D7457C" w:rsidRPr="00104B4A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Liczba godzin</w:t>
            </w:r>
          </w:p>
        </w:tc>
        <w:tc>
          <w:tcPr>
            <w:tcW w:w="3142" w:type="dxa"/>
            <w:vAlign w:val="center"/>
          </w:tcPr>
          <w:p w:rsidR="00D7457C" w:rsidRPr="00104B4A" w:rsidRDefault="002B0512" w:rsidP="00A564B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Podmioty</w:t>
            </w:r>
            <w:r w:rsidR="00F877C4">
              <w:rPr>
                <w:rFonts w:ascii="Times New Roman" w:eastAsia="Calibri" w:hAnsi="Times New Roman" w:cs="Times New Roman"/>
                <w:b/>
              </w:rPr>
              <w:t xml:space="preserve"> przeszkolone</w:t>
            </w: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7457C" w:rsidRPr="00104B4A" w:rsidTr="00F877C4">
        <w:tc>
          <w:tcPr>
            <w:tcW w:w="530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4B4A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689" w:type="dxa"/>
            <w:vAlign w:val="center"/>
          </w:tcPr>
          <w:p w:rsidR="00D7457C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:rsidR="00D7457C" w:rsidRPr="00104B4A" w:rsidRDefault="00D7457C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564BD" w:rsidRPr="00104B4A" w:rsidTr="00EC5DA5">
        <w:tc>
          <w:tcPr>
            <w:tcW w:w="5920" w:type="dxa"/>
            <w:gridSpan w:val="3"/>
            <w:vAlign w:val="center"/>
          </w:tcPr>
          <w:p w:rsidR="00A564BD" w:rsidRPr="00104B4A" w:rsidRDefault="00A564BD" w:rsidP="00A564BD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Razem:</w:t>
            </w:r>
          </w:p>
        </w:tc>
        <w:tc>
          <w:tcPr>
            <w:tcW w:w="3142" w:type="dxa"/>
            <w:vAlign w:val="center"/>
          </w:tcPr>
          <w:p w:rsidR="00A564BD" w:rsidRPr="00104B4A" w:rsidRDefault="00A564BD" w:rsidP="00F877C4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564BD" w:rsidRDefault="00A564BD" w:rsidP="00125E42">
      <w:pPr>
        <w:rPr>
          <w:rFonts w:ascii="Times New Roman" w:hAnsi="Times New Roman" w:cs="Times New Roman"/>
        </w:rPr>
      </w:pPr>
    </w:p>
    <w:p w:rsidR="00A564BD" w:rsidRDefault="00A564BD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zrealizowanych godzin:</w:t>
      </w:r>
    </w:p>
    <w:p w:rsidR="00A564BD" w:rsidRDefault="00A564BD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564BD" w:rsidRPr="00104B4A" w:rsidRDefault="00A564BD" w:rsidP="00125E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Wykonawcy/osoby upoważnionej do reprezentowania Wykonawcy)</w:t>
      </w:r>
    </w:p>
    <w:sectPr w:rsidR="00A564BD" w:rsidRPr="00104B4A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2D" w:rsidRDefault="0043482D" w:rsidP="009B6E2A">
      <w:pPr>
        <w:spacing w:after="0" w:line="240" w:lineRule="auto"/>
      </w:pPr>
      <w:r>
        <w:separator/>
      </w:r>
    </w:p>
  </w:endnote>
  <w:endnote w:type="continuationSeparator" w:id="0">
    <w:p w:rsidR="0043482D" w:rsidRDefault="0043482D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2D" w:rsidRDefault="0043482D" w:rsidP="009B6E2A">
      <w:pPr>
        <w:spacing w:after="0" w:line="240" w:lineRule="auto"/>
      </w:pPr>
      <w:r>
        <w:separator/>
      </w:r>
    </w:p>
  </w:footnote>
  <w:footnote w:type="continuationSeparator" w:id="0">
    <w:p w:rsidR="0043482D" w:rsidRDefault="0043482D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A1EE316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514B0E2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37228E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>
    <w:nsid w:val="06506A03"/>
    <w:multiLevelType w:val="hybridMultilevel"/>
    <w:tmpl w:val="3214A912"/>
    <w:lvl w:ilvl="0" w:tplc="9288E66A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09CC0055"/>
    <w:multiLevelType w:val="multilevel"/>
    <w:tmpl w:val="5C188EC0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48"/>
        </w:tabs>
        <w:ind w:left="1788" w:hanging="360"/>
      </w:pPr>
      <w:rPr>
        <w:rFonts w:ascii="Times New Roman" w:eastAsia="Calibri" w:hAnsi="Times New Roman" w:cs="Times New Roman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B0D64"/>
    <w:multiLevelType w:val="multilevel"/>
    <w:tmpl w:val="D58E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AF3AB9"/>
    <w:multiLevelType w:val="multilevel"/>
    <w:tmpl w:val="72C8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2997AD2"/>
    <w:multiLevelType w:val="hybridMultilevel"/>
    <w:tmpl w:val="23525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F7C6A"/>
    <w:multiLevelType w:val="multilevel"/>
    <w:tmpl w:val="313E6F5C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6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52261"/>
    <w:multiLevelType w:val="hybridMultilevel"/>
    <w:tmpl w:val="23E08D94"/>
    <w:lvl w:ilvl="0" w:tplc="B11CFAF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>
    <w:nsid w:val="6485011D"/>
    <w:multiLevelType w:val="hybridMultilevel"/>
    <w:tmpl w:val="C86A2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4"/>
  </w:num>
  <w:num w:numId="11">
    <w:abstractNumId w:val="15"/>
  </w:num>
  <w:num w:numId="12">
    <w:abstractNumId w:val="21"/>
  </w:num>
  <w:num w:numId="13">
    <w:abstractNumId w:val="10"/>
  </w:num>
  <w:num w:numId="14">
    <w:abstractNumId w:val="8"/>
  </w:num>
  <w:num w:numId="15">
    <w:abstractNumId w:val="20"/>
  </w:num>
  <w:num w:numId="16">
    <w:abstractNumId w:val="9"/>
  </w:num>
  <w:num w:numId="17">
    <w:abstractNumId w:val="13"/>
  </w:num>
  <w:num w:numId="18">
    <w:abstractNumId w:val="19"/>
  </w:num>
  <w:num w:numId="19">
    <w:abstractNumId w:val="17"/>
  </w:num>
  <w:num w:numId="20">
    <w:abstractNumId w:val="7"/>
  </w:num>
  <w:num w:numId="21">
    <w:abstractNumId w:val="13"/>
  </w:num>
  <w:num w:numId="22">
    <w:abstractNumId w:val="19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106DE"/>
    <w:rsid w:val="00010C81"/>
    <w:rsid w:val="00016607"/>
    <w:rsid w:val="00017E60"/>
    <w:rsid w:val="00030A7D"/>
    <w:rsid w:val="0003233B"/>
    <w:rsid w:val="00045848"/>
    <w:rsid w:val="000569E6"/>
    <w:rsid w:val="00062B25"/>
    <w:rsid w:val="0006419A"/>
    <w:rsid w:val="00065F0A"/>
    <w:rsid w:val="00067E8E"/>
    <w:rsid w:val="00076FED"/>
    <w:rsid w:val="0008789D"/>
    <w:rsid w:val="000A6092"/>
    <w:rsid w:val="000B37C6"/>
    <w:rsid w:val="000B7617"/>
    <w:rsid w:val="000C351E"/>
    <w:rsid w:val="000D2A05"/>
    <w:rsid w:val="000D624B"/>
    <w:rsid w:val="000E3CCC"/>
    <w:rsid w:val="000F62DF"/>
    <w:rsid w:val="00103C25"/>
    <w:rsid w:val="00104B4A"/>
    <w:rsid w:val="00110803"/>
    <w:rsid w:val="00113AA9"/>
    <w:rsid w:val="00125E42"/>
    <w:rsid w:val="001379E2"/>
    <w:rsid w:val="001459B4"/>
    <w:rsid w:val="00191F02"/>
    <w:rsid w:val="001A0FA8"/>
    <w:rsid w:val="001A606F"/>
    <w:rsid w:val="001B6571"/>
    <w:rsid w:val="001C1BAE"/>
    <w:rsid w:val="001E650F"/>
    <w:rsid w:val="00207509"/>
    <w:rsid w:val="00215398"/>
    <w:rsid w:val="00224D8B"/>
    <w:rsid w:val="00231744"/>
    <w:rsid w:val="00232B51"/>
    <w:rsid w:val="002423F6"/>
    <w:rsid w:val="00263C43"/>
    <w:rsid w:val="00266CF7"/>
    <w:rsid w:val="002759E8"/>
    <w:rsid w:val="00280129"/>
    <w:rsid w:val="0029442F"/>
    <w:rsid w:val="002A40DE"/>
    <w:rsid w:val="002A598A"/>
    <w:rsid w:val="002B0512"/>
    <w:rsid w:val="002B25A1"/>
    <w:rsid w:val="002B59F3"/>
    <w:rsid w:val="002D0EC5"/>
    <w:rsid w:val="002D5C33"/>
    <w:rsid w:val="002E1D19"/>
    <w:rsid w:val="002F1DD1"/>
    <w:rsid w:val="003144C2"/>
    <w:rsid w:val="00317D9D"/>
    <w:rsid w:val="00322A29"/>
    <w:rsid w:val="00323657"/>
    <w:rsid w:val="00324C1A"/>
    <w:rsid w:val="00327C0E"/>
    <w:rsid w:val="003332CF"/>
    <w:rsid w:val="003362D4"/>
    <w:rsid w:val="00344987"/>
    <w:rsid w:val="003461C7"/>
    <w:rsid w:val="003809C2"/>
    <w:rsid w:val="00384D5D"/>
    <w:rsid w:val="0039215F"/>
    <w:rsid w:val="003A0423"/>
    <w:rsid w:val="003B0736"/>
    <w:rsid w:val="003B131A"/>
    <w:rsid w:val="003C51B3"/>
    <w:rsid w:val="003D5EAA"/>
    <w:rsid w:val="003E388E"/>
    <w:rsid w:val="003F33CC"/>
    <w:rsid w:val="00401E0C"/>
    <w:rsid w:val="00402685"/>
    <w:rsid w:val="00412AD3"/>
    <w:rsid w:val="00421CCF"/>
    <w:rsid w:val="0042690C"/>
    <w:rsid w:val="0043145A"/>
    <w:rsid w:val="0043482D"/>
    <w:rsid w:val="00436652"/>
    <w:rsid w:val="00443591"/>
    <w:rsid w:val="00451088"/>
    <w:rsid w:val="004677C0"/>
    <w:rsid w:val="0047002B"/>
    <w:rsid w:val="00472774"/>
    <w:rsid w:val="00481776"/>
    <w:rsid w:val="0049020B"/>
    <w:rsid w:val="004966EA"/>
    <w:rsid w:val="004A1CBD"/>
    <w:rsid w:val="004B0083"/>
    <w:rsid w:val="004B4383"/>
    <w:rsid w:val="004C2A30"/>
    <w:rsid w:val="004C56EF"/>
    <w:rsid w:val="004C7E08"/>
    <w:rsid w:val="004E150C"/>
    <w:rsid w:val="004E4DDD"/>
    <w:rsid w:val="004F15C8"/>
    <w:rsid w:val="00500DC0"/>
    <w:rsid w:val="005026B2"/>
    <w:rsid w:val="00504059"/>
    <w:rsid w:val="005156E3"/>
    <w:rsid w:val="0051666A"/>
    <w:rsid w:val="00521A8D"/>
    <w:rsid w:val="00523151"/>
    <w:rsid w:val="0052359D"/>
    <w:rsid w:val="00533291"/>
    <w:rsid w:val="0053477C"/>
    <w:rsid w:val="00550FFD"/>
    <w:rsid w:val="00553213"/>
    <w:rsid w:val="005607D5"/>
    <w:rsid w:val="00563FBA"/>
    <w:rsid w:val="00567855"/>
    <w:rsid w:val="005709BC"/>
    <w:rsid w:val="005759EF"/>
    <w:rsid w:val="00580B1F"/>
    <w:rsid w:val="005854A7"/>
    <w:rsid w:val="005936E5"/>
    <w:rsid w:val="005A47A8"/>
    <w:rsid w:val="005A644D"/>
    <w:rsid w:val="005A65E6"/>
    <w:rsid w:val="005A67AC"/>
    <w:rsid w:val="005A6FA9"/>
    <w:rsid w:val="005B0216"/>
    <w:rsid w:val="005B6E64"/>
    <w:rsid w:val="005D654B"/>
    <w:rsid w:val="005D7F39"/>
    <w:rsid w:val="005E2A32"/>
    <w:rsid w:val="005E4067"/>
    <w:rsid w:val="005E52BC"/>
    <w:rsid w:val="005E5D51"/>
    <w:rsid w:val="005E710D"/>
    <w:rsid w:val="005F40B5"/>
    <w:rsid w:val="005F49FF"/>
    <w:rsid w:val="005F544E"/>
    <w:rsid w:val="005F72C6"/>
    <w:rsid w:val="00602366"/>
    <w:rsid w:val="0060432A"/>
    <w:rsid w:val="00607AD3"/>
    <w:rsid w:val="006150F9"/>
    <w:rsid w:val="00616B40"/>
    <w:rsid w:val="00620286"/>
    <w:rsid w:val="006339B3"/>
    <w:rsid w:val="00634228"/>
    <w:rsid w:val="00663956"/>
    <w:rsid w:val="00663B68"/>
    <w:rsid w:val="00666E19"/>
    <w:rsid w:val="006774C3"/>
    <w:rsid w:val="00680602"/>
    <w:rsid w:val="00694B17"/>
    <w:rsid w:val="006A274B"/>
    <w:rsid w:val="006A3D42"/>
    <w:rsid w:val="006A401A"/>
    <w:rsid w:val="006A72AA"/>
    <w:rsid w:val="006B4E73"/>
    <w:rsid w:val="006D1915"/>
    <w:rsid w:val="006D1E80"/>
    <w:rsid w:val="006D2574"/>
    <w:rsid w:val="006E27F3"/>
    <w:rsid w:val="006E5751"/>
    <w:rsid w:val="006F0569"/>
    <w:rsid w:val="006F0E2C"/>
    <w:rsid w:val="006F26B4"/>
    <w:rsid w:val="006F2BA5"/>
    <w:rsid w:val="006F4ACF"/>
    <w:rsid w:val="006F6100"/>
    <w:rsid w:val="006F7A8A"/>
    <w:rsid w:val="007051A7"/>
    <w:rsid w:val="00712A2E"/>
    <w:rsid w:val="00721EA9"/>
    <w:rsid w:val="00732FDE"/>
    <w:rsid w:val="00734E8C"/>
    <w:rsid w:val="007615DE"/>
    <w:rsid w:val="00762E0C"/>
    <w:rsid w:val="00763A66"/>
    <w:rsid w:val="00767005"/>
    <w:rsid w:val="007724F8"/>
    <w:rsid w:val="00774CBE"/>
    <w:rsid w:val="00777B0D"/>
    <w:rsid w:val="00790547"/>
    <w:rsid w:val="007908B0"/>
    <w:rsid w:val="00791228"/>
    <w:rsid w:val="007A344F"/>
    <w:rsid w:val="007A53D9"/>
    <w:rsid w:val="007C53CE"/>
    <w:rsid w:val="007E2577"/>
    <w:rsid w:val="008249AA"/>
    <w:rsid w:val="0084028D"/>
    <w:rsid w:val="00861650"/>
    <w:rsid w:val="00862E24"/>
    <w:rsid w:val="0086621F"/>
    <w:rsid w:val="00876AAA"/>
    <w:rsid w:val="00885336"/>
    <w:rsid w:val="00885DF0"/>
    <w:rsid w:val="0089605A"/>
    <w:rsid w:val="008A07F1"/>
    <w:rsid w:val="008A0E05"/>
    <w:rsid w:val="008B15BD"/>
    <w:rsid w:val="008D3E6A"/>
    <w:rsid w:val="008E37A6"/>
    <w:rsid w:val="008E5678"/>
    <w:rsid w:val="008F39DE"/>
    <w:rsid w:val="00901F6B"/>
    <w:rsid w:val="00914B73"/>
    <w:rsid w:val="00917AE8"/>
    <w:rsid w:val="00920762"/>
    <w:rsid w:val="00924C97"/>
    <w:rsid w:val="00926DD4"/>
    <w:rsid w:val="00931145"/>
    <w:rsid w:val="009338E0"/>
    <w:rsid w:val="00936397"/>
    <w:rsid w:val="009364EF"/>
    <w:rsid w:val="0094511A"/>
    <w:rsid w:val="009644AB"/>
    <w:rsid w:val="00966698"/>
    <w:rsid w:val="0098118F"/>
    <w:rsid w:val="009836FF"/>
    <w:rsid w:val="0098629E"/>
    <w:rsid w:val="00993FBD"/>
    <w:rsid w:val="009A4CC6"/>
    <w:rsid w:val="009A5FEA"/>
    <w:rsid w:val="009B423C"/>
    <w:rsid w:val="009B6E2A"/>
    <w:rsid w:val="009B75D1"/>
    <w:rsid w:val="009C7B0A"/>
    <w:rsid w:val="009D1A82"/>
    <w:rsid w:val="009D6539"/>
    <w:rsid w:val="009E0BC4"/>
    <w:rsid w:val="009E7A72"/>
    <w:rsid w:val="009F4536"/>
    <w:rsid w:val="009F497D"/>
    <w:rsid w:val="00A05AC2"/>
    <w:rsid w:val="00A05D4D"/>
    <w:rsid w:val="00A1117E"/>
    <w:rsid w:val="00A26312"/>
    <w:rsid w:val="00A31334"/>
    <w:rsid w:val="00A319F5"/>
    <w:rsid w:val="00A33C11"/>
    <w:rsid w:val="00A347B7"/>
    <w:rsid w:val="00A40A0A"/>
    <w:rsid w:val="00A429FA"/>
    <w:rsid w:val="00A42C95"/>
    <w:rsid w:val="00A46B48"/>
    <w:rsid w:val="00A564BD"/>
    <w:rsid w:val="00A61C63"/>
    <w:rsid w:val="00A653E7"/>
    <w:rsid w:val="00A72458"/>
    <w:rsid w:val="00A76AEB"/>
    <w:rsid w:val="00A816B8"/>
    <w:rsid w:val="00A81D06"/>
    <w:rsid w:val="00A85200"/>
    <w:rsid w:val="00A9063B"/>
    <w:rsid w:val="00A9132D"/>
    <w:rsid w:val="00A957C1"/>
    <w:rsid w:val="00AB11BF"/>
    <w:rsid w:val="00AB3E5F"/>
    <w:rsid w:val="00AB41BA"/>
    <w:rsid w:val="00AC0AB6"/>
    <w:rsid w:val="00AC457C"/>
    <w:rsid w:val="00AD20F6"/>
    <w:rsid w:val="00AE3C40"/>
    <w:rsid w:val="00AF4D26"/>
    <w:rsid w:val="00AF72F2"/>
    <w:rsid w:val="00B0260D"/>
    <w:rsid w:val="00B037C9"/>
    <w:rsid w:val="00B0483F"/>
    <w:rsid w:val="00B04EA1"/>
    <w:rsid w:val="00B05F6E"/>
    <w:rsid w:val="00B06F25"/>
    <w:rsid w:val="00B12C34"/>
    <w:rsid w:val="00B12DAD"/>
    <w:rsid w:val="00B14BF7"/>
    <w:rsid w:val="00B14F23"/>
    <w:rsid w:val="00B26045"/>
    <w:rsid w:val="00B3053F"/>
    <w:rsid w:val="00B33295"/>
    <w:rsid w:val="00B35E95"/>
    <w:rsid w:val="00B36D70"/>
    <w:rsid w:val="00B400C7"/>
    <w:rsid w:val="00B52886"/>
    <w:rsid w:val="00B52F77"/>
    <w:rsid w:val="00B5438D"/>
    <w:rsid w:val="00B60FB0"/>
    <w:rsid w:val="00B62C67"/>
    <w:rsid w:val="00B6401D"/>
    <w:rsid w:val="00B8411A"/>
    <w:rsid w:val="00B97CF4"/>
    <w:rsid w:val="00BF1A96"/>
    <w:rsid w:val="00BF5B09"/>
    <w:rsid w:val="00BF7A69"/>
    <w:rsid w:val="00C0149F"/>
    <w:rsid w:val="00C02820"/>
    <w:rsid w:val="00C17B6C"/>
    <w:rsid w:val="00C2261E"/>
    <w:rsid w:val="00C2361D"/>
    <w:rsid w:val="00C31C93"/>
    <w:rsid w:val="00C36C2C"/>
    <w:rsid w:val="00C42B51"/>
    <w:rsid w:val="00C533D2"/>
    <w:rsid w:val="00C5492F"/>
    <w:rsid w:val="00C56804"/>
    <w:rsid w:val="00C60B1D"/>
    <w:rsid w:val="00C6433D"/>
    <w:rsid w:val="00C65D1F"/>
    <w:rsid w:val="00C72947"/>
    <w:rsid w:val="00C815C6"/>
    <w:rsid w:val="00C830EE"/>
    <w:rsid w:val="00C910EB"/>
    <w:rsid w:val="00C9225E"/>
    <w:rsid w:val="00CA4A98"/>
    <w:rsid w:val="00CC53FF"/>
    <w:rsid w:val="00CD74CF"/>
    <w:rsid w:val="00CF1848"/>
    <w:rsid w:val="00CF574C"/>
    <w:rsid w:val="00CF63A7"/>
    <w:rsid w:val="00CF6F4D"/>
    <w:rsid w:val="00D11211"/>
    <w:rsid w:val="00D23D9B"/>
    <w:rsid w:val="00D320C2"/>
    <w:rsid w:val="00D351D5"/>
    <w:rsid w:val="00D37D80"/>
    <w:rsid w:val="00D53A91"/>
    <w:rsid w:val="00D53C0F"/>
    <w:rsid w:val="00D545BF"/>
    <w:rsid w:val="00D565F8"/>
    <w:rsid w:val="00D66D88"/>
    <w:rsid w:val="00D678BB"/>
    <w:rsid w:val="00D7257E"/>
    <w:rsid w:val="00D72591"/>
    <w:rsid w:val="00D7457C"/>
    <w:rsid w:val="00D74AF4"/>
    <w:rsid w:val="00D8073C"/>
    <w:rsid w:val="00DB4DA4"/>
    <w:rsid w:val="00DB5A48"/>
    <w:rsid w:val="00DD2E2F"/>
    <w:rsid w:val="00DE6250"/>
    <w:rsid w:val="00DF24FC"/>
    <w:rsid w:val="00E20FFC"/>
    <w:rsid w:val="00E27EE8"/>
    <w:rsid w:val="00E3292C"/>
    <w:rsid w:val="00E436F1"/>
    <w:rsid w:val="00E46304"/>
    <w:rsid w:val="00E50F0F"/>
    <w:rsid w:val="00E51176"/>
    <w:rsid w:val="00E55A1D"/>
    <w:rsid w:val="00E63506"/>
    <w:rsid w:val="00E758F8"/>
    <w:rsid w:val="00E851DF"/>
    <w:rsid w:val="00E958BE"/>
    <w:rsid w:val="00EA3F2B"/>
    <w:rsid w:val="00EB171D"/>
    <w:rsid w:val="00EC6B5E"/>
    <w:rsid w:val="00ED5257"/>
    <w:rsid w:val="00ED5DEF"/>
    <w:rsid w:val="00EE06EF"/>
    <w:rsid w:val="00EE6AF8"/>
    <w:rsid w:val="00EF0C9D"/>
    <w:rsid w:val="00EF550E"/>
    <w:rsid w:val="00F33879"/>
    <w:rsid w:val="00F441A8"/>
    <w:rsid w:val="00F504A1"/>
    <w:rsid w:val="00F57B33"/>
    <w:rsid w:val="00F77433"/>
    <w:rsid w:val="00F82D5D"/>
    <w:rsid w:val="00F877C4"/>
    <w:rsid w:val="00FA1648"/>
    <w:rsid w:val="00FC6719"/>
    <w:rsid w:val="00FC7362"/>
    <w:rsid w:val="00FD04D2"/>
    <w:rsid w:val="00FD713D"/>
    <w:rsid w:val="00FE4436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3081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10</cp:revision>
  <cp:lastPrinted>2017-12-20T08:09:00Z</cp:lastPrinted>
  <dcterms:created xsi:type="dcterms:W3CDTF">2017-11-29T10:10:00Z</dcterms:created>
  <dcterms:modified xsi:type="dcterms:W3CDTF">2017-12-20T12:36:00Z</dcterms:modified>
</cp:coreProperties>
</file>