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</w:t>
      </w:r>
      <w:proofErr w:type="spellStart"/>
      <w:r w:rsidRPr="00B77982">
        <w:rPr>
          <w:rFonts w:ascii="Times New Roman" w:hAnsi="Times New Roman" w:cs="Times New Roman"/>
        </w:rPr>
        <w:t>projektu</w:t>
      </w:r>
      <w:proofErr w:type="spellEnd"/>
      <w:r w:rsidRPr="00B77982">
        <w:rPr>
          <w:rFonts w:ascii="Times New Roman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B77982">
        <w:rPr>
          <w:rFonts w:ascii="Times New Roman" w:hAnsi="Times New Roman" w:cs="Times New Roman"/>
        </w:rPr>
        <w:t>GDAŃSK-GDYNIA-SOPOT</w:t>
      </w:r>
      <w:proofErr w:type="spellEnd"/>
      <w:r w:rsidRPr="00B77982">
        <w:rPr>
          <w:rFonts w:ascii="Times New Roman" w:hAnsi="Times New Roman" w:cs="Times New Roman"/>
        </w:rPr>
        <w:t xml:space="preserve">”, w partnerstwie z: Fundacją Pokolenia, Caritas Archidiecezji Gdańskiej, Pomorską Specjalną Strefą Ekonomiczną sp. z o.o., Organizacją Pracodawców PRACODAWCY POMORZA, Stowarzyszeniem Towarzystwo Pomocy </w:t>
      </w:r>
      <w:proofErr w:type="spellStart"/>
      <w:r w:rsidRPr="00B77982">
        <w:rPr>
          <w:rFonts w:ascii="Times New Roman" w:hAnsi="Times New Roman" w:cs="Times New Roman"/>
        </w:rPr>
        <w:t>im</w:t>
      </w:r>
      <w:proofErr w:type="spellEnd"/>
      <w:r w:rsidRPr="00B77982">
        <w:rPr>
          <w:rFonts w:ascii="Times New Roman" w:hAnsi="Times New Roman" w:cs="Times New Roman"/>
        </w:rPr>
        <w:t>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B77982">
        <w:rPr>
          <w:rFonts w:ascii="Times New Roman" w:hAnsi="Times New Roman" w:cs="Times New Roman"/>
        </w:rPr>
        <w:t>Poddziałania</w:t>
      </w:r>
      <w:proofErr w:type="spellEnd"/>
      <w:r w:rsidRPr="00B77982">
        <w:rPr>
          <w:rFonts w:ascii="Times New Roman" w:hAnsi="Times New Roman" w:cs="Times New Roman"/>
        </w:rPr>
        <w:t xml:space="preserve">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6166D6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Towarzystwo Pomocy </w:t>
      </w:r>
      <w:proofErr w:type="spellStart"/>
      <w:r w:rsidRPr="00B77982">
        <w:rPr>
          <w:rFonts w:ascii="Times New Roman" w:hAnsi="Times New Roman" w:cs="Times New Roman"/>
        </w:rPr>
        <w:t>im</w:t>
      </w:r>
      <w:proofErr w:type="spellEnd"/>
      <w:r w:rsidRPr="00B77982">
        <w:rPr>
          <w:rFonts w:ascii="Times New Roman" w:hAnsi="Times New Roman" w:cs="Times New Roman"/>
        </w:rPr>
        <w:t>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</w:t>
      </w:r>
      <w:proofErr w:type="spellStart"/>
      <w:r w:rsidRPr="00B77982">
        <w:rPr>
          <w:rFonts w:ascii="Times New Roman" w:hAnsi="Times New Roman" w:cs="Times New Roman"/>
        </w:rPr>
        <w:t>fax</w:t>
      </w:r>
      <w:proofErr w:type="spellEnd"/>
      <w:r w:rsidRPr="00B77982">
        <w:rPr>
          <w:rFonts w:ascii="Times New Roman" w:hAnsi="Times New Roman" w:cs="Times New Roman"/>
        </w:rPr>
        <w:t xml:space="preserve"> (58) 343 28 37</w:t>
      </w:r>
    </w:p>
    <w:p w:rsidR="006166D6" w:rsidRPr="00B77982" w:rsidRDefault="00A86BEA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A86BEA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6166D6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563983" w:rsidRPr="00B77982" w:rsidRDefault="006166D6" w:rsidP="006166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77982">
        <w:rPr>
          <w:rFonts w:ascii="Times New Roman" w:hAnsi="Times New Roman" w:cs="Times New Roman"/>
        </w:rPr>
        <w:t>Przedmiotem zamówienia j</w:t>
      </w:r>
      <w:r w:rsidR="00D277F9" w:rsidRPr="00B77982">
        <w:rPr>
          <w:rFonts w:ascii="Times New Roman" w:hAnsi="Times New Roman" w:cs="Times New Roman"/>
        </w:rPr>
        <w:t xml:space="preserve">est świadczenie usług </w:t>
      </w:r>
      <w:r w:rsidRPr="00B77982">
        <w:rPr>
          <w:rFonts w:ascii="Times New Roman" w:hAnsi="Times New Roman" w:cs="Times New Roman"/>
        </w:rPr>
        <w:t>specjalistycznego</w:t>
      </w:r>
      <w:r w:rsidR="00D277F9" w:rsidRPr="00B77982">
        <w:rPr>
          <w:rFonts w:ascii="Times New Roman" w:hAnsi="Times New Roman" w:cs="Times New Roman"/>
        </w:rPr>
        <w:t xml:space="preserve"> doradztwa</w:t>
      </w:r>
      <w:r w:rsidRPr="00B77982">
        <w:rPr>
          <w:rFonts w:ascii="Times New Roman" w:hAnsi="Times New Roman" w:cs="Times New Roman"/>
        </w:rPr>
        <w:t xml:space="preserve"> </w:t>
      </w:r>
      <w:r w:rsidR="00563983" w:rsidRPr="00B77982">
        <w:rPr>
          <w:rFonts w:ascii="Times New Roman" w:hAnsi="Times New Roman" w:cs="Times New Roman"/>
        </w:rPr>
        <w:t xml:space="preserve">branżowego </w:t>
      </w:r>
      <w:r w:rsidRPr="00B77982">
        <w:rPr>
          <w:rFonts w:ascii="Times New Roman" w:eastAsia="Times New Roman" w:hAnsi="Times New Roman" w:cs="Times New Roman"/>
          <w:color w:val="000000"/>
        </w:rPr>
        <w:t>–</w:t>
      </w:r>
      <w:r w:rsidR="00563983" w:rsidRPr="00B77982">
        <w:rPr>
          <w:rFonts w:ascii="Times New Roman" w:eastAsia="Times New Roman" w:hAnsi="Times New Roman" w:cs="Times New Roman"/>
          <w:color w:val="000000"/>
        </w:rPr>
        <w:t xml:space="preserve"> </w:t>
      </w:r>
      <w:r w:rsidR="00563983" w:rsidRPr="00B77982">
        <w:rPr>
          <w:rFonts w:ascii="Times New Roman" w:eastAsia="Times New Roman" w:hAnsi="Times New Roman" w:cs="Times New Roman"/>
          <w:b/>
          <w:color w:val="000000"/>
        </w:rPr>
        <w:t>branża</w:t>
      </w:r>
      <w:r w:rsidR="00563983" w:rsidRPr="00B7798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31B14" w:rsidRPr="00B77982" w:rsidRDefault="00D8472D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turystyczno - hotelarska</w:t>
      </w:r>
      <w:r w:rsidR="006166D6" w:rsidRPr="00B779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F1D21" w:rsidRPr="00B77982">
        <w:rPr>
          <w:rFonts w:ascii="Times New Roman" w:hAnsi="Times New Roman" w:cs="Times New Roman"/>
        </w:rPr>
        <w:t xml:space="preserve">na </w:t>
      </w:r>
      <w:proofErr w:type="spellStart"/>
      <w:r w:rsidR="00FF1D21" w:rsidRPr="00B77982">
        <w:rPr>
          <w:rFonts w:ascii="Times New Roman" w:hAnsi="Times New Roman" w:cs="Times New Roman"/>
        </w:rPr>
        <w:t>rzecz</w:t>
      </w:r>
      <w:proofErr w:type="spellEnd"/>
      <w:r w:rsidR="006166D6" w:rsidRPr="00B77982">
        <w:rPr>
          <w:rFonts w:ascii="Times New Roman" w:hAnsi="Times New Roman" w:cs="Times New Roman"/>
        </w:rPr>
        <w:t xml:space="preserve"> podmiotów ekonomii społecznej (PES) w tym przedsiębiorstw społecznych (PS) w ramach </w:t>
      </w:r>
      <w:proofErr w:type="spellStart"/>
      <w:r w:rsidR="006166D6" w:rsidRPr="00B77982">
        <w:rPr>
          <w:rFonts w:ascii="Times New Roman" w:hAnsi="Times New Roman" w:cs="Times New Roman"/>
        </w:rPr>
        <w:t>projektu</w:t>
      </w:r>
      <w:proofErr w:type="spellEnd"/>
      <w:r w:rsidR="006166D6" w:rsidRPr="00B77982">
        <w:rPr>
          <w:rFonts w:ascii="Times New Roman" w:hAnsi="Times New Roman" w:cs="Times New Roman"/>
        </w:rPr>
        <w:t xml:space="preserve"> „Ośrodek Wsparcia Ekonomii Społecznej na subregion Metropolitalny” współfinansowanego ze środków Unii Europejskiej w ramach Regionalnego Programu Operacyjnego Województwa Pomorskiego na lata 2014-2020.</w:t>
      </w:r>
    </w:p>
    <w:p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 xml:space="preserve"> </w:t>
      </w:r>
    </w:p>
    <w:p w:rsidR="00FF1D21" w:rsidRPr="00B77982" w:rsidRDefault="00231B14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Wymiar </w:t>
      </w:r>
      <w:r w:rsidR="00B02798" w:rsidRPr="00B77982">
        <w:rPr>
          <w:rFonts w:ascii="Times New Roman" w:hAnsi="Times New Roman" w:cs="Times New Roman"/>
        </w:rPr>
        <w:t xml:space="preserve">realizacji </w:t>
      </w:r>
      <w:r w:rsidRPr="00B77982">
        <w:rPr>
          <w:rFonts w:ascii="Times New Roman" w:hAnsi="Times New Roman" w:cs="Times New Roman"/>
        </w:rPr>
        <w:t>usługi</w:t>
      </w:r>
      <w:r w:rsidR="006166D6" w:rsidRPr="00B77982">
        <w:rPr>
          <w:rFonts w:ascii="Times New Roman" w:hAnsi="Times New Roman" w:cs="Times New Roman"/>
        </w:rPr>
        <w:t xml:space="preserve"> </w:t>
      </w:r>
      <w:r w:rsidR="00FF1D21" w:rsidRPr="00B77982">
        <w:rPr>
          <w:rFonts w:ascii="Times New Roman" w:hAnsi="Times New Roman" w:cs="Times New Roman"/>
        </w:rPr>
        <w:t>doradztwa</w:t>
      </w:r>
      <w:r w:rsidRPr="00B77982">
        <w:rPr>
          <w:rFonts w:ascii="Times New Roman" w:hAnsi="Times New Roman" w:cs="Times New Roman"/>
        </w:rPr>
        <w:t xml:space="preserve"> z zakresu bra</w:t>
      </w:r>
      <w:r w:rsidR="00B02798" w:rsidRPr="00B77982">
        <w:rPr>
          <w:rFonts w:ascii="Times New Roman" w:hAnsi="Times New Roman" w:cs="Times New Roman"/>
        </w:rPr>
        <w:t>nży turystyczno - hotelarskiej</w:t>
      </w:r>
      <w:r w:rsidR="00FF1D21" w:rsidRPr="00B77982">
        <w:rPr>
          <w:rFonts w:ascii="Times New Roman" w:hAnsi="Times New Roman" w:cs="Times New Roman"/>
        </w:rPr>
        <w:t xml:space="preserve"> to</w:t>
      </w:r>
      <w:r w:rsidR="006166D6" w:rsidRPr="00B77982">
        <w:rPr>
          <w:rFonts w:ascii="Times New Roman" w:hAnsi="Times New Roman" w:cs="Times New Roman"/>
        </w:rPr>
        <w:t xml:space="preserve"> </w:t>
      </w:r>
      <w:r w:rsidR="00D11653" w:rsidRPr="00B77982">
        <w:rPr>
          <w:rFonts w:ascii="Times New Roman" w:hAnsi="Times New Roman" w:cs="Times New Roman"/>
        </w:rPr>
        <w:t>maksymalnie 10godz x 1 podmiot</w:t>
      </w:r>
      <w:r w:rsidR="00420BEE">
        <w:rPr>
          <w:rFonts w:ascii="Times New Roman" w:hAnsi="Times New Roman" w:cs="Times New Roman"/>
        </w:rPr>
        <w:t>,</w:t>
      </w:r>
      <w:r w:rsidR="00D8472D">
        <w:rPr>
          <w:rFonts w:ascii="Times New Roman" w:hAnsi="Times New Roman" w:cs="Times New Roman"/>
        </w:rPr>
        <w:t xml:space="preserve"> zrealizowanych w terminie do 30 kwietnia</w:t>
      </w:r>
      <w:r w:rsidR="00D11653" w:rsidRPr="00B77982">
        <w:rPr>
          <w:rFonts w:ascii="Times New Roman" w:hAnsi="Times New Roman" w:cs="Times New Roman"/>
        </w:rPr>
        <w:t xml:space="preserve"> 2018 roku</w:t>
      </w:r>
      <w:r w:rsidR="006166D6" w:rsidRPr="00B77982">
        <w:rPr>
          <w:rFonts w:ascii="Times New Roman" w:hAnsi="Times New Roman" w:cs="Times New Roman"/>
        </w:rPr>
        <w:t xml:space="preserve">. </w:t>
      </w:r>
    </w:p>
    <w:p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odbywać się będzie na terenie</w:t>
      </w:r>
      <w:r w:rsidR="00D11653" w:rsidRPr="00B77982">
        <w:rPr>
          <w:rFonts w:ascii="Times New Roman" w:hAnsi="Times New Roman" w:cs="Times New Roman"/>
        </w:rPr>
        <w:t xml:space="preserve"> Trójmiasta (dojazd do klienta), w obszarze</w:t>
      </w:r>
      <w:r w:rsidRPr="00B77982">
        <w:rPr>
          <w:rFonts w:ascii="Times New Roman" w:hAnsi="Times New Roman" w:cs="Times New Roman"/>
        </w:rPr>
        <w:t xml:space="preserve"> objętym wsparciem OWES Dobra Robota na subregion Metropolitalny. 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Opis realizacji przedmiotu zamówienia:</w:t>
      </w:r>
    </w:p>
    <w:p w:rsidR="006166D6" w:rsidRPr="00B77982" w:rsidRDefault="006166D6" w:rsidP="006166D6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31B14" w:rsidRPr="00B77982" w:rsidRDefault="00D11653" w:rsidP="00231B14">
      <w:pPr>
        <w:rPr>
          <w:rFonts w:ascii="Times New Roman" w:hAnsi="Times New Roman" w:cs="Times New Roman"/>
          <w:bCs/>
        </w:rPr>
      </w:pPr>
      <w:r w:rsidRPr="00FB6EFC">
        <w:rPr>
          <w:rFonts w:ascii="Times New Roman" w:hAnsi="Times New Roman" w:cs="Times New Roman"/>
          <w:bCs/>
        </w:rPr>
        <w:t xml:space="preserve">Doradztwo w zakresie branży turystyczno – hotelarskiej </w:t>
      </w:r>
      <w:r w:rsidR="004C4E75" w:rsidRPr="00FB6EFC">
        <w:rPr>
          <w:rFonts w:ascii="Times New Roman" w:hAnsi="Times New Roman" w:cs="Times New Roman"/>
          <w:bCs/>
        </w:rPr>
        <w:t>będzie</w:t>
      </w:r>
      <w:r w:rsidRPr="00FB6EFC">
        <w:rPr>
          <w:rFonts w:ascii="Times New Roman" w:hAnsi="Times New Roman" w:cs="Times New Roman"/>
          <w:bCs/>
        </w:rPr>
        <w:t xml:space="preserve"> obejmować poniższe zagadnienia:</w:t>
      </w:r>
    </w:p>
    <w:p w:rsidR="00231B14" w:rsidRPr="00FB6EFC" w:rsidRDefault="00420BEE" w:rsidP="00D11653">
      <w:pPr>
        <w:pStyle w:val="Akapitzlist"/>
        <w:numPr>
          <w:ilvl w:val="0"/>
          <w:numId w:val="43"/>
        </w:numPr>
        <w:spacing w:line="276" w:lineRule="auto"/>
        <w:rPr>
          <w:rFonts w:ascii="Times New Roman" w:hAnsi="Times New Roman" w:cs="Times New Roman"/>
        </w:rPr>
      </w:pPr>
      <w:r w:rsidRPr="00FB6EFC">
        <w:rPr>
          <w:rFonts w:ascii="Times New Roman" w:hAnsi="Times New Roman" w:cs="Times New Roman"/>
        </w:rPr>
        <w:t>ocena</w:t>
      </w:r>
      <w:r w:rsidR="00231B14" w:rsidRPr="00FB6EFC">
        <w:rPr>
          <w:rFonts w:ascii="Times New Roman" w:hAnsi="Times New Roman" w:cs="Times New Roman"/>
        </w:rPr>
        <w:t xml:space="preserve"> bieżącej sytuacji hotelowej trzygwiazdkowego obiektu hotelarskiego</w:t>
      </w:r>
    </w:p>
    <w:p w:rsidR="00231B14" w:rsidRPr="00B77982" w:rsidRDefault="00231B14" w:rsidP="00D11653">
      <w:pPr>
        <w:pStyle w:val="Akapitzlist"/>
        <w:numPr>
          <w:ilvl w:val="0"/>
          <w:numId w:val="43"/>
        </w:num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wypracowanie nowych standardów dotyczących jakości świadczonych usług i obsługi klienta</w:t>
      </w:r>
    </w:p>
    <w:p w:rsidR="00231B14" w:rsidRPr="00B77982" w:rsidRDefault="00231B14" w:rsidP="00D11653">
      <w:pPr>
        <w:pStyle w:val="Akapitzlist"/>
        <w:numPr>
          <w:ilvl w:val="0"/>
          <w:numId w:val="43"/>
        </w:num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opracowanie strategii działań </w:t>
      </w:r>
      <w:proofErr w:type="spellStart"/>
      <w:r w:rsidRPr="00B77982">
        <w:rPr>
          <w:rFonts w:ascii="Times New Roman" w:hAnsi="Times New Roman" w:cs="Times New Roman"/>
        </w:rPr>
        <w:t>prosprzedażowych</w:t>
      </w:r>
      <w:proofErr w:type="spellEnd"/>
      <w:r w:rsidRPr="00B77982">
        <w:rPr>
          <w:rFonts w:ascii="Times New Roman" w:hAnsi="Times New Roman" w:cs="Times New Roman"/>
        </w:rPr>
        <w:t xml:space="preserve"> dla obiektu hotelarskiego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:rsidR="006166D6" w:rsidRPr="00B77982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:rsidR="006166D6" w:rsidRPr="00B77982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:rsidR="006166D6" w:rsidRPr="00B77982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:rsidR="006166D6" w:rsidRPr="00B77982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Dyspozycyjność w zakresie udziału w spotkaniach z PES/PS oraz kadrą </w:t>
      </w:r>
      <w:proofErr w:type="spellStart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.</w:t>
      </w:r>
    </w:p>
    <w:p w:rsidR="006166D6" w:rsidRPr="00B77982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</w:t>
      </w:r>
      <w:proofErr w:type="spellStart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</w:t>
      </w:r>
    </w:p>
    <w:p w:rsidR="006166D6" w:rsidRPr="00B77982" w:rsidRDefault="006166D6" w:rsidP="006166D6">
      <w:pPr>
        <w:pStyle w:val="Default"/>
        <w:numPr>
          <w:ilvl w:val="0"/>
          <w:numId w:val="4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hAnsi="Times New Roman" w:cs="Times New Roman"/>
          <w:sz w:val="22"/>
          <w:szCs w:val="22"/>
        </w:rPr>
        <w:t>Zamawiający nie pokry</w:t>
      </w:r>
      <w:r w:rsidR="00DB1621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, </w:t>
      </w:r>
      <w:r w:rsidRPr="00B77982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B77982">
        <w:rPr>
          <w:rFonts w:ascii="Times New Roman" w:hAnsi="Times New Roman" w:cs="Times New Roman"/>
          <w:sz w:val="22"/>
          <w:szCs w:val="22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</w:t>
      </w:r>
      <w:proofErr w:type="spellStart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Projekt realizowany jest w szerokim partnerstwie międzysektorowym. </w:t>
      </w: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</w:t>
      </w:r>
      <w:proofErr w:type="spellStart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projektu</w:t>
      </w:r>
      <w:proofErr w:type="spellEnd"/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DB1621">
        <w:rPr>
          <w:rFonts w:ascii="Times New Roman" w:hAnsi="Times New Roman" w:cs="Times New Roman"/>
        </w:rPr>
        <w:t>ńczenia realizacji usług – 30.04</w:t>
      </w:r>
      <w:r w:rsidRPr="00B77982">
        <w:rPr>
          <w:rFonts w:ascii="Times New Roman" w:hAnsi="Times New Roman" w:cs="Times New Roman"/>
        </w:rPr>
        <w:t>.2018.</w:t>
      </w:r>
    </w:p>
    <w:p w:rsidR="000842C2" w:rsidRPr="00B77982" w:rsidRDefault="006166D6" w:rsidP="006166D6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godz/miesiąc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pStyle w:val="Defaul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8F0C9A">
        <w:rPr>
          <w:rStyle w:val="st"/>
          <w:rFonts w:ascii="Times New Roman" w:hAnsi="Times New Roman" w:cs="Times New Roman"/>
          <w:sz w:val="22"/>
          <w:szCs w:val="22"/>
        </w:rPr>
        <w:t>79400000-8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Pr="008F0C9A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:rsidR="006166D6" w:rsidRPr="00B77982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B77982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B77982">
      <w:pPr>
        <w:pStyle w:val="Akapitzlist"/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EC4722">
        <w:rPr>
          <w:rFonts w:ascii="Times New Roman" w:hAnsi="Times New Roman" w:cs="Times New Roman"/>
          <w:bCs/>
        </w:rPr>
        <w:t>30.04</w:t>
      </w:r>
      <w:r w:rsidRPr="00B77982">
        <w:rPr>
          <w:rFonts w:ascii="Times New Roman" w:hAnsi="Times New Roman" w:cs="Times New Roman"/>
          <w:bCs/>
        </w:rPr>
        <w:t xml:space="preserve">.2018. 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B77982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:rsidR="00B02798" w:rsidRPr="00B77982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02798" w:rsidRPr="00B77982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 xml:space="preserve">Usługa odbywać się będzie na terenie Trójmiasta (dojazd do klienta), w obszarze objętym wsparciem OWES Dobra Robota na subregion Metropolitalny. </w:t>
      </w:r>
    </w:p>
    <w:p w:rsidR="00B02798" w:rsidRPr="00B77982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6166D6" w:rsidRPr="00B77982" w:rsidRDefault="006166D6" w:rsidP="006166D6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B77982">
        <w:rPr>
          <w:rFonts w:ascii="Times New Roman" w:hAnsi="Times New Roman" w:cs="Times New Roman"/>
          <w:i/>
        </w:rPr>
        <w:t xml:space="preserve">Wytycznych dotyczących udzielania zamówień w ramach Regionalnego Programu Operacyjnego Województwa Pomorskiego na lata 2014-2020 oraz Wytycznych dotyczących </w:t>
      </w:r>
      <w:proofErr w:type="spellStart"/>
      <w:r w:rsidRPr="00B77982">
        <w:rPr>
          <w:rFonts w:ascii="Times New Roman" w:hAnsi="Times New Roman" w:cs="Times New Roman"/>
          <w:i/>
        </w:rPr>
        <w:t>kwalifikowalności</w:t>
      </w:r>
      <w:proofErr w:type="spellEnd"/>
      <w:r w:rsidRPr="00B77982">
        <w:rPr>
          <w:rFonts w:ascii="Times New Roman" w:hAnsi="Times New Roman" w:cs="Times New Roman"/>
          <w:i/>
        </w:rPr>
        <w:t xml:space="preserve"> wydatków w ramach Regionalnego Programu Operacyjnego Województwa Pomorskiego na lata 2014-2020. </w:t>
      </w:r>
      <w:r w:rsidRPr="00B77982">
        <w:rPr>
          <w:rFonts w:ascii="Times New Roman" w:hAnsi="Times New Roman" w:cs="Times New Roman"/>
        </w:rPr>
        <w:t xml:space="preserve">Wytyczne dostępne są m.in. na </w:t>
      </w:r>
      <w:proofErr w:type="spellStart"/>
      <w:r w:rsidRPr="00B77982">
        <w:rPr>
          <w:rFonts w:ascii="Times New Roman" w:hAnsi="Times New Roman" w:cs="Times New Roman"/>
        </w:rPr>
        <w:t>www.rpo.pomorskie.eu</w:t>
      </w:r>
      <w:proofErr w:type="spellEnd"/>
      <w:r w:rsidRPr="00B77982">
        <w:rPr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numPr>
          <w:ilvl w:val="0"/>
          <w:numId w:val="9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mogą składać Wykonawcy, którzy:</w:t>
      </w:r>
    </w:p>
    <w:p w:rsidR="006166D6" w:rsidRPr="00B77982" w:rsidRDefault="00DB1621" w:rsidP="00420BEE">
      <w:pPr>
        <w:pStyle w:val="Defaul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posiadają</w:t>
      </w:r>
      <w:r w:rsidR="006166D6" w:rsidRPr="00B77982">
        <w:rPr>
          <w:rFonts w:ascii="Times New Roman" w:hAnsi="Times New Roman" w:cs="Times New Roman"/>
          <w:sz w:val="22"/>
          <w:szCs w:val="22"/>
        </w:rPr>
        <w:t xml:space="preserve"> wykształcenie wyższe kierunkowe lub wykształcenie wyższe i kwalifikacje potwierdzające wiedzę związaną z obszarem doradztwa specjalistycznego</w:t>
      </w:r>
      <w:r w:rsidR="004B071B">
        <w:rPr>
          <w:rFonts w:ascii="Times New Roman" w:hAnsi="Times New Roman" w:cs="Times New Roman"/>
          <w:sz w:val="22"/>
          <w:szCs w:val="22"/>
        </w:rPr>
        <w:t xml:space="preserve"> branżowego</w:t>
      </w:r>
      <w:r w:rsidR="00420BEE">
        <w:rPr>
          <w:rFonts w:ascii="Times New Roman" w:hAnsi="Times New Roman" w:cs="Times New Roman"/>
          <w:sz w:val="22"/>
          <w:szCs w:val="22"/>
        </w:rPr>
        <w:t xml:space="preserve"> (branża turystyczno-hotelarska)</w:t>
      </w:r>
      <w:r w:rsidR="006166D6" w:rsidRPr="00B77982">
        <w:rPr>
          <w:rFonts w:ascii="Times New Roman" w:hAnsi="Times New Roman" w:cs="Times New Roman"/>
          <w:sz w:val="22"/>
          <w:szCs w:val="22"/>
        </w:rPr>
        <w:t>.</w:t>
      </w:r>
    </w:p>
    <w:p w:rsidR="006166D6" w:rsidRPr="00B77982" w:rsidRDefault="006166D6" w:rsidP="006166D6">
      <w:pPr>
        <w:pStyle w:val="Defaul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wykształcenie: odpis ukończenia studiów wyższych itp. oraz dokumenty potwierdzające kwalifikacje: </w:t>
      </w:r>
      <w:r w:rsidRPr="00B77982">
        <w:rPr>
          <w:rFonts w:ascii="Times New Roman" w:hAnsi="Times New Roman" w:cs="Times New Roman"/>
          <w:sz w:val="22"/>
          <w:szCs w:val="22"/>
        </w:rPr>
        <w:t>dyplomy, certyfikaty lub inne.</w:t>
      </w:r>
    </w:p>
    <w:p w:rsidR="006166D6" w:rsidRPr="00B77982" w:rsidRDefault="006166D6" w:rsidP="006166D6">
      <w:pPr>
        <w:pStyle w:val="Default"/>
        <w:numPr>
          <w:ilvl w:val="0"/>
          <w:numId w:val="28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posiadają min. 3 letnie doświadczenie zawodowe w</w:t>
      </w:r>
      <w:r w:rsidR="00150641">
        <w:rPr>
          <w:rFonts w:ascii="Times New Roman" w:hAnsi="Times New Roman" w:cs="Times New Roman"/>
          <w:color w:val="auto"/>
          <w:sz w:val="22"/>
          <w:szCs w:val="22"/>
        </w:rPr>
        <w:t xml:space="preserve"> branży turystyczno - </w:t>
      </w:r>
      <w:r w:rsidR="009A304B">
        <w:rPr>
          <w:rFonts w:ascii="Times New Roman" w:hAnsi="Times New Roman" w:cs="Times New Roman"/>
          <w:color w:val="auto"/>
          <w:sz w:val="22"/>
          <w:szCs w:val="22"/>
        </w:rPr>
        <w:t>hotelarskiej (stanowisko merytoryczne).</w:t>
      </w:r>
    </w:p>
    <w:p w:rsidR="006166D6" w:rsidRPr="00B77982" w:rsidRDefault="006166D6" w:rsidP="006166D6">
      <w:pPr>
        <w:pStyle w:val="Defaul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CV trenera</w:t>
      </w:r>
      <w:r w:rsidR="004B071B">
        <w:rPr>
          <w:rFonts w:ascii="Times New Roman" w:hAnsi="Times New Roman" w:cs="Times New Roman"/>
          <w:color w:val="auto"/>
          <w:sz w:val="22"/>
          <w:szCs w:val="22"/>
        </w:rPr>
        <w:t>, zaświadczenia, umowy</w:t>
      </w:r>
      <w:r w:rsidR="00420BE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4B071B">
        <w:rPr>
          <w:rFonts w:ascii="Times New Roman" w:hAnsi="Times New Roman" w:cs="Times New Roman"/>
          <w:color w:val="auto"/>
          <w:sz w:val="22"/>
          <w:szCs w:val="22"/>
        </w:rPr>
        <w:t xml:space="preserve"> rachunki itp.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166D6" w:rsidRPr="00B77982" w:rsidRDefault="006166D6" w:rsidP="006166D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6166D6" w:rsidRPr="00B77982" w:rsidRDefault="006166D6" w:rsidP="006166D6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6166D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Tryb udzielenia zamówienia:</w:t>
      </w:r>
    </w:p>
    <w:p w:rsidR="006166D6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</w:t>
      </w:r>
      <w:proofErr w:type="spellStart"/>
      <w:r w:rsidR="006166D6" w:rsidRPr="00B77982">
        <w:rPr>
          <w:rFonts w:ascii="Times New Roman" w:hAnsi="Times New Roman" w:cs="Times New Roman"/>
        </w:rPr>
        <w:t>im</w:t>
      </w:r>
      <w:proofErr w:type="spellEnd"/>
      <w:r w:rsidR="006166D6" w:rsidRPr="00B77982">
        <w:rPr>
          <w:rFonts w:ascii="Times New Roman" w:hAnsi="Times New Roman" w:cs="Times New Roman"/>
        </w:rPr>
        <w:t xml:space="preserve">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B77982">
        <w:rPr>
          <w:rFonts w:ascii="Times New Roman" w:hAnsi="Times New Roman" w:cs="Times New Roman"/>
        </w:rPr>
        <w:t>późn</w:t>
      </w:r>
      <w:proofErr w:type="spellEnd"/>
      <w:r w:rsidR="006166D6" w:rsidRPr="00B77982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6166D6" w:rsidRPr="00B77982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DB1621" w:rsidRDefault="00DB1621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DB1621" w:rsidRPr="00B77982" w:rsidRDefault="00DB1621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Kryteria oceny ofert:</w:t>
      </w:r>
      <w:r w:rsidRPr="00B77982">
        <w:rPr>
          <w:rFonts w:ascii="Times New Roman" w:hAnsi="Times New Roman" w:cs="Times New Roman"/>
        </w:rPr>
        <w:t>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ofert nastąpi na podstawie trzech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6166D6" w:rsidRPr="00B77982" w:rsidRDefault="006166D6" w:rsidP="006166D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66D6" w:rsidRPr="00B77982" w:rsidRDefault="006166D6" w:rsidP="006166D6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50%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. Cena musi zawierać w sobie wszelkie niezbędne koszty, które Wykonawca przewiduje ponieść w związku z realizacją usługi </w:t>
      </w:r>
      <w:proofErr w:type="spellStart"/>
      <w:r w:rsidRPr="00B77982">
        <w:rPr>
          <w:rFonts w:ascii="Times New Roman" w:hAnsi="Times New Roman" w:cs="Times New Roman"/>
          <w:color w:val="auto"/>
          <w:sz w:val="22"/>
          <w:szCs w:val="22"/>
        </w:rPr>
        <w:t>m.in</w:t>
      </w:r>
      <w:proofErr w:type="spellEnd"/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koszt dojazdu na doradztwo, wyżywienia, ewentualne koszty materiałów dla uczestników doradztwa.</w:t>
      </w:r>
    </w:p>
    <w:p w:rsidR="006166D6" w:rsidRPr="00B77982" w:rsidRDefault="006166D6" w:rsidP="006166D6">
      <w:pPr>
        <w:numPr>
          <w:ilvl w:val="0"/>
          <w:numId w:val="16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:rsidR="006166D6" w:rsidRPr="00B77982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B77982" w:rsidRDefault="006166D6" w:rsidP="004B071B">
      <w:pPr>
        <w:pStyle w:val="Akapitzlist"/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Doświadczenie/kwalifikacje oferenta – w prowadzeniu </w:t>
      </w:r>
      <w:proofErr w:type="spellStart"/>
      <w:r w:rsidR="004B071B">
        <w:rPr>
          <w:rFonts w:ascii="Times New Roman" w:hAnsi="Times New Roman" w:cs="Times New Roman"/>
        </w:rPr>
        <w:t>szkoleń</w:t>
      </w:r>
      <w:proofErr w:type="spellEnd"/>
      <w:r w:rsidR="004B071B">
        <w:rPr>
          <w:rFonts w:ascii="Times New Roman" w:hAnsi="Times New Roman" w:cs="Times New Roman"/>
        </w:rPr>
        <w:t xml:space="preserve"> branżowych lub </w:t>
      </w:r>
      <w:r w:rsidRPr="00B77982">
        <w:rPr>
          <w:rFonts w:ascii="Times New Roman" w:hAnsi="Times New Roman" w:cs="Times New Roman"/>
        </w:rPr>
        <w:t>doradztwa specjalistycznego</w:t>
      </w:r>
      <w:r w:rsidR="009C4EEE"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branżowego z obszaru</w:t>
      </w:r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podanego</w:t>
      </w:r>
      <w:r w:rsidRPr="00B77982">
        <w:rPr>
          <w:rFonts w:ascii="Times New Roman" w:hAnsi="Times New Roman" w:cs="Times New Roman"/>
        </w:rPr>
        <w:t xml:space="preserve"> w treści niniejszego zapytania ofertowego</w:t>
      </w:r>
      <w:r w:rsidR="009C4EEE" w:rsidRPr="00B77982">
        <w:rPr>
          <w:rFonts w:ascii="Times New Roman" w:hAnsi="Times New Roman" w:cs="Times New Roman"/>
        </w:rPr>
        <w:t xml:space="preserve"> (branża turystyczno – hotelarska)</w:t>
      </w:r>
      <w:r w:rsidRPr="00B77982">
        <w:rPr>
          <w:rFonts w:ascii="Times New Roman" w:hAnsi="Times New Roman" w:cs="Times New Roman"/>
        </w:rPr>
        <w:t xml:space="preserve"> - </w:t>
      </w:r>
      <w:r w:rsidRPr="00B77982">
        <w:rPr>
          <w:rFonts w:ascii="Times New Roman" w:hAnsi="Times New Roman" w:cs="Times New Roman"/>
          <w:b/>
        </w:rPr>
        <w:t xml:space="preserve">waga 40%. </w:t>
      </w:r>
      <w:r w:rsidRPr="00B77982">
        <w:rPr>
          <w:rFonts w:ascii="Times New Roman" w:hAnsi="Times New Roman" w:cs="Times New Roman"/>
        </w:rPr>
        <w:t>Ocena zostanie dokonana</w:t>
      </w:r>
      <w:r w:rsidRPr="00B77982">
        <w:rPr>
          <w:rFonts w:ascii="Times New Roman" w:hAnsi="Times New Roman" w:cs="Times New Roman"/>
          <w:b/>
        </w:rPr>
        <w:t xml:space="preserve"> </w:t>
      </w:r>
      <w:r w:rsidRPr="00B77982">
        <w:rPr>
          <w:rFonts w:ascii="Times New Roman" w:hAnsi="Times New Roman" w:cs="Times New Roman"/>
        </w:rPr>
        <w:t xml:space="preserve">na podstawie udokumentowanej liczby godzin </w:t>
      </w:r>
      <w:r w:rsidR="004B071B">
        <w:rPr>
          <w:rFonts w:ascii="Times New Roman" w:hAnsi="Times New Roman" w:cs="Times New Roman"/>
        </w:rPr>
        <w:t xml:space="preserve">szkoleniowych i </w:t>
      </w:r>
      <w:r w:rsidR="00420BEE">
        <w:rPr>
          <w:rFonts w:ascii="Times New Roman" w:hAnsi="Times New Roman" w:cs="Times New Roman"/>
        </w:rPr>
        <w:t>doradczych</w:t>
      </w:r>
      <w:r w:rsidR="00DB1621">
        <w:rPr>
          <w:rFonts w:ascii="Times New Roman" w:hAnsi="Times New Roman" w:cs="Times New Roman"/>
        </w:rPr>
        <w:t>, we wskazanym w niniejszym zapytaniu ofertowym</w:t>
      </w:r>
      <w:r w:rsidRPr="00B77982">
        <w:rPr>
          <w:rFonts w:ascii="Times New Roman" w:hAnsi="Times New Roman" w:cs="Times New Roman"/>
        </w:rPr>
        <w:t xml:space="preserve"> obszarze</w:t>
      </w:r>
      <w:r w:rsidR="00DB1621">
        <w:rPr>
          <w:rFonts w:ascii="Times New Roman" w:hAnsi="Times New Roman" w:cs="Times New Roman"/>
        </w:rPr>
        <w:t>,</w:t>
      </w:r>
      <w:r w:rsidRPr="00B77982">
        <w:rPr>
          <w:rFonts w:ascii="Times New Roman" w:hAnsi="Times New Roman" w:cs="Times New Roman"/>
        </w:rPr>
        <w:t xml:space="preserve"> zgodnie z załącznikiem nr 3.</w:t>
      </w:r>
    </w:p>
    <w:p w:rsidR="006166D6" w:rsidRPr="00B77982" w:rsidRDefault="006166D6" w:rsidP="006166D6">
      <w:pPr>
        <w:pStyle w:val="Akapitzlist"/>
        <w:numPr>
          <w:ilvl w:val="0"/>
          <w:numId w:val="16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3 uwzględniającego ilość godzin doradztwa</w:t>
      </w:r>
      <w:r w:rsidR="00DB1621">
        <w:rPr>
          <w:rFonts w:ascii="Times New Roman" w:hAnsi="Times New Roman" w:cs="Times New Roman"/>
        </w:rPr>
        <w:t xml:space="preserve"> i godzin szkoleniowych</w:t>
      </w:r>
      <w:r w:rsidRPr="00B77982">
        <w:rPr>
          <w:rFonts w:ascii="Times New Roman" w:hAnsi="Times New Roman" w:cs="Times New Roman"/>
        </w:rPr>
        <w:t xml:space="preserve"> we wskazanym</w:t>
      </w:r>
      <w:r w:rsidR="00DB1621">
        <w:rPr>
          <w:rFonts w:ascii="Times New Roman" w:hAnsi="Times New Roman" w:cs="Times New Roman"/>
        </w:rPr>
        <w:t xml:space="preserve"> w niniejszym zapytaniu ofertowym</w:t>
      </w:r>
      <w:r w:rsidRPr="00B77982">
        <w:rPr>
          <w:rFonts w:ascii="Times New Roman" w:hAnsi="Times New Roman" w:cs="Times New Roman"/>
        </w:rPr>
        <w:t xml:space="preserve"> obszarze.</w:t>
      </w:r>
    </w:p>
    <w:p w:rsidR="006166D6" w:rsidRPr="00B77982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Default"/>
        <w:numPr>
          <w:ilvl w:val="0"/>
          <w:numId w:val="14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6166D6" w:rsidRPr="00B77982" w:rsidRDefault="006166D6" w:rsidP="006166D6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osoby korzystające ze świadczeń z pomocy społecznej zgodnie </w:t>
      </w:r>
      <w:r w:rsidRPr="00B7798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B77982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B77982">
        <w:rPr>
          <w:rFonts w:ascii="Times New Roman" w:hAnsi="Times New Roman" w:cs="Times New Roman"/>
        </w:rPr>
        <w:br/>
        <w:t xml:space="preserve">z przesłanek określonych w </w:t>
      </w:r>
      <w:proofErr w:type="spellStart"/>
      <w:r w:rsidRPr="00B77982">
        <w:rPr>
          <w:rFonts w:ascii="Times New Roman" w:hAnsi="Times New Roman" w:cs="Times New Roman"/>
        </w:rPr>
        <w:t>art</w:t>
      </w:r>
      <w:proofErr w:type="spellEnd"/>
      <w:r w:rsidRPr="00B77982">
        <w:rPr>
          <w:rFonts w:ascii="Times New Roman" w:hAnsi="Times New Roman" w:cs="Times New Roman"/>
        </w:rPr>
        <w:t>. 7 ustawy z dnia 12 marca 2004 r. o pomocy społecznej;</w:t>
      </w:r>
    </w:p>
    <w:p w:rsidR="006166D6" w:rsidRPr="00B77982" w:rsidRDefault="006166D6" w:rsidP="006166D6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osoby, o których mowa w </w:t>
      </w:r>
      <w:proofErr w:type="spellStart"/>
      <w:r w:rsidRPr="00B77982">
        <w:rPr>
          <w:rFonts w:ascii="Times New Roman" w:hAnsi="Times New Roman" w:cs="Times New Roman"/>
        </w:rPr>
        <w:t>art</w:t>
      </w:r>
      <w:proofErr w:type="spellEnd"/>
      <w:r w:rsidRPr="00B77982">
        <w:rPr>
          <w:rFonts w:ascii="Times New Roman" w:hAnsi="Times New Roman" w:cs="Times New Roman"/>
        </w:rPr>
        <w:t xml:space="preserve">. 1 ust. 2 ustawy z dnia 13 czerwca 2003 r. </w:t>
      </w:r>
      <w:r w:rsidRPr="00B77982">
        <w:rPr>
          <w:rFonts w:ascii="Times New Roman" w:hAnsi="Times New Roman" w:cs="Times New Roman"/>
        </w:rPr>
        <w:br/>
        <w:t>o zatrudnieniu socjalnym;</w:t>
      </w:r>
    </w:p>
    <w:p w:rsidR="006166D6" w:rsidRPr="00B77982" w:rsidRDefault="006166D6" w:rsidP="006166D6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ustawy </w:t>
      </w:r>
      <w:r w:rsidRPr="00B77982">
        <w:rPr>
          <w:rFonts w:ascii="Times New Roman" w:eastAsia="Calibri" w:hAnsi="Times New Roman" w:cs="Times New Roman"/>
          <w:color w:val="00000A"/>
          <w:lang w:eastAsia="en-US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6166D6" w:rsidRPr="00B77982" w:rsidRDefault="006166D6" w:rsidP="006166D6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zakwalifikowane do III profilu pomocy, zgodnie z ustawą z dnia 20 kwietnia 2004 r. o promocji zatrudnienia i instytucjach rynku pracy; </w:t>
      </w:r>
    </w:p>
    <w:p w:rsidR="006166D6" w:rsidRPr="00B77982" w:rsidRDefault="006166D6" w:rsidP="006166D6">
      <w:pPr>
        <w:widowControl w:val="0"/>
        <w:numPr>
          <w:ilvl w:val="0"/>
          <w:numId w:val="30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tj. osoby:</w:t>
      </w:r>
    </w:p>
    <w:p w:rsidR="006166D6" w:rsidRPr="00B77982" w:rsidRDefault="006166D6" w:rsidP="006166D6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>bez dachu nad głową (osoby żyjące w surowych i alarmujących warunkach),</w:t>
      </w:r>
    </w:p>
    <w:p w:rsidR="006166D6" w:rsidRPr="00B77982" w:rsidRDefault="006166D6" w:rsidP="006166D6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w </w:t>
      </w:r>
      <w:r w:rsidRPr="00B77982">
        <w:rPr>
          <w:rFonts w:ascii="Times New Roman" w:eastAsia="Calibri" w:hAnsi="Times New Roman" w:cs="Times New Roman"/>
          <w:color w:val="00000A"/>
          <w:lang w:eastAsia="en-US"/>
        </w:rPr>
        <w:lastRenderedPageBreak/>
        <w:t>postaci specjalistycznego zakwaterowania wspieranego),</w:t>
      </w:r>
    </w:p>
    <w:p w:rsidR="006166D6" w:rsidRPr="00B77982" w:rsidRDefault="006166D6" w:rsidP="006166D6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>z niezabezpieczonym zakwaterowaniem (osoby posiadające niepewny najem z nakazem eksmisji, osoby zagrożone przemocą),</w:t>
      </w:r>
    </w:p>
    <w:p w:rsidR="006166D6" w:rsidRPr="00B77982" w:rsidRDefault="006166D6" w:rsidP="006166D6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z nieodpowiednimi warunkami mieszkaniowymi (rozumianymi jako konstrukcje tymczasowe, mieszkania </w:t>
      </w:r>
      <w:proofErr w:type="spellStart"/>
      <w:r w:rsidRPr="00B77982">
        <w:rPr>
          <w:rFonts w:ascii="Times New Roman" w:eastAsia="Calibri" w:hAnsi="Times New Roman" w:cs="Times New Roman"/>
          <w:color w:val="00000A"/>
          <w:lang w:eastAsia="en-US"/>
        </w:rPr>
        <w:t>substandardowe</w:t>
      </w:r>
      <w:proofErr w:type="spellEnd"/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6166D6" w:rsidRPr="00B77982" w:rsidRDefault="006166D6" w:rsidP="006166D6">
      <w:pPr>
        <w:widowControl w:val="0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6166D6" w:rsidRPr="00B77982" w:rsidRDefault="006166D6" w:rsidP="006166D6">
      <w:pPr>
        <w:numPr>
          <w:ilvl w:val="0"/>
          <w:numId w:val="16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:rsidR="006166D6" w:rsidRPr="00B77982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77982">
        <w:rPr>
          <w:rFonts w:ascii="Times New Roman" w:eastAsia="Times New Roman" w:hAnsi="Times New Roman" w:cs="Times New Roman"/>
          <w:b/>
        </w:rPr>
        <w:t>Uwaga:</w:t>
      </w:r>
      <w:r w:rsidRPr="00B77982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B7798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B77982" w:rsidRDefault="006166D6" w:rsidP="006166D6">
      <w:pPr>
        <w:pStyle w:val="Tekstpodstawowywcity"/>
        <w:numPr>
          <w:ilvl w:val="0"/>
          <w:numId w:val="15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1 godzinę doradztwa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</w:t>
      </w:r>
      <w:proofErr w:type="spellStart"/>
      <w:r w:rsidRPr="00B77982">
        <w:rPr>
          <w:rFonts w:ascii="Times New Roman" w:hAnsi="Times New Roman" w:cs="Times New Roman"/>
          <w:b/>
        </w:rPr>
        <w:t>CRn</w:t>
      </w:r>
      <w:proofErr w:type="spellEnd"/>
      <w:r w:rsidRPr="00B77982">
        <w:rPr>
          <w:rFonts w:ascii="Times New Roman" w:hAnsi="Times New Roman" w:cs="Times New Roman"/>
          <w:b/>
        </w:rPr>
        <w:t>/</w:t>
      </w:r>
      <w:proofErr w:type="spellStart"/>
      <w:r w:rsidRPr="00B77982">
        <w:rPr>
          <w:rFonts w:ascii="Times New Roman" w:hAnsi="Times New Roman" w:cs="Times New Roman"/>
          <w:b/>
        </w:rPr>
        <w:t>CRo</w:t>
      </w:r>
      <w:proofErr w:type="spellEnd"/>
      <w:r w:rsidRPr="00B77982">
        <w:rPr>
          <w:rFonts w:ascii="Times New Roman" w:hAnsi="Times New Roman" w:cs="Times New Roman"/>
          <w:b/>
        </w:rPr>
        <w:t>)</w:t>
      </w:r>
      <w:r w:rsidRPr="00B77982">
        <w:rPr>
          <w:rFonts w:ascii="Times New Roman" w:hAnsi="Times New Roman" w:cs="Times New Roman"/>
        </w:rPr>
        <w:t xml:space="preserve"> x </w:t>
      </w:r>
      <w:r w:rsidRPr="00B77982">
        <w:rPr>
          <w:rFonts w:ascii="Times New Roman" w:hAnsi="Times New Roman" w:cs="Times New Roman"/>
          <w:b/>
          <w:bCs/>
        </w:rPr>
        <w:t>5</w:t>
      </w:r>
      <w:r w:rsidRPr="00B77982">
        <w:rPr>
          <w:rFonts w:ascii="Times New Roman" w:hAnsi="Times New Roman" w:cs="Times New Roman"/>
          <w:b/>
        </w:rPr>
        <w:t>0 punktów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CRn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B77982">
        <w:rPr>
          <w:rFonts w:ascii="Times New Roman" w:hAnsi="Times New Roman" w:cs="Times New Roman"/>
          <w:szCs w:val="22"/>
        </w:rPr>
        <w:t>zinę doradztwa</w:t>
      </w:r>
      <w:r w:rsidRPr="00B77982">
        <w:rPr>
          <w:rFonts w:ascii="Times New Roman" w:hAnsi="Times New Roman" w:cs="Times New Roman"/>
          <w:szCs w:val="22"/>
        </w:rPr>
        <w:t xml:space="preserve"> wg najkorzystniejszej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CRo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</w:t>
      </w:r>
      <w:r w:rsidR="00B77982" w:rsidRPr="00B77982">
        <w:rPr>
          <w:rFonts w:ascii="Times New Roman" w:hAnsi="Times New Roman" w:cs="Times New Roman"/>
          <w:szCs w:val="22"/>
        </w:rPr>
        <w:t xml:space="preserve"> cena brutto za 1 godzinę doradztwa</w:t>
      </w:r>
      <w:r w:rsidRPr="00B77982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B77982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  <w:r w:rsidRPr="00B77982">
        <w:rPr>
          <w:rFonts w:ascii="Times New Roman" w:hAnsi="Times New Roman" w:cs="Times New Roman"/>
        </w:rPr>
        <w:t xml:space="preserve">Doświadczenie/ kwalifikacje oferenta </w:t>
      </w:r>
      <w:r w:rsidR="00B77982" w:rsidRPr="00B77982">
        <w:rPr>
          <w:rFonts w:ascii="Times New Roman" w:hAnsi="Times New Roman" w:cs="Times New Roman"/>
        </w:rPr>
        <w:t xml:space="preserve">- w prowadzeniu </w:t>
      </w:r>
      <w:proofErr w:type="spellStart"/>
      <w:r w:rsidR="004B071B">
        <w:rPr>
          <w:rFonts w:ascii="Times New Roman" w:hAnsi="Times New Roman" w:cs="Times New Roman"/>
        </w:rPr>
        <w:t>szkoleń</w:t>
      </w:r>
      <w:proofErr w:type="spellEnd"/>
      <w:r w:rsidR="004B071B">
        <w:rPr>
          <w:rFonts w:ascii="Times New Roman" w:hAnsi="Times New Roman" w:cs="Times New Roman"/>
        </w:rPr>
        <w:t xml:space="preserve"> branżowych i </w:t>
      </w:r>
      <w:r w:rsidR="00B77982" w:rsidRPr="00B77982">
        <w:rPr>
          <w:rFonts w:ascii="Times New Roman" w:hAnsi="Times New Roman" w:cs="Times New Roman"/>
        </w:rPr>
        <w:t>doradztwa specjalistycznego branżowego z obszaru podanego w treści niniejszego zapytania ofertowego (branża turystyczno – hotelarska)</w:t>
      </w:r>
    </w:p>
    <w:p w:rsidR="00B77982" w:rsidRPr="00B77982" w:rsidRDefault="00B77982" w:rsidP="00B77982">
      <w:pPr>
        <w:pStyle w:val="Akapitzlist"/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hAnsi="Times New Roman" w:cs="Times New Roman"/>
          <w:b/>
          <w:color w:val="000000"/>
        </w:rPr>
      </w:pPr>
    </w:p>
    <w:p w:rsidR="006166D6" w:rsidRPr="00B77982" w:rsidRDefault="006166D6" w:rsidP="006166D6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D= (DO/DN) x 40 punktów</w:t>
      </w:r>
    </w:p>
    <w:p w:rsidR="006166D6" w:rsidRPr="00B77982" w:rsidRDefault="006166D6" w:rsidP="006166D6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</w:rPr>
      </w:pPr>
    </w:p>
    <w:p w:rsidR="006166D6" w:rsidRPr="00B77982" w:rsidRDefault="006166D6" w:rsidP="006166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</w:t>
      </w:r>
      <w:r w:rsidRPr="00B77982">
        <w:rPr>
          <w:rFonts w:ascii="Times New Roman" w:hAnsi="Times New Roman" w:cs="Times New Roman"/>
          <w:color w:val="000000"/>
        </w:rPr>
        <w:t xml:space="preserve"> – wartość punktowa: Doświadczenie</w:t>
      </w:r>
    </w:p>
    <w:p w:rsidR="006166D6" w:rsidRPr="00B77982" w:rsidRDefault="006166D6" w:rsidP="006166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DO</w:t>
      </w:r>
      <w:r w:rsidRPr="00B77982">
        <w:rPr>
          <w:rFonts w:ascii="Times New Roman" w:hAnsi="Times New Roman" w:cs="Times New Roman"/>
          <w:color w:val="000000"/>
        </w:rPr>
        <w:t xml:space="preserve"> – ilość </w:t>
      </w:r>
      <w:r w:rsidR="004B071B">
        <w:rPr>
          <w:rFonts w:ascii="Times New Roman" w:hAnsi="Times New Roman" w:cs="Times New Roman"/>
          <w:color w:val="000000"/>
        </w:rPr>
        <w:t>udokumentowanych</w:t>
      </w:r>
      <w:r w:rsidR="004B071B" w:rsidRPr="00B77982">
        <w:rPr>
          <w:rFonts w:ascii="Times New Roman" w:hAnsi="Times New Roman" w:cs="Times New Roman"/>
          <w:color w:val="000000"/>
        </w:rPr>
        <w:t xml:space="preserve"> </w:t>
      </w:r>
      <w:r w:rsidRPr="00B77982">
        <w:rPr>
          <w:rFonts w:ascii="Times New Roman" w:hAnsi="Times New Roman" w:cs="Times New Roman"/>
          <w:color w:val="000000"/>
        </w:rPr>
        <w:t xml:space="preserve">godzin </w:t>
      </w:r>
      <w:r w:rsidR="004B071B">
        <w:rPr>
          <w:rFonts w:ascii="Times New Roman" w:hAnsi="Times New Roman" w:cs="Times New Roman"/>
          <w:color w:val="000000"/>
        </w:rPr>
        <w:t xml:space="preserve">szkoleniowych i doradczych przeprowadzonych </w:t>
      </w:r>
      <w:r w:rsidRPr="00B77982">
        <w:rPr>
          <w:rFonts w:ascii="Times New Roman" w:hAnsi="Times New Roman" w:cs="Times New Roman"/>
          <w:color w:val="000000"/>
        </w:rPr>
        <w:t xml:space="preserve">przez Wykonawcę w ocenianej ofercie </w:t>
      </w:r>
    </w:p>
    <w:p w:rsidR="006166D6" w:rsidRPr="00B77982" w:rsidRDefault="006166D6" w:rsidP="006166D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B77982">
        <w:rPr>
          <w:rFonts w:ascii="Times New Roman" w:hAnsi="Times New Roman" w:cs="Times New Roman"/>
          <w:b/>
          <w:color w:val="000000"/>
        </w:rPr>
        <w:t>DN</w:t>
      </w:r>
      <w:r w:rsidRPr="00B77982">
        <w:rPr>
          <w:rFonts w:ascii="Times New Roman" w:hAnsi="Times New Roman" w:cs="Times New Roman"/>
          <w:color w:val="000000"/>
        </w:rPr>
        <w:t xml:space="preserve"> – największa ilość </w:t>
      </w:r>
      <w:r w:rsidR="004B071B">
        <w:rPr>
          <w:rFonts w:ascii="Times New Roman" w:hAnsi="Times New Roman" w:cs="Times New Roman"/>
          <w:color w:val="000000"/>
        </w:rPr>
        <w:t>udokumentowanych</w:t>
      </w:r>
      <w:r w:rsidR="004B071B" w:rsidRPr="00B77982">
        <w:rPr>
          <w:rFonts w:ascii="Times New Roman" w:hAnsi="Times New Roman" w:cs="Times New Roman"/>
          <w:color w:val="000000"/>
        </w:rPr>
        <w:t xml:space="preserve"> godzin </w:t>
      </w:r>
      <w:r w:rsidR="004B071B">
        <w:rPr>
          <w:rFonts w:ascii="Times New Roman" w:hAnsi="Times New Roman" w:cs="Times New Roman"/>
          <w:color w:val="000000"/>
        </w:rPr>
        <w:t xml:space="preserve">szkoleniowych i doradczych </w:t>
      </w:r>
      <w:r w:rsidRPr="00B77982">
        <w:rPr>
          <w:rFonts w:ascii="Times New Roman" w:hAnsi="Times New Roman" w:cs="Times New Roman"/>
          <w:color w:val="000000"/>
        </w:rPr>
        <w:t xml:space="preserve">spośród ofert złożonych przez Wykonawców 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B77982" w:rsidRPr="00B77982" w:rsidRDefault="00B77982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B77982" w:rsidRPr="00B77982" w:rsidRDefault="00B77982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B77982" w:rsidRPr="00B77982" w:rsidRDefault="00B77982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pStyle w:val="Tekstpodstawowywcity"/>
        <w:numPr>
          <w:ilvl w:val="0"/>
          <w:numId w:val="15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0 </w:t>
      </w:r>
      <w:proofErr w:type="spellStart"/>
      <w:r w:rsidRPr="00B77982">
        <w:rPr>
          <w:rFonts w:ascii="Times New Roman" w:hAnsi="Times New Roman" w:cs="Times New Roman"/>
        </w:rPr>
        <w:t>pkt</w:t>
      </w:r>
      <w:proofErr w:type="spellEnd"/>
      <w:r w:rsidRPr="00B77982">
        <w:rPr>
          <w:rFonts w:ascii="Times New Roman" w:hAnsi="Times New Roman" w:cs="Times New Roman"/>
        </w:rPr>
        <w:t xml:space="preserve"> – nie zapewnienie </w:t>
      </w:r>
      <w:r w:rsidRPr="00B77982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B77982">
        <w:rPr>
          <w:rFonts w:ascii="Times New Roman" w:hAnsi="Times New Roman" w:cs="Times New Roman"/>
        </w:rPr>
        <w:t xml:space="preserve">5 </w:t>
      </w:r>
      <w:proofErr w:type="spellStart"/>
      <w:r w:rsidRPr="00B77982">
        <w:rPr>
          <w:rFonts w:ascii="Times New Roman" w:hAnsi="Times New Roman" w:cs="Times New Roman"/>
        </w:rPr>
        <w:t>pkt</w:t>
      </w:r>
      <w:proofErr w:type="spellEnd"/>
      <w:r w:rsidRPr="00B77982">
        <w:rPr>
          <w:rFonts w:ascii="Times New Roman" w:hAnsi="Times New Roman" w:cs="Times New Roman"/>
        </w:rPr>
        <w:t xml:space="preserve"> – zapewnienie </w:t>
      </w:r>
      <w:r w:rsidRPr="00B77982">
        <w:rPr>
          <w:rFonts w:ascii="Times New Roman" w:hAnsi="Times New Roman" w:cs="Times New Roman"/>
          <w:lang w:eastAsia="ar-SA"/>
        </w:rPr>
        <w:t>od 1 do 2 osób spełniających kryteria,</w:t>
      </w:r>
    </w:p>
    <w:p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lang w:eastAsia="ar-SA"/>
        </w:rPr>
        <w:t xml:space="preserve">10 </w:t>
      </w:r>
      <w:proofErr w:type="spellStart"/>
      <w:r w:rsidRPr="00B77982">
        <w:rPr>
          <w:rFonts w:ascii="Times New Roman" w:hAnsi="Times New Roman" w:cs="Times New Roman"/>
          <w:lang w:eastAsia="ar-SA"/>
        </w:rPr>
        <w:t>pkt</w:t>
      </w:r>
      <w:proofErr w:type="spellEnd"/>
      <w:r w:rsidRPr="00B77982">
        <w:rPr>
          <w:rFonts w:ascii="Times New Roman" w:hAnsi="Times New Roman" w:cs="Times New Roman"/>
          <w:lang w:eastAsia="ar-SA"/>
        </w:rPr>
        <w:t xml:space="preserve"> – zapewnienie pow. 2 osób spełniających kryteria.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B77982">
        <w:rPr>
          <w:rFonts w:ascii="Times New Roman" w:hAnsi="Times New Roman" w:cs="Times New Roman"/>
          <w:b/>
        </w:rPr>
        <w:t>ZOKo</w:t>
      </w:r>
      <w:proofErr w:type="spellEnd"/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 = ---------------- x 10 pkt.</w:t>
      </w:r>
    </w:p>
    <w:p w:rsidR="006166D6" w:rsidRPr="00B77982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77982">
        <w:rPr>
          <w:rFonts w:ascii="Times New Roman" w:hAnsi="Times New Roman" w:cs="Times New Roman"/>
          <w:b/>
        </w:rPr>
        <w:t>ZOKn</w:t>
      </w:r>
      <w:proofErr w:type="spellEnd"/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</w:t>
      </w:r>
      <w:r w:rsidRPr="00B77982">
        <w:rPr>
          <w:rFonts w:ascii="Times New Roman" w:hAnsi="Times New Roman" w:cs="Times New Roman"/>
        </w:rPr>
        <w:t xml:space="preserve"> - w</w:t>
      </w:r>
      <w:r w:rsidR="00B77982" w:rsidRPr="00B77982">
        <w:rPr>
          <w:rFonts w:ascii="Times New Roman" w:hAnsi="Times New Roman" w:cs="Times New Roman"/>
        </w:rPr>
        <w:t>artość punktowa: zasoby kadrowe zatrudnione ramach prowadzonej działalności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cena, kryterium doświadczenie oraz zasoby, po zsumowaniu stanowić będą końcową ocenę oferty. Łącznie w ramach wszystkich ww. kryteriów oferta może uzyskać maksymalnie 100 punktów.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420BEE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B77982" w:rsidRDefault="006166D6" w:rsidP="0044221C">
      <w:pPr>
        <w:numPr>
          <w:ilvl w:val="1"/>
          <w:numId w:val="3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B77982" w:rsidRDefault="006166D6" w:rsidP="006166D6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>na stronie bazy konkurencyjności</w:t>
      </w:r>
      <w:bookmarkStart w:id="0" w:name="_GoBack"/>
      <w:bookmarkEnd w:id="0"/>
      <w:r w:rsidRPr="00B77982">
        <w:rPr>
          <w:rFonts w:ascii="Times New Roman" w:hAnsi="Times New Roman" w:cs="Times New Roman"/>
        </w:rPr>
        <w:t xml:space="preserve">), na adres: </w:t>
      </w:r>
      <w:hyperlink r:id="rId9" w:history="1">
        <w:r w:rsidRPr="00B77982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 xml:space="preserve">lub w formie papierowej (z dopiskiem „9/TPBA/OWES/2018”) w biurze projektowym TPBA Koło Gdańskie ul. Władysława IV 12, 80-547  Gdańsk do dnia </w:t>
      </w:r>
      <w:r w:rsidR="00116598">
        <w:rPr>
          <w:rFonts w:ascii="Times New Roman" w:hAnsi="Times New Roman" w:cs="Times New Roman"/>
          <w:b/>
          <w:u w:val="single"/>
        </w:rPr>
        <w:t>08.02</w:t>
      </w:r>
      <w:r w:rsidR="00B77982" w:rsidRPr="00B77982">
        <w:rPr>
          <w:rFonts w:ascii="Times New Roman" w:hAnsi="Times New Roman" w:cs="Times New Roman"/>
          <w:b/>
          <w:u w:val="single"/>
        </w:rPr>
        <w:t>.2018</w:t>
      </w:r>
      <w:r w:rsidR="00B77982" w:rsidRPr="00B77982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6166D6">
      <w:pPr>
        <w:pStyle w:val="Akapitzlist"/>
        <w:numPr>
          <w:ilvl w:val="0"/>
          <w:numId w:val="3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:rsidR="006166D6" w:rsidRPr="00B77982" w:rsidRDefault="006166D6" w:rsidP="006166D6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B77982" w:rsidRDefault="006166D6" w:rsidP="006166D6">
      <w:pPr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2B4D88" w:rsidRPr="002B4D88" w:rsidRDefault="002B4D88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dokumentów potwierdzających 3-letnie doświadczenie zawodowe w branży turystyczno-hotelarskiej.</w:t>
      </w:r>
    </w:p>
    <w:p w:rsidR="006166D6" w:rsidRPr="00B77982" w:rsidRDefault="006166D6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6166D6" w:rsidRPr="00B77982" w:rsidRDefault="006166D6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Kopie dokumentów potwierdzających wskazane wykształcenie (dyplomy, certyfikaty)</w:t>
      </w:r>
    </w:p>
    <w:p w:rsidR="006166D6" w:rsidRPr="00B77982" w:rsidRDefault="006166D6" w:rsidP="00420BEE">
      <w:pPr>
        <w:spacing w:after="0" w:line="276" w:lineRule="auto"/>
        <w:ind w:left="1077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1"/>
          <w:numId w:val="21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>Załączni</w:t>
      </w:r>
      <w:r w:rsidR="00420BEE">
        <w:rPr>
          <w:rFonts w:ascii="Times New Roman" w:hAnsi="Times New Roman" w:cs="Times New Roman"/>
        </w:rPr>
        <w:t>k nr 3 wykaz godzin szkoleniowych i doradczych</w:t>
      </w:r>
      <w:r w:rsidRPr="00B77982">
        <w:rPr>
          <w:rFonts w:ascii="Times New Roman" w:hAnsi="Times New Roman" w:cs="Times New Roman"/>
        </w:rPr>
        <w:t xml:space="preserve"> </w:t>
      </w:r>
      <w:r w:rsidR="00420BEE">
        <w:rPr>
          <w:rFonts w:ascii="Times New Roman" w:hAnsi="Times New Roman" w:cs="Times New Roman"/>
        </w:rPr>
        <w:t>zgodnych z obszarem wskazanym w treści niniejszego zapytania ofertowego.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</w:t>
      </w:r>
      <w:proofErr w:type="spellStart"/>
      <w:r w:rsidRPr="00B77982">
        <w:rPr>
          <w:rFonts w:ascii="Times New Roman" w:hAnsi="Times New Roman" w:cs="Times New Roman"/>
        </w:rPr>
        <w:t>informacji</w:t>
      </w:r>
      <w:proofErr w:type="spellEnd"/>
      <w:r w:rsidRPr="00B77982">
        <w:rPr>
          <w:rFonts w:ascii="Times New Roman" w:hAnsi="Times New Roman" w:cs="Times New Roman"/>
        </w:rPr>
        <w:t xml:space="preserve">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numPr>
          <w:ilvl w:val="0"/>
          <w:numId w:val="3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B77982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ZAŁĄCZNIK NR 1</w:t>
      </w:r>
      <w:r w:rsidRPr="00B77982">
        <w:rPr>
          <w:rFonts w:ascii="Times New Roman" w:hAnsi="Times New Roman" w:cs="Times New Roman"/>
        </w:rPr>
        <w:t xml:space="preserve"> do zapytania ofertowego</w:t>
      </w:r>
    </w:p>
    <w:p w:rsidR="006166D6" w:rsidRPr="00B77982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B77982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6166D6" w:rsidRPr="00B77982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B77982">
        <w:rPr>
          <w:rFonts w:ascii="Times New Roman" w:eastAsia="Calibri" w:hAnsi="Times New Roman" w:cs="Times New Roman"/>
          <w:i/>
        </w:rPr>
        <w:t xml:space="preserve">       (miejscowość) </w:t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  <w:t>(data)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420BEE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Towar</w:t>
      </w:r>
      <w:r w:rsidRPr="00B77982">
        <w:rPr>
          <w:rFonts w:ascii="Times New Roman" w:hAnsi="Times New Roman" w:cs="Times New Roman"/>
        </w:rPr>
        <w:t>zystwo Pomocy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B77982">
        <w:rPr>
          <w:rFonts w:ascii="Times New Roman" w:eastAsia="Calibri" w:hAnsi="Times New Roman" w:cs="Times New Roman"/>
        </w:rPr>
        <w:t>im</w:t>
      </w:r>
      <w:proofErr w:type="spellEnd"/>
      <w:r w:rsidRPr="00B77982">
        <w:rPr>
          <w:rFonts w:ascii="Times New Roman" w:eastAsia="Calibri" w:hAnsi="Times New Roman" w:cs="Times New Roman"/>
        </w:rPr>
        <w:t>. Św. Brata Alberta- Koło Gdańsk</w:t>
      </w:r>
    </w:p>
    <w:p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ul. </w:t>
      </w:r>
      <w:proofErr w:type="spellStart"/>
      <w:r w:rsidRPr="00B77982">
        <w:rPr>
          <w:rFonts w:ascii="Times New Roman" w:eastAsia="Calibri" w:hAnsi="Times New Roman" w:cs="Times New Roman"/>
        </w:rPr>
        <w:t>Przegalińska</w:t>
      </w:r>
      <w:proofErr w:type="spellEnd"/>
      <w:r w:rsidRPr="00B77982">
        <w:rPr>
          <w:rFonts w:ascii="Times New Roman" w:eastAsia="Calibri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80-690 Gdańsk</w:t>
      </w:r>
      <w:r w:rsidRPr="00B77982">
        <w:rPr>
          <w:rFonts w:ascii="Times New Roman" w:hAnsi="Times New Roman" w:cs="Times New Roman"/>
        </w:rPr>
        <w:t xml:space="preserve"> </w:t>
      </w:r>
    </w:p>
    <w:p w:rsidR="006166D6" w:rsidRPr="00B77982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</w:t>
      </w:r>
      <w:proofErr w:type="spellStart"/>
      <w:r w:rsidRPr="00B77982">
        <w:rPr>
          <w:rFonts w:ascii="Times New Roman" w:hAnsi="Times New Roman" w:cs="Times New Roman"/>
        </w:rPr>
        <w:t>fax</w:t>
      </w:r>
      <w:proofErr w:type="spellEnd"/>
      <w:r w:rsidRPr="00B77982">
        <w:rPr>
          <w:rFonts w:ascii="Times New Roman" w:hAnsi="Times New Roman" w:cs="Times New Roman"/>
        </w:rPr>
        <w:t xml:space="preserve"> (58) 343 28 37</w:t>
      </w:r>
    </w:p>
    <w:p w:rsidR="0044221C" w:rsidRPr="00B77982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420BE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6166D6" w:rsidRPr="00B77982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B77982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</w:rPr>
        <w:t xml:space="preserve">Odpowiadając na zaproszenie do złożenia oferty  nr </w:t>
      </w:r>
      <w:r w:rsidR="00B77982">
        <w:rPr>
          <w:rFonts w:ascii="Times New Roman" w:hAnsi="Times New Roman" w:cs="Times New Roman"/>
        </w:rPr>
        <w:t>9</w:t>
      </w:r>
      <w:r w:rsidRPr="00B77982">
        <w:rPr>
          <w:rFonts w:ascii="Times New Roman" w:hAnsi="Times New Roman" w:cs="Times New Roman"/>
          <w:caps/>
        </w:rPr>
        <w:t>/TPBA/OWES/201</w:t>
      </w:r>
      <w:r w:rsidR="00B77982">
        <w:rPr>
          <w:rFonts w:ascii="Times New Roman" w:hAnsi="Times New Roman" w:cs="Times New Roman"/>
          <w:caps/>
        </w:rPr>
        <w:t>8</w:t>
      </w:r>
      <w:r w:rsidRPr="00B77982">
        <w:rPr>
          <w:rFonts w:ascii="Times New Roman" w:hAnsi="Times New Roman" w:cs="Times New Roman"/>
        </w:rPr>
        <w:t xml:space="preserve">  dot. wykonania usług świadczenia usług doradztwa specjalistycznego</w:t>
      </w:r>
      <w:r w:rsidR="00B77982">
        <w:rPr>
          <w:rFonts w:ascii="Times New Roman" w:hAnsi="Times New Roman" w:cs="Times New Roman"/>
        </w:rPr>
        <w:t xml:space="preserve"> branżowego</w:t>
      </w:r>
      <w:r w:rsidRPr="00B77982">
        <w:rPr>
          <w:rFonts w:ascii="Times New Roman" w:hAnsi="Times New Roman" w:cs="Times New Roman"/>
        </w:rPr>
        <w:t xml:space="preserve"> </w:t>
      </w:r>
      <w:r w:rsidRPr="00B77982">
        <w:rPr>
          <w:rFonts w:ascii="Times New Roman" w:eastAsia="Times New Roman" w:hAnsi="Times New Roman" w:cs="Times New Roman"/>
          <w:color w:val="000000"/>
        </w:rPr>
        <w:t xml:space="preserve">– </w:t>
      </w:r>
      <w:r w:rsidR="00B77982">
        <w:rPr>
          <w:rFonts w:ascii="Times New Roman" w:eastAsia="Times New Roman" w:hAnsi="Times New Roman" w:cs="Times New Roman"/>
          <w:color w:val="000000"/>
        </w:rPr>
        <w:t>branża turystyczno - hotelarska</w:t>
      </w:r>
      <w:r w:rsidRPr="00B779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7982">
        <w:rPr>
          <w:rFonts w:ascii="Times New Roman" w:hAnsi="Times New Roman" w:cs="Times New Roman"/>
        </w:rPr>
        <w:t>dla podmiotów ekonomii społecznej (PES) w tym przedsiębiorstw społecznyc</w:t>
      </w:r>
      <w:r w:rsidR="00B77982">
        <w:rPr>
          <w:rFonts w:ascii="Times New Roman" w:hAnsi="Times New Roman" w:cs="Times New Roman"/>
        </w:rPr>
        <w:t>h (</w:t>
      </w:r>
      <w:r w:rsidR="00150641">
        <w:rPr>
          <w:rFonts w:ascii="Times New Roman" w:hAnsi="Times New Roman" w:cs="Times New Roman"/>
        </w:rPr>
        <w:t>PS), w terminie do 30 kwietnia</w:t>
      </w:r>
      <w:r w:rsidR="00B77982">
        <w:rPr>
          <w:rFonts w:ascii="Times New Roman" w:hAnsi="Times New Roman" w:cs="Times New Roman"/>
        </w:rPr>
        <w:t xml:space="preserve"> 2018</w:t>
      </w:r>
      <w:r w:rsidRPr="00B77982">
        <w:rPr>
          <w:rFonts w:ascii="Times New Roman" w:hAnsi="Times New Roman" w:cs="Times New Roman"/>
        </w:rPr>
        <w:t xml:space="preserve"> r. w ramach </w:t>
      </w:r>
      <w:proofErr w:type="spellStart"/>
      <w:r w:rsidRPr="00B77982">
        <w:rPr>
          <w:rFonts w:ascii="Times New Roman" w:hAnsi="Times New Roman" w:cs="Times New Roman"/>
        </w:rPr>
        <w:t>projektu</w:t>
      </w:r>
      <w:proofErr w:type="spellEnd"/>
      <w:r w:rsidRPr="00B77982">
        <w:rPr>
          <w:rFonts w:ascii="Times New Roman" w:hAnsi="Times New Roman" w:cs="Times New Roman"/>
        </w:rPr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B77982">
        <w:rPr>
          <w:rFonts w:ascii="Times New Roman" w:hAnsi="Times New Roman" w:cs="Times New Roman"/>
        </w:rPr>
        <w:t>Poddziałania</w:t>
      </w:r>
      <w:proofErr w:type="spellEnd"/>
      <w:r w:rsidRPr="00B77982">
        <w:rPr>
          <w:rFonts w:ascii="Times New Roman" w:hAnsi="Times New Roman" w:cs="Times New Roman"/>
        </w:rPr>
        <w:t xml:space="preserve"> 6.3.1, oferuję wykonanie usługi będącej przedmiotem zamówienia, zgodnie z wymogami zawartymi w zapytaniu ofertowym: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 xml:space="preserve">Cena brutto w PLN </w:t>
            </w:r>
          </w:p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6166D6" w:rsidRPr="00B77982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2B4D88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>
              <w:rPr>
                <w:rFonts w:ascii="Times New Roman" w:hAnsi="Times New Roman" w:cs="Times New Roman"/>
              </w:rPr>
              <w:t>branżowego (branża turystyczno- hotelarska)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6D6" w:rsidRPr="00B77982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lastRenderedPageBreak/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  <w:b/>
        </w:rPr>
        <w:t>Doświadczenie: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Ilość </w:t>
      </w:r>
      <w:r w:rsidRPr="00B77982">
        <w:rPr>
          <w:rFonts w:ascii="Times New Roman" w:hAnsi="Times New Roman" w:cs="Times New Roman"/>
        </w:rPr>
        <w:t xml:space="preserve">udokumentowanych </w:t>
      </w:r>
      <w:r w:rsidR="00165C76">
        <w:rPr>
          <w:rFonts w:ascii="Times New Roman" w:hAnsi="Times New Roman" w:cs="Times New Roman"/>
        </w:rPr>
        <w:t xml:space="preserve">godzin szkoleniowych i doradczych </w:t>
      </w:r>
      <w:r w:rsidR="00165C76" w:rsidRPr="00B77982">
        <w:rPr>
          <w:rFonts w:ascii="Times New Roman" w:hAnsi="Times New Roman" w:cs="Times New Roman"/>
        </w:rPr>
        <w:t xml:space="preserve">z obszaru podanego w treści niniejszego zapytania ofertowego </w:t>
      </w:r>
      <w:r w:rsidR="00B77982">
        <w:rPr>
          <w:rFonts w:ascii="Times New Roman" w:hAnsi="Times New Roman" w:cs="Times New Roman"/>
          <w:color w:val="000000"/>
        </w:rPr>
        <w:t xml:space="preserve">- </w:t>
      </w:r>
      <w:r w:rsidRPr="00B77982">
        <w:rPr>
          <w:rFonts w:ascii="Times New Roman" w:hAnsi="Times New Roman" w:cs="Times New Roman"/>
          <w:color w:val="000000"/>
        </w:rPr>
        <w:t>zgodnie z załącznikiem nr 3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6166D6" w:rsidRPr="00B77982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Oświadczam/-y, że uzyskaliśmy konieczne informacje do przygotowania oferty.</w:t>
      </w:r>
    </w:p>
    <w:p w:rsidR="006166D6" w:rsidRPr="00B77982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6166D6" w:rsidRPr="00B77982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ab/>
      </w: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Default="006166D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65C76" w:rsidRDefault="00165C7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150641" w:rsidRPr="00B77982" w:rsidRDefault="00150641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ZAŁĄCZNIK NR 2 do zapytania ofertowego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6166D6" w:rsidRPr="00B7798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OŚWIADCZENIE</w:t>
      </w:r>
    </w:p>
    <w:p w:rsidR="006166D6" w:rsidRPr="00B7798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 braku powiązań kapitałowych i osobowych</w:t>
      </w:r>
    </w:p>
    <w:p w:rsidR="006166D6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B77982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/ dane teleadresowe wykonawcy/  </w:t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  <w:t xml:space="preserve">    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 w:rsidR="00B77982">
        <w:rPr>
          <w:rFonts w:ascii="Times New Roman" w:hAnsi="Times New Roman" w:cs="Times New Roman"/>
        </w:rPr>
        <w:t>branżowego</w:t>
      </w:r>
      <w:r w:rsidRPr="00B77982">
        <w:rPr>
          <w:rFonts w:ascii="Times New Roman" w:hAnsi="Times New Roman" w:cs="Times New Roman"/>
        </w:rPr>
        <w:t xml:space="preserve"> w ramach </w:t>
      </w:r>
      <w:proofErr w:type="spellStart"/>
      <w:r w:rsidRPr="00B77982">
        <w:rPr>
          <w:rFonts w:ascii="Times New Roman" w:hAnsi="Times New Roman" w:cs="Times New Roman"/>
        </w:rPr>
        <w:t>projektu</w:t>
      </w:r>
      <w:proofErr w:type="spellEnd"/>
      <w:r w:rsidRPr="00B77982">
        <w:rPr>
          <w:rFonts w:ascii="Times New Roman" w:hAnsi="Times New Roman" w:cs="Times New Roman"/>
        </w:rPr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 – zapytanie ofertowe </w:t>
      </w:r>
      <w:r w:rsidR="00B77982">
        <w:rPr>
          <w:rFonts w:ascii="Times New Roman" w:hAnsi="Times New Roman" w:cs="Times New Roman"/>
          <w:b/>
          <w:caps/>
        </w:rPr>
        <w:t>9</w:t>
      </w:r>
      <w:r w:rsidR="00294644">
        <w:rPr>
          <w:rFonts w:ascii="Times New Roman" w:hAnsi="Times New Roman" w:cs="Times New Roman"/>
          <w:b/>
          <w:caps/>
        </w:rPr>
        <w:t>/TPBA/OWES/2018</w:t>
      </w:r>
      <w:r w:rsidRPr="00B77982">
        <w:rPr>
          <w:rFonts w:ascii="Times New Roman" w:hAnsi="Times New Roman" w:cs="Times New Roman"/>
          <w:b/>
          <w:caps/>
        </w:rPr>
        <w:t xml:space="preserve"> </w:t>
      </w:r>
      <w:r w:rsidRPr="00B77982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6166D6">
      <w:pPr>
        <w:pStyle w:val="Default"/>
        <w:numPr>
          <w:ilvl w:val="1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ZAŁĄCZNIK NR 3 do zapytania ofertowego</w:t>
      </w:r>
    </w:p>
    <w:p w:rsidR="006166D6" w:rsidRPr="009D17F1" w:rsidRDefault="006166D6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Wykaz godzin </w:t>
      </w:r>
      <w:r w:rsidR="009D17F1">
        <w:rPr>
          <w:rFonts w:ascii="Times New Roman" w:hAnsi="Times New Roman" w:cs="Times New Roman"/>
          <w:b/>
        </w:rPr>
        <w:t>szkoleniowych i doradczych z obszaru wskazanego w niniejszym zapytaniu ofertowym (branża turystyczno – hotelarska)</w:t>
      </w:r>
    </w:p>
    <w:p w:rsidR="006166D6" w:rsidRPr="00B77982" w:rsidRDefault="006166D6" w:rsidP="00B77982">
      <w:pPr>
        <w:spacing w:after="0"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165C76">
        <w:rPr>
          <w:rFonts w:ascii="Times New Roman" w:hAnsi="Times New Roman" w:cs="Times New Roman"/>
          <w:b/>
        </w:rPr>
        <w:t>: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Towarzystwo Pomocy </w:t>
      </w:r>
      <w:proofErr w:type="spellStart"/>
      <w:r w:rsidRPr="00B77982">
        <w:rPr>
          <w:rFonts w:ascii="Times New Roman" w:hAnsi="Times New Roman" w:cs="Times New Roman"/>
        </w:rPr>
        <w:t>im</w:t>
      </w:r>
      <w:proofErr w:type="spellEnd"/>
      <w:r w:rsidRPr="00B77982">
        <w:rPr>
          <w:rFonts w:ascii="Times New Roman" w:hAnsi="Times New Roman" w:cs="Times New Roman"/>
        </w:rPr>
        <w:t>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</w:t>
      </w:r>
      <w:proofErr w:type="spellStart"/>
      <w:r w:rsidRPr="00B77982">
        <w:rPr>
          <w:rFonts w:ascii="Times New Roman" w:hAnsi="Times New Roman" w:cs="Times New Roman"/>
        </w:rPr>
        <w:t>fax</w:t>
      </w:r>
      <w:proofErr w:type="spellEnd"/>
      <w:r w:rsidRPr="00B77982">
        <w:rPr>
          <w:rFonts w:ascii="Times New Roman" w:hAnsi="Times New Roman" w:cs="Times New Roman"/>
        </w:rPr>
        <w:t xml:space="preserve"> (58) 343 28 37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165C7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6166D6" w:rsidRPr="00B77982" w:rsidTr="00F71626">
        <w:tc>
          <w:tcPr>
            <w:tcW w:w="9778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6166D6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Imię i nazwisko doradcy, który zrealizował osobiś</w:t>
      </w:r>
      <w:r w:rsidR="009D17F1">
        <w:rPr>
          <w:rFonts w:ascii="Times New Roman" w:hAnsi="Times New Roman" w:cs="Times New Roman"/>
        </w:rPr>
        <w:t>cie wymienione godziny doradcze i szkoleniowe</w:t>
      </w:r>
      <w:r w:rsidRPr="00B77982">
        <w:rPr>
          <w:rFonts w:ascii="Times New Roman" w:hAnsi="Times New Roman" w:cs="Times New Roman"/>
        </w:rPr>
        <w:t>: ………………………………………………………………………………………………………..</w:t>
      </w:r>
    </w:p>
    <w:p w:rsidR="009D17F1" w:rsidRPr="00B8160D" w:rsidRDefault="009D17F1" w:rsidP="009D17F1">
      <w:pPr>
        <w:pStyle w:val="Akapitzlist"/>
        <w:numPr>
          <w:ilvl w:val="0"/>
          <w:numId w:val="44"/>
        </w:numPr>
        <w:rPr>
          <w:rFonts w:ascii="Times New Roman" w:hAnsi="Times New Roman" w:cs="Times New Roman"/>
          <w:b/>
        </w:rPr>
      </w:pPr>
      <w:r w:rsidRPr="00B8160D">
        <w:rPr>
          <w:rFonts w:ascii="Times New Roman" w:hAnsi="Times New Roman" w:cs="Times New Roman"/>
          <w:b/>
        </w:rPr>
        <w:t>Wykaz godzin szkoleniowych:</w:t>
      </w:r>
    </w:p>
    <w:tbl>
      <w:tblPr>
        <w:tblStyle w:val="Tabela-Siatka"/>
        <w:tblW w:w="0" w:type="auto"/>
        <w:tblLook w:val="04A0"/>
      </w:tblPr>
      <w:tblGrid>
        <w:gridCol w:w="530"/>
        <w:gridCol w:w="3689"/>
        <w:gridCol w:w="1701"/>
        <w:gridCol w:w="3142"/>
      </w:tblGrid>
      <w:tr w:rsidR="009D17F1" w:rsidRPr="00AC7757" w:rsidTr="00D672A7">
        <w:tc>
          <w:tcPr>
            <w:tcW w:w="530" w:type="dxa"/>
            <w:vAlign w:val="center"/>
          </w:tcPr>
          <w:p w:rsidR="009D17F1" w:rsidRPr="00AC7757" w:rsidRDefault="009D17F1" w:rsidP="00D672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689" w:type="dxa"/>
            <w:vAlign w:val="center"/>
          </w:tcPr>
          <w:p w:rsidR="009D17F1" w:rsidRPr="00AC7757" w:rsidRDefault="009D17F1" w:rsidP="00D672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 xml:space="preserve">Temat </w:t>
            </w:r>
            <w:proofErr w:type="spellStart"/>
            <w:r w:rsidRPr="00AC7757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</w:p>
        </w:tc>
        <w:tc>
          <w:tcPr>
            <w:tcW w:w="1701" w:type="dxa"/>
            <w:vAlign w:val="center"/>
          </w:tcPr>
          <w:p w:rsidR="009D17F1" w:rsidRPr="00AC7757" w:rsidRDefault="009D17F1" w:rsidP="00D672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3142" w:type="dxa"/>
            <w:vAlign w:val="center"/>
          </w:tcPr>
          <w:p w:rsidR="009D17F1" w:rsidRPr="00AC7757" w:rsidRDefault="009D17F1" w:rsidP="00D672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C7757">
              <w:rPr>
                <w:rFonts w:ascii="Times New Roman" w:eastAsia="Calibri" w:hAnsi="Times New Roman" w:cs="Times New Roman"/>
                <w:b/>
              </w:rPr>
              <w:t>Podmioty przeszkolone</w:t>
            </w:r>
          </w:p>
        </w:tc>
      </w:tr>
      <w:tr w:rsidR="009D17F1" w:rsidRPr="00AC7757" w:rsidTr="00D672A7">
        <w:tc>
          <w:tcPr>
            <w:tcW w:w="530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17F1" w:rsidRPr="00AC7757" w:rsidTr="00D672A7">
        <w:tc>
          <w:tcPr>
            <w:tcW w:w="530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17F1" w:rsidRPr="00AC7757" w:rsidTr="00D672A7">
        <w:tc>
          <w:tcPr>
            <w:tcW w:w="530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17F1" w:rsidRPr="00AC7757" w:rsidTr="00D672A7">
        <w:tc>
          <w:tcPr>
            <w:tcW w:w="530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17F1" w:rsidRPr="00AC7757" w:rsidTr="00D672A7">
        <w:tc>
          <w:tcPr>
            <w:tcW w:w="530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17F1" w:rsidRPr="00AC7757" w:rsidTr="00D672A7">
        <w:tc>
          <w:tcPr>
            <w:tcW w:w="530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689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17F1" w:rsidRPr="00AC7757" w:rsidTr="00D672A7">
        <w:tc>
          <w:tcPr>
            <w:tcW w:w="530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3689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17F1" w:rsidRPr="00AC7757" w:rsidTr="00D672A7">
        <w:tc>
          <w:tcPr>
            <w:tcW w:w="530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9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17F1" w:rsidRPr="00AC7757" w:rsidTr="00D672A7">
        <w:tc>
          <w:tcPr>
            <w:tcW w:w="530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89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17F1" w:rsidRPr="00AC7757" w:rsidTr="00D672A7">
        <w:tc>
          <w:tcPr>
            <w:tcW w:w="530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89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17F1" w:rsidRPr="00AC7757" w:rsidTr="00D672A7">
        <w:tc>
          <w:tcPr>
            <w:tcW w:w="530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89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17F1" w:rsidRPr="00AC7757" w:rsidTr="00D672A7">
        <w:tc>
          <w:tcPr>
            <w:tcW w:w="530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89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17F1" w:rsidRPr="00AC7757" w:rsidTr="00D672A7">
        <w:tc>
          <w:tcPr>
            <w:tcW w:w="530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689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17F1" w:rsidRPr="00AC7757" w:rsidTr="00D672A7">
        <w:tc>
          <w:tcPr>
            <w:tcW w:w="530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689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17F1" w:rsidRPr="00AC7757" w:rsidTr="00D672A7">
        <w:tc>
          <w:tcPr>
            <w:tcW w:w="530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689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17F1" w:rsidRPr="00AC7757" w:rsidTr="00D672A7">
        <w:tc>
          <w:tcPr>
            <w:tcW w:w="530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689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17F1" w:rsidRPr="00AC7757" w:rsidTr="00D672A7">
        <w:tc>
          <w:tcPr>
            <w:tcW w:w="5920" w:type="dxa"/>
            <w:gridSpan w:val="3"/>
            <w:vAlign w:val="center"/>
          </w:tcPr>
          <w:p w:rsidR="009D17F1" w:rsidRPr="00AC7757" w:rsidRDefault="009D17F1" w:rsidP="00D672A7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3142" w:type="dxa"/>
            <w:vAlign w:val="center"/>
          </w:tcPr>
          <w:p w:rsidR="009D17F1" w:rsidRPr="00AC7757" w:rsidRDefault="009D17F1" w:rsidP="00D672A7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9D17F1" w:rsidRDefault="009D17F1" w:rsidP="009D17F1">
      <w:pPr>
        <w:rPr>
          <w:rFonts w:ascii="Times New Roman" w:hAnsi="Times New Roman" w:cs="Times New Roman"/>
        </w:rPr>
      </w:pPr>
    </w:p>
    <w:p w:rsidR="009D17F1" w:rsidRDefault="009D17F1" w:rsidP="009D17F1">
      <w:pPr>
        <w:rPr>
          <w:rFonts w:ascii="Times New Roman" w:hAnsi="Times New Roman" w:cs="Times New Roman"/>
        </w:rPr>
      </w:pPr>
    </w:p>
    <w:p w:rsidR="009D17F1" w:rsidRDefault="009D17F1" w:rsidP="009D17F1">
      <w:pPr>
        <w:rPr>
          <w:rFonts w:ascii="Times New Roman" w:hAnsi="Times New Roman" w:cs="Times New Roman"/>
        </w:rPr>
      </w:pPr>
    </w:p>
    <w:p w:rsidR="009D17F1" w:rsidRDefault="009D17F1" w:rsidP="009D17F1">
      <w:pPr>
        <w:rPr>
          <w:rFonts w:ascii="Times New Roman" w:hAnsi="Times New Roman" w:cs="Times New Roman"/>
        </w:rPr>
      </w:pPr>
    </w:p>
    <w:p w:rsidR="009D17F1" w:rsidRDefault="009D17F1" w:rsidP="009D17F1">
      <w:pPr>
        <w:rPr>
          <w:rFonts w:ascii="Times New Roman" w:hAnsi="Times New Roman" w:cs="Times New Roman"/>
        </w:rPr>
      </w:pPr>
    </w:p>
    <w:p w:rsidR="009D17F1" w:rsidRDefault="009D17F1" w:rsidP="009D17F1">
      <w:pPr>
        <w:rPr>
          <w:rFonts w:ascii="Times New Roman" w:hAnsi="Times New Roman" w:cs="Times New Roman"/>
        </w:rPr>
      </w:pPr>
    </w:p>
    <w:p w:rsidR="009D17F1" w:rsidRDefault="009D17F1" w:rsidP="009D17F1">
      <w:pPr>
        <w:rPr>
          <w:rFonts w:ascii="Times New Roman" w:hAnsi="Times New Roman" w:cs="Times New Roman"/>
        </w:rPr>
      </w:pPr>
    </w:p>
    <w:p w:rsidR="009D17F1" w:rsidRPr="009D17F1" w:rsidRDefault="009D17F1" w:rsidP="009D17F1">
      <w:pPr>
        <w:pStyle w:val="Akapitzlist"/>
        <w:numPr>
          <w:ilvl w:val="0"/>
          <w:numId w:val="44"/>
        </w:numPr>
        <w:rPr>
          <w:rFonts w:ascii="Times New Roman" w:hAnsi="Times New Roman" w:cs="Times New Roman"/>
        </w:rPr>
      </w:pPr>
      <w:r w:rsidRPr="009D17F1">
        <w:rPr>
          <w:rFonts w:ascii="Times New Roman" w:hAnsi="Times New Roman" w:cs="Times New Roman"/>
          <w:b/>
        </w:rPr>
        <w:lastRenderedPageBreak/>
        <w:t>Wykaz godzin doradczych:</w:t>
      </w:r>
    </w:p>
    <w:tbl>
      <w:tblPr>
        <w:tblStyle w:val="Tabela-Siatka"/>
        <w:tblW w:w="9067" w:type="dxa"/>
        <w:tblLook w:val="04A0"/>
      </w:tblPr>
      <w:tblGrid>
        <w:gridCol w:w="529"/>
        <w:gridCol w:w="4144"/>
        <w:gridCol w:w="2126"/>
        <w:gridCol w:w="2268"/>
      </w:tblGrid>
      <w:tr w:rsidR="006166D6" w:rsidRPr="00B77982" w:rsidTr="00F71626">
        <w:tc>
          <w:tcPr>
            <w:tcW w:w="529" w:type="dxa"/>
          </w:tcPr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77982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144" w:type="dxa"/>
          </w:tcPr>
          <w:p w:rsidR="006166D6" w:rsidRPr="00B77982" w:rsidRDefault="006166D6" w:rsidP="006166D6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 xml:space="preserve">Instytucja / osoba na </w:t>
            </w:r>
            <w:proofErr w:type="spellStart"/>
            <w:r w:rsidRPr="00B77982">
              <w:rPr>
                <w:rFonts w:ascii="Times New Roman" w:hAnsi="Times New Roman" w:cs="Times New Roman"/>
                <w:b/>
              </w:rPr>
              <w:t>rzecz</w:t>
            </w:r>
            <w:proofErr w:type="spellEnd"/>
            <w:r w:rsidRPr="00B77982">
              <w:rPr>
                <w:rFonts w:ascii="Times New Roman" w:hAnsi="Times New Roman" w:cs="Times New Roman"/>
                <w:b/>
              </w:rPr>
              <w:t xml:space="preserve"> której prowadzono doradztwo </w:t>
            </w:r>
          </w:p>
        </w:tc>
        <w:tc>
          <w:tcPr>
            <w:tcW w:w="2126" w:type="dxa"/>
          </w:tcPr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Data wykonania</w:t>
            </w:r>
          </w:p>
        </w:tc>
        <w:tc>
          <w:tcPr>
            <w:tcW w:w="2268" w:type="dxa"/>
          </w:tcPr>
          <w:p w:rsidR="006166D6" w:rsidRPr="00B77982" w:rsidRDefault="006166D6" w:rsidP="006166D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Liczba godzin doradztwa</w:t>
            </w:r>
          </w:p>
        </w:tc>
      </w:tr>
      <w:tr w:rsidR="006166D6" w:rsidRPr="00B77982" w:rsidTr="00F71626">
        <w:tc>
          <w:tcPr>
            <w:tcW w:w="529" w:type="dxa"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44" w:type="dxa"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529" w:type="dxa"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44" w:type="dxa"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529" w:type="dxa"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44" w:type="dxa"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529" w:type="dxa"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44" w:type="dxa"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529" w:type="dxa"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144" w:type="dxa"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529" w:type="dxa"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144" w:type="dxa"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:rsidTr="00F71626">
        <w:tc>
          <w:tcPr>
            <w:tcW w:w="6799" w:type="dxa"/>
            <w:gridSpan w:val="3"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2268" w:type="dxa"/>
          </w:tcPr>
          <w:p w:rsidR="006166D6" w:rsidRPr="00B77982" w:rsidRDefault="006166D6" w:rsidP="006166D6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Suma zrealizowanych godzin: 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6166D6" w:rsidRPr="00B77982" w:rsidRDefault="006166D6" w:rsidP="006166D6">
      <w:pPr>
        <w:spacing w:after="20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i/>
        </w:rPr>
        <w:t>(czytelny podpis Wykonawcy/osoby uprawnionej do reprezentowania Wykonawcy)</w:t>
      </w: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sectPr w:rsidR="006166D6" w:rsidRPr="00B77982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18081" w15:done="0"/>
  <w15:commentEx w15:paraId="2D3E98EC" w15:done="0"/>
  <w15:commentEx w15:paraId="2F987500" w15:done="0"/>
  <w15:commentEx w15:paraId="06CD56CC" w15:done="0"/>
  <w15:commentEx w15:paraId="5BF6DDE1" w15:done="0"/>
  <w15:commentEx w15:paraId="0FBEBEE4" w15:done="0"/>
  <w15:commentEx w15:paraId="0599285C" w15:done="0"/>
  <w15:commentEx w15:paraId="24C350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8E6" w:rsidRDefault="00E248E6" w:rsidP="009B6E2A">
      <w:pPr>
        <w:spacing w:after="0" w:line="240" w:lineRule="auto"/>
      </w:pPr>
      <w:r>
        <w:separator/>
      </w:r>
    </w:p>
  </w:endnote>
  <w:endnote w:type="continuationSeparator" w:id="0">
    <w:p w:rsidR="00E248E6" w:rsidRDefault="00E248E6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8E6" w:rsidRDefault="00E248E6" w:rsidP="009B6E2A">
      <w:pPr>
        <w:spacing w:after="0" w:line="240" w:lineRule="auto"/>
      </w:pPr>
      <w:r>
        <w:separator/>
      </w:r>
    </w:p>
  </w:footnote>
  <w:footnote w:type="continuationSeparator" w:id="0">
    <w:p w:rsidR="00E248E6" w:rsidRDefault="00E248E6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81EEFE3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7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>
    <w:nsid w:val="02407FA6"/>
    <w:multiLevelType w:val="hybridMultilevel"/>
    <w:tmpl w:val="D0C46C74"/>
    <w:lvl w:ilvl="0" w:tplc="2B9AFB8E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58278D"/>
    <w:multiLevelType w:val="hybridMultilevel"/>
    <w:tmpl w:val="F61E8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>
    <w:nsid w:val="120C7D0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041201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B80786"/>
    <w:multiLevelType w:val="hybridMultilevel"/>
    <w:tmpl w:val="8D36E4DC"/>
    <w:lvl w:ilvl="0" w:tplc="ACA612B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A7CDD"/>
    <w:multiLevelType w:val="hybridMultilevel"/>
    <w:tmpl w:val="DE3E7084"/>
    <w:lvl w:ilvl="0" w:tplc="B99644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F11C78"/>
    <w:multiLevelType w:val="hybridMultilevel"/>
    <w:tmpl w:val="9774EB76"/>
    <w:lvl w:ilvl="0" w:tplc="2B0AA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C30D43"/>
    <w:multiLevelType w:val="hybridMultilevel"/>
    <w:tmpl w:val="F2622EDC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34486F5F"/>
    <w:multiLevelType w:val="hybridMultilevel"/>
    <w:tmpl w:val="9F587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35E12629"/>
    <w:multiLevelType w:val="multilevel"/>
    <w:tmpl w:val="7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30">
    <w:nsid w:val="3DC97AA1"/>
    <w:multiLevelType w:val="hybridMultilevel"/>
    <w:tmpl w:val="F2F09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8644E6"/>
    <w:multiLevelType w:val="hybridMultilevel"/>
    <w:tmpl w:val="D786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3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C21C07"/>
    <w:multiLevelType w:val="hybridMultilevel"/>
    <w:tmpl w:val="5A62B3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6">
    <w:nsid w:val="5D7B03A9"/>
    <w:multiLevelType w:val="hybridMultilevel"/>
    <w:tmpl w:val="4EDE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E6C2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65BD434B"/>
    <w:multiLevelType w:val="hybridMultilevel"/>
    <w:tmpl w:val="3CA2884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4D1CCE"/>
    <w:multiLevelType w:val="hybridMultilevel"/>
    <w:tmpl w:val="61F0A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AAB66EB"/>
    <w:multiLevelType w:val="hybridMultilevel"/>
    <w:tmpl w:val="064A8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254579A"/>
    <w:multiLevelType w:val="hybridMultilevel"/>
    <w:tmpl w:val="EAAA18C4"/>
    <w:lvl w:ilvl="0" w:tplc="A13ABD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19"/>
  </w:num>
  <w:num w:numId="4">
    <w:abstractNumId w:val="11"/>
  </w:num>
  <w:num w:numId="5">
    <w:abstractNumId w:val="35"/>
  </w:num>
  <w:num w:numId="6">
    <w:abstractNumId w:val="27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34"/>
  </w:num>
  <w:num w:numId="18">
    <w:abstractNumId w:val="39"/>
  </w:num>
  <w:num w:numId="19">
    <w:abstractNumId w:val="30"/>
  </w:num>
  <w:num w:numId="20">
    <w:abstractNumId w:val="37"/>
  </w:num>
  <w:num w:numId="21">
    <w:abstractNumId w:val="21"/>
  </w:num>
  <w:num w:numId="22">
    <w:abstractNumId w:val="23"/>
  </w:num>
  <w:num w:numId="23">
    <w:abstractNumId w:val="43"/>
  </w:num>
  <w:num w:numId="24">
    <w:abstractNumId w:val="28"/>
  </w:num>
  <w:num w:numId="25">
    <w:abstractNumId w:val="41"/>
  </w:num>
  <w:num w:numId="26">
    <w:abstractNumId w:val="18"/>
  </w:num>
  <w:num w:numId="27">
    <w:abstractNumId w:val="17"/>
  </w:num>
  <w:num w:numId="28">
    <w:abstractNumId w:val="29"/>
  </w:num>
  <w:num w:numId="29">
    <w:abstractNumId w:val="24"/>
  </w:num>
  <w:num w:numId="30">
    <w:abstractNumId w:val="32"/>
  </w:num>
  <w:num w:numId="31">
    <w:abstractNumId w:val="42"/>
  </w:num>
  <w:num w:numId="32">
    <w:abstractNumId w:val="15"/>
  </w:num>
  <w:num w:numId="33">
    <w:abstractNumId w:val="12"/>
  </w:num>
  <w:num w:numId="34">
    <w:abstractNumId w:val="38"/>
  </w:num>
  <w:num w:numId="35">
    <w:abstractNumId w:val="36"/>
  </w:num>
  <w:num w:numId="36">
    <w:abstractNumId w:val="26"/>
  </w:num>
  <w:num w:numId="37">
    <w:abstractNumId w:val="14"/>
  </w:num>
  <w:num w:numId="38">
    <w:abstractNumId w:val="9"/>
  </w:num>
  <w:num w:numId="39">
    <w:abstractNumId w:val="25"/>
  </w:num>
  <w:num w:numId="40">
    <w:abstractNumId w:val="31"/>
  </w:num>
  <w:num w:numId="41">
    <w:abstractNumId w:val="40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2"/>
  </w:num>
  <w:num w:numId="45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">
    <w15:presenceInfo w15:providerId="None" w15:userId="Ali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6607"/>
    <w:rsid w:val="00017E60"/>
    <w:rsid w:val="000359CE"/>
    <w:rsid w:val="000569E6"/>
    <w:rsid w:val="000842C2"/>
    <w:rsid w:val="00093ACC"/>
    <w:rsid w:val="000D624B"/>
    <w:rsid w:val="000E3CCC"/>
    <w:rsid w:val="00110803"/>
    <w:rsid w:val="00113AA9"/>
    <w:rsid w:val="00116598"/>
    <w:rsid w:val="00125E42"/>
    <w:rsid w:val="001363A0"/>
    <w:rsid w:val="00150641"/>
    <w:rsid w:val="00165C76"/>
    <w:rsid w:val="00191F02"/>
    <w:rsid w:val="001C1BAE"/>
    <w:rsid w:val="001E650F"/>
    <w:rsid w:val="00224D8B"/>
    <w:rsid w:val="00231B14"/>
    <w:rsid w:val="00232B51"/>
    <w:rsid w:val="002349AC"/>
    <w:rsid w:val="002759E8"/>
    <w:rsid w:val="00280129"/>
    <w:rsid w:val="0029442F"/>
    <w:rsid w:val="00294644"/>
    <w:rsid w:val="002B25A1"/>
    <w:rsid w:val="002B4D88"/>
    <w:rsid w:val="002B59F3"/>
    <w:rsid w:val="002C72E8"/>
    <w:rsid w:val="002D0EC5"/>
    <w:rsid w:val="002E1D19"/>
    <w:rsid w:val="002F1DD1"/>
    <w:rsid w:val="003144C2"/>
    <w:rsid w:val="00322A29"/>
    <w:rsid w:val="00327C0E"/>
    <w:rsid w:val="00332781"/>
    <w:rsid w:val="003332CF"/>
    <w:rsid w:val="003569DF"/>
    <w:rsid w:val="00365A85"/>
    <w:rsid w:val="003C4EE3"/>
    <w:rsid w:val="003C51B3"/>
    <w:rsid w:val="003E388E"/>
    <w:rsid w:val="003F33CC"/>
    <w:rsid w:val="00402685"/>
    <w:rsid w:val="00412AD3"/>
    <w:rsid w:val="00420BEE"/>
    <w:rsid w:val="00421CCF"/>
    <w:rsid w:val="004263C2"/>
    <w:rsid w:val="0042690C"/>
    <w:rsid w:val="0043145A"/>
    <w:rsid w:val="0044221C"/>
    <w:rsid w:val="004677C0"/>
    <w:rsid w:val="00472774"/>
    <w:rsid w:val="0049020B"/>
    <w:rsid w:val="004966EA"/>
    <w:rsid w:val="00496D2A"/>
    <w:rsid w:val="004A6CDA"/>
    <w:rsid w:val="004B0083"/>
    <w:rsid w:val="004B071B"/>
    <w:rsid w:val="004C4E75"/>
    <w:rsid w:val="004C56EF"/>
    <w:rsid w:val="004F15C8"/>
    <w:rsid w:val="00500DC0"/>
    <w:rsid w:val="005026B2"/>
    <w:rsid w:val="0051666A"/>
    <w:rsid w:val="00521A8D"/>
    <w:rsid w:val="005607D5"/>
    <w:rsid w:val="00563983"/>
    <w:rsid w:val="00567855"/>
    <w:rsid w:val="005854A7"/>
    <w:rsid w:val="005942A6"/>
    <w:rsid w:val="00597DF6"/>
    <w:rsid w:val="005A644D"/>
    <w:rsid w:val="005B0216"/>
    <w:rsid w:val="005B035D"/>
    <w:rsid w:val="005B6E64"/>
    <w:rsid w:val="005D7F39"/>
    <w:rsid w:val="005E1845"/>
    <w:rsid w:val="005E4067"/>
    <w:rsid w:val="005E710D"/>
    <w:rsid w:val="005F72C6"/>
    <w:rsid w:val="0060150A"/>
    <w:rsid w:val="00602366"/>
    <w:rsid w:val="0060432A"/>
    <w:rsid w:val="006166D6"/>
    <w:rsid w:val="00620286"/>
    <w:rsid w:val="00634228"/>
    <w:rsid w:val="006534AF"/>
    <w:rsid w:val="00663956"/>
    <w:rsid w:val="00670B14"/>
    <w:rsid w:val="006A19AF"/>
    <w:rsid w:val="006A3D42"/>
    <w:rsid w:val="006F0569"/>
    <w:rsid w:val="006F0E2C"/>
    <w:rsid w:val="006F26B4"/>
    <w:rsid w:val="006F7A8A"/>
    <w:rsid w:val="00700A7A"/>
    <w:rsid w:val="007051A7"/>
    <w:rsid w:val="0072397F"/>
    <w:rsid w:val="00732FDE"/>
    <w:rsid w:val="007615DE"/>
    <w:rsid w:val="00762E0C"/>
    <w:rsid w:val="007724F8"/>
    <w:rsid w:val="00790547"/>
    <w:rsid w:val="007E2577"/>
    <w:rsid w:val="008224F9"/>
    <w:rsid w:val="0084028D"/>
    <w:rsid w:val="0084794E"/>
    <w:rsid w:val="00861650"/>
    <w:rsid w:val="0086621F"/>
    <w:rsid w:val="00876AAA"/>
    <w:rsid w:val="00885DF0"/>
    <w:rsid w:val="008F0C9A"/>
    <w:rsid w:val="008F39DE"/>
    <w:rsid w:val="009029A2"/>
    <w:rsid w:val="00914B73"/>
    <w:rsid w:val="009338E0"/>
    <w:rsid w:val="00936397"/>
    <w:rsid w:val="009364EF"/>
    <w:rsid w:val="0094511A"/>
    <w:rsid w:val="00966698"/>
    <w:rsid w:val="009836FF"/>
    <w:rsid w:val="0098629E"/>
    <w:rsid w:val="009A0659"/>
    <w:rsid w:val="009A304B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1117E"/>
    <w:rsid w:val="00A429FA"/>
    <w:rsid w:val="00A42C95"/>
    <w:rsid w:val="00A46B48"/>
    <w:rsid w:val="00A61C63"/>
    <w:rsid w:val="00A72458"/>
    <w:rsid w:val="00A86BEA"/>
    <w:rsid w:val="00A9063B"/>
    <w:rsid w:val="00A957C1"/>
    <w:rsid w:val="00AC0AB6"/>
    <w:rsid w:val="00AD20F6"/>
    <w:rsid w:val="00AE60E2"/>
    <w:rsid w:val="00AF72F2"/>
    <w:rsid w:val="00B0260D"/>
    <w:rsid w:val="00B02798"/>
    <w:rsid w:val="00B14F23"/>
    <w:rsid w:val="00B26045"/>
    <w:rsid w:val="00B3053F"/>
    <w:rsid w:val="00B35E95"/>
    <w:rsid w:val="00B36D70"/>
    <w:rsid w:val="00B50BC5"/>
    <w:rsid w:val="00B52886"/>
    <w:rsid w:val="00B77982"/>
    <w:rsid w:val="00B8411A"/>
    <w:rsid w:val="00B97CF4"/>
    <w:rsid w:val="00C0149F"/>
    <w:rsid w:val="00C329FC"/>
    <w:rsid w:val="00C533D2"/>
    <w:rsid w:val="00C5492F"/>
    <w:rsid w:val="00C64233"/>
    <w:rsid w:val="00C6433D"/>
    <w:rsid w:val="00C72947"/>
    <w:rsid w:val="00C9225E"/>
    <w:rsid w:val="00D11211"/>
    <w:rsid w:val="00D11653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E11EE7"/>
    <w:rsid w:val="00E248E6"/>
    <w:rsid w:val="00E436F1"/>
    <w:rsid w:val="00E50F0F"/>
    <w:rsid w:val="00E63506"/>
    <w:rsid w:val="00E851DF"/>
    <w:rsid w:val="00E9274E"/>
    <w:rsid w:val="00EC4722"/>
    <w:rsid w:val="00ED5257"/>
    <w:rsid w:val="00ED5DEF"/>
    <w:rsid w:val="00EE06EF"/>
    <w:rsid w:val="00EF0C9D"/>
    <w:rsid w:val="00F441A8"/>
    <w:rsid w:val="00F82D5D"/>
    <w:rsid w:val="00FA1648"/>
    <w:rsid w:val="00FB6EFC"/>
    <w:rsid w:val="00FC7362"/>
    <w:rsid w:val="00FD713D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13</Pages>
  <Words>2934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12</cp:revision>
  <cp:lastPrinted>2018-01-26T10:58:00Z</cp:lastPrinted>
  <dcterms:created xsi:type="dcterms:W3CDTF">2018-01-23T11:06:00Z</dcterms:created>
  <dcterms:modified xsi:type="dcterms:W3CDTF">2018-02-01T10:02:00Z</dcterms:modified>
</cp:coreProperties>
</file>