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280D6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280D6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563983" w:rsidRPr="00B77982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563983" w:rsidRPr="00B77982">
        <w:rPr>
          <w:rFonts w:ascii="Times New Roman" w:eastAsia="Times New Roman" w:hAnsi="Times New Roman" w:cs="Times New Roman"/>
          <w:b/>
          <w:color w:val="000000"/>
        </w:rPr>
        <w:t>branża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1B14" w:rsidRPr="00B77982" w:rsidRDefault="00F06EA2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spożywcza</w:t>
      </w:r>
      <w:r w:rsidR="00E503E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="006166D6"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BA1E7F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02798" w:rsidRPr="00B77982">
        <w:rPr>
          <w:rFonts w:ascii="Times New Roman" w:hAnsi="Times New Roman" w:cs="Times New Roman"/>
        </w:rPr>
        <w:t xml:space="preserve">nży </w:t>
      </w:r>
      <w:r w:rsidR="00AA0737">
        <w:rPr>
          <w:rFonts w:ascii="Times New Roman" w:hAnsi="Times New Roman" w:cs="Times New Roman"/>
        </w:rPr>
        <w:t>spożywczej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AA0737">
        <w:rPr>
          <w:rFonts w:ascii="Times New Roman" w:hAnsi="Times New Roman" w:cs="Times New Roman"/>
        </w:rPr>
        <w:t>maksymalnie 2</w:t>
      </w:r>
      <w:r w:rsidR="00D11653" w:rsidRPr="00B77982">
        <w:rPr>
          <w:rFonts w:ascii="Times New Roman" w:hAnsi="Times New Roman" w:cs="Times New Roman"/>
        </w:rPr>
        <w:t>0</w:t>
      </w:r>
      <w:r w:rsidR="00F8281E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</w:t>
      </w:r>
      <w:r w:rsidR="00BA1E7F">
        <w:rPr>
          <w:rFonts w:ascii="Times New Roman" w:hAnsi="Times New Roman" w:cs="Times New Roman"/>
        </w:rPr>
        <w:br/>
      </w:r>
      <w:r w:rsidR="00D11653" w:rsidRPr="00B77982">
        <w:rPr>
          <w:rFonts w:ascii="Times New Roman" w:hAnsi="Times New Roman" w:cs="Times New Roman"/>
        </w:rPr>
        <w:t>1 podmiot</w:t>
      </w:r>
      <w:r w:rsidR="003E741D">
        <w:rPr>
          <w:rFonts w:ascii="Times New Roman" w:hAnsi="Times New Roman" w:cs="Times New Roman"/>
        </w:rPr>
        <w:t xml:space="preserve"> (1 godzina rozumiana jako 60 min.)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AA0737">
        <w:rPr>
          <w:rFonts w:ascii="Times New Roman" w:hAnsi="Times New Roman" w:cs="Times New Roman"/>
        </w:rPr>
        <w:t>wanych w terminie do 30 czerwca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E503E2" w:rsidRDefault="00E503E2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624B">
        <w:rPr>
          <w:rFonts w:ascii="Times New Roman" w:hAnsi="Times New Roman" w:cs="Times New Roman"/>
        </w:rPr>
        <w:t>oradztwem zostanie</w:t>
      </w:r>
      <w:r>
        <w:rPr>
          <w:rFonts w:ascii="Times New Roman" w:hAnsi="Times New Roman" w:cs="Times New Roman"/>
        </w:rPr>
        <w:t xml:space="preserve"> </w:t>
      </w:r>
      <w:r w:rsidR="00D9624B">
        <w:rPr>
          <w:rFonts w:ascii="Times New Roman" w:hAnsi="Times New Roman" w:cs="Times New Roman"/>
        </w:rPr>
        <w:t>objęty</w:t>
      </w:r>
      <w:r>
        <w:rPr>
          <w:rFonts w:ascii="Times New Roman" w:hAnsi="Times New Roman" w:cs="Times New Roman"/>
        </w:rPr>
        <w:t xml:space="preserve"> podmiot ekonomii społecznej</w:t>
      </w:r>
      <w:r w:rsidR="00D9624B">
        <w:rPr>
          <w:rFonts w:ascii="Times New Roman" w:hAnsi="Times New Roman" w:cs="Times New Roman"/>
        </w:rPr>
        <w:t xml:space="preserve"> funkcjonujący w </w:t>
      </w:r>
      <w:r>
        <w:rPr>
          <w:rFonts w:ascii="Times New Roman" w:hAnsi="Times New Roman" w:cs="Times New Roman"/>
        </w:rPr>
        <w:t>branży</w:t>
      </w:r>
      <w:r w:rsidR="00D9624B">
        <w:rPr>
          <w:rFonts w:ascii="Times New Roman" w:hAnsi="Times New Roman" w:cs="Times New Roman"/>
        </w:rPr>
        <w:t xml:space="preserve"> spożywczej</w:t>
      </w:r>
      <w:r w:rsidR="00377D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prowadzący lodziarnię</w:t>
      </w:r>
      <w:r w:rsidR="00377D80">
        <w:rPr>
          <w:rFonts w:ascii="Times New Roman" w:hAnsi="Times New Roman" w:cs="Times New Roman"/>
        </w:rPr>
        <w:t xml:space="preserve"> i zajmujący się produkcją lodów naturalnych</w:t>
      </w:r>
      <w:r>
        <w:rPr>
          <w:rFonts w:ascii="Times New Roman" w:hAnsi="Times New Roman" w:cs="Times New Roman"/>
        </w:rPr>
        <w:t>.</w:t>
      </w:r>
      <w:r w:rsidR="00377D80">
        <w:rPr>
          <w:rFonts w:ascii="Times New Roman" w:hAnsi="Times New Roman" w:cs="Times New Roman"/>
        </w:rPr>
        <w:t xml:space="preserve"> Podmiot znajduje się na etapie konieczności stworzenia </w:t>
      </w:r>
      <w:r w:rsidR="0076234D">
        <w:rPr>
          <w:rFonts w:ascii="Times New Roman" w:hAnsi="Times New Roman" w:cs="Times New Roman"/>
        </w:rPr>
        <w:t>re</w:t>
      </w:r>
      <w:r w:rsidR="00AA0737">
        <w:rPr>
          <w:rFonts w:ascii="Times New Roman" w:hAnsi="Times New Roman" w:cs="Times New Roman"/>
        </w:rPr>
        <w:t xml:space="preserve">ceptury lodów rzemieślniczych, </w:t>
      </w:r>
      <w:r w:rsidR="0076234D">
        <w:rPr>
          <w:rFonts w:ascii="Times New Roman" w:hAnsi="Times New Roman" w:cs="Times New Roman"/>
        </w:rPr>
        <w:t>zaplanowania parku maszynowego niezbędnego do produkcji lodów</w:t>
      </w:r>
      <w:r w:rsidR="00AA0737">
        <w:rPr>
          <w:rFonts w:ascii="Times New Roman" w:hAnsi="Times New Roman" w:cs="Times New Roman"/>
        </w:rPr>
        <w:t xml:space="preserve"> oraz opracowania opisów stanowisk</w:t>
      </w:r>
      <w:r w:rsidR="0076234D">
        <w:rPr>
          <w:rFonts w:ascii="Times New Roman" w:hAnsi="Times New Roman" w:cs="Times New Roman"/>
        </w:rPr>
        <w:t>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na terenie</w:t>
      </w:r>
      <w:r w:rsidR="00D9624B">
        <w:rPr>
          <w:rFonts w:ascii="Times New Roman" w:hAnsi="Times New Roman" w:cs="Times New Roman"/>
        </w:rPr>
        <w:t xml:space="preserve"> województwa pomorskiego</w:t>
      </w:r>
      <w:r w:rsidR="00D11653" w:rsidRPr="00B77982">
        <w:rPr>
          <w:rFonts w:ascii="Times New Roman" w:hAnsi="Times New Roman" w:cs="Times New Roman"/>
        </w:rPr>
        <w:t xml:space="preserve"> (dojazd do klienta), w</w:t>
      </w:r>
      <w:r w:rsidR="00B92A61">
        <w:rPr>
          <w:rFonts w:ascii="Times New Roman" w:hAnsi="Times New Roman" w:cs="Times New Roman"/>
        </w:rPr>
        <w:t xml:space="preserve"> powiecie tczewskim </w:t>
      </w:r>
      <w:r w:rsidRPr="00B77982">
        <w:rPr>
          <w:rFonts w:ascii="Times New Roman" w:hAnsi="Times New Roman" w:cs="Times New Roman"/>
        </w:rPr>
        <w:t xml:space="preserve">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F445C" w:rsidRPr="002F279C" w:rsidRDefault="006166D6" w:rsidP="002F279C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FF445C" w:rsidRPr="00FF445C" w:rsidRDefault="00D11653" w:rsidP="00FF445C">
      <w:pPr>
        <w:spacing w:after="0"/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>Doradztwo w zakresie b</w:t>
      </w:r>
      <w:r w:rsidR="008648A1">
        <w:rPr>
          <w:rFonts w:ascii="Times New Roman" w:hAnsi="Times New Roman" w:cs="Times New Roman"/>
          <w:bCs/>
        </w:rPr>
        <w:t xml:space="preserve">ranży spożywczej </w:t>
      </w:r>
      <w:r w:rsidR="004C4E75" w:rsidRPr="00FB6EFC">
        <w:rPr>
          <w:rFonts w:ascii="Times New Roman" w:hAnsi="Times New Roman" w:cs="Times New Roman"/>
          <w:bCs/>
        </w:rPr>
        <w:t>będzie</w:t>
      </w:r>
      <w:r w:rsidRPr="00FB6EFC">
        <w:rPr>
          <w:rFonts w:ascii="Times New Roman" w:hAnsi="Times New Roman" w:cs="Times New Roman"/>
          <w:bCs/>
        </w:rPr>
        <w:t xml:space="preserve"> obejmować poniższe zagadnienia:</w:t>
      </w:r>
    </w:p>
    <w:p w:rsidR="00D9624B" w:rsidRPr="00377D80" w:rsidRDefault="008648A1" w:rsidP="00FF445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przy stworzeniu receptury lodów rzemieślniczych.</w:t>
      </w:r>
    </w:p>
    <w:p w:rsidR="00FF445C" w:rsidRDefault="008648A1" w:rsidP="00FF445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Pomoc w zaplanowaniu parku maszynowego niezbędnego do produkcji lodów rzemieślniczych.</w:t>
      </w:r>
    </w:p>
    <w:p w:rsidR="00AA0737" w:rsidRDefault="00AA0737" w:rsidP="00FF445C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Opracowanie opisów stanowiskowych wraz z systemem szkoleń pracowniczych dla zakładu produkcji lodów naturalnych</w:t>
      </w:r>
      <w:r w:rsidR="008A307B">
        <w:rPr>
          <w:rFonts w:ascii="Times New Roman" w:hAnsi="Times New Roman" w:cs="Times New Roman"/>
          <w:bCs/>
        </w:rPr>
        <w:t>.</w:t>
      </w:r>
    </w:p>
    <w:p w:rsidR="00FF445C" w:rsidRPr="00FF445C" w:rsidRDefault="00FF445C" w:rsidP="00FF445C">
      <w:pPr>
        <w:pStyle w:val="Akapitzlist"/>
        <w:spacing w:after="0"/>
        <w:rPr>
          <w:rFonts w:ascii="Times New Roman" w:hAnsi="Times New Roman" w:cs="Times New Roman"/>
          <w:bCs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FF445C" w:rsidRPr="00FF445C" w:rsidRDefault="00FF445C" w:rsidP="00FF445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Wypełnianie dokumentacji projektowej,</w:t>
      </w:r>
      <w:r>
        <w:rPr>
          <w:rFonts w:ascii="Times New Roman" w:hAnsi="Times New Roman" w:cs="Times New Roman"/>
        </w:rPr>
        <w:t xml:space="preserve"> w tym kart doradczych (po każdym spotkaniu doradczym</w:t>
      </w:r>
      <w:r w:rsidRPr="00BA4CEB">
        <w:rPr>
          <w:rFonts w:ascii="Times New Roman" w:hAnsi="Times New Roman" w:cs="Times New Roman"/>
        </w:rPr>
        <w:t xml:space="preserve">), kart czasu pracy itp. Prowadzenie dokumentacji realizacji umowy będzie odbywać się na wzorach dostarczonych przez Zamawiającego.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A22D2">
        <w:rPr>
          <w:rFonts w:ascii="Times New Roman" w:hAnsi="Times New Roman" w:cs="Times New Roman"/>
        </w:rPr>
        <w:t>ńczenia realizacji usług – 30.06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F279C" w:rsidRDefault="002F279C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F279C" w:rsidRPr="00B77982" w:rsidRDefault="002F279C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DA22D2">
        <w:rPr>
          <w:rFonts w:ascii="Times New Roman" w:hAnsi="Times New Roman" w:cs="Times New Roman"/>
          <w:bCs/>
        </w:rPr>
        <w:t>30.06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F371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się będzie na terenie </w:t>
      </w:r>
      <w:r w:rsidR="00DA22D2">
        <w:rPr>
          <w:rFonts w:ascii="Times New Roman" w:hAnsi="Times New Roman" w:cs="Times New Roman"/>
        </w:rPr>
        <w:t>powiatu tczewskiego</w:t>
      </w:r>
      <w:r w:rsidRPr="00B92A61">
        <w:rPr>
          <w:rFonts w:ascii="Times New Roman" w:hAnsi="Times New Roman" w:cs="Times New Roman"/>
        </w:rPr>
        <w:t>, w obszarze objętym wsparciem OWES Dobra Robo</w:t>
      </w:r>
      <w:r w:rsidR="00B92A61" w:rsidRPr="00B92A61">
        <w:rPr>
          <w:rFonts w:ascii="Times New Roman" w:hAnsi="Times New Roman" w:cs="Times New Roman"/>
        </w:rPr>
        <w:t>ta na subregion m</w:t>
      </w:r>
      <w:r w:rsidRPr="00B92A61">
        <w:rPr>
          <w:rFonts w:ascii="Times New Roman" w:hAnsi="Times New Roman" w:cs="Times New Roman"/>
        </w:rPr>
        <w:t>etropolitalny.</w:t>
      </w:r>
      <w:r w:rsidRPr="00B77982">
        <w:rPr>
          <w:rFonts w:ascii="Times New Roman" w:hAnsi="Times New Roman" w:cs="Times New Roman"/>
        </w:rPr>
        <w:t xml:space="preserve">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A75622" w:rsidRPr="002F279C" w:rsidRDefault="006166D6" w:rsidP="002F279C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A75622" w:rsidRPr="00E7440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A75622" w:rsidRPr="00D572C9" w:rsidRDefault="00A75622" w:rsidP="00A7562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A75622" w:rsidRPr="00D572C9" w:rsidRDefault="00A75622" w:rsidP="00A7562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>ie realizował usługę specjalistycznego doradztwa 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6166D6" w:rsidRPr="00B7798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</w:t>
      </w:r>
      <w:r w:rsidR="003A177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3A1778" w:rsidRPr="00D058A5">
        <w:rPr>
          <w:rFonts w:ascii="Times New Roman" w:hAnsi="Times New Roman" w:cs="Times New Roman"/>
          <w:color w:val="auto"/>
          <w:sz w:val="22"/>
          <w:szCs w:val="22"/>
        </w:rPr>
        <w:t>branży spożywczej</w:t>
      </w:r>
      <w:r w:rsidR="00F371B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A75622" w:rsidRDefault="006166D6" w:rsidP="00A75622">
      <w:pPr>
        <w:pStyle w:val="Default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07AED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CE7B87">
        <w:rPr>
          <w:rFonts w:ascii="Times New Roman" w:hAnsi="Times New Roman" w:cs="Times New Roman"/>
          <w:color w:val="auto"/>
          <w:sz w:val="22"/>
          <w:szCs w:val="22"/>
        </w:rPr>
        <w:t>, zaświadczenia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 xml:space="preserve">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75622" w:rsidRPr="00A75622" w:rsidRDefault="00A75622" w:rsidP="00A75622">
      <w:pPr>
        <w:pStyle w:val="Defaul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doświadczenie w tworzeniu</w:t>
      </w:r>
      <w:r w:rsidR="00275840">
        <w:rPr>
          <w:rFonts w:ascii="Times New Roman" w:hAnsi="Times New Roman" w:cs="Times New Roman"/>
          <w:color w:val="auto"/>
          <w:sz w:val="22"/>
          <w:szCs w:val="22"/>
        </w:rPr>
        <w:t xml:space="preserve"> receptur lodów rzemieślniczych/naturalnych.</w:t>
      </w:r>
    </w:p>
    <w:p w:rsidR="006166D6" w:rsidRPr="002F279C" w:rsidRDefault="00A75622" w:rsidP="002F279C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56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="004739BB">
        <w:rPr>
          <w:rFonts w:ascii="Times New Roman" w:hAnsi="Times New Roman" w:cs="Times New Roman"/>
          <w:color w:val="auto"/>
          <w:sz w:val="22"/>
          <w:szCs w:val="22"/>
        </w:rPr>
        <w:t>: CV doradcy, wykaz lat pracy w branży lodziarskiej –załącznik nr 3</w:t>
      </w:r>
      <w:r w:rsidR="00D053B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EC5C23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 xml:space="preserve">. zm.). W związku z tym, że niniejsze zamówienia jest finansowane ze środków </w:t>
      </w:r>
      <w:r w:rsidR="006166D6" w:rsidRPr="00B77982">
        <w:rPr>
          <w:rFonts w:ascii="Times New Roman" w:hAnsi="Times New Roman" w:cs="Times New Roman"/>
        </w:rPr>
        <w:lastRenderedPageBreak/>
        <w:t>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="00CD0D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2F279C" w:rsidRDefault="006166D6" w:rsidP="002F279C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</w:t>
      </w:r>
      <w:r w:rsidR="00D053B0">
        <w:rPr>
          <w:rFonts w:ascii="Times New Roman" w:hAnsi="Times New Roman" w:cs="Times New Roman"/>
        </w:rPr>
        <w:t xml:space="preserve">doświadczenie w pracy w </w:t>
      </w:r>
      <w:r w:rsidR="00D053B0" w:rsidRPr="00D058A5">
        <w:rPr>
          <w:rFonts w:ascii="Times New Roman" w:hAnsi="Times New Roman" w:cs="Times New Roman"/>
        </w:rPr>
        <w:t>branży lodziarskiej</w:t>
      </w:r>
      <w:r w:rsidR="00D053B0">
        <w:rPr>
          <w:rFonts w:ascii="Times New Roman" w:hAnsi="Times New Roman" w:cs="Times New Roman"/>
        </w:rPr>
        <w:t xml:space="preserve"> w tym tworzeniu receptur lodów rzemieślniczych</w:t>
      </w:r>
      <w:r w:rsidRPr="00B77982">
        <w:rPr>
          <w:rFonts w:ascii="Times New Roman" w:hAnsi="Times New Roman" w:cs="Times New Roman"/>
        </w:rPr>
        <w:t xml:space="preserve"> </w:t>
      </w:r>
      <w:r w:rsidR="00D053B0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</w:t>
      </w:r>
      <w:r w:rsidR="00EC5C23">
        <w:rPr>
          <w:rFonts w:ascii="Times New Roman" w:hAnsi="Times New Roman" w:cs="Times New Roman"/>
        </w:rPr>
        <w:t xml:space="preserve">liczby </w:t>
      </w:r>
      <w:r w:rsidR="005650EA">
        <w:rPr>
          <w:rFonts w:ascii="Times New Roman" w:hAnsi="Times New Roman" w:cs="Times New Roman"/>
        </w:rPr>
        <w:t xml:space="preserve">lat pracy </w:t>
      </w:r>
      <w:r w:rsidR="00D053B0">
        <w:rPr>
          <w:rFonts w:ascii="Times New Roman" w:hAnsi="Times New Roman" w:cs="Times New Roman"/>
        </w:rPr>
        <w:t xml:space="preserve">w branży lodziarskiej </w:t>
      </w:r>
      <w:r w:rsidR="005650EA">
        <w:rPr>
          <w:rFonts w:ascii="Times New Roman" w:hAnsi="Times New Roman" w:cs="Times New Roman"/>
        </w:rPr>
        <w:t>zgodne</w:t>
      </w:r>
      <w:r w:rsidR="00880CCB">
        <w:rPr>
          <w:rFonts w:ascii="Times New Roman" w:hAnsi="Times New Roman" w:cs="Times New Roman"/>
        </w:rPr>
        <w:t xml:space="preserve"> z zakresem wskazanym</w:t>
      </w:r>
      <w:r w:rsidR="00EC5C23">
        <w:rPr>
          <w:rFonts w:ascii="Times New Roman" w:hAnsi="Times New Roman" w:cs="Times New Roman"/>
        </w:rPr>
        <w:t xml:space="preserve"> w niniejszym zapytaniu ofertowym, </w:t>
      </w:r>
      <w:r w:rsidRPr="00B77982">
        <w:rPr>
          <w:rFonts w:ascii="Times New Roman" w:hAnsi="Times New Roman" w:cs="Times New Roman"/>
        </w:rPr>
        <w:t>zgodnie z załącznikiem nr 3.</w:t>
      </w:r>
    </w:p>
    <w:p w:rsidR="00EC5C23" w:rsidRPr="002F279C" w:rsidRDefault="006166D6" w:rsidP="002F279C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3.</w:t>
      </w: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B77982" w:rsidRDefault="009B6802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166D6"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="006166D6"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="006166D6"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="006166D6"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="006166D6"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4C7AE3" w:rsidRPr="00A56BC5" w:rsidRDefault="006166D6" w:rsidP="004C7AE3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9B680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C7AE3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C7AE3" w:rsidRPr="00B77982" w:rsidRDefault="004C7AE3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378F8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 w:rsidR="004C7AE3">
        <w:rPr>
          <w:rFonts w:ascii="Times New Roman" w:eastAsia="Calibri" w:hAnsi="Times New Roman" w:cs="Times New Roman"/>
          <w:color w:val="00000A"/>
          <w:lang w:eastAsia="en-US"/>
        </w:rPr>
        <w:t xml:space="preserve">w rozumieniu Wytycznych w zakresie realizacji zasady równości szans i niedyskryminacji, w tym </w:t>
      </w:r>
      <w:r w:rsidR="004C7AE3">
        <w:rPr>
          <w:rFonts w:ascii="Times New Roman" w:eastAsia="Calibri" w:hAnsi="Times New Roman" w:cs="Times New Roman"/>
          <w:color w:val="00000A"/>
          <w:lang w:eastAsia="en-US"/>
        </w:rPr>
        <w:lastRenderedPageBreak/>
        <w:t>dostępności dla osób z niepełno sprawnościami oraz zasady równości szans kobiet i mężczyzn w ramach funduszy unijnych na lata 2014 – 2020 lub uczniowie/dzieci z niepełno sprawnościami w rozumieniu Wytycznych w zakresie realizacji przedsięwzięć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z udziałem śro</w:t>
      </w:r>
      <w:r w:rsidR="00D058A5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7378F8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166D6" w:rsidRPr="00B77982" w:rsidRDefault="007378F8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="006166D6"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7378F8" w:rsidRDefault="006166D6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7378F8" w:rsidRDefault="007378F8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6166D6" w:rsidRDefault="006166D6" w:rsidP="007378F8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7378F8" w:rsidRPr="00B77982" w:rsidRDefault="007378F8" w:rsidP="007378F8">
      <w:pPr>
        <w:widowControl w:val="0"/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</w:p>
    <w:p w:rsidR="006166D6" w:rsidRPr="00B77982" w:rsidRDefault="006166D6" w:rsidP="00D058A5">
      <w:pPr>
        <w:numPr>
          <w:ilvl w:val="0"/>
          <w:numId w:val="16"/>
        </w:numPr>
        <w:suppressAutoHyphens/>
        <w:spacing w:after="0" w:line="276" w:lineRule="auto"/>
        <w:ind w:left="811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B92A61" w:rsidRPr="00B77982" w:rsidRDefault="00B92A61" w:rsidP="00B92A61">
      <w:pPr>
        <w:pStyle w:val="Tekstpodstawowywcity"/>
        <w:tabs>
          <w:tab w:val="left" w:pos="-3686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A56BC5" w:rsidRDefault="006166D6" w:rsidP="00A56BC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</w:rPr>
        <w:t xml:space="preserve">Doświadczenie/ kwalifikacje oferenta </w:t>
      </w:r>
      <w:r w:rsidR="00A56BC5">
        <w:rPr>
          <w:rFonts w:ascii="Times New Roman" w:hAnsi="Times New Roman" w:cs="Times New Roman"/>
        </w:rPr>
        <w:t>–</w:t>
      </w:r>
      <w:r w:rsidR="00B77982" w:rsidRPr="00A56BC5">
        <w:rPr>
          <w:rFonts w:ascii="Times New Roman" w:hAnsi="Times New Roman" w:cs="Times New Roman"/>
        </w:rPr>
        <w:t xml:space="preserve"> </w:t>
      </w:r>
      <w:r w:rsidR="00A56BC5">
        <w:rPr>
          <w:rFonts w:ascii="Times New Roman" w:hAnsi="Times New Roman" w:cs="Times New Roman"/>
        </w:rPr>
        <w:t>liczba lat pracy w branży lodziarskiej w tym tworzeniu receptur lodów rzemieślniczych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A56BC5" w:rsidRPr="00A56BC5" w:rsidRDefault="006166D6" w:rsidP="00A56BC5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A56BC5">
        <w:rPr>
          <w:rFonts w:ascii="Times New Roman" w:hAnsi="Times New Roman" w:cs="Times New Roman"/>
          <w:b/>
          <w:color w:val="000000"/>
        </w:rPr>
        <w:t>DO</w:t>
      </w:r>
      <w:r w:rsidR="00A56BC5" w:rsidRPr="00A56BC5">
        <w:rPr>
          <w:rFonts w:ascii="Times New Roman" w:hAnsi="Times New Roman" w:cs="Times New Roman"/>
          <w:color w:val="000000"/>
        </w:rPr>
        <w:t xml:space="preserve"> – liczba lat pracy </w:t>
      </w:r>
      <w:r w:rsidR="00A56BC5" w:rsidRPr="00A56BC5">
        <w:rPr>
          <w:rFonts w:ascii="Times New Roman" w:hAnsi="Times New Roman" w:cs="Times New Roman"/>
        </w:rPr>
        <w:t>w branży lodziarskiej w tym tworzeniu receptur lodów rzemieślniczych</w:t>
      </w:r>
    </w:p>
    <w:p w:rsidR="006166D6" w:rsidRPr="00B77982" w:rsidRDefault="0038442F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wykazanych przez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6166D6" w:rsidRPr="00B77982">
        <w:rPr>
          <w:rFonts w:ascii="Times New Roman" w:hAnsi="Times New Roman" w:cs="Times New Roman"/>
          <w:color w:val="000000"/>
        </w:rPr>
        <w:t xml:space="preserve">Wykonawcę w ocenianej ofercie </w:t>
      </w:r>
    </w:p>
    <w:p w:rsidR="006166D6" w:rsidRPr="003E741D" w:rsidRDefault="006166D6" w:rsidP="003E74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="00A56BC5">
        <w:rPr>
          <w:rFonts w:ascii="Times New Roman" w:hAnsi="Times New Roman" w:cs="Times New Roman"/>
          <w:color w:val="000000"/>
        </w:rPr>
        <w:t xml:space="preserve"> – największa </w:t>
      </w:r>
      <w:r w:rsidR="00A56BC5" w:rsidRPr="00A56BC5">
        <w:rPr>
          <w:rFonts w:ascii="Times New Roman" w:hAnsi="Times New Roman" w:cs="Times New Roman"/>
          <w:color w:val="000000"/>
        </w:rPr>
        <w:t xml:space="preserve">liczba lat pracy </w:t>
      </w:r>
      <w:r w:rsidR="00A56BC5" w:rsidRPr="00A56BC5">
        <w:rPr>
          <w:rFonts w:ascii="Times New Roman" w:hAnsi="Times New Roman" w:cs="Times New Roman"/>
        </w:rPr>
        <w:t>w branży lodziarskiej w tym tworzeniu receptur lodów rzemieślniczych</w:t>
      </w:r>
      <w:r w:rsidR="00A56BC5" w:rsidRP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spośród </w:t>
      </w:r>
      <w:r w:rsidR="0038442F">
        <w:rPr>
          <w:rFonts w:ascii="Times New Roman" w:hAnsi="Times New Roman" w:cs="Times New Roman"/>
          <w:color w:val="000000"/>
        </w:rPr>
        <w:t xml:space="preserve">wszystkich </w:t>
      </w:r>
      <w:r w:rsidRPr="00B77982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5E2480" w:rsidRPr="00A31595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 xml:space="preserve">lub w formie </w:t>
      </w:r>
      <w:r w:rsidR="003E741D">
        <w:rPr>
          <w:rFonts w:ascii="Times New Roman" w:hAnsi="Times New Roman" w:cs="Times New Roman"/>
        </w:rPr>
        <w:t xml:space="preserve">papierowej (z dopiskiem </w:t>
      </w:r>
      <w:r w:rsidR="00DA22D2" w:rsidRPr="00DA22D2">
        <w:rPr>
          <w:rFonts w:ascii="Times New Roman" w:hAnsi="Times New Roman" w:cs="Times New Roman"/>
        </w:rPr>
        <w:t>„18</w:t>
      </w:r>
      <w:r w:rsidR="00B77982" w:rsidRPr="00DA22D2">
        <w:rPr>
          <w:rFonts w:ascii="Times New Roman" w:hAnsi="Times New Roman" w:cs="Times New Roman"/>
        </w:rPr>
        <w:t>/TPBA/</w:t>
      </w:r>
      <w:r w:rsidR="00B77982" w:rsidRPr="00B77982">
        <w:rPr>
          <w:rFonts w:ascii="Times New Roman" w:hAnsi="Times New Roman" w:cs="Times New Roman"/>
        </w:rPr>
        <w:t xml:space="preserve">OWES/2018”) w biurze projektowym TPBA Koło Gdańskie ul. Władysława IV 12, 80-547  Gdańsk do dnia </w:t>
      </w:r>
      <w:r w:rsidR="00DA22D2" w:rsidRPr="00DA22D2">
        <w:rPr>
          <w:rFonts w:ascii="Times New Roman" w:hAnsi="Times New Roman" w:cs="Times New Roman"/>
          <w:b/>
          <w:u w:val="single"/>
        </w:rPr>
        <w:t>06.04</w:t>
      </w:r>
      <w:r w:rsidR="00B77982" w:rsidRPr="00DA22D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3E741D" w:rsidRDefault="003E741D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3</w:t>
      </w:r>
      <w:r w:rsidR="00F504E2">
        <w:rPr>
          <w:rFonts w:ascii="Times New Roman" w:hAnsi="Times New Roman" w:cs="Times New Roman"/>
        </w:rPr>
        <w:t xml:space="preserve"> letnie doświadczenie zawodowe w branży lodziarskiej</w:t>
      </w:r>
      <w:r w:rsidR="005E2480">
        <w:rPr>
          <w:rFonts w:ascii="Times New Roman" w:hAnsi="Times New Roman" w:cs="Times New Roman"/>
        </w:rPr>
        <w:t xml:space="preserve"> np. CV</w:t>
      </w:r>
      <w:r>
        <w:rPr>
          <w:rFonts w:ascii="Times New Roman" w:hAnsi="Times New Roman" w:cs="Times New Roman"/>
        </w:rPr>
        <w:t>.</w:t>
      </w:r>
    </w:p>
    <w:p w:rsidR="00F504E2" w:rsidRDefault="006166D6" w:rsidP="00F504E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F504E2" w:rsidRDefault="006166D6" w:rsidP="00F504E2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504E2">
        <w:rPr>
          <w:rFonts w:ascii="Times New Roman" w:hAnsi="Times New Roman" w:cs="Times New Roman"/>
        </w:rPr>
        <w:t>Załączni</w:t>
      </w:r>
      <w:r w:rsidR="00420BEE" w:rsidRPr="00F504E2">
        <w:rPr>
          <w:rFonts w:ascii="Times New Roman" w:hAnsi="Times New Roman" w:cs="Times New Roman"/>
        </w:rPr>
        <w:t xml:space="preserve">k nr 3 wykaz </w:t>
      </w:r>
      <w:r w:rsidR="00F504E2" w:rsidRPr="00F504E2">
        <w:rPr>
          <w:rFonts w:ascii="Times New Roman" w:hAnsi="Times New Roman" w:cs="Times New Roman"/>
        </w:rPr>
        <w:t>lat pracy w branży lodziarskiej w tym tworzeniu receptur lodów rzemieślniczych</w:t>
      </w:r>
      <w:r w:rsidR="00F504E2">
        <w:rPr>
          <w:rFonts w:ascii="Times New Roman" w:hAnsi="Times New Roman" w:cs="Times New Roman"/>
        </w:rPr>
        <w:t xml:space="preserve"> zgodnie </w:t>
      </w:r>
      <w:r w:rsidR="003E741D" w:rsidRPr="00F504E2">
        <w:rPr>
          <w:rFonts w:ascii="Times New Roman" w:hAnsi="Times New Roman" w:cs="Times New Roman"/>
        </w:rPr>
        <w:t>z</w:t>
      </w:r>
      <w:r w:rsidR="00F504E2">
        <w:rPr>
          <w:rFonts w:ascii="Times New Roman" w:hAnsi="Times New Roman" w:cs="Times New Roman"/>
        </w:rPr>
        <w:t xml:space="preserve"> zakresem wskazanym w </w:t>
      </w:r>
      <w:r w:rsidR="003E741D" w:rsidRPr="00F504E2">
        <w:rPr>
          <w:rFonts w:ascii="Times New Roman" w:hAnsi="Times New Roman" w:cs="Times New Roman"/>
        </w:rPr>
        <w:t>niniejszym zapytaniu ofertowym</w:t>
      </w:r>
      <w:r w:rsidR="00420BEE" w:rsidRPr="00F504E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420BEE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B92A61">
        <w:rPr>
          <w:rFonts w:ascii="Times New Roman" w:hAnsi="Times New Roman" w:cs="Times New Roman"/>
          <w:shd w:val="clear" w:color="auto" w:fill="FFFFFF"/>
        </w:rPr>
        <w:br/>
      </w:r>
      <w:r w:rsidRPr="00B7798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B77982" w:rsidRPr="00B77982" w:rsidRDefault="00420BEE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3E741D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2F279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77982" w:rsidRPr="003E741D" w:rsidRDefault="006166D6" w:rsidP="003E741D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B92A61" w:rsidRDefault="006166D6" w:rsidP="005E7C3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</w:t>
      </w:r>
      <w:r w:rsidR="005E7C3C">
        <w:rPr>
          <w:rFonts w:ascii="Times New Roman" w:hAnsi="Times New Roman" w:cs="Times New Roman"/>
        </w:rPr>
        <w:t>ub zaproponować stosowne zmian.</w:t>
      </w:r>
    </w:p>
    <w:p w:rsidR="00B92A61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A22D2" w:rsidRDefault="00DA22D2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2F279C" w:rsidRDefault="002F279C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E2480" w:rsidRPr="00B77982" w:rsidRDefault="005E2480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DA22D2" w:rsidRPr="00DA22D2">
        <w:rPr>
          <w:rFonts w:ascii="Times New Roman" w:hAnsi="Times New Roman" w:cs="Times New Roman"/>
        </w:rPr>
        <w:t>18</w:t>
      </w:r>
      <w:r w:rsidRPr="00DA22D2">
        <w:rPr>
          <w:rFonts w:ascii="Times New Roman" w:hAnsi="Times New Roman" w:cs="Times New Roman"/>
          <w:caps/>
        </w:rPr>
        <w:t>/TPBA</w:t>
      </w:r>
      <w:r w:rsidRPr="00B77982">
        <w:rPr>
          <w:rFonts w:ascii="Times New Roman" w:hAnsi="Times New Roman" w:cs="Times New Roman"/>
          <w:caps/>
        </w:rPr>
        <w:t>/OWES/201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B77982">
        <w:rPr>
          <w:rFonts w:ascii="Times New Roman" w:eastAsia="Times New Roman" w:hAnsi="Times New Roman" w:cs="Times New Roman"/>
          <w:color w:val="000000"/>
        </w:rPr>
        <w:t xml:space="preserve">branża </w:t>
      </w:r>
      <w:r w:rsidR="005E7C3C">
        <w:rPr>
          <w:rFonts w:ascii="Times New Roman" w:eastAsia="Times New Roman" w:hAnsi="Times New Roman" w:cs="Times New Roman"/>
          <w:color w:val="000000"/>
        </w:rPr>
        <w:t>spożywcza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701B76">
        <w:rPr>
          <w:rFonts w:ascii="Times New Roman" w:hAnsi="Times New Roman" w:cs="Times New Roman"/>
        </w:rPr>
        <w:t>PS), w terminie do 31 maja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5E7C3C">
              <w:rPr>
                <w:rFonts w:ascii="Times New Roman" w:hAnsi="Times New Roman" w:cs="Times New Roman"/>
              </w:rPr>
              <w:t xml:space="preserve"> (branża spożywcza-produkcja lodów</w:t>
            </w:r>
            <w:r w:rsidR="002B4D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B92A61" w:rsidRDefault="00B92A6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5E7C3C" w:rsidRDefault="005E7C3C" w:rsidP="005E7C3C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L</w:t>
      </w:r>
      <w:r w:rsidRPr="005E7C3C">
        <w:rPr>
          <w:rFonts w:ascii="Times New Roman" w:hAnsi="Times New Roman" w:cs="Times New Roman"/>
        </w:rPr>
        <w:t>iczba lat pracy w branży lodziarskiej w tym tworzeniu receptur lodów rzemieślniczych</w:t>
      </w:r>
      <w:r>
        <w:rPr>
          <w:rFonts w:ascii="Times New Roman" w:hAnsi="Times New Roman" w:cs="Times New Roman"/>
        </w:rPr>
        <w:t xml:space="preserve"> zgodnie z </w:t>
      </w:r>
      <w:r w:rsidR="006166D6" w:rsidRPr="00B77982">
        <w:rPr>
          <w:rFonts w:ascii="Times New Roman" w:hAnsi="Times New Roman" w:cs="Times New Roman"/>
          <w:color w:val="000000"/>
        </w:rPr>
        <w:t>załącznikiem nr 3</w:t>
      </w:r>
    </w:p>
    <w:p w:rsidR="005E7C3C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E741D" w:rsidRDefault="003E741D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Pr="00B77982" w:rsidRDefault="00B92A6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DA22D2" w:rsidRPr="00DA22D2">
        <w:rPr>
          <w:rFonts w:ascii="Times New Roman" w:hAnsi="Times New Roman" w:cs="Times New Roman"/>
          <w:b/>
          <w:caps/>
        </w:rPr>
        <w:t>18</w:t>
      </w:r>
      <w:r w:rsidR="00294644" w:rsidRPr="00DA22D2">
        <w:rPr>
          <w:rFonts w:ascii="Times New Roman" w:hAnsi="Times New Roman" w:cs="Times New Roman"/>
          <w:b/>
          <w:caps/>
        </w:rPr>
        <w:t>/TPBA</w:t>
      </w:r>
      <w:bookmarkStart w:id="0" w:name="_GoBack"/>
      <w:bookmarkEnd w:id="0"/>
      <w:r w:rsidR="00294644">
        <w:rPr>
          <w:rFonts w:ascii="Times New Roman" w:hAnsi="Times New Roman" w:cs="Times New Roman"/>
          <w:b/>
          <w:caps/>
        </w:rPr>
        <w:t>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5E7C3C" w:rsidRDefault="006166D6" w:rsidP="005E7C3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 w:rsidR="005E7C3C">
        <w:rPr>
          <w:rFonts w:ascii="Times New Roman" w:hAnsi="Times New Roman" w:cs="Times New Roman"/>
          <w:b/>
        </w:rPr>
        <w:t xml:space="preserve">- </w:t>
      </w:r>
      <w:r w:rsidR="005E7C3C" w:rsidRPr="005E7C3C">
        <w:rPr>
          <w:rFonts w:ascii="Times New Roman" w:hAnsi="Times New Roman" w:cs="Times New Roman"/>
          <w:b/>
        </w:rPr>
        <w:t>Liczba lat pracy w branży lodziarskiej w tym tworzeniu receptur lodów rzemieślniczych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</w:t>
      </w:r>
      <w:r w:rsidR="003E741D">
        <w:rPr>
          <w:rFonts w:ascii="Times New Roman" w:hAnsi="Times New Roman" w:cs="Times New Roman"/>
        </w:rPr>
        <w:t>oradcy, który osobiśc</w:t>
      </w:r>
      <w:r w:rsidR="005E7C3C">
        <w:rPr>
          <w:rFonts w:ascii="Times New Roman" w:hAnsi="Times New Roman" w:cs="Times New Roman"/>
        </w:rPr>
        <w:t>ie będzie udzielał konsultacji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9D17F1" w:rsidRPr="005E7C3C" w:rsidRDefault="005E7C3C" w:rsidP="005E2480">
      <w:pPr>
        <w:keepNext/>
        <w:spacing w:after="0" w:line="276" w:lineRule="auto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Liczba lat pracy w branży lodziarskiej </w:t>
      </w:r>
      <w:r w:rsidRPr="005E7C3C">
        <w:rPr>
          <w:rFonts w:ascii="Times New Roman" w:hAnsi="Times New Roman" w:cs="Times New Roman"/>
          <w:b/>
        </w:rPr>
        <w:t>w tym tworzeniu receptur lodów rzemieślniczych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493" w:type="dxa"/>
        <w:tblLook w:val="04A0"/>
      </w:tblPr>
      <w:tblGrid>
        <w:gridCol w:w="530"/>
        <w:gridCol w:w="3689"/>
        <w:gridCol w:w="5274"/>
      </w:tblGrid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E7C3C" w:rsidRPr="00AC7757" w:rsidRDefault="00CE7B87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Czas pracy</w:t>
            </w: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</w:t>
            </w: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7C3C" w:rsidRPr="00AC7757" w:rsidTr="00FE72D6">
        <w:tc>
          <w:tcPr>
            <w:tcW w:w="530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4" w:type="dxa"/>
            <w:vAlign w:val="center"/>
          </w:tcPr>
          <w:p w:rsidR="005E7C3C" w:rsidRPr="00AC7757" w:rsidRDefault="005E7C3C" w:rsidP="00FE72D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C02D04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6166D6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B2" w:rsidRDefault="001C08B2" w:rsidP="009B6E2A">
      <w:pPr>
        <w:spacing w:after="0" w:line="240" w:lineRule="auto"/>
      </w:pPr>
      <w:r>
        <w:separator/>
      </w:r>
    </w:p>
  </w:endnote>
  <w:endnote w:type="continuationSeparator" w:id="0">
    <w:p w:rsidR="001C08B2" w:rsidRDefault="001C08B2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B2" w:rsidRDefault="001C08B2" w:rsidP="009B6E2A">
      <w:pPr>
        <w:spacing w:after="0" w:line="240" w:lineRule="auto"/>
      </w:pPr>
      <w:r>
        <w:separator/>
      </w:r>
    </w:p>
  </w:footnote>
  <w:footnote w:type="continuationSeparator" w:id="0">
    <w:p w:rsidR="001C08B2" w:rsidRDefault="001C08B2" w:rsidP="009B6E2A">
      <w:pPr>
        <w:spacing w:after="0" w:line="240" w:lineRule="auto"/>
      </w:pPr>
      <w:r>
        <w:continuationSeparator/>
      </w:r>
    </w:p>
  </w:footnote>
  <w:footnote w:id="1">
    <w:p w:rsidR="004C7AE3" w:rsidRPr="004C7AE3" w:rsidRDefault="004C7AE3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A1AD88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4664CE6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045C34"/>
    <w:multiLevelType w:val="hybridMultilevel"/>
    <w:tmpl w:val="F3E09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3">
    <w:nsid w:val="3D7F66E6"/>
    <w:multiLevelType w:val="hybridMultilevel"/>
    <w:tmpl w:val="9886EF8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0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12"/>
  </w:num>
  <w:num w:numId="5">
    <w:abstractNumId w:val="39"/>
  </w:num>
  <w:num w:numId="6">
    <w:abstractNumId w:val="2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8"/>
  </w:num>
  <w:num w:numId="18">
    <w:abstractNumId w:val="43"/>
  </w:num>
  <w:num w:numId="19">
    <w:abstractNumId w:val="34"/>
  </w:num>
  <w:num w:numId="20">
    <w:abstractNumId w:val="41"/>
  </w:num>
  <w:num w:numId="21">
    <w:abstractNumId w:val="23"/>
  </w:num>
  <w:num w:numId="22">
    <w:abstractNumId w:val="25"/>
  </w:num>
  <w:num w:numId="23">
    <w:abstractNumId w:val="47"/>
  </w:num>
  <w:num w:numId="24">
    <w:abstractNumId w:val="30"/>
  </w:num>
  <w:num w:numId="25">
    <w:abstractNumId w:val="45"/>
  </w:num>
  <w:num w:numId="26">
    <w:abstractNumId w:val="20"/>
  </w:num>
  <w:num w:numId="27">
    <w:abstractNumId w:val="19"/>
  </w:num>
  <w:num w:numId="28">
    <w:abstractNumId w:val="32"/>
  </w:num>
  <w:num w:numId="29">
    <w:abstractNumId w:val="26"/>
  </w:num>
  <w:num w:numId="30">
    <w:abstractNumId w:val="36"/>
  </w:num>
  <w:num w:numId="31">
    <w:abstractNumId w:val="46"/>
  </w:num>
  <w:num w:numId="32">
    <w:abstractNumId w:val="17"/>
  </w:num>
  <w:num w:numId="33">
    <w:abstractNumId w:val="13"/>
  </w:num>
  <w:num w:numId="34">
    <w:abstractNumId w:val="42"/>
  </w:num>
  <w:num w:numId="35">
    <w:abstractNumId w:val="40"/>
  </w:num>
  <w:num w:numId="36">
    <w:abstractNumId w:val="28"/>
  </w:num>
  <w:num w:numId="37">
    <w:abstractNumId w:val="16"/>
  </w:num>
  <w:num w:numId="38">
    <w:abstractNumId w:val="9"/>
  </w:num>
  <w:num w:numId="39">
    <w:abstractNumId w:val="27"/>
  </w:num>
  <w:num w:numId="40">
    <w:abstractNumId w:val="35"/>
  </w:num>
  <w:num w:numId="41">
    <w:abstractNumId w:val="4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4"/>
  </w:num>
  <w:num w:numId="45">
    <w:abstractNumId w:val="18"/>
  </w:num>
  <w:num w:numId="46">
    <w:abstractNumId w:val="11"/>
  </w:num>
  <w:num w:numId="47">
    <w:abstractNumId w:val="15"/>
  </w:num>
  <w:num w:numId="48">
    <w:abstractNumId w:val="3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4515C"/>
    <w:rsid w:val="000569E6"/>
    <w:rsid w:val="000842C2"/>
    <w:rsid w:val="00093ACC"/>
    <w:rsid w:val="000D3CA3"/>
    <w:rsid w:val="000D624B"/>
    <w:rsid w:val="000E3CCC"/>
    <w:rsid w:val="000F4E8B"/>
    <w:rsid w:val="00110803"/>
    <w:rsid w:val="00113AA9"/>
    <w:rsid w:val="00116598"/>
    <w:rsid w:val="00125E42"/>
    <w:rsid w:val="001363A0"/>
    <w:rsid w:val="001429B1"/>
    <w:rsid w:val="00150641"/>
    <w:rsid w:val="00150703"/>
    <w:rsid w:val="00165C76"/>
    <w:rsid w:val="00191F02"/>
    <w:rsid w:val="001936F9"/>
    <w:rsid w:val="001C08B2"/>
    <w:rsid w:val="001C1BAE"/>
    <w:rsid w:val="001E650F"/>
    <w:rsid w:val="00224D8B"/>
    <w:rsid w:val="00231B14"/>
    <w:rsid w:val="00232B51"/>
    <w:rsid w:val="002349AC"/>
    <w:rsid w:val="00275840"/>
    <w:rsid w:val="002759E8"/>
    <w:rsid w:val="00280129"/>
    <w:rsid w:val="00280D63"/>
    <w:rsid w:val="0029442F"/>
    <w:rsid w:val="00294644"/>
    <w:rsid w:val="002B25A1"/>
    <w:rsid w:val="002B4D88"/>
    <w:rsid w:val="002B59F3"/>
    <w:rsid w:val="002C72E8"/>
    <w:rsid w:val="002D0EC5"/>
    <w:rsid w:val="002E1D19"/>
    <w:rsid w:val="002F1DD1"/>
    <w:rsid w:val="002F279C"/>
    <w:rsid w:val="003144C2"/>
    <w:rsid w:val="00322A29"/>
    <w:rsid w:val="00327C0E"/>
    <w:rsid w:val="00332781"/>
    <w:rsid w:val="003332CF"/>
    <w:rsid w:val="0035042D"/>
    <w:rsid w:val="003569DF"/>
    <w:rsid w:val="00365A85"/>
    <w:rsid w:val="00377D80"/>
    <w:rsid w:val="0038442F"/>
    <w:rsid w:val="003A1778"/>
    <w:rsid w:val="003C4EE3"/>
    <w:rsid w:val="003C51B3"/>
    <w:rsid w:val="003E388E"/>
    <w:rsid w:val="003E741D"/>
    <w:rsid w:val="003F33CC"/>
    <w:rsid w:val="00402685"/>
    <w:rsid w:val="00412AD3"/>
    <w:rsid w:val="00420BEE"/>
    <w:rsid w:val="00421CCF"/>
    <w:rsid w:val="0042381F"/>
    <w:rsid w:val="004263C2"/>
    <w:rsid w:val="0042690C"/>
    <w:rsid w:val="0043145A"/>
    <w:rsid w:val="0044221C"/>
    <w:rsid w:val="004677C0"/>
    <w:rsid w:val="00472774"/>
    <w:rsid w:val="004739BB"/>
    <w:rsid w:val="0049020B"/>
    <w:rsid w:val="004966EA"/>
    <w:rsid w:val="00496D2A"/>
    <w:rsid w:val="004A6CDA"/>
    <w:rsid w:val="004B0083"/>
    <w:rsid w:val="004B071B"/>
    <w:rsid w:val="004C3C08"/>
    <w:rsid w:val="004C4E75"/>
    <w:rsid w:val="004C56EF"/>
    <w:rsid w:val="004C7AE3"/>
    <w:rsid w:val="004F15C8"/>
    <w:rsid w:val="00500DC0"/>
    <w:rsid w:val="005026B2"/>
    <w:rsid w:val="0051666A"/>
    <w:rsid w:val="00521A8D"/>
    <w:rsid w:val="005607D5"/>
    <w:rsid w:val="00563983"/>
    <w:rsid w:val="005650EA"/>
    <w:rsid w:val="00567855"/>
    <w:rsid w:val="005854A7"/>
    <w:rsid w:val="005942A6"/>
    <w:rsid w:val="00597DF6"/>
    <w:rsid w:val="005A644D"/>
    <w:rsid w:val="005B0216"/>
    <w:rsid w:val="005B035D"/>
    <w:rsid w:val="005B6E64"/>
    <w:rsid w:val="005D7F39"/>
    <w:rsid w:val="005E1845"/>
    <w:rsid w:val="005E2480"/>
    <w:rsid w:val="005E4067"/>
    <w:rsid w:val="005E710D"/>
    <w:rsid w:val="005E7C3C"/>
    <w:rsid w:val="005F72C6"/>
    <w:rsid w:val="0060150A"/>
    <w:rsid w:val="00602366"/>
    <w:rsid w:val="0060432A"/>
    <w:rsid w:val="00607AED"/>
    <w:rsid w:val="006166D6"/>
    <w:rsid w:val="00620286"/>
    <w:rsid w:val="00634228"/>
    <w:rsid w:val="006534AF"/>
    <w:rsid w:val="00663956"/>
    <w:rsid w:val="00670B14"/>
    <w:rsid w:val="006A19AF"/>
    <w:rsid w:val="006A3D42"/>
    <w:rsid w:val="006D70C6"/>
    <w:rsid w:val="006F0569"/>
    <w:rsid w:val="006F0E2C"/>
    <w:rsid w:val="006F26B4"/>
    <w:rsid w:val="006F7A8A"/>
    <w:rsid w:val="00700A7A"/>
    <w:rsid w:val="00701B76"/>
    <w:rsid w:val="007051A7"/>
    <w:rsid w:val="0071208D"/>
    <w:rsid w:val="0072397F"/>
    <w:rsid w:val="00732FDE"/>
    <w:rsid w:val="007378F8"/>
    <w:rsid w:val="007615DE"/>
    <w:rsid w:val="0076234D"/>
    <w:rsid w:val="00762E0C"/>
    <w:rsid w:val="007724F8"/>
    <w:rsid w:val="00790547"/>
    <w:rsid w:val="007D5050"/>
    <w:rsid w:val="007E2577"/>
    <w:rsid w:val="008224F9"/>
    <w:rsid w:val="0084028D"/>
    <w:rsid w:val="0084794E"/>
    <w:rsid w:val="00861650"/>
    <w:rsid w:val="008648A1"/>
    <w:rsid w:val="0086621F"/>
    <w:rsid w:val="00876AAA"/>
    <w:rsid w:val="00880CCB"/>
    <w:rsid w:val="008848A5"/>
    <w:rsid w:val="00885DF0"/>
    <w:rsid w:val="008A307B"/>
    <w:rsid w:val="008E21A0"/>
    <w:rsid w:val="008F0C9A"/>
    <w:rsid w:val="008F39DE"/>
    <w:rsid w:val="009029A2"/>
    <w:rsid w:val="00907BC7"/>
    <w:rsid w:val="00914B73"/>
    <w:rsid w:val="009338E0"/>
    <w:rsid w:val="00935FA1"/>
    <w:rsid w:val="00936397"/>
    <w:rsid w:val="009364EF"/>
    <w:rsid w:val="0094511A"/>
    <w:rsid w:val="00966698"/>
    <w:rsid w:val="009836FF"/>
    <w:rsid w:val="0098629E"/>
    <w:rsid w:val="009A0659"/>
    <w:rsid w:val="009A304B"/>
    <w:rsid w:val="009B6802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56BC5"/>
    <w:rsid w:val="00A61C63"/>
    <w:rsid w:val="00A72458"/>
    <w:rsid w:val="00A75622"/>
    <w:rsid w:val="00A86BEA"/>
    <w:rsid w:val="00A9063B"/>
    <w:rsid w:val="00A957C1"/>
    <w:rsid w:val="00AA0737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411A"/>
    <w:rsid w:val="00B92A61"/>
    <w:rsid w:val="00B97CF4"/>
    <w:rsid w:val="00BA1E7F"/>
    <w:rsid w:val="00C0149F"/>
    <w:rsid w:val="00C02D04"/>
    <w:rsid w:val="00C329FC"/>
    <w:rsid w:val="00C533D2"/>
    <w:rsid w:val="00C5492F"/>
    <w:rsid w:val="00C64233"/>
    <w:rsid w:val="00C6433D"/>
    <w:rsid w:val="00C72947"/>
    <w:rsid w:val="00C9225E"/>
    <w:rsid w:val="00CD0D7F"/>
    <w:rsid w:val="00CE7B87"/>
    <w:rsid w:val="00D053B0"/>
    <w:rsid w:val="00D058A5"/>
    <w:rsid w:val="00D11211"/>
    <w:rsid w:val="00D11653"/>
    <w:rsid w:val="00D2711B"/>
    <w:rsid w:val="00D277F9"/>
    <w:rsid w:val="00D320C2"/>
    <w:rsid w:val="00D53A91"/>
    <w:rsid w:val="00D53C0F"/>
    <w:rsid w:val="00D7257E"/>
    <w:rsid w:val="00D7457C"/>
    <w:rsid w:val="00D8073C"/>
    <w:rsid w:val="00D819D1"/>
    <w:rsid w:val="00D8472D"/>
    <w:rsid w:val="00D9269F"/>
    <w:rsid w:val="00D9624B"/>
    <w:rsid w:val="00DA22D2"/>
    <w:rsid w:val="00DB1621"/>
    <w:rsid w:val="00DB5A48"/>
    <w:rsid w:val="00DC21D3"/>
    <w:rsid w:val="00DC2651"/>
    <w:rsid w:val="00DD2E2F"/>
    <w:rsid w:val="00E11EE7"/>
    <w:rsid w:val="00E248E6"/>
    <w:rsid w:val="00E3432F"/>
    <w:rsid w:val="00E436F1"/>
    <w:rsid w:val="00E503E2"/>
    <w:rsid w:val="00E50F0F"/>
    <w:rsid w:val="00E5751F"/>
    <w:rsid w:val="00E63506"/>
    <w:rsid w:val="00E851DF"/>
    <w:rsid w:val="00E9274E"/>
    <w:rsid w:val="00EA6306"/>
    <w:rsid w:val="00EC4722"/>
    <w:rsid w:val="00EC5C23"/>
    <w:rsid w:val="00ED5257"/>
    <w:rsid w:val="00ED5DEF"/>
    <w:rsid w:val="00EE06EF"/>
    <w:rsid w:val="00EF0C9D"/>
    <w:rsid w:val="00F06EA2"/>
    <w:rsid w:val="00F371B3"/>
    <w:rsid w:val="00F441A8"/>
    <w:rsid w:val="00F504E2"/>
    <w:rsid w:val="00F8281E"/>
    <w:rsid w:val="00F82D5D"/>
    <w:rsid w:val="00FA1648"/>
    <w:rsid w:val="00FB6EFC"/>
    <w:rsid w:val="00FC7362"/>
    <w:rsid w:val="00FD713D"/>
    <w:rsid w:val="00FF1D21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czyk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1825-ADBD-4950-88BF-DE83F680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2961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2018-01-26T10:58:00Z</cp:lastPrinted>
  <dcterms:created xsi:type="dcterms:W3CDTF">2018-03-27T09:52:00Z</dcterms:created>
  <dcterms:modified xsi:type="dcterms:W3CDTF">2018-03-27T10:11:00Z</dcterms:modified>
</cp:coreProperties>
</file>