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</w:t>
      </w:r>
      <w:proofErr w:type="spellStart"/>
      <w:r w:rsidRPr="00B77982">
        <w:rPr>
          <w:rFonts w:ascii="Times New Roman" w:hAnsi="Times New Roman" w:cs="Times New Roman"/>
        </w:rPr>
        <w:t>projektu</w:t>
      </w:r>
      <w:proofErr w:type="spellEnd"/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B77982">
        <w:rPr>
          <w:rFonts w:ascii="Times New Roman" w:hAnsi="Times New Roman" w:cs="Times New Roman"/>
        </w:rPr>
        <w:t>GDAŃSK-GDYNIA-SOPOT</w:t>
      </w:r>
      <w:proofErr w:type="spellEnd"/>
      <w:r w:rsidRPr="00B77982">
        <w:rPr>
          <w:rFonts w:ascii="Times New Roman" w:hAnsi="Times New Roman" w:cs="Times New Roman"/>
        </w:rPr>
        <w:t xml:space="preserve">”, 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B77982">
        <w:rPr>
          <w:rFonts w:ascii="Times New Roman" w:hAnsi="Times New Roman" w:cs="Times New Roman"/>
        </w:rPr>
        <w:t>im</w:t>
      </w:r>
      <w:proofErr w:type="spellEnd"/>
      <w:r w:rsidRPr="00B77982">
        <w:rPr>
          <w:rFonts w:ascii="Times New Roman" w:hAnsi="Times New Roman" w:cs="Times New Roman"/>
        </w:rPr>
        <w:t>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B77982">
        <w:rPr>
          <w:rFonts w:ascii="Times New Roman" w:hAnsi="Times New Roman" w:cs="Times New Roman"/>
        </w:rPr>
        <w:t>Poddziałania</w:t>
      </w:r>
      <w:proofErr w:type="spellEnd"/>
      <w:r w:rsidRPr="00B77982">
        <w:rPr>
          <w:rFonts w:ascii="Times New Roman" w:hAnsi="Times New Roman" w:cs="Times New Roman"/>
        </w:rPr>
        <w:t xml:space="preserve">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Towarzystwo Pomocy </w:t>
      </w:r>
      <w:proofErr w:type="spellStart"/>
      <w:r w:rsidRPr="00B77982">
        <w:rPr>
          <w:rFonts w:ascii="Times New Roman" w:hAnsi="Times New Roman" w:cs="Times New Roman"/>
        </w:rPr>
        <w:t>im</w:t>
      </w:r>
      <w:proofErr w:type="spellEnd"/>
      <w:r w:rsidRPr="00B77982">
        <w:rPr>
          <w:rFonts w:ascii="Times New Roman" w:hAnsi="Times New Roman" w:cs="Times New Roman"/>
        </w:rPr>
        <w:t>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</w:t>
      </w:r>
      <w:proofErr w:type="spellStart"/>
      <w:r w:rsidRPr="00B77982">
        <w:rPr>
          <w:rFonts w:ascii="Times New Roman" w:hAnsi="Times New Roman" w:cs="Times New Roman"/>
        </w:rPr>
        <w:t>fax</w:t>
      </w:r>
      <w:proofErr w:type="spellEnd"/>
      <w:r w:rsidRPr="00B77982">
        <w:rPr>
          <w:rFonts w:ascii="Times New Roman" w:hAnsi="Times New Roman" w:cs="Times New Roman"/>
        </w:rPr>
        <w:t xml:space="preserve"> (58) 343 28 37</w:t>
      </w:r>
    </w:p>
    <w:p w:rsidR="006166D6" w:rsidRPr="00B77982" w:rsidRDefault="00424A63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424A63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563983" w:rsidRPr="00B77982" w:rsidRDefault="006166D6" w:rsidP="00616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77982">
        <w:rPr>
          <w:rFonts w:ascii="Times New Roman" w:hAnsi="Times New Roman" w:cs="Times New Roman"/>
        </w:rPr>
        <w:t>Przedmiotem zamówienia j</w:t>
      </w:r>
      <w:r w:rsidR="00D277F9" w:rsidRPr="00B77982">
        <w:rPr>
          <w:rFonts w:ascii="Times New Roman" w:hAnsi="Times New Roman" w:cs="Times New Roman"/>
        </w:rPr>
        <w:t xml:space="preserve">est świadczenie usług </w:t>
      </w:r>
      <w:r w:rsidRPr="00B77982">
        <w:rPr>
          <w:rFonts w:ascii="Times New Roman" w:hAnsi="Times New Roman" w:cs="Times New Roman"/>
        </w:rPr>
        <w:t>specjalistycznego</w:t>
      </w:r>
      <w:r w:rsidR="00D277F9" w:rsidRPr="00B77982">
        <w:rPr>
          <w:rFonts w:ascii="Times New Roman" w:hAnsi="Times New Roman" w:cs="Times New Roman"/>
        </w:rPr>
        <w:t xml:space="preserve"> doradztwa</w:t>
      </w:r>
      <w:r w:rsidRPr="00B77982">
        <w:rPr>
          <w:rFonts w:ascii="Times New Roman" w:hAnsi="Times New Roman" w:cs="Times New Roman"/>
        </w:rPr>
        <w:t xml:space="preserve"> </w:t>
      </w:r>
      <w:r w:rsidR="00563983" w:rsidRPr="00B77982">
        <w:rPr>
          <w:rFonts w:ascii="Times New Roman" w:hAnsi="Times New Roman" w:cs="Times New Roman"/>
        </w:rPr>
        <w:t xml:space="preserve">branżowego </w:t>
      </w:r>
      <w:r w:rsidRPr="00B77982">
        <w:rPr>
          <w:rFonts w:ascii="Times New Roman" w:eastAsia="Times New Roman" w:hAnsi="Times New Roman" w:cs="Times New Roman"/>
          <w:color w:val="000000"/>
        </w:rPr>
        <w:t>–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  <w:r w:rsidR="00563983" w:rsidRPr="00B77982">
        <w:rPr>
          <w:rFonts w:ascii="Times New Roman" w:eastAsia="Times New Roman" w:hAnsi="Times New Roman" w:cs="Times New Roman"/>
          <w:b/>
          <w:color w:val="000000"/>
        </w:rPr>
        <w:t>branża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31B14" w:rsidRPr="00B77982" w:rsidRDefault="00D9624B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architektoniczna</w:t>
      </w:r>
      <w:r w:rsidR="00E503E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B77982">
        <w:rPr>
          <w:rFonts w:ascii="Times New Roman" w:hAnsi="Times New Roman" w:cs="Times New Roman"/>
        </w:rPr>
        <w:t xml:space="preserve">na </w:t>
      </w:r>
      <w:proofErr w:type="spellStart"/>
      <w:r w:rsidR="00FF1D21" w:rsidRPr="00B77982">
        <w:rPr>
          <w:rFonts w:ascii="Times New Roman" w:hAnsi="Times New Roman" w:cs="Times New Roman"/>
        </w:rPr>
        <w:t>rzecz</w:t>
      </w:r>
      <w:proofErr w:type="spellEnd"/>
      <w:r w:rsidR="006166D6" w:rsidRPr="00B77982">
        <w:rPr>
          <w:rFonts w:ascii="Times New Roman" w:hAnsi="Times New Roman" w:cs="Times New Roman"/>
        </w:rPr>
        <w:t xml:space="preserve"> podmiotów ekonomii społecznej (PES) w tym przedsiębiorstw społecznych (PS) w ramach </w:t>
      </w:r>
      <w:proofErr w:type="spellStart"/>
      <w:r w:rsidR="006166D6" w:rsidRPr="00B77982">
        <w:rPr>
          <w:rFonts w:ascii="Times New Roman" w:hAnsi="Times New Roman" w:cs="Times New Roman"/>
        </w:rPr>
        <w:t>projektu</w:t>
      </w:r>
      <w:proofErr w:type="spellEnd"/>
      <w:r w:rsidR="006166D6" w:rsidRPr="00B77982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 </w:t>
      </w:r>
    </w:p>
    <w:p w:rsidR="00FF1D21" w:rsidRDefault="00231B14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Wymiar </w:t>
      </w:r>
      <w:r w:rsidR="00B02798" w:rsidRPr="00B77982">
        <w:rPr>
          <w:rFonts w:ascii="Times New Roman" w:hAnsi="Times New Roman" w:cs="Times New Roman"/>
        </w:rPr>
        <w:t xml:space="preserve">realizacji </w:t>
      </w:r>
      <w:r w:rsidRPr="00B77982">
        <w:rPr>
          <w:rFonts w:ascii="Times New Roman" w:hAnsi="Times New Roman" w:cs="Times New Roman"/>
        </w:rPr>
        <w:t>usługi</w:t>
      </w:r>
      <w:r w:rsidR="006166D6" w:rsidRPr="00B77982">
        <w:rPr>
          <w:rFonts w:ascii="Times New Roman" w:hAnsi="Times New Roman" w:cs="Times New Roman"/>
        </w:rPr>
        <w:t xml:space="preserve"> </w:t>
      </w:r>
      <w:r w:rsidR="00BA1E7F">
        <w:rPr>
          <w:rFonts w:ascii="Times New Roman" w:hAnsi="Times New Roman" w:cs="Times New Roman"/>
        </w:rPr>
        <w:t>doradztwa</w:t>
      </w:r>
      <w:r w:rsidRPr="00B77982">
        <w:rPr>
          <w:rFonts w:ascii="Times New Roman" w:hAnsi="Times New Roman" w:cs="Times New Roman"/>
        </w:rPr>
        <w:t xml:space="preserve"> z zakresu bra</w:t>
      </w:r>
      <w:r w:rsidR="00B02798" w:rsidRPr="00B77982">
        <w:rPr>
          <w:rFonts w:ascii="Times New Roman" w:hAnsi="Times New Roman" w:cs="Times New Roman"/>
        </w:rPr>
        <w:t xml:space="preserve">nży </w:t>
      </w:r>
      <w:r w:rsidR="00D9624B">
        <w:rPr>
          <w:rFonts w:ascii="Times New Roman" w:hAnsi="Times New Roman" w:cs="Times New Roman"/>
        </w:rPr>
        <w:t>architektoniczna</w:t>
      </w:r>
      <w:r w:rsidR="00FF1D21" w:rsidRPr="00B77982">
        <w:rPr>
          <w:rFonts w:ascii="Times New Roman" w:hAnsi="Times New Roman" w:cs="Times New Roman"/>
        </w:rPr>
        <w:t xml:space="preserve"> to</w:t>
      </w:r>
      <w:r w:rsidR="006166D6" w:rsidRPr="00B77982">
        <w:rPr>
          <w:rFonts w:ascii="Times New Roman" w:hAnsi="Times New Roman" w:cs="Times New Roman"/>
        </w:rPr>
        <w:t xml:space="preserve"> </w:t>
      </w:r>
      <w:r w:rsidR="00D11653" w:rsidRPr="00B77982">
        <w:rPr>
          <w:rFonts w:ascii="Times New Roman" w:hAnsi="Times New Roman" w:cs="Times New Roman"/>
        </w:rPr>
        <w:t xml:space="preserve">maksymalnie 10godz x </w:t>
      </w:r>
      <w:r w:rsidR="00BA1E7F">
        <w:rPr>
          <w:rFonts w:ascii="Times New Roman" w:hAnsi="Times New Roman" w:cs="Times New Roman"/>
        </w:rPr>
        <w:br/>
      </w:r>
      <w:r w:rsidR="00D11653" w:rsidRPr="00B77982">
        <w:rPr>
          <w:rFonts w:ascii="Times New Roman" w:hAnsi="Times New Roman" w:cs="Times New Roman"/>
        </w:rPr>
        <w:t>1 podmiot</w:t>
      </w:r>
      <w:r w:rsidR="003E741D">
        <w:rPr>
          <w:rFonts w:ascii="Times New Roman" w:hAnsi="Times New Roman" w:cs="Times New Roman"/>
        </w:rPr>
        <w:t xml:space="preserve"> (1 godzina rozumiana jako 60 min.)</w:t>
      </w:r>
      <w:r w:rsidR="00420BEE">
        <w:rPr>
          <w:rFonts w:ascii="Times New Roman" w:hAnsi="Times New Roman" w:cs="Times New Roman"/>
        </w:rPr>
        <w:t>,</w:t>
      </w:r>
      <w:r w:rsidR="00D8472D">
        <w:rPr>
          <w:rFonts w:ascii="Times New Roman" w:hAnsi="Times New Roman" w:cs="Times New Roman"/>
        </w:rPr>
        <w:t xml:space="preserve"> zrealizo</w:t>
      </w:r>
      <w:r w:rsidR="00D9624B">
        <w:rPr>
          <w:rFonts w:ascii="Times New Roman" w:hAnsi="Times New Roman" w:cs="Times New Roman"/>
        </w:rPr>
        <w:t>wanych w terminie do 30 czerwca</w:t>
      </w:r>
      <w:r w:rsidR="00D11653" w:rsidRPr="00B77982">
        <w:rPr>
          <w:rFonts w:ascii="Times New Roman" w:hAnsi="Times New Roman" w:cs="Times New Roman"/>
        </w:rPr>
        <w:t xml:space="preserve"> 2018 roku</w:t>
      </w:r>
      <w:r w:rsidR="006166D6" w:rsidRPr="00B77982">
        <w:rPr>
          <w:rFonts w:ascii="Times New Roman" w:hAnsi="Times New Roman" w:cs="Times New Roman"/>
        </w:rPr>
        <w:t xml:space="preserve">. </w:t>
      </w:r>
    </w:p>
    <w:p w:rsidR="00E503E2" w:rsidRDefault="00E503E2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624B">
        <w:rPr>
          <w:rFonts w:ascii="Times New Roman" w:hAnsi="Times New Roman" w:cs="Times New Roman"/>
        </w:rPr>
        <w:t>oradztwem zostanie</w:t>
      </w:r>
      <w:r>
        <w:rPr>
          <w:rFonts w:ascii="Times New Roman" w:hAnsi="Times New Roman" w:cs="Times New Roman"/>
        </w:rPr>
        <w:t xml:space="preserve"> </w:t>
      </w:r>
      <w:r w:rsidR="00D9624B">
        <w:rPr>
          <w:rFonts w:ascii="Times New Roman" w:hAnsi="Times New Roman" w:cs="Times New Roman"/>
        </w:rPr>
        <w:t>objęty</w:t>
      </w:r>
      <w:r>
        <w:rPr>
          <w:rFonts w:ascii="Times New Roman" w:hAnsi="Times New Roman" w:cs="Times New Roman"/>
        </w:rPr>
        <w:t xml:space="preserve"> podmiot ekonomii społecznej</w:t>
      </w:r>
      <w:r w:rsidR="00D9624B">
        <w:rPr>
          <w:rFonts w:ascii="Times New Roman" w:hAnsi="Times New Roman" w:cs="Times New Roman"/>
        </w:rPr>
        <w:t xml:space="preserve"> funkcjonujący w </w:t>
      </w:r>
      <w:r>
        <w:rPr>
          <w:rFonts w:ascii="Times New Roman" w:hAnsi="Times New Roman" w:cs="Times New Roman"/>
        </w:rPr>
        <w:t>branży</w:t>
      </w:r>
      <w:r w:rsidR="00D9624B">
        <w:rPr>
          <w:rFonts w:ascii="Times New Roman" w:hAnsi="Times New Roman" w:cs="Times New Roman"/>
        </w:rPr>
        <w:t xml:space="preserve"> spożywczej</w:t>
      </w:r>
      <w:r w:rsidR="00377D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prowadzący lodziarnię</w:t>
      </w:r>
      <w:r w:rsidR="00377D80">
        <w:rPr>
          <w:rFonts w:ascii="Times New Roman" w:hAnsi="Times New Roman" w:cs="Times New Roman"/>
        </w:rPr>
        <w:t xml:space="preserve"> i zajmujący się produkcją lodów naturalnych</w:t>
      </w:r>
      <w:r>
        <w:rPr>
          <w:rFonts w:ascii="Times New Roman" w:hAnsi="Times New Roman" w:cs="Times New Roman"/>
        </w:rPr>
        <w:t>.</w:t>
      </w:r>
      <w:r w:rsidR="00377D80">
        <w:rPr>
          <w:rFonts w:ascii="Times New Roman" w:hAnsi="Times New Roman" w:cs="Times New Roman"/>
        </w:rPr>
        <w:t xml:space="preserve"> Podmiot znajduje się na etapie konieczności stworzenia </w:t>
      </w:r>
      <w:proofErr w:type="spellStart"/>
      <w:r w:rsidR="00377D80">
        <w:rPr>
          <w:rFonts w:ascii="Times New Roman" w:hAnsi="Times New Roman" w:cs="Times New Roman"/>
        </w:rPr>
        <w:t>projektu</w:t>
      </w:r>
      <w:proofErr w:type="spellEnd"/>
      <w:r w:rsidR="00377D80">
        <w:rPr>
          <w:rFonts w:ascii="Times New Roman" w:hAnsi="Times New Roman" w:cs="Times New Roman"/>
        </w:rPr>
        <w:t xml:space="preserve"> budowlanego przebudowy lokalu pod działalność produkcji spożywczej (lodów rzemieślniczych), z uwzględnieniem wymagań Sanepidu oraz potrzeb pr</w:t>
      </w:r>
      <w:r w:rsidR="00BA1E7F">
        <w:rPr>
          <w:rFonts w:ascii="Times New Roman" w:hAnsi="Times New Roman" w:cs="Times New Roman"/>
        </w:rPr>
        <w:t>acowników z niepełnosprawnością</w:t>
      </w:r>
      <w:r w:rsidR="00377D80">
        <w:rPr>
          <w:rFonts w:ascii="Times New Roman" w:hAnsi="Times New Roman" w:cs="Times New Roman"/>
        </w:rPr>
        <w:t>.</w:t>
      </w:r>
    </w:p>
    <w:p w:rsidR="00377D80" w:rsidRPr="00B77982" w:rsidRDefault="00377D80" w:rsidP="006166D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odbywać się będzie na terenie</w:t>
      </w:r>
      <w:r w:rsidR="00D9624B">
        <w:rPr>
          <w:rFonts w:ascii="Times New Roman" w:hAnsi="Times New Roman" w:cs="Times New Roman"/>
        </w:rPr>
        <w:t xml:space="preserve"> województwa pomorskiego</w:t>
      </w:r>
      <w:r w:rsidR="00D11653" w:rsidRPr="00B77982">
        <w:rPr>
          <w:rFonts w:ascii="Times New Roman" w:hAnsi="Times New Roman" w:cs="Times New Roman"/>
        </w:rPr>
        <w:t xml:space="preserve"> (dojazd do klienta), w</w:t>
      </w:r>
      <w:r w:rsidR="00B92A61">
        <w:rPr>
          <w:rFonts w:ascii="Times New Roman" w:hAnsi="Times New Roman" w:cs="Times New Roman"/>
        </w:rPr>
        <w:t xml:space="preserve"> powiecie tczewskim </w:t>
      </w:r>
      <w:r w:rsidRPr="00B77982">
        <w:rPr>
          <w:rFonts w:ascii="Times New Roman" w:hAnsi="Times New Roman" w:cs="Times New Roman"/>
        </w:rPr>
        <w:t xml:space="preserve">objętym wsparciem OWES Dobra Robota na subregion Metropolitalny. 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FF445C" w:rsidRDefault="006166D6" w:rsidP="006166D6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FF445C" w:rsidRPr="00377D80" w:rsidRDefault="00FF445C" w:rsidP="00FF445C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FF445C" w:rsidRPr="00FF445C" w:rsidRDefault="00D11653" w:rsidP="00FF445C">
      <w:pPr>
        <w:spacing w:after="0"/>
        <w:rPr>
          <w:rFonts w:ascii="Times New Roman" w:hAnsi="Times New Roman" w:cs="Times New Roman"/>
          <w:bCs/>
        </w:rPr>
      </w:pPr>
      <w:r w:rsidRPr="00FB6EFC">
        <w:rPr>
          <w:rFonts w:ascii="Times New Roman" w:hAnsi="Times New Roman" w:cs="Times New Roman"/>
          <w:bCs/>
        </w:rPr>
        <w:t>Doradztwo w zakresie b</w:t>
      </w:r>
      <w:r w:rsidR="00D9624B">
        <w:rPr>
          <w:rFonts w:ascii="Times New Roman" w:hAnsi="Times New Roman" w:cs="Times New Roman"/>
          <w:bCs/>
        </w:rPr>
        <w:t>ranży architektonicznej</w:t>
      </w:r>
      <w:r w:rsidRPr="00FB6EFC">
        <w:rPr>
          <w:rFonts w:ascii="Times New Roman" w:hAnsi="Times New Roman" w:cs="Times New Roman"/>
          <w:bCs/>
        </w:rPr>
        <w:t xml:space="preserve"> </w:t>
      </w:r>
      <w:r w:rsidR="004C4E75" w:rsidRPr="00FB6EFC">
        <w:rPr>
          <w:rFonts w:ascii="Times New Roman" w:hAnsi="Times New Roman" w:cs="Times New Roman"/>
          <w:bCs/>
        </w:rPr>
        <w:t>będzie</w:t>
      </w:r>
      <w:r w:rsidRPr="00FB6EFC">
        <w:rPr>
          <w:rFonts w:ascii="Times New Roman" w:hAnsi="Times New Roman" w:cs="Times New Roman"/>
          <w:bCs/>
        </w:rPr>
        <w:t xml:space="preserve"> obejmować poniższe zagadnienia:</w:t>
      </w:r>
    </w:p>
    <w:p w:rsidR="00D9624B" w:rsidRPr="00377D80" w:rsidRDefault="00377D80" w:rsidP="00FF445C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bCs/>
        </w:rPr>
      </w:pPr>
      <w:r w:rsidRPr="00377D80">
        <w:rPr>
          <w:rFonts w:ascii="Times New Roman" w:hAnsi="Times New Roman" w:cs="Times New Roman"/>
          <w:bCs/>
        </w:rPr>
        <w:t xml:space="preserve">Pomoc przy stworzeniu </w:t>
      </w:r>
      <w:proofErr w:type="spellStart"/>
      <w:r w:rsidRPr="00377D80">
        <w:rPr>
          <w:rFonts w:ascii="Times New Roman" w:hAnsi="Times New Roman" w:cs="Times New Roman"/>
          <w:bCs/>
        </w:rPr>
        <w:t>projektu</w:t>
      </w:r>
      <w:proofErr w:type="spellEnd"/>
      <w:r w:rsidRPr="00377D80">
        <w:rPr>
          <w:rFonts w:ascii="Times New Roman" w:hAnsi="Times New Roman" w:cs="Times New Roman"/>
          <w:bCs/>
        </w:rPr>
        <w:t xml:space="preserve"> zagospodarowania wnętrza lokalu produkcyjnego – spożywczego z uwzględnieniem wymogów sanepidu, H</w:t>
      </w:r>
      <w:r w:rsidR="00FF445C">
        <w:rPr>
          <w:rFonts w:ascii="Times New Roman" w:hAnsi="Times New Roman" w:cs="Times New Roman"/>
          <w:bCs/>
        </w:rPr>
        <w:t>AC</w:t>
      </w:r>
      <w:r w:rsidRPr="00377D80">
        <w:rPr>
          <w:rFonts w:ascii="Times New Roman" w:hAnsi="Times New Roman" w:cs="Times New Roman"/>
          <w:bCs/>
        </w:rPr>
        <w:t>CP itp.</w:t>
      </w:r>
      <w:r>
        <w:rPr>
          <w:rFonts w:ascii="Times New Roman" w:hAnsi="Times New Roman" w:cs="Times New Roman"/>
          <w:bCs/>
        </w:rPr>
        <w:t xml:space="preserve"> (wzmocnienie kompetencji uczestników doradztwa w tym zakresie). </w:t>
      </w:r>
    </w:p>
    <w:p w:rsidR="00FF445C" w:rsidRDefault="00377D80" w:rsidP="00FF445C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bCs/>
        </w:rPr>
      </w:pPr>
      <w:r w:rsidRPr="00377D80">
        <w:rPr>
          <w:rFonts w:ascii="Times New Roman" w:hAnsi="Times New Roman" w:cs="Times New Roman"/>
          <w:bCs/>
        </w:rPr>
        <w:t xml:space="preserve">Dostosowanie </w:t>
      </w:r>
      <w:r>
        <w:rPr>
          <w:rFonts w:ascii="Times New Roman" w:hAnsi="Times New Roman" w:cs="Times New Roman"/>
          <w:bCs/>
        </w:rPr>
        <w:t xml:space="preserve">wnętrza </w:t>
      </w:r>
      <w:r w:rsidRPr="00377D80">
        <w:rPr>
          <w:rFonts w:ascii="Times New Roman" w:hAnsi="Times New Roman" w:cs="Times New Roman"/>
          <w:bCs/>
        </w:rPr>
        <w:t xml:space="preserve">lokalu do potrzeb pracowników z </w:t>
      </w:r>
      <w:proofErr w:type="spellStart"/>
      <w:r w:rsidR="00FF445C">
        <w:rPr>
          <w:rFonts w:ascii="Times New Roman" w:hAnsi="Times New Roman" w:cs="Times New Roman"/>
          <w:bCs/>
        </w:rPr>
        <w:t>niepełno</w:t>
      </w:r>
      <w:r w:rsidRPr="00377D80">
        <w:rPr>
          <w:rFonts w:ascii="Times New Roman" w:hAnsi="Times New Roman" w:cs="Times New Roman"/>
          <w:bCs/>
        </w:rPr>
        <w:t>sprawnościami</w:t>
      </w:r>
      <w:proofErr w:type="spellEnd"/>
      <w:r w:rsidRPr="00377D80">
        <w:rPr>
          <w:rFonts w:ascii="Times New Roman" w:hAnsi="Times New Roman" w:cs="Times New Roman"/>
          <w:bCs/>
        </w:rPr>
        <w:t>.</w:t>
      </w:r>
    </w:p>
    <w:p w:rsidR="00FF445C" w:rsidRPr="00FF445C" w:rsidRDefault="00FF445C" w:rsidP="00FF445C">
      <w:pPr>
        <w:pStyle w:val="Akapitzlist"/>
        <w:spacing w:after="0"/>
        <w:rPr>
          <w:rFonts w:ascii="Times New Roman" w:hAnsi="Times New Roman" w:cs="Times New Roman"/>
          <w:bCs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FF445C" w:rsidRPr="00FF445C" w:rsidRDefault="00FF445C" w:rsidP="00FF445C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Wypełnianie dokumentacji projektowej,</w:t>
      </w:r>
      <w:r>
        <w:rPr>
          <w:rFonts w:ascii="Times New Roman" w:hAnsi="Times New Roman" w:cs="Times New Roman"/>
        </w:rPr>
        <w:t xml:space="preserve"> w tym kart doradczych (po każdym spotkaniu doradczym</w:t>
      </w:r>
      <w:r w:rsidRPr="00BA4CEB">
        <w:rPr>
          <w:rFonts w:ascii="Times New Roman" w:hAnsi="Times New Roman" w:cs="Times New Roman"/>
        </w:rPr>
        <w:t xml:space="preserve">), kart czasu pracy itp. Prowadzenie dokumentacji realizacji umowy będzie odbywać się na wzorach dostarczonych przez Zamawiającego. 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Dyspozycyjność w zakresie udziału w spotkaniach z PES/PS oraz kadrą </w:t>
      </w:r>
      <w:proofErr w:type="spellStart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</w:t>
      </w:r>
      <w:proofErr w:type="spellStart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</w:t>
      </w:r>
      <w:proofErr w:type="spellStart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</w:t>
      </w:r>
      <w:proofErr w:type="spellStart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BA1E7F">
        <w:rPr>
          <w:rFonts w:ascii="Times New Roman" w:hAnsi="Times New Roman" w:cs="Times New Roman"/>
        </w:rPr>
        <w:t>ńczenia realizacji usług – 30.06</w:t>
      </w:r>
      <w:r w:rsidRPr="00B77982">
        <w:rPr>
          <w:rFonts w:ascii="Times New Roman" w:hAnsi="Times New Roman" w:cs="Times New Roman"/>
        </w:rPr>
        <w:t>.2018.</w:t>
      </w:r>
    </w:p>
    <w:p w:rsidR="000842C2" w:rsidRPr="00B77982" w:rsidRDefault="006166D6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B77982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BA1E7F">
        <w:rPr>
          <w:rFonts w:ascii="Times New Roman" w:hAnsi="Times New Roman" w:cs="Times New Roman"/>
          <w:bCs/>
        </w:rPr>
        <w:t>30.06</w:t>
      </w:r>
      <w:r w:rsidRPr="00B77982">
        <w:rPr>
          <w:rFonts w:ascii="Times New Roman" w:hAnsi="Times New Roman" w:cs="Times New Roman"/>
          <w:bCs/>
        </w:rPr>
        <w:t xml:space="preserve">.2018.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B77982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B77982" w:rsidRDefault="00B02798" w:rsidP="00F371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odbywać się będzie na terenie </w:t>
      </w:r>
      <w:r w:rsidR="00B92A61" w:rsidRPr="00B92A61">
        <w:rPr>
          <w:rFonts w:ascii="Times New Roman" w:hAnsi="Times New Roman" w:cs="Times New Roman"/>
        </w:rPr>
        <w:t>powiecie tczewskim</w:t>
      </w:r>
      <w:r w:rsidRPr="00B92A61">
        <w:rPr>
          <w:rFonts w:ascii="Times New Roman" w:hAnsi="Times New Roman" w:cs="Times New Roman"/>
        </w:rPr>
        <w:t>, w obszarze objętym wsparciem OWES Dobra Robo</w:t>
      </w:r>
      <w:r w:rsidR="00B92A61" w:rsidRPr="00B92A61">
        <w:rPr>
          <w:rFonts w:ascii="Times New Roman" w:hAnsi="Times New Roman" w:cs="Times New Roman"/>
        </w:rPr>
        <w:t>ta na subregion m</w:t>
      </w:r>
      <w:r w:rsidRPr="00B92A61">
        <w:rPr>
          <w:rFonts w:ascii="Times New Roman" w:hAnsi="Times New Roman" w:cs="Times New Roman"/>
        </w:rPr>
        <w:t>etropolitalny.</w:t>
      </w:r>
      <w:r w:rsidRPr="00B77982">
        <w:rPr>
          <w:rFonts w:ascii="Times New Roman" w:hAnsi="Times New Roman" w:cs="Times New Roman"/>
        </w:rPr>
        <w:t xml:space="preserve"> 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Default="006166D6" w:rsidP="006166D6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77982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</w:t>
      </w:r>
      <w:proofErr w:type="spellStart"/>
      <w:r w:rsidRPr="00B77982">
        <w:rPr>
          <w:rFonts w:ascii="Times New Roman" w:hAnsi="Times New Roman" w:cs="Times New Roman"/>
          <w:i/>
        </w:rPr>
        <w:t>kwalifikowalności</w:t>
      </w:r>
      <w:proofErr w:type="spellEnd"/>
      <w:r w:rsidRPr="00B77982">
        <w:rPr>
          <w:rFonts w:ascii="Times New Roman" w:hAnsi="Times New Roman" w:cs="Times New Roman"/>
          <w:i/>
        </w:rPr>
        <w:t xml:space="preserve"> wydatków w ramach Regionalnego Programu Operacyjnego Województwa Pomorskiego na lata 2014-2020.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A75622" w:rsidRPr="00E7440F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A75622" w:rsidRPr="00B77982" w:rsidRDefault="00A75622" w:rsidP="00A75622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A75622" w:rsidRPr="00D572C9" w:rsidRDefault="00A75622" w:rsidP="00A7562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Oferty mogą składać Wykonawcy, którzy spełniają</w:t>
      </w:r>
      <w:r>
        <w:rPr>
          <w:rFonts w:ascii="Times New Roman" w:hAnsi="Times New Roman" w:cs="Times New Roman"/>
        </w:rPr>
        <w:t xml:space="preserve"> wymagania określone dla doradcy</w:t>
      </w:r>
      <w:r w:rsidRPr="00D572C9">
        <w:rPr>
          <w:rFonts w:ascii="Times New Roman" w:hAnsi="Times New Roman" w:cs="Times New Roman"/>
        </w:rPr>
        <w:t xml:space="preserve"> objętego zapytaniem ofertowym. </w:t>
      </w:r>
    </w:p>
    <w:p w:rsidR="00A75622" w:rsidRPr="00D572C9" w:rsidRDefault="00A75622" w:rsidP="00A75622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Doradca</w:t>
      </w:r>
      <w:r w:rsidRPr="00D572C9">
        <w:rPr>
          <w:rFonts w:ascii="Times New Roman" w:hAnsi="Times New Roman" w:cs="Times New Roman"/>
        </w:rPr>
        <w:t xml:space="preserve"> wymieniony w ofercie, który będz</w:t>
      </w:r>
      <w:r>
        <w:rPr>
          <w:rFonts w:ascii="Times New Roman" w:hAnsi="Times New Roman" w:cs="Times New Roman"/>
        </w:rPr>
        <w:t>ie realizował usługę specjalistycznego doradztwa branżowego</w:t>
      </w:r>
      <w:r w:rsidRPr="00D572C9">
        <w:rPr>
          <w:rFonts w:ascii="Times New Roman" w:hAnsi="Times New Roman" w:cs="Times New Roman"/>
        </w:rPr>
        <w:t xml:space="preserve"> wskazaną w niniejszym zapytaniu ofertowym spełnia łącznie następujące</w:t>
      </w:r>
      <w:r>
        <w:rPr>
          <w:rFonts w:ascii="Times New Roman" w:hAnsi="Times New Roman" w:cs="Times New Roman"/>
        </w:rPr>
        <w:t xml:space="preserve"> warunki</w:t>
      </w:r>
      <w:r w:rsidRPr="00D572C9">
        <w:rPr>
          <w:rFonts w:ascii="Times New Roman" w:hAnsi="Times New Roman" w:cs="Times New Roman"/>
        </w:rPr>
        <w:t>:</w:t>
      </w:r>
    </w:p>
    <w:p w:rsidR="006166D6" w:rsidRPr="00B77982" w:rsidRDefault="00A75622" w:rsidP="00A75622">
      <w:pPr>
        <w:pStyle w:val="Default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</w:t>
      </w:r>
      <w:r w:rsidR="006166D6" w:rsidRPr="00B77982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wiedzę związaną z obszarem doradztwa specjalistycznego</w:t>
      </w:r>
      <w:r w:rsidR="004B071B">
        <w:rPr>
          <w:rFonts w:ascii="Times New Roman" w:hAnsi="Times New Roman" w:cs="Times New Roman"/>
          <w:sz w:val="22"/>
          <w:szCs w:val="22"/>
        </w:rPr>
        <w:t xml:space="preserve"> branżowego</w:t>
      </w:r>
      <w:r w:rsidR="00F371B3">
        <w:rPr>
          <w:rFonts w:ascii="Times New Roman" w:hAnsi="Times New Roman" w:cs="Times New Roman"/>
          <w:sz w:val="22"/>
          <w:szCs w:val="22"/>
        </w:rPr>
        <w:t xml:space="preserve"> (branża architektoniczna</w:t>
      </w:r>
      <w:r w:rsidR="00420BEE">
        <w:rPr>
          <w:rFonts w:ascii="Times New Roman" w:hAnsi="Times New Roman" w:cs="Times New Roman"/>
          <w:sz w:val="22"/>
          <w:szCs w:val="22"/>
        </w:rPr>
        <w:t>)</w:t>
      </w:r>
      <w:r w:rsidR="006166D6"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A75622">
      <w:pPr>
        <w:pStyle w:val="Default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wykształcenie: odpis ukończenia studiów wyższych itp. oraz dokumenty potwierdzające kwalifikacje: </w:t>
      </w:r>
      <w:r w:rsidRPr="00B77982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6166D6" w:rsidRPr="00B77982" w:rsidRDefault="00A75622" w:rsidP="00A75622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</w:t>
      </w:r>
      <w:r w:rsidR="006166D6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min. 3 letnie doświadczenie zawodowe </w:t>
      </w:r>
      <w:r w:rsidR="00F371B3">
        <w:rPr>
          <w:rFonts w:ascii="Times New Roman" w:hAnsi="Times New Roman" w:cs="Times New Roman"/>
          <w:color w:val="auto"/>
          <w:sz w:val="22"/>
          <w:szCs w:val="22"/>
        </w:rPr>
        <w:t>na stanowisku architekta.</w:t>
      </w:r>
    </w:p>
    <w:p w:rsidR="006166D6" w:rsidRPr="00A75622" w:rsidRDefault="006166D6" w:rsidP="00A75622">
      <w:pPr>
        <w:pStyle w:val="Default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9A67FC">
        <w:rPr>
          <w:rFonts w:ascii="Times New Roman" w:hAnsi="Times New Roman" w:cs="Times New Roman"/>
          <w:color w:val="auto"/>
          <w:sz w:val="22"/>
          <w:szCs w:val="22"/>
        </w:rPr>
        <w:t xml:space="preserve"> CV doradcy</w:t>
      </w:r>
      <w:r w:rsidR="004B071B">
        <w:rPr>
          <w:rFonts w:ascii="Times New Roman" w:hAnsi="Times New Roman" w:cs="Times New Roman"/>
          <w:color w:val="auto"/>
          <w:sz w:val="22"/>
          <w:szCs w:val="22"/>
        </w:rPr>
        <w:t>, zaświadczenia, umowy</w:t>
      </w:r>
      <w:r w:rsidR="00420BE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4B071B">
        <w:rPr>
          <w:rFonts w:ascii="Times New Roman" w:hAnsi="Times New Roman" w:cs="Times New Roman"/>
          <w:color w:val="auto"/>
          <w:sz w:val="22"/>
          <w:szCs w:val="22"/>
        </w:rPr>
        <w:t xml:space="preserve"> rachunki itp.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75622" w:rsidRPr="00A75622" w:rsidRDefault="00A75622" w:rsidP="00A75622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 doświadczenie w tworzeniu</w:t>
      </w:r>
      <w:r w:rsidR="00BA1E7F">
        <w:rPr>
          <w:rFonts w:ascii="Times New Roman" w:hAnsi="Times New Roman" w:cs="Times New Roman"/>
          <w:color w:val="auto"/>
          <w:sz w:val="22"/>
          <w:szCs w:val="22"/>
        </w:rPr>
        <w:t>/współtworzeniu</w:t>
      </w:r>
      <w:r w:rsidR="00EC5C23">
        <w:rPr>
          <w:rFonts w:ascii="Times New Roman" w:hAnsi="Times New Roman" w:cs="Times New Roman"/>
          <w:color w:val="auto"/>
          <w:sz w:val="22"/>
          <w:szCs w:val="22"/>
        </w:rPr>
        <w:t xml:space="preserve"> projektów z zakresu zagospodarowania wnętrza</w:t>
      </w:r>
      <w:r w:rsidR="0042381F">
        <w:rPr>
          <w:rFonts w:ascii="Times New Roman" w:hAnsi="Times New Roman" w:cs="Times New Roman"/>
          <w:color w:val="auto"/>
          <w:sz w:val="22"/>
          <w:szCs w:val="22"/>
        </w:rPr>
        <w:t xml:space="preserve"> lokali produkcyjno - spożywczych</w:t>
      </w:r>
      <w:r w:rsidR="00EC5C23">
        <w:rPr>
          <w:rFonts w:ascii="Times New Roman" w:hAnsi="Times New Roman" w:cs="Times New Roman"/>
          <w:color w:val="auto"/>
          <w:sz w:val="22"/>
          <w:szCs w:val="22"/>
        </w:rPr>
        <w:t xml:space="preserve"> z uwzględnieniem wymagań S</w:t>
      </w:r>
      <w:r>
        <w:rPr>
          <w:rFonts w:ascii="Times New Roman" w:hAnsi="Times New Roman" w:cs="Times New Roman"/>
          <w:color w:val="auto"/>
          <w:sz w:val="22"/>
          <w:szCs w:val="22"/>
        </w:rPr>
        <w:t>anepidu.</w:t>
      </w:r>
    </w:p>
    <w:p w:rsidR="00A75622" w:rsidRPr="00B77982" w:rsidRDefault="00A75622" w:rsidP="00A75622">
      <w:pPr>
        <w:pStyle w:val="Defaul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562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</w:t>
      </w:r>
      <w:r>
        <w:rPr>
          <w:rFonts w:ascii="Times New Roman" w:hAnsi="Times New Roman" w:cs="Times New Roman"/>
          <w:color w:val="auto"/>
          <w:sz w:val="22"/>
          <w:szCs w:val="22"/>
        </w:rPr>
        <w:t>: wykaz stworzonych/współ</w:t>
      </w:r>
      <w:r w:rsidR="0042381F">
        <w:rPr>
          <w:rFonts w:ascii="Times New Roman" w:hAnsi="Times New Roman" w:cs="Times New Roman"/>
          <w:color w:val="auto"/>
          <w:sz w:val="22"/>
          <w:szCs w:val="22"/>
        </w:rPr>
        <w:t xml:space="preserve">tworzonych projektów </w:t>
      </w:r>
      <w:r>
        <w:rPr>
          <w:rFonts w:ascii="Times New Roman" w:hAnsi="Times New Roman" w:cs="Times New Roman"/>
          <w:color w:val="auto"/>
          <w:sz w:val="22"/>
          <w:szCs w:val="22"/>
        </w:rPr>
        <w:t>z zakresu wskazanego w niniejszym zapytaniu ofertowym (załącznik nr 3).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B77982" w:rsidRDefault="006166D6" w:rsidP="006166D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lastRenderedPageBreak/>
        <w:t>pełnieniu funkcji członka organu nadzorczego lub zarządzającego, prokurenta, pełnomocnika,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DB1621" w:rsidRPr="00EC5C23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</w:t>
      </w:r>
      <w:proofErr w:type="spellStart"/>
      <w:r w:rsidR="006166D6" w:rsidRPr="00B77982">
        <w:rPr>
          <w:rFonts w:ascii="Times New Roman" w:hAnsi="Times New Roman" w:cs="Times New Roman"/>
        </w:rPr>
        <w:t>im</w:t>
      </w:r>
      <w:proofErr w:type="spellEnd"/>
      <w:r w:rsidR="006166D6" w:rsidRPr="00B77982">
        <w:rPr>
          <w:rFonts w:ascii="Times New Roman" w:hAnsi="Times New Roman" w:cs="Times New Roman"/>
        </w:rPr>
        <w:t xml:space="preserve">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B77982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</w:t>
      </w:r>
      <w:proofErr w:type="spellStart"/>
      <w:r w:rsidRPr="00B77982">
        <w:rPr>
          <w:rFonts w:ascii="Times New Roman" w:hAnsi="Times New Roman" w:cs="Times New Roman"/>
          <w:color w:val="auto"/>
          <w:sz w:val="22"/>
          <w:szCs w:val="22"/>
        </w:rPr>
        <w:t>m.in</w:t>
      </w:r>
      <w:proofErr w:type="spellEnd"/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koszt dojazdu na doradztwo, wyżywienia, ewentualne koszty materiałów dla uczestników doradztwa.</w:t>
      </w:r>
    </w:p>
    <w:p w:rsidR="006166D6" w:rsidRPr="00B77982" w:rsidRDefault="006166D6" w:rsidP="006166D6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B77982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B77982" w:rsidRDefault="006166D6" w:rsidP="004B071B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Doświadczenie/kwalifikacje oferenta – </w:t>
      </w:r>
      <w:r w:rsidR="0042381F">
        <w:rPr>
          <w:rFonts w:ascii="Times New Roman" w:hAnsi="Times New Roman" w:cs="Times New Roman"/>
        </w:rPr>
        <w:t>w tworzeniu/współtworzeniu projektów zagospodarowania wnętrz lokali pod działalność produkcyjno – spożywczą, z uwzględnieniem wymagań Sanepidu</w:t>
      </w:r>
      <w:r w:rsidR="0042381F"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 xml:space="preserve">- </w:t>
      </w:r>
      <w:r w:rsidRPr="00B77982">
        <w:rPr>
          <w:rFonts w:ascii="Times New Roman" w:hAnsi="Times New Roman" w:cs="Times New Roman"/>
          <w:b/>
        </w:rPr>
        <w:t xml:space="preserve">waga 40%. </w:t>
      </w:r>
      <w:r w:rsidRPr="00B77982">
        <w:rPr>
          <w:rFonts w:ascii="Times New Roman" w:hAnsi="Times New Roman" w:cs="Times New Roman"/>
        </w:rPr>
        <w:t>Ocena zostanie dokonana</w:t>
      </w:r>
      <w:r w:rsidRPr="00B77982">
        <w:rPr>
          <w:rFonts w:ascii="Times New Roman" w:hAnsi="Times New Roman" w:cs="Times New Roman"/>
          <w:b/>
        </w:rPr>
        <w:t xml:space="preserve"> </w:t>
      </w:r>
      <w:r w:rsidRPr="00B77982">
        <w:rPr>
          <w:rFonts w:ascii="Times New Roman" w:hAnsi="Times New Roman" w:cs="Times New Roman"/>
        </w:rPr>
        <w:t xml:space="preserve">na podstawie </w:t>
      </w:r>
      <w:r w:rsidR="00EC5C23">
        <w:rPr>
          <w:rFonts w:ascii="Times New Roman" w:hAnsi="Times New Roman" w:cs="Times New Roman"/>
        </w:rPr>
        <w:t xml:space="preserve">liczby stworzonych/współtworzonych projektów budowlanych z zakresu wskazanego w niniejszym zapytaniu ofertowym, </w:t>
      </w:r>
      <w:r w:rsidRPr="00B77982">
        <w:rPr>
          <w:rFonts w:ascii="Times New Roman" w:hAnsi="Times New Roman" w:cs="Times New Roman"/>
        </w:rPr>
        <w:t>zgodnie z załącznikiem nr 3.</w:t>
      </w:r>
    </w:p>
    <w:p w:rsidR="006166D6" w:rsidRDefault="006166D6" w:rsidP="00EC5C23">
      <w:pPr>
        <w:pStyle w:val="Akapitzlist"/>
        <w:numPr>
          <w:ilvl w:val="0"/>
          <w:numId w:val="16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3.</w:t>
      </w:r>
    </w:p>
    <w:p w:rsidR="00EC5C23" w:rsidRPr="00EC5C23" w:rsidRDefault="00EC5C23" w:rsidP="00EC5C23">
      <w:pPr>
        <w:pStyle w:val="Akapitzlist"/>
        <w:suppressAutoHyphens/>
        <w:spacing w:after="0" w:line="276" w:lineRule="auto"/>
        <w:ind w:left="1491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6166D6" w:rsidRPr="00B77982" w:rsidRDefault="009B6802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166D6"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="006166D6"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="006166D6"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="006166D6"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="006166D6" w:rsidRPr="00B77982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="006166D6" w:rsidRPr="00B77982">
        <w:rPr>
          <w:rFonts w:ascii="Times New Roman" w:hAnsi="Times New Roman" w:cs="Times New Roman"/>
        </w:rPr>
        <w:t>art</w:t>
      </w:r>
      <w:proofErr w:type="spellEnd"/>
      <w:r w:rsidR="006166D6" w:rsidRPr="00B77982">
        <w:rPr>
          <w:rFonts w:ascii="Times New Roman" w:hAnsi="Times New Roman" w:cs="Times New Roman"/>
        </w:rPr>
        <w:t>. 7 ustawy z dnia 12 marca 2004 r. o pomocy społecznej;</w:t>
      </w:r>
    </w:p>
    <w:p w:rsidR="006166D6" w:rsidRDefault="006166D6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osoby, o których mowa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 xml:space="preserve">. 1 ust. 2 ustawy z dnia 13 czerwca 2003 r. </w:t>
      </w:r>
      <w:r w:rsidRPr="00B77982">
        <w:rPr>
          <w:rFonts w:ascii="Times New Roman" w:hAnsi="Times New Roman" w:cs="Times New Roman"/>
        </w:rPr>
        <w:br/>
        <w:t>o zatrudnieniu socjalnym;</w:t>
      </w:r>
    </w:p>
    <w:p w:rsidR="004C7AE3" w:rsidRDefault="004C7AE3" w:rsidP="004C7AE3">
      <w:pPr>
        <w:widowControl w:val="0"/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4C7AE3" w:rsidRPr="004C7AE3" w:rsidRDefault="004C7AE3" w:rsidP="004C7AE3">
      <w:pPr>
        <w:widowControl w:val="0"/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B6802" w:rsidRDefault="004C7AE3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C7AE3" w:rsidRDefault="004C7AE3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4C7AE3" w:rsidRPr="00B77982" w:rsidRDefault="004C7AE3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7378F8" w:rsidRDefault="006166D6" w:rsidP="006166D6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</w:t>
      </w:r>
      <w:r w:rsidR="004C7AE3">
        <w:rPr>
          <w:rFonts w:ascii="Times New Roman" w:eastAsia="Calibri" w:hAnsi="Times New Roman" w:cs="Times New Roman"/>
          <w:color w:val="00000A"/>
          <w:lang w:eastAsia="en-US"/>
        </w:rPr>
        <w:t>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</w:t>
      </w:r>
      <w:r w:rsidR="007378F8">
        <w:rPr>
          <w:rFonts w:ascii="Times New Roman" w:eastAsia="Calibri" w:hAnsi="Times New Roman" w:cs="Times New Roman"/>
          <w:color w:val="00000A"/>
          <w:lang w:eastAsia="en-US"/>
        </w:rPr>
        <w:t xml:space="preserve"> z udziałem środków Europejskiego Funduszu </w:t>
      </w:r>
      <w:proofErr w:type="spellStart"/>
      <w:r w:rsidR="007378F8">
        <w:rPr>
          <w:rFonts w:ascii="Times New Roman" w:eastAsia="Calibri" w:hAnsi="Times New Roman" w:cs="Times New Roman"/>
          <w:color w:val="00000A"/>
          <w:lang w:eastAsia="en-US"/>
        </w:rPr>
        <w:t>Spolecznego</w:t>
      </w:r>
      <w:proofErr w:type="spellEnd"/>
      <w:r w:rsidR="007378F8">
        <w:rPr>
          <w:rFonts w:ascii="Times New Roman" w:eastAsia="Calibri" w:hAnsi="Times New Roman" w:cs="Times New Roman"/>
          <w:color w:val="00000A"/>
          <w:lang w:eastAsia="en-US"/>
        </w:rPr>
        <w:t xml:space="preserve"> w obszarze Edukacji na lata 2014 – 2020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>;</w:t>
      </w:r>
    </w:p>
    <w:p w:rsidR="007378F8" w:rsidRDefault="007378F8" w:rsidP="006166D6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6166D6" w:rsidRPr="00B77982" w:rsidRDefault="007378F8" w:rsidP="006166D6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niesamodzielne;</w:t>
      </w:r>
      <w:r w:rsidR="006166D6"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 </w:t>
      </w:r>
    </w:p>
    <w:p w:rsidR="007378F8" w:rsidRDefault="006166D6" w:rsidP="007378F8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bezdomne lub dotknięte wykluczeniem z dostępu do mieszkań, </w:t>
      </w:r>
      <w:r w:rsidR="007378F8">
        <w:rPr>
          <w:rFonts w:ascii="Times New Roman" w:eastAsia="Calibri" w:hAnsi="Times New Roman" w:cs="Times New Roman"/>
          <w:color w:val="00000A"/>
          <w:lang w:eastAsia="en-US"/>
        </w:rPr>
        <w:t>w rozumieniu Wytycznych w zakresie monitorowania postępu rzeczowego realizacji programów operacyjnych na lata 2014 – 2020;</w:t>
      </w:r>
    </w:p>
    <w:p w:rsidR="007378F8" w:rsidRDefault="007378F8" w:rsidP="007378F8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6166D6" w:rsidRDefault="006166D6" w:rsidP="007378F8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7378F8" w:rsidRPr="00B77982" w:rsidRDefault="007378F8" w:rsidP="007378F8">
      <w:pPr>
        <w:widowControl w:val="0"/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</w:p>
    <w:p w:rsidR="006166D6" w:rsidRPr="00B77982" w:rsidRDefault="006166D6" w:rsidP="006166D6">
      <w:pPr>
        <w:numPr>
          <w:ilvl w:val="0"/>
          <w:numId w:val="16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Default="006166D6" w:rsidP="006166D6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:rsidR="00B92A61" w:rsidRPr="00B77982" w:rsidRDefault="00B92A61" w:rsidP="00B92A61">
      <w:pPr>
        <w:pStyle w:val="Tekstpodstawowywcity"/>
        <w:tabs>
          <w:tab w:val="left" w:pos="-3686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Pr="00B77982">
        <w:rPr>
          <w:rFonts w:ascii="Times New Roman" w:hAnsi="Times New Roman" w:cs="Times New Roman"/>
          <w:b/>
          <w:bCs/>
        </w:rPr>
        <w:t>5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1936F9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</w:rPr>
        <w:t xml:space="preserve">Doświadczenie/ kwalifikacje oferenta </w:t>
      </w:r>
      <w:r w:rsidR="00B77982" w:rsidRPr="00B77982">
        <w:rPr>
          <w:rFonts w:ascii="Times New Roman" w:hAnsi="Times New Roman" w:cs="Times New Roman"/>
        </w:rPr>
        <w:t xml:space="preserve">- </w:t>
      </w:r>
      <w:r w:rsidR="00EC5C23">
        <w:rPr>
          <w:rFonts w:ascii="Times New Roman" w:hAnsi="Times New Roman" w:cs="Times New Roman"/>
        </w:rPr>
        <w:t>w tworzeniu</w:t>
      </w:r>
      <w:r w:rsidR="0042381F">
        <w:rPr>
          <w:rFonts w:ascii="Times New Roman" w:hAnsi="Times New Roman" w:cs="Times New Roman"/>
        </w:rPr>
        <w:t xml:space="preserve">/współtworzeniu projektów zagospodarowania wnętrz </w:t>
      </w:r>
      <w:r w:rsidR="00EC5C23">
        <w:rPr>
          <w:rFonts w:ascii="Times New Roman" w:hAnsi="Times New Roman" w:cs="Times New Roman"/>
        </w:rPr>
        <w:t>lokali pod działalność produkcji spożywczej z uwzględnieniem wymagań Sanepidu</w:t>
      </w:r>
    </w:p>
    <w:p w:rsidR="00B77982" w:rsidRPr="00B77982" w:rsidRDefault="00B77982" w:rsidP="00B77982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D= (DO/DN) x 40 punktów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 w:rsidRPr="00B77982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DO</w:t>
      </w:r>
      <w:r w:rsidRPr="00B77982">
        <w:rPr>
          <w:rFonts w:ascii="Times New Roman" w:hAnsi="Times New Roman" w:cs="Times New Roman"/>
          <w:color w:val="000000"/>
        </w:rPr>
        <w:t xml:space="preserve"> – ilość </w:t>
      </w:r>
      <w:r w:rsidR="00B92A61">
        <w:rPr>
          <w:rFonts w:ascii="Times New Roman" w:hAnsi="Times New Roman" w:cs="Times New Roman"/>
          <w:color w:val="000000"/>
        </w:rPr>
        <w:t xml:space="preserve">udokumentowanych </w:t>
      </w:r>
      <w:r w:rsidR="0038442F">
        <w:rPr>
          <w:rFonts w:ascii="Times New Roman" w:hAnsi="Times New Roman" w:cs="Times New Roman"/>
          <w:color w:val="000000"/>
        </w:rPr>
        <w:t>s</w:t>
      </w:r>
      <w:r w:rsidR="0038442F">
        <w:rPr>
          <w:rFonts w:ascii="Times New Roman" w:hAnsi="Times New Roman" w:cs="Times New Roman"/>
        </w:rPr>
        <w:t>tworzonych/współtworzonych projektów zagospodarowania wnętrz lokali pod działalność produkcji spożywczej z uwzględnieniem wymagań Sanepidu wykazanych przez</w:t>
      </w:r>
      <w:r w:rsidR="0038442F" w:rsidRPr="00B77982">
        <w:rPr>
          <w:rFonts w:ascii="Times New Roman" w:hAnsi="Times New Roman" w:cs="Times New Roman"/>
          <w:color w:val="000000"/>
        </w:rPr>
        <w:t xml:space="preserve"> </w:t>
      </w:r>
      <w:r w:rsidRPr="00B77982">
        <w:rPr>
          <w:rFonts w:ascii="Times New Roman" w:hAnsi="Times New Roman" w:cs="Times New Roman"/>
          <w:color w:val="000000"/>
        </w:rPr>
        <w:t xml:space="preserve">Wykonawcę w ocenianej ofercie </w:t>
      </w:r>
    </w:p>
    <w:p w:rsidR="006166D6" w:rsidRPr="003E741D" w:rsidRDefault="006166D6" w:rsidP="003E74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DN</w:t>
      </w:r>
      <w:r w:rsidRPr="00B77982">
        <w:rPr>
          <w:rFonts w:ascii="Times New Roman" w:hAnsi="Times New Roman" w:cs="Times New Roman"/>
          <w:color w:val="000000"/>
        </w:rPr>
        <w:t xml:space="preserve"> – największa ilość </w:t>
      </w:r>
      <w:r w:rsidR="004B071B">
        <w:rPr>
          <w:rFonts w:ascii="Times New Roman" w:hAnsi="Times New Roman" w:cs="Times New Roman"/>
          <w:color w:val="000000"/>
        </w:rPr>
        <w:t>udokumentowanych</w:t>
      </w:r>
      <w:r w:rsidR="004B071B" w:rsidRPr="00B77982">
        <w:rPr>
          <w:rFonts w:ascii="Times New Roman" w:hAnsi="Times New Roman" w:cs="Times New Roman"/>
          <w:color w:val="000000"/>
        </w:rPr>
        <w:t xml:space="preserve"> </w:t>
      </w:r>
      <w:r w:rsidR="0038442F">
        <w:rPr>
          <w:rFonts w:ascii="Times New Roman" w:hAnsi="Times New Roman" w:cs="Times New Roman"/>
          <w:color w:val="000000"/>
        </w:rPr>
        <w:t>s</w:t>
      </w:r>
      <w:r w:rsidR="0038442F">
        <w:rPr>
          <w:rFonts w:ascii="Times New Roman" w:hAnsi="Times New Roman" w:cs="Times New Roman"/>
        </w:rPr>
        <w:t>tworzonych/współtworzonych projektów zagospodarowania wnętrz lokali pod działalność produkcji spożywczej z uwzględnieniem wymagań Sanepidu</w:t>
      </w:r>
      <w:r w:rsidR="0038442F" w:rsidRPr="00B77982">
        <w:rPr>
          <w:rFonts w:ascii="Times New Roman" w:hAnsi="Times New Roman" w:cs="Times New Roman"/>
          <w:color w:val="000000"/>
        </w:rPr>
        <w:t xml:space="preserve"> </w:t>
      </w:r>
      <w:r w:rsidRPr="00B77982">
        <w:rPr>
          <w:rFonts w:ascii="Times New Roman" w:hAnsi="Times New Roman" w:cs="Times New Roman"/>
          <w:color w:val="000000"/>
        </w:rPr>
        <w:t xml:space="preserve">spośród </w:t>
      </w:r>
      <w:r w:rsidR="0038442F">
        <w:rPr>
          <w:rFonts w:ascii="Times New Roman" w:hAnsi="Times New Roman" w:cs="Times New Roman"/>
          <w:color w:val="000000"/>
        </w:rPr>
        <w:t xml:space="preserve">wszystkich </w:t>
      </w:r>
      <w:r w:rsidRPr="00B77982">
        <w:rPr>
          <w:rFonts w:ascii="Times New Roman" w:hAnsi="Times New Roman" w:cs="Times New Roman"/>
          <w:color w:val="000000"/>
        </w:rPr>
        <w:t xml:space="preserve">ofert złożonych przez Wykonawców 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</w:t>
      </w:r>
      <w:proofErr w:type="spellStart"/>
      <w:r w:rsidRPr="00B77982">
        <w:rPr>
          <w:rFonts w:ascii="Times New Roman" w:hAnsi="Times New Roman" w:cs="Times New Roman"/>
        </w:rPr>
        <w:t>pkt</w:t>
      </w:r>
      <w:proofErr w:type="spellEnd"/>
      <w:r w:rsidRPr="00B77982">
        <w:rPr>
          <w:rFonts w:ascii="Times New Roman" w:hAnsi="Times New Roman" w:cs="Times New Roman"/>
        </w:rPr>
        <w:t xml:space="preserve">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</w:t>
      </w:r>
      <w:proofErr w:type="spellStart"/>
      <w:r w:rsidRPr="00B77982">
        <w:rPr>
          <w:rFonts w:ascii="Times New Roman" w:hAnsi="Times New Roman" w:cs="Times New Roman"/>
        </w:rPr>
        <w:t>pkt</w:t>
      </w:r>
      <w:proofErr w:type="spellEnd"/>
      <w:r w:rsidRPr="00B77982">
        <w:rPr>
          <w:rFonts w:ascii="Times New Roman" w:hAnsi="Times New Roman" w:cs="Times New Roman"/>
        </w:rPr>
        <w:t xml:space="preserve">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</w:t>
      </w:r>
      <w:proofErr w:type="spellStart"/>
      <w:r w:rsidRPr="00B77982">
        <w:rPr>
          <w:rFonts w:ascii="Times New Roman" w:hAnsi="Times New Roman" w:cs="Times New Roman"/>
          <w:lang w:eastAsia="ar-SA"/>
        </w:rPr>
        <w:t>pkt</w:t>
      </w:r>
      <w:proofErr w:type="spellEnd"/>
      <w:r w:rsidRPr="00B77982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420BEE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44221C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>na stronie bazy konkurencyjności</w:t>
      </w:r>
      <w:bookmarkStart w:id="0" w:name="_GoBack"/>
      <w:bookmarkEnd w:id="0"/>
      <w:r w:rsidRPr="00B77982">
        <w:rPr>
          <w:rFonts w:ascii="Times New Roman" w:hAnsi="Times New Roman" w:cs="Times New Roman"/>
        </w:rPr>
        <w:t xml:space="preserve">), na adres: </w:t>
      </w:r>
      <w:hyperlink r:id="rId11" w:history="1">
        <w:r w:rsidRPr="00B77982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 xml:space="preserve">lub w formie </w:t>
      </w:r>
      <w:r w:rsidR="003E741D">
        <w:rPr>
          <w:rFonts w:ascii="Times New Roman" w:hAnsi="Times New Roman" w:cs="Times New Roman"/>
        </w:rPr>
        <w:t>papierowej (z dopiskiem „16</w:t>
      </w:r>
      <w:r w:rsidR="00B77982" w:rsidRPr="00B77982">
        <w:rPr>
          <w:rFonts w:ascii="Times New Roman" w:hAnsi="Times New Roman" w:cs="Times New Roman"/>
        </w:rPr>
        <w:t xml:space="preserve">/TPBA/OWES/2018”) w biurze projektowym TPBA Koło Gdańskie ul. Władysława IV 12, 80-547  Gdańsk do dnia </w:t>
      </w:r>
      <w:r w:rsidR="00B82CA7">
        <w:rPr>
          <w:rFonts w:ascii="Times New Roman" w:hAnsi="Times New Roman" w:cs="Times New Roman"/>
          <w:b/>
          <w:u w:val="single"/>
        </w:rPr>
        <w:t>03.04</w:t>
      </w:r>
      <w:r w:rsidR="00B77982" w:rsidRPr="00B77982">
        <w:rPr>
          <w:rFonts w:ascii="Times New Roman" w:hAnsi="Times New Roman" w:cs="Times New Roman"/>
          <w:b/>
          <w:u w:val="single"/>
        </w:rPr>
        <w:t>.2018</w:t>
      </w:r>
      <w:r w:rsidR="00B77982" w:rsidRPr="00B77982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3E741D" w:rsidRDefault="003E741D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potwierdzających</w:t>
      </w:r>
      <w:r w:rsidRPr="00B77982">
        <w:rPr>
          <w:rFonts w:ascii="Times New Roman" w:hAnsi="Times New Roman" w:cs="Times New Roman"/>
        </w:rPr>
        <w:t xml:space="preserve"> wykształcenie: odpis ukończenia studiów wyższych itp. oraz dokumenty potwierdzające kwalifikacje: dyplomy, certyfikaty lub inne.</w:t>
      </w:r>
    </w:p>
    <w:p w:rsidR="003E741D" w:rsidRDefault="003E741D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potwierdzających 3</w:t>
      </w:r>
      <w:r w:rsidR="00B82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letnie doświadczenie zawodowe na stanowisku architekta: CV, umowy, rachunki itp.</w:t>
      </w:r>
    </w:p>
    <w:p w:rsidR="006166D6" w:rsidRPr="003E741D" w:rsidRDefault="006166D6" w:rsidP="003E741D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166D6" w:rsidRPr="00B77982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</w:t>
      </w:r>
      <w:r w:rsidR="00420BEE">
        <w:rPr>
          <w:rFonts w:ascii="Times New Roman" w:hAnsi="Times New Roman" w:cs="Times New Roman"/>
        </w:rPr>
        <w:t xml:space="preserve">k nr 3 wykaz </w:t>
      </w:r>
      <w:r w:rsidR="003E741D">
        <w:rPr>
          <w:rFonts w:ascii="Times New Roman" w:hAnsi="Times New Roman" w:cs="Times New Roman"/>
        </w:rPr>
        <w:t>stworzonych/współtworzonych projektów z zakresu wskazanego w niniejszym zapytaniu ofertowym</w:t>
      </w:r>
      <w:r w:rsidR="00420BEE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3E741D" w:rsidRDefault="006166D6" w:rsidP="003E741D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420BEE" w:rsidRDefault="00B77982" w:rsidP="003E741D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B92A61">
        <w:rPr>
          <w:rFonts w:ascii="Times New Roman" w:hAnsi="Times New Roman" w:cs="Times New Roman"/>
          <w:shd w:val="clear" w:color="auto" w:fill="FFFFFF"/>
        </w:rPr>
        <w:br/>
      </w:r>
      <w:r w:rsidRPr="00B77982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:rsidR="00B77982" w:rsidRPr="00B77982" w:rsidRDefault="00420BEE" w:rsidP="003E741D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3E741D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B77982">
        <w:rPr>
          <w:rFonts w:ascii="Times New Roman" w:hAnsi="Times New Roman" w:cs="Times New Roman"/>
        </w:rPr>
        <w:t>informacji</w:t>
      </w:r>
      <w:proofErr w:type="spellEnd"/>
      <w:r w:rsidRPr="00B77982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3E741D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3E741D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92A61" w:rsidRPr="00B77982" w:rsidRDefault="00B92A61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B77982" w:rsidRPr="003E741D" w:rsidRDefault="006166D6" w:rsidP="003E741D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Pr="00B77982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B77982">
        <w:rPr>
          <w:rFonts w:ascii="Times New Roman" w:eastAsia="Calibri" w:hAnsi="Times New Roman" w:cs="Times New Roman"/>
        </w:rPr>
        <w:t>im</w:t>
      </w:r>
      <w:proofErr w:type="spellEnd"/>
      <w:r w:rsidRPr="00B77982">
        <w:rPr>
          <w:rFonts w:ascii="Times New Roman" w:eastAsia="Calibri" w:hAnsi="Times New Roman" w:cs="Times New Roman"/>
        </w:rPr>
        <w:t>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ul. </w:t>
      </w:r>
      <w:proofErr w:type="spellStart"/>
      <w:r w:rsidRPr="00B77982">
        <w:rPr>
          <w:rFonts w:ascii="Times New Roman" w:eastAsia="Calibri" w:hAnsi="Times New Roman" w:cs="Times New Roman"/>
        </w:rPr>
        <w:t>Przegalińska</w:t>
      </w:r>
      <w:proofErr w:type="spellEnd"/>
      <w:r w:rsidRPr="00B77982">
        <w:rPr>
          <w:rFonts w:ascii="Times New Roman" w:eastAsia="Calibri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</w:t>
      </w:r>
      <w:proofErr w:type="spellStart"/>
      <w:r w:rsidRPr="00B77982">
        <w:rPr>
          <w:rFonts w:ascii="Times New Roman" w:hAnsi="Times New Roman" w:cs="Times New Roman"/>
        </w:rPr>
        <w:t>fax</w:t>
      </w:r>
      <w:proofErr w:type="spellEnd"/>
      <w:r w:rsidRPr="00B77982">
        <w:rPr>
          <w:rFonts w:ascii="Times New Roman" w:hAnsi="Times New Roman" w:cs="Times New Roman"/>
        </w:rPr>
        <w:t xml:space="preserve">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 nr </w:t>
      </w:r>
      <w:r w:rsidR="003E741D">
        <w:rPr>
          <w:rFonts w:ascii="Times New Roman" w:hAnsi="Times New Roman" w:cs="Times New Roman"/>
        </w:rPr>
        <w:t>16</w:t>
      </w:r>
      <w:r w:rsidRPr="00B77982">
        <w:rPr>
          <w:rFonts w:ascii="Times New Roman" w:hAnsi="Times New Roman" w:cs="Times New Roman"/>
          <w:caps/>
        </w:rPr>
        <w:t>/TPBA/OWES/201</w:t>
      </w:r>
      <w:r w:rsidR="00B77982">
        <w:rPr>
          <w:rFonts w:ascii="Times New Roman" w:hAnsi="Times New Roman" w:cs="Times New Roman"/>
          <w:caps/>
        </w:rPr>
        <w:t>8</w:t>
      </w:r>
      <w:r w:rsidRPr="00B77982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>
        <w:rPr>
          <w:rFonts w:ascii="Times New Roman" w:hAnsi="Times New Roman" w:cs="Times New Roman"/>
        </w:rPr>
        <w:t xml:space="preserve"> branżowego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 w:rsidR="00B77982">
        <w:rPr>
          <w:rFonts w:ascii="Times New Roman" w:eastAsia="Times New Roman" w:hAnsi="Times New Roman" w:cs="Times New Roman"/>
          <w:color w:val="000000"/>
        </w:rPr>
        <w:t xml:space="preserve">branża </w:t>
      </w:r>
      <w:r w:rsidR="003E741D">
        <w:rPr>
          <w:rFonts w:ascii="Times New Roman" w:eastAsia="Times New Roman" w:hAnsi="Times New Roman" w:cs="Times New Roman"/>
          <w:color w:val="000000"/>
        </w:rPr>
        <w:t>architektoniczna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150641">
        <w:rPr>
          <w:rFonts w:ascii="Times New Roman" w:hAnsi="Times New Roman" w:cs="Times New Roman"/>
        </w:rPr>
        <w:t>PS), w terminie do 30 kwietnia</w:t>
      </w:r>
      <w:r w:rsidR="00B77982">
        <w:rPr>
          <w:rFonts w:ascii="Times New Roman" w:hAnsi="Times New Roman" w:cs="Times New Roman"/>
        </w:rPr>
        <w:t xml:space="preserve"> 2018</w:t>
      </w:r>
      <w:r w:rsidRPr="00B77982">
        <w:rPr>
          <w:rFonts w:ascii="Times New Roman" w:hAnsi="Times New Roman" w:cs="Times New Roman"/>
        </w:rPr>
        <w:t xml:space="preserve"> r. w ramach </w:t>
      </w:r>
      <w:proofErr w:type="spellStart"/>
      <w:r w:rsidRPr="00B77982">
        <w:rPr>
          <w:rFonts w:ascii="Times New Roman" w:hAnsi="Times New Roman" w:cs="Times New Roman"/>
        </w:rPr>
        <w:t>projektu</w:t>
      </w:r>
      <w:proofErr w:type="spellEnd"/>
      <w:r w:rsidRPr="00B77982">
        <w:rPr>
          <w:rFonts w:ascii="Times New Roman" w:hAnsi="Times New Roman" w:cs="Times New Roman"/>
        </w:rPr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B77982">
        <w:rPr>
          <w:rFonts w:ascii="Times New Roman" w:hAnsi="Times New Roman" w:cs="Times New Roman"/>
        </w:rPr>
        <w:t>Poddziałania</w:t>
      </w:r>
      <w:proofErr w:type="spellEnd"/>
      <w:r w:rsidRPr="00B77982">
        <w:rPr>
          <w:rFonts w:ascii="Times New Roman" w:hAnsi="Times New Roman" w:cs="Times New Roman"/>
        </w:rPr>
        <w:t xml:space="preserve">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  <w:r w:rsidR="003E741D">
              <w:rPr>
                <w:rFonts w:ascii="Times New Roman" w:hAnsi="Times New Roman" w:cs="Times New Roman"/>
              </w:rPr>
              <w:t xml:space="preserve"> (branża architektoniczna</w:t>
            </w:r>
            <w:r w:rsidR="002B4D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B92A61" w:rsidRDefault="00B92A61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Ilość </w:t>
      </w:r>
      <w:r w:rsidRPr="00B77982">
        <w:rPr>
          <w:rFonts w:ascii="Times New Roman" w:hAnsi="Times New Roman" w:cs="Times New Roman"/>
        </w:rPr>
        <w:t xml:space="preserve">udokumentowanych </w:t>
      </w:r>
      <w:r w:rsidR="003E741D">
        <w:rPr>
          <w:rFonts w:ascii="Times New Roman" w:hAnsi="Times New Roman" w:cs="Times New Roman"/>
        </w:rPr>
        <w:t xml:space="preserve">stworzonych/współtworzonych </w:t>
      </w:r>
      <w:r w:rsidR="00165C76" w:rsidRPr="00B77982">
        <w:rPr>
          <w:rFonts w:ascii="Times New Roman" w:hAnsi="Times New Roman" w:cs="Times New Roman"/>
        </w:rPr>
        <w:t xml:space="preserve"> </w:t>
      </w:r>
      <w:r w:rsidR="003E741D">
        <w:rPr>
          <w:rFonts w:ascii="Times New Roman" w:hAnsi="Times New Roman" w:cs="Times New Roman"/>
        </w:rPr>
        <w:t>projektów zagospodarowania wnętrz lokali pod działalność produkcyjno – spożywczą, z uwzględnieniem wymagań Sanepidu</w:t>
      </w:r>
      <w:r w:rsidR="003E741D">
        <w:rPr>
          <w:rFonts w:ascii="Times New Roman" w:hAnsi="Times New Roman" w:cs="Times New Roman"/>
          <w:color w:val="000000"/>
        </w:rPr>
        <w:t xml:space="preserve"> </w:t>
      </w:r>
      <w:r w:rsidR="00B77982">
        <w:rPr>
          <w:rFonts w:ascii="Times New Roman" w:hAnsi="Times New Roman" w:cs="Times New Roman"/>
          <w:color w:val="000000"/>
        </w:rPr>
        <w:t xml:space="preserve">- </w:t>
      </w:r>
      <w:r w:rsidRPr="00B77982">
        <w:rPr>
          <w:rFonts w:ascii="Times New Roman" w:hAnsi="Times New Roman" w:cs="Times New Roman"/>
          <w:color w:val="000000"/>
        </w:rPr>
        <w:t>zgodnie z załącznikiem nr 3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3E741D" w:rsidRDefault="003E741D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Pr="00B77982" w:rsidRDefault="00B92A6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6166D6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</w:t>
      </w:r>
      <w:proofErr w:type="spellStart"/>
      <w:r w:rsidRPr="00B77982">
        <w:rPr>
          <w:rFonts w:ascii="Times New Roman" w:hAnsi="Times New Roman" w:cs="Times New Roman"/>
        </w:rPr>
        <w:t>projektu</w:t>
      </w:r>
      <w:proofErr w:type="spellEnd"/>
      <w:r w:rsidRPr="00B77982">
        <w:rPr>
          <w:rFonts w:ascii="Times New Roman" w:hAnsi="Times New Roman" w:cs="Times New Roman"/>
        </w:rPr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 w:rsidR="003E741D">
        <w:rPr>
          <w:rFonts w:ascii="Times New Roman" w:hAnsi="Times New Roman" w:cs="Times New Roman"/>
          <w:b/>
          <w:caps/>
        </w:rPr>
        <w:t>16</w:t>
      </w:r>
      <w:r w:rsidR="00294644">
        <w:rPr>
          <w:rFonts w:ascii="Times New Roman" w:hAnsi="Times New Roman" w:cs="Times New Roman"/>
          <w:b/>
          <w:caps/>
        </w:rPr>
        <w:t>/TPBA/OWES/2018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166D6" w:rsidRPr="009D17F1" w:rsidRDefault="006166D6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Wykaz </w:t>
      </w:r>
      <w:r w:rsidR="003E741D" w:rsidRPr="003E741D">
        <w:rPr>
          <w:rFonts w:ascii="Times New Roman" w:hAnsi="Times New Roman" w:cs="Times New Roman"/>
          <w:b/>
        </w:rPr>
        <w:t>projektów zagospodarowania wnętrz lokali pod działalność produkcyjno – spożywczą, z uwzględnieniem wymagań Sanepidu</w:t>
      </w:r>
      <w:r w:rsidR="009D17F1">
        <w:rPr>
          <w:rFonts w:ascii="Times New Roman" w:hAnsi="Times New Roman" w:cs="Times New Roman"/>
          <w:b/>
        </w:rPr>
        <w:t xml:space="preserve"> </w:t>
      </w:r>
      <w:r w:rsidR="003E741D">
        <w:rPr>
          <w:rFonts w:ascii="Times New Roman" w:hAnsi="Times New Roman" w:cs="Times New Roman"/>
          <w:b/>
        </w:rPr>
        <w:t>(branża architektoniczna</w:t>
      </w:r>
      <w:r w:rsidR="009D17F1">
        <w:rPr>
          <w:rFonts w:ascii="Times New Roman" w:hAnsi="Times New Roman" w:cs="Times New Roman"/>
          <w:b/>
        </w:rPr>
        <w:t>)</w:t>
      </w:r>
    </w:p>
    <w:p w:rsidR="006166D6" w:rsidRPr="00B77982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165C76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Towarzystwo Pomocy </w:t>
      </w:r>
      <w:proofErr w:type="spellStart"/>
      <w:r w:rsidRPr="00B77982">
        <w:rPr>
          <w:rFonts w:ascii="Times New Roman" w:hAnsi="Times New Roman" w:cs="Times New Roman"/>
        </w:rPr>
        <w:t>im</w:t>
      </w:r>
      <w:proofErr w:type="spellEnd"/>
      <w:r w:rsidRPr="00B77982">
        <w:rPr>
          <w:rFonts w:ascii="Times New Roman" w:hAnsi="Times New Roman" w:cs="Times New Roman"/>
        </w:rPr>
        <w:t>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</w:t>
      </w:r>
      <w:proofErr w:type="spellStart"/>
      <w:r w:rsidRPr="00B77982">
        <w:rPr>
          <w:rFonts w:ascii="Times New Roman" w:hAnsi="Times New Roman" w:cs="Times New Roman"/>
        </w:rPr>
        <w:t>fax</w:t>
      </w:r>
      <w:proofErr w:type="spellEnd"/>
      <w:r w:rsidRPr="00B77982">
        <w:rPr>
          <w:rFonts w:ascii="Times New Roman" w:hAnsi="Times New Roman" w:cs="Times New Roman"/>
        </w:rPr>
        <w:t xml:space="preserve"> (58) 343 28 37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165C7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Imię i nazwisko d</w:t>
      </w:r>
      <w:r w:rsidR="003E741D">
        <w:rPr>
          <w:rFonts w:ascii="Times New Roman" w:hAnsi="Times New Roman" w:cs="Times New Roman"/>
        </w:rPr>
        <w:t>oradcy, który osobiście tworzył/współtworzył projekty</w:t>
      </w:r>
      <w:r w:rsidRPr="00B77982">
        <w:rPr>
          <w:rFonts w:ascii="Times New Roman" w:hAnsi="Times New Roman" w:cs="Times New Roman"/>
        </w:rPr>
        <w:t>: ………………………………………………………………………………………………………..</w:t>
      </w:r>
    </w:p>
    <w:p w:rsidR="009D17F1" w:rsidRPr="00B8160D" w:rsidRDefault="009D17F1" w:rsidP="009D17F1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>Wykaz godzin szkoleniowych:</w:t>
      </w:r>
    </w:p>
    <w:tbl>
      <w:tblPr>
        <w:tblStyle w:val="Tabela-Siatka"/>
        <w:tblW w:w="9322" w:type="dxa"/>
        <w:tblLook w:val="04A0"/>
      </w:tblPr>
      <w:tblGrid>
        <w:gridCol w:w="530"/>
        <w:gridCol w:w="5248"/>
        <w:gridCol w:w="3544"/>
      </w:tblGrid>
      <w:tr w:rsidR="00EA6306" w:rsidRPr="00AC7757" w:rsidTr="00EA6306">
        <w:tc>
          <w:tcPr>
            <w:tcW w:w="530" w:type="dxa"/>
            <w:vAlign w:val="center"/>
          </w:tcPr>
          <w:p w:rsidR="00EA6306" w:rsidRPr="00AC7757" w:rsidRDefault="00EA6306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248" w:type="dxa"/>
            <w:vAlign w:val="center"/>
          </w:tcPr>
          <w:p w:rsidR="00EA6306" w:rsidRPr="00AC7757" w:rsidRDefault="00EA6306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Projekt dotyczył:</w:t>
            </w:r>
          </w:p>
        </w:tc>
        <w:tc>
          <w:tcPr>
            <w:tcW w:w="3544" w:type="dxa"/>
            <w:vAlign w:val="center"/>
          </w:tcPr>
          <w:p w:rsidR="00EA6306" w:rsidRPr="00AC7757" w:rsidRDefault="00EA6306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Zlecający</w:t>
            </w:r>
          </w:p>
        </w:tc>
      </w:tr>
      <w:tr w:rsidR="00EA6306" w:rsidRPr="00AC7757" w:rsidTr="00EA6306">
        <w:tc>
          <w:tcPr>
            <w:tcW w:w="530" w:type="dxa"/>
            <w:vAlign w:val="center"/>
          </w:tcPr>
          <w:p w:rsidR="00EA6306" w:rsidRPr="00AC7757" w:rsidRDefault="00EA6306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8" w:type="dxa"/>
            <w:vAlign w:val="center"/>
          </w:tcPr>
          <w:p w:rsidR="00EA6306" w:rsidRPr="00AC7757" w:rsidRDefault="00EA6306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6306" w:rsidRPr="00AC7757" w:rsidRDefault="00EA6306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A6306" w:rsidRPr="00AC7757" w:rsidRDefault="00EA6306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306" w:rsidRPr="00AC7757" w:rsidTr="00EA6306">
        <w:tc>
          <w:tcPr>
            <w:tcW w:w="530" w:type="dxa"/>
            <w:vAlign w:val="center"/>
          </w:tcPr>
          <w:p w:rsidR="00EA6306" w:rsidRPr="00AC7757" w:rsidRDefault="00EA6306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48" w:type="dxa"/>
            <w:vAlign w:val="center"/>
          </w:tcPr>
          <w:p w:rsidR="00EA6306" w:rsidRPr="00AC7757" w:rsidRDefault="00EA6306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6306" w:rsidRPr="00AC7757" w:rsidRDefault="00EA6306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A6306" w:rsidRPr="00AC7757" w:rsidRDefault="00EA6306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306" w:rsidRPr="00AC7757" w:rsidTr="00EA6306">
        <w:tc>
          <w:tcPr>
            <w:tcW w:w="530" w:type="dxa"/>
            <w:vAlign w:val="center"/>
          </w:tcPr>
          <w:p w:rsidR="00EA6306" w:rsidRPr="00AC7757" w:rsidRDefault="00EA6306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48" w:type="dxa"/>
            <w:vAlign w:val="center"/>
          </w:tcPr>
          <w:p w:rsidR="00EA6306" w:rsidRPr="00AC7757" w:rsidRDefault="00EA6306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6306" w:rsidRPr="00AC7757" w:rsidRDefault="00EA6306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A6306" w:rsidRPr="00AC7757" w:rsidRDefault="00EA6306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306" w:rsidRPr="00AC7757" w:rsidTr="00EA6306">
        <w:tc>
          <w:tcPr>
            <w:tcW w:w="530" w:type="dxa"/>
            <w:vAlign w:val="center"/>
          </w:tcPr>
          <w:p w:rsidR="00EA6306" w:rsidRPr="00AC7757" w:rsidRDefault="00EA6306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48" w:type="dxa"/>
            <w:vAlign w:val="center"/>
          </w:tcPr>
          <w:p w:rsidR="00EA6306" w:rsidRPr="00AC7757" w:rsidRDefault="00EA6306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6306" w:rsidRPr="00AC7757" w:rsidRDefault="00EA6306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A6306" w:rsidRPr="00AC7757" w:rsidRDefault="00EA6306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6306" w:rsidRPr="00AC7757" w:rsidTr="00EA6306">
        <w:tc>
          <w:tcPr>
            <w:tcW w:w="9322" w:type="dxa"/>
            <w:gridSpan w:val="3"/>
            <w:vAlign w:val="center"/>
          </w:tcPr>
          <w:p w:rsidR="00EA6306" w:rsidRPr="00AC7757" w:rsidRDefault="00EA6306" w:rsidP="00D672A7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Razem</w:t>
            </w:r>
            <w:r>
              <w:rPr>
                <w:rFonts w:ascii="Times New Roman" w:eastAsia="Calibri" w:hAnsi="Times New Roman" w:cs="Times New Roman"/>
              </w:rPr>
              <w:t xml:space="preserve"> zrealizowanych projektów</w:t>
            </w:r>
            <w:r w:rsidRPr="00AC7757">
              <w:rPr>
                <w:rFonts w:ascii="Times New Roman" w:eastAsia="Calibri" w:hAnsi="Times New Roman" w:cs="Times New Roman"/>
              </w:rPr>
              <w:t>:</w:t>
            </w:r>
          </w:p>
        </w:tc>
      </w:tr>
    </w:tbl>
    <w:p w:rsidR="009D17F1" w:rsidRDefault="009D17F1" w:rsidP="009D17F1">
      <w:pPr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166D6" w:rsidRPr="00B77982" w:rsidRDefault="006166D6" w:rsidP="006166D6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sectPr w:rsidR="006166D6" w:rsidRPr="00B77982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13" w:rsidRDefault="002B2B13" w:rsidP="009B6E2A">
      <w:pPr>
        <w:spacing w:after="0" w:line="240" w:lineRule="auto"/>
      </w:pPr>
      <w:r>
        <w:separator/>
      </w:r>
    </w:p>
  </w:endnote>
  <w:endnote w:type="continuationSeparator" w:id="0">
    <w:p w:rsidR="002B2B13" w:rsidRDefault="002B2B13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13" w:rsidRDefault="002B2B13" w:rsidP="009B6E2A">
      <w:pPr>
        <w:spacing w:after="0" w:line="240" w:lineRule="auto"/>
      </w:pPr>
      <w:r>
        <w:separator/>
      </w:r>
    </w:p>
  </w:footnote>
  <w:footnote w:type="continuationSeparator" w:id="0">
    <w:p w:rsidR="002B2B13" w:rsidRDefault="002B2B13" w:rsidP="009B6E2A">
      <w:pPr>
        <w:spacing w:after="0" w:line="240" w:lineRule="auto"/>
      </w:pPr>
      <w:r>
        <w:continuationSeparator/>
      </w:r>
    </w:p>
  </w:footnote>
  <w:footnote w:id="1">
    <w:p w:rsidR="004C7AE3" w:rsidRPr="004C7AE3" w:rsidRDefault="004C7AE3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6A1AD88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4664CE6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BE6930"/>
    <w:multiLevelType w:val="hybridMultilevel"/>
    <w:tmpl w:val="59BC1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41201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045C34"/>
    <w:multiLevelType w:val="hybridMultilevel"/>
    <w:tmpl w:val="F3E097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3">
    <w:nsid w:val="3D7F66E6"/>
    <w:multiLevelType w:val="hybridMultilevel"/>
    <w:tmpl w:val="9886EF8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8644E6"/>
    <w:multiLevelType w:val="hybridMultilevel"/>
    <w:tmpl w:val="D786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0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84D1CCE"/>
    <w:multiLevelType w:val="hybridMultilevel"/>
    <w:tmpl w:val="61F0A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12"/>
  </w:num>
  <w:num w:numId="5">
    <w:abstractNumId w:val="39"/>
  </w:num>
  <w:num w:numId="6">
    <w:abstractNumId w:val="29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8"/>
  </w:num>
  <w:num w:numId="18">
    <w:abstractNumId w:val="43"/>
  </w:num>
  <w:num w:numId="19">
    <w:abstractNumId w:val="34"/>
  </w:num>
  <w:num w:numId="20">
    <w:abstractNumId w:val="41"/>
  </w:num>
  <w:num w:numId="21">
    <w:abstractNumId w:val="23"/>
  </w:num>
  <w:num w:numId="22">
    <w:abstractNumId w:val="25"/>
  </w:num>
  <w:num w:numId="23">
    <w:abstractNumId w:val="47"/>
  </w:num>
  <w:num w:numId="24">
    <w:abstractNumId w:val="30"/>
  </w:num>
  <w:num w:numId="25">
    <w:abstractNumId w:val="45"/>
  </w:num>
  <w:num w:numId="26">
    <w:abstractNumId w:val="20"/>
  </w:num>
  <w:num w:numId="27">
    <w:abstractNumId w:val="19"/>
  </w:num>
  <w:num w:numId="28">
    <w:abstractNumId w:val="32"/>
  </w:num>
  <w:num w:numId="29">
    <w:abstractNumId w:val="26"/>
  </w:num>
  <w:num w:numId="30">
    <w:abstractNumId w:val="36"/>
  </w:num>
  <w:num w:numId="31">
    <w:abstractNumId w:val="46"/>
  </w:num>
  <w:num w:numId="32">
    <w:abstractNumId w:val="17"/>
  </w:num>
  <w:num w:numId="33">
    <w:abstractNumId w:val="13"/>
  </w:num>
  <w:num w:numId="34">
    <w:abstractNumId w:val="42"/>
  </w:num>
  <w:num w:numId="35">
    <w:abstractNumId w:val="40"/>
  </w:num>
  <w:num w:numId="36">
    <w:abstractNumId w:val="28"/>
  </w:num>
  <w:num w:numId="37">
    <w:abstractNumId w:val="16"/>
  </w:num>
  <w:num w:numId="38">
    <w:abstractNumId w:val="9"/>
  </w:num>
  <w:num w:numId="39">
    <w:abstractNumId w:val="27"/>
  </w:num>
  <w:num w:numId="40">
    <w:abstractNumId w:val="35"/>
  </w:num>
  <w:num w:numId="41">
    <w:abstractNumId w:val="44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4"/>
  </w:num>
  <w:num w:numId="45">
    <w:abstractNumId w:val="18"/>
  </w:num>
  <w:num w:numId="46">
    <w:abstractNumId w:val="11"/>
  </w:num>
  <w:num w:numId="47">
    <w:abstractNumId w:val="15"/>
  </w:num>
  <w:num w:numId="48">
    <w:abstractNumId w:val="31"/>
  </w:num>
  <w:num w:numId="49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59CE"/>
    <w:rsid w:val="0004515C"/>
    <w:rsid w:val="000569E6"/>
    <w:rsid w:val="000842C2"/>
    <w:rsid w:val="00093ACC"/>
    <w:rsid w:val="000D3CA3"/>
    <w:rsid w:val="000D624B"/>
    <w:rsid w:val="000E3CCC"/>
    <w:rsid w:val="000F4E8B"/>
    <w:rsid w:val="00110803"/>
    <w:rsid w:val="00113AA9"/>
    <w:rsid w:val="00116598"/>
    <w:rsid w:val="00125E42"/>
    <w:rsid w:val="001363A0"/>
    <w:rsid w:val="00150641"/>
    <w:rsid w:val="00165C76"/>
    <w:rsid w:val="00191F02"/>
    <w:rsid w:val="001936F9"/>
    <w:rsid w:val="001C1BAE"/>
    <w:rsid w:val="001E650F"/>
    <w:rsid w:val="00224D8B"/>
    <w:rsid w:val="00231B14"/>
    <w:rsid w:val="00232B51"/>
    <w:rsid w:val="002349AC"/>
    <w:rsid w:val="002759E8"/>
    <w:rsid w:val="00280129"/>
    <w:rsid w:val="0029442F"/>
    <w:rsid w:val="00294644"/>
    <w:rsid w:val="002B25A1"/>
    <w:rsid w:val="002B2B13"/>
    <w:rsid w:val="002B4D88"/>
    <w:rsid w:val="002B59F3"/>
    <w:rsid w:val="002C72E8"/>
    <w:rsid w:val="002D0EC5"/>
    <w:rsid w:val="002E1D19"/>
    <w:rsid w:val="002F1DD1"/>
    <w:rsid w:val="003144C2"/>
    <w:rsid w:val="00322A29"/>
    <w:rsid w:val="00327C0E"/>
    <w:rsid w:val="00332781"/>
    <w:rsid w:val="003332CF"/>
    <w:rsid w:val="003569DF"/>
    <w:rsid w:val="00365A85"/>
    <w:rsid w:val="00377D80"/>
    <w:rsid w:val="0038442F"/>
    <w:rsid w:val="003C4EE3"/>
    <w:rsid w:val="003C51B3"/>
    <w:rsid w:val="003E388E"/>
    <w:rsid w:val="003E741D"/>
    <w:rsid w:val="003F33CC"/>
    <w:rsid w:val="00402685"/>
    <w:rsid w:val="00412AD3"/>
    <w:rsid w:val="00420BEE"/>
    <w:rsid w:val="00421CCF"/>
    <w:rsid w:val="0042381F"/>
    <w:rsid w:val="00424A63"/>
    <w:rsid w:val="004263C2"/>
    <w:rsid w:val="0042690C"/>
    <w:rsid w:val="0043145A"/>
    <w:rsid w:val="0044221C"/>
    <w:rsid w:val="004677C0"/>
    <w:rsid w:val="00472774"/>
    <w:rsid w:val="0049020B"/>
    <w:rsid w:val="004966EA"/>
    <w:rsid w:val="00496D2A"/>
    <w:rsid w:val="004A6CDA"/>
    <w:rsid w:val="004B0083"/>
    <w:rsid w:val="004B071B"/>
    <w:rsid w:val="004C4E75"/>
    <w:rsid w:val="004C56EF"/>
    <w:rsid w:val="004C7AE3"/>
    <w:rsid w:val="004F15C8"/>
    <w:rsid w:val="00500DC0"/>
    <w:rsid w:val="005026B2"/>
    <w:rsid w:val="0051666A"/>
    <w:rsid w:val="00521A8D"/>
    <w:rsid w:val="005607D5"/>
    <w:rsid w:val="00563983"/>
    <w:rsid w:val="00567855"/>
    <w:rsid w:val="005854A7"/>
    <w:rsid w:val="005942A6"/>
    <w:rsid w:val="00597DF6"/>
    <w:rsid w:val="005A644D"/>
    <w:rsid w:val="005B0216"/>
    <w:rsid w:val="005B035D"/>
    <w:rsid w:val="005B6E64"/>
    <w:rsid w:val="005D7F39"/>
    <w:rsid w:val="005E1845"/>
    <w:rsid w:val="005E4067"/>
    <w:rsid w:val="005E710D"/>
    <w:rsid w:val="005F72C6"/>
    <w:rsid w:val="0060150A"/>
    <w:rsid w:val="00602366"/>
    <w:rsid w:val="0060432A"/>
    <w:rsid w:val="006166D6"/>
    <w:rsid w:val="00620286"/>
    <w:rsid w:val="00634228"/>
    <w:rsid w:val="006534AF"/>
    <w:rsid w:val="00663956"/>
    <w:rsid w:val="00670B14"/>
    <w:rsid w:val="006A19AF"/>
    <w:rsid w:val="006A3D42"/>
    <w:rsid w:val="006F0569"/>
    <w:rsid w:val="006F0E2C"/>
    <w:rsid w:val="006F26B4"/>
    <w:rsid w:val="006F7A8A"/>
    <w:rsid w:val="00700A7A"/>
    <w:rsid w:val="007051A7"/>
    <w:rsid w:val="0072397F"/>
    <w:rsid w:val="00732FDE"/>
    <w:rsid w:val="007378F8"/>
    <w:rsid w:val="007615DE"/>
    <w:rsid w:val="00762E0C"/>
    <w:rsid w:val="007724F8"/>
    <w:rsid w:val="00790547"/>
    <w:rsid w:val="007D5050"/>
    <w:rsid w:val="007E2577"/>
    <w:rsid w:val="008224F9"/>
    <w:rsid w:val="0084028D"/>
    <w:rsid w:val="0084794E"/>
    <w:rsid w:val="00861650"/>
    <w:rsid w:val="0086621F"/>
    <w:rsid w:val="00876AAA"/>
    <w:rsid w:val="00885DF0"/>
    <w:rsid w:val="008E21A0"/>
    <w:rsid w:val="008F0C9A"/>
    <w:rsid w:val="008F39DE"/>
    <w:rsid w:val="009029A2"/>
    <w:rsid w:val="00914B73"/>
    <w:rsid w:val="009338E0"/>
    <w:rsid w:val="00935FA1"/>
    <w:rsid w:val="00936397"/>
    <w:rsid w:val="009364EF"/>
    <w:rsid w:val="0094511A"/>
    <w:rsid w:val="00966698"/>
    <w:rsid w:val="009836FF"/>
    <w:rsid w:val="0098629E"/>
    <w:rsid w:val="009A0659"/>
    <w:rsid w:val="009A304B"/>
    <w:rsid w:val="009A67FC"/>
    <w:rsid w:val="009B6802"/>
    <w:rsid w:val="009B6E2A"/>
    <w:rsid w:val="009B75D1"/>
    <w:rsid w:val="009C4EEE"/>
    <w:rsid w:val="009D17F1"/>
    <w:rsid w:val="009D6474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75622"/>
    <w:rsid w:val="00A86BEA"/>
    <w:rsid w:val="00A9063B"/>
    <w:rsid w:val="00A957C1"/>
    <w:rsid w:val="00AC0AB6"/>
    <w:rsid w:val="00AD20F6"/>
    <w:rsid w:val="00AE60E2"/>
    <w:rsid w:val="00AF72F2"/>
    <w:rsid w:val="00B0260D"/>
    <w:rsid w:val="00B02798"/>
    <w:rsid w:val="00B14F23"/>
    <w:rsid w:val="00B26045"/>
    <w:rsid w:val="00B3053F"/>
    <w:rsid w:val="00B35E95"/>
    <w:rsid w:val="00B36D70"/>
    <w:rsid w:val="00B50BC5"/>
    <w:rsid w:val="00B52886"/>
    <w:rsid w:val="00B77982"/>
    <w:rsid w:val="00B82CA7"/>
    <w:rsid w:val="00B8411A"/>
    <w:rsid w:val="00B92A61"/>
    <w:rsid w:val="00B97CF4"/>
    <w:rsid w:val="00BA1E7F"/>
    <w:rsid w:val="00C0149F"/>
    <w:rsid w:val="00C329FC"/>
    <w:rsid w:val="00C533D2"/>
    <w:rsid w:val="00C5492F"/>
    <w:rsid w:val="00C64233"/>
    <w:rsid w:val="00C6433D"/>
    <w:rsid w:val="00C72947"/>
    <w:rsid w:val="00C9225E"/>
    <w:rsid w:val="00D11211"/>
    <w:rsid w:val="00D11653"/>
    <w:rsid w:val="00D2711B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9624B"/>
    <w:rsid w:val="00DB1621"/>
    <w:rsid w:val="00DB5A48"/>
    <w:rsid w:val="00DC21D3"/>
    <w:rsid w:val="00DC2651"/>
    <w:rsid w:val="00DD2E2F"/>
    <w:rsid w:val="00E11EE7"/>
    <w:rsid w:val="00E248E6"/>
    <w:rsid w:val="00E436F1"/>
    <w:rsid w:val="00E503E2"/>
    <w:rsid w:val="00E50F0F"/>
    <w:rsid w:val="00E63506"/>
    <w:rsid w:val="00E851DF"/>
    <w:rsid w:val="00E9274E"/>
    <w:rsid w:val="00EA6306"/>
    <w:rsid w:val="00EC4722"/>
    <w:rsid w:val="00EC5C23"/>
    <w:rsid w:val="00ED5257"/>
    <w:rsid w:val="00ED5DEF"/>
    <w:rsid w:val="00EE06EF"/>
    <w:rsid w:val="00EF0C9D"/>
    <w:rsid w:val="00F371B3"/>
    <w:rsid w:val="00F441A8"/>
    <w:rsid w:val="00F82D5D"/>
    <w:rsid w:val="00FA1648"/>
    <w:rsid w:val="00FB6EFC"/>
    <w:rsid w:val="00FC7362"/>
    <w:rsid w:val="00FD713D"/>
    <w:rsid w:val="00FF1D21"/>
    <w:rsid w:val="00F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A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A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A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4BE9B-3D9F-49F9-B9B3-8CA956C1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13</Pages>
  <Words>3124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20</cp:revision>
  <cp:lastPrinted>2018-01-26T10:58:00Z</cp:lastPrinted>
  <dcterms:created xsi:type="dcterms:W3CDTF">2018-01-23T11:06:00Z</dcterms:created>
  <dcterms:modified xsi:type="dcterms:W3CDTF">2018-03-22T10:03:00Z</dcterms:modified>
</cp:coreProperties>
</file>