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42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</w:p>
    <w:p w:rsidR="00ED5257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664918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125E42" w:rsidRPr="00664918" w:rsidRDefault="00125E42" w:rsidP="00A83B19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usługi</w:t>
      </w:r>
      <w:r w:rsidR="0049020B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018C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obejmującej noclegi </w:t>
      </w:r>
      <w:r w:rsidR="00AE7311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oraz wyżywienie podczas </w:t>
      </w:r>
      <w:proofErr w:type="spellStart"/>
      <w:r w:rsidR="00AE7311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szkoleń</w:t>
      </w:r>
      <w:proofErr w:type="spellEnd"/>
      <w:r w:rsidR="00AE7311"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wyjazdowych</w:t>
      </w:r>
    </w:p>
    <w:p w:rsidR="00125E42" w:rsidRPr="00664918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 ramach </w:t>
      </w:r>
      <w:proofErr w:type="spellStart"/>
      <w:r w:rsidRPr="00664918">
        <w:rPr>
          <w:rFonts w:ascii="Times New Roman" w:hAnsi="Times New Roman" w:cs="Times New Roman"/>
        </w:rPr>
        <w:t>projektu</w:t>
      </w:r>
      <w:proofErr w:type="spellEnd"/>
      <w:r w:rsidRPr="00664918">
        <w:rPr>
          <w:rFonts w:ascii="Times New Roman" w:hAnsi="Times New Roman" w:cs="Times New Roman"/>
        </w:rPr>
        <w:t xml:space="preserve"> </w:t>
      </w:r>
      <w:r w:rsidRPr="00664918">
        <w:rPr>
          <w:rFonts w:ascii="Times New Roman" w:hAnsi="Times New Roman" w:cs="Times New Roman"/>
        </w:rPr>
        <w:br/>
        <w:t xml:space="preserve">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 xml:space="preserve">olitalny” (OWES) realizowanego przez  Stowarzyszenie „Obszar Metropolitalny </w:t>
      </w:r>
      <w:proofErr w:type="spellStart"/>
      <w:r w:rsidRPr="00664918">
        <w:rPr>
          <w:rFonts w:ascii="Times New Roman" w:hAnsi="Times New Roman" w:cs="Times New Roman"/>
        </w:rPr>
        <w:t>GDAŃSK-GDYNIA-SOPOT</w:t>
      </w:r>
      <w:proofErr w:type="spellEnd"/>
      <w:r w:rsidRPr="00664918">
        <w:rPr>
          <w:rFonts w:ascii="Times New Roman" w:hAnsi="Times New Roman" w:cs="Times New Roman"/>
        </w:rPr>
        <w:t xml:space="preserve">”, </w:t>
      </w:r>
      <w:r w:rsidR="00D545BF" w:rsidRPr="00664918">
        <w:rPr>
          <w:rFonts w:ascii="Times New Roman" w:hAnsi="Times New Roman" w:cs="Times New Roman"/>
        </w:rPr>
        <w:br/>
      </w:r>
      <w:r w:rsidRPr="00664918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współfinansowanego </w:t>
      </w:r>
    </w:p>
    <w:p w:rsidR="00125E42" w:rsidRPr="00664918" w:rsidRDefault="00125E42" w:rsidP="00636748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 ramach Regionalnego  Programu Operacyjnego Województwa Pomorskiego na lata 2014-2020 (RPO WP 2014-2020) współfinansowanego z Europejskiego Funduszu Społecznego, w ramach Osi Priorytetowej VI Działania 6.3 </w:t>
      </w:r>
      <w:proofErr w:type="spellStart"/>
      <w:r w:rsidRPr="00664918">
        <w:rPr>
          <w:rFonts w:ascii="Times New Roman" w:hAnsi="Times New Roman" w:cs="Times New Roman"/>
        </w:rPr>
        <w:t>Poddziałania</w:t>
      </w:r>
      <w:proofErr w:type="spellEnd"/>
      <w:r w:rsidRPr="00664918">
        <w:rPr>
          <w:rFonts w:ascii="Times New Roman" w:hAnsi="Times New Roman" w:cs="Times New Roman"/>
        </w:rPr>
        <w:t xml:space="preserve"> 6.3.1.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ZAMAWIAJĄCY</w:t>
      </w:r>
    </w:p>
    <w:p w:rsidR="00125E42" w:rsidRPr="00664918" w:rsidRDefault="00FD07DD" w:rsidP="00A83B19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Nazwa i adres Z</w:t>
      </w:r>
      <w:r w:rsidR="00125E42" w:rsidRPr="00664918">
        <w:rPr>
          <w:rFonts w:ascii="Times New Roman" w:hAnsi="Times New Roman" w:cs="Times New Roman"/>
          <w:b/>
        </w:rPr>
        <w:t xml:space="preserve">amawiającego </w:t>
      </w:r>
      <w:r w:rsidR="00ED5257" w:rsidRPr="00664918">
        <w:rPr>
          <w:rFonts w:ascii="Times New Roman" w:hAnsi="Times New Roman" w:cs="Times New Roman"/>
          <w:b/>
        </w:rPr>
        <w:t>:</w:t>
      </w:r>
    </w:p>
    <w:p w:rsidR="00ED5257" w:rsidRPr="00664918" w:rsidRDefault="00ED5257" w:rsidP="00A83B19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ED5257" w:rsidRPr="00664918" w:rsidRDefault="00CE6134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Towarzystwo P</w:t>
      </w:r>
      <w:r w:rsidR="00ED5257" w:rsidRPr="00664918">
        <w:rPr>
          <w:rFonts w:ascii="Times New Roman" w:hAnsi="Times New Roman" w:cs="Times New Roman"/>
        </w:rPr>
        <w:t>omocy im. św. Brata Alberta – Koło Gdańskie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Centrum projektowe: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Ul. Władysława IV 12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80-547 Gdańsk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tel./fax (58) 343 28 37</w:t>
      </w:r>
    </w:p>
    <w:p w:rsidR="00ED5257" w:rsidRPr="00664918" w:rsidRDefault="00D53199" w:rsidP="00636748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ED5257" w:rsidRPr="00664918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664918">
        <w:rPr>
          <w:rFonts w:ascii="Times New Roman" w:hAnsi="Times New Roman" w:cs="Times New Roman"/>
          <w:u w:val="single"/>
        </w:rPr>
        <w:t xml:space="preserve">Osoby do kontaktów: 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Anna Adamczyk</w:t>
      </w:r>
    </w:p>
    <w:p w:rsidR="00ED5257" w:rsidRPr="00664918" w:rsidRDefault="00D53199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8" w:history="1">
        <w:r w:rsidR="00ED5257" w:rsidRPr="00664918">
          <w:rPr>
            <w:rStyle w:val="Hipercze"/>
            <w:rFonts w:ascii="Times New Roman" w:hAnsi="Times New Roman" w:cs="Times New Roman"/>
            <w:lang w:val="en-US"/>
          </w:rPr>
          <w:t>adamczyk@dobrarobota.org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tel. (58) 343 28 37</w:t>
      </w: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Paulina Sieradzan</w:t>
      </w:r>
    </w:p>
    <w:p w:rsidR="00ED5257" w:rsidRPr="00664918" w:rsidRDefault="00D53199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9" w:history="1">
        <w:r w:rsidR="00ED5257" w:rsidRPr="00664918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</w:p>
    <w:p w:rsidR="00ED5257" w:rsidRPr="00664918" w:rsidRDefault="00ED5257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664918">
        <w:rPr>
          <w:rFonts w:ascii="Times New Roman" w:hAnsi="Times New Roman" w:cs="Times New Roman"/>
          <w:lang w:val="en-US"/>
        </w:rPr>
        <w:t>tel. (58) 343 28 37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PRZEDMIOT ZAMÓWIENIA</w:t>
      </w:r>
    </w:p>
    <w:p w:rsidR="00125E42" w:rsidRPr="00664918" w:rsidRDefault="00125E42" w:rsidP="00A83B19">
      <w:pPr>
        <w:numPr>
          <w:ilvl w:val="0"/>
          <w:numId w:val="4"/>
        </w:num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Rodzaj i przedmiot zamówienia:</w:t>
      </w:r>
    </w:p>
    <w:p w:rsidR="00D22B08" w:rsidRPr="00664918" w:rsidRDefault="00AE7311" w:rsidP="00D22B08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64918">
        <w:rPr>
          <w:rFonts w:ascii="Times New Roman" w:hAnsi="Times New Roman" w:cs="Times New Roman"/>
          <w:u w:val="single"/>
        </w:rPr>
        <w:t>Przedmiotem zamówienia są:</w:t>
      </w:r>
    </w:p>
    <w:p w:rsidR="006A2645" w:rsidRDefault="00D22B08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2.1</w:t>
      </w:r>
      <w:r w:rsidRPr="00664918">
        <w:rPr>
          <w:rFonts w:ascii="Times New Roman" w:hAnsi="Times New Roman" w:cs="Times New Roman"/>
        </w:rPr>
        <w:t xml:space="preserve"> </w:t>
      </w:r>
      <w:r w:rsidR="00AE7311" w:rsidRPr="00664918">
        <w:rPr>
          <w:rFonts w:ascii="Times New Roman" w:hAnsi="Times New Roman" w:cs="Times New Roman"/>
          <w:b/>
        </w:rPr>
        <w:t>Zapewnienie noclegu</w:t>
      </w:r>
      <w:r w:rsidR="00AE7311" w:rsidRPr="00664918">
        <w:rPr>
          <w:rFonts w:ascii="Times New Roman" w:hAnsi="Times New Roman" w:cs="Times New Roman"/>
        </w:rPr>
        <w:t xml:space="preserve"> dla uczestników sześciu dwudniowych </w:t>
      </w:r>
      <w:proofErr w:type="spellStart"/>
      <w:r w:rsidR="00AE7311" w:rsidRPr="00664918">
        <w:rPr>
          <w:rFonts w:ascii="Times New Roman" w:hAnsi="Times New Roman" w:cs="Times New Roman"/>
        </w:rPr>
        <w:t>szkoleń</w:t>
      </w:r>
      <w:proofErr w:type="spellEnd"/>
      <w:r w:rsidR="00AE7311" w:rsidRPr="00664918">
        <w:rPr>
          <w:rFonts w:ascii="Times New Roman" w:hAnsi="Times New Roman" w:cs="Times New Roman"/>
        </w:rPr>
        <w:t xml:space="preserve"> wyjazdowych</w:t>
      </w:r>
      <w:r w:rsidR="00463D15" w:rsidRPr="00664918">
        <w:rPr>
          <w:rFonts w:ascii="Times New Roman" w:hAnsi="Times New Roman" w:cs="Times New Roman"/>
        </w:rPr>
        <w:t xml:space="preserve"> (w sumie 60 noclegów)</w:t>
      </w:r>
      <w:r w:rsidR="00AE7311" w:rsidRPr="00664918">
        <w:rPr>
          <w:rFonts w:ascii="Times New Roman" w:hAnsi="Times New Roman" w:cs="Times New Roman"/>
        </w:rPr>
        <w:t xml:space="preserve">. Każda grupa szkoleniowa liczy średnio 10 osób. </w:t>
      </w:r>
    </w:p>
    <w:p w:rsidR="006A2645" w:rsidRPr="006A2645" w:rsidRDefault="00AE7311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 xml:space="preserve">Pokoje maksymalnie dwuosobowe z </w:t>
      </w:r>
      <w:r w:rsidR="00463D15" w:rsidRPr="006A2645">
        <w:rPr>
          <w:rFonts w:ascii="Times New Roman" w:hAnsi="Times New Roman" w:cs="Times New Roman"/>
        </w:rPr>
        <w:t>oddzielnymi łóżkami i pełnym węzłem sanitarnym (WC, kabina prysznicowa/wanna, umywalka)</w:t>
      </w:r>
      <w:r w:rsidRPr="006A2645">
        <w:rPr>
          <w:rFonts w:ascii="Times New Roman" w:hAnsi="Times New Roman" w:cs="Times New Roman"/>
        </w:rPr>
        <w:t>.</w:t>
      </w:r>
      <w:r w:rsidR="00CC3E56" w:rsidRPr="006A2645">
        <w:rPr>
          <w:rFonts w:ascii="Times New Roman" w:hAnsi="Times New Roman" w:cs="Times New Roman"/>
        </w:rPr>
        <w:t xml:space="preserve"> </w:t>
      </w:r>
    </w:p>
    <w:p w:rsidR="00183A15" w:rsidRPr="006A2645" w:rsidRDefault="00CC3E56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lastRenderedPageBreak/>
        <w:t>Na każdy pokój przypada 1 łazienka.</w:t>
      </w:r>
      <w:r w:rsidR="00AE7311" w:rsidRPr="006A2645">
        <w:rPr>
          <w:rFonts w:ascii="Times New Roman" w:hAnsi="Times New Roman" w:cs="Times New Roman"/>
        </w:rPr>
        <w:t xml:space="preserve"> </w:t>
      </w:r>
    </w:p>
    <w:p w:rsidR="00463D15" w:rsidRPr="006A2645" w:rsidRDefault="00AE7311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 xml:space="preserve">W przypadku zaistnienia sytuacji uczestnictwa w szkoleniu nieparzystej liczby osób pod względem płci, </w:t>
      </w:r>
      <w:r w:rsidR="00D22B08" w:rsidRPr="006A2645">
        <w:rPr>
          <w:rFonts w:ascii="Times New Roman" w:hAnsi="Times New Roman" w:cs="Times New Roman"/>
        </w:rPr>
        <w:t xml:space="preserve">Wykonawca udostępni </w:t>
      </w:r>
      <w:r w:rsidR="00724A6F" w:rsidRPr="006A2645">
        <w:rPr>
          <w:rFonts w:ascii="Times New Roman" w:hAnsi="Times New Roman" w:cs="Times New Roman"/>
        </w:rPr>
        <w:t xml:space="preserve">dodatkowy </w:t>
      </w:r>
      <w:r w:rsidR="00D22B08" w:rsidRPr="006A2645">
        <w:rPr>
          <w:rFonts w:ascii="Times New Roman" w:hAnsi="Times New Roman" w:cs="Times New Roman"/>
        </w:rPr>
        <w:t>pokój</w:t>
      </w:r>
      <w:r w:rsidR="00724A6F" w:rsidRPr="006A2645">
        <w:rPr>
          <w:rFonts w:ascii="Times New Roman" w:hAnsi="Times New Roman" w:cs="Times New Roman"/>
        </w:rPr>
        <w:t xml:space="preserve"> </w:t>
      </w:r>
      <w:r w:rsidR="00D22B08" w:rsidRPr="006A2645">
        <w:rPr>
          <w:rFonts w:ascii="Times New Roman" w:hAnsi="Times New Roman" w:cs="Times New Roman"/>
        </w:rPr>
        <w:t xml:space="preserve">dla kobiety lub mężczyzny w zależności od zgłoszonych potrzeb. </w:t>
      </w:r>
    </w:p>
    <w:p w:rsidR="00463D15" w:rsidRPr="006A2645" w:rsidRDefault="00D22B08" w:rsidP="006A2645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Wykonawca zapewni dodatkowy, bezpłatny nocleg dla prowadzącego szkolenie</w:t>
      </w:r>
      <w:r w:rsidR="00C82210" w:rsidRPr="006A2645">
        <w:rPr>
          <w:rFonts w:ascii="Times New Roman" w:hAnsi="Times New Roman" w:cs="Times New Roman"/>
        </w:rPr>
        <w:t xml:space="preserve"> o ile zajdzie taka potrzeba</w:t>
      </w:r>
      <w:r w:rsidRPr="006A2645">
        <w:rPr>
          <w:rFonts w:ascii="Times New Roman" w:hAnsi="Times New Roman" w:cs="Times New Roman"/>
        </w:rPr>
        <w:t xml:space="preserve">. </w:t>
      </w:r>
    </w:p>
    <w:p w:rsidR="00463D15" w:rsidRPr="00664918" w:rsidRDefault="00D22B08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2.2</w:t>
      </w:r>
      <w:r w:rsidRPr="00664918">
        <w:rPr>
          <w:rFonts w:ascii="Times New Roman" w:hAnsi="Times New Roman" w:cs="Times New Roman"/>
        </w:rPr>
        <w:t xml:space="preserve"> </w:t>
      </w:r>
      <w:r w:rsidR="00463D15" w:rsidRPr="00664918">
        <w:rPr>
          <w:rFonts w:ascii="Times New Roman" w:hAnsi="Times New Roman" w:cs="Times New Roman"/>
          <w:b/>
        </w:rPr>
        <w:t>W</w:t>
      </w:r>
      <w:r w:rsidRPr="00664918">
        <w:rPr>
          <w:rFonts w:ascii="Times New Roman" w:hAnsi="Times New Roman" w:cs="Times New Roman"/>
          <w:b/>
        </w:rPr>
        <w:t>yżywienie</w:t>
      </w:r>
      <w:r w:rsidR="006A2645">
        <w:rPr>
          <w:rFonts w:ascii="Times New Roman" w:hAnsi="Times New Roman" w:cs="Times New Roman"/>
          <w:b/>
        </w:rPr>
        <w:t xml:space="preserve"> + przerwy kawowe</w:t>
      </w:r>
      <w:r w:rsidRPr="00664918">
        <w:rPr>
          <w:rFonts w:ascii="Times New Roman" w:hAnsi="Times New Roman" w:cs="Times New Roman"/>
        </w:rPr>
        <w:t xml:space="preserve"> </w:t>
      </w:r>
      <w:r w:rsidR="00463D15" w:rsidRPr="00664918">
        <w:rPr>
          <w:rFonts w:ascii="Times New Roman" w:hAnsi="Times New Roman" w:cs="Times New Roman"/>
        </w:rPr>
        <w:t xml:space="preserve">dla uczestników </w:t>
      </w:r>
      <w:proofErr w:type="spellStart"/>
      <w:r w:rsidR="00463D15" w:rsidRPr="00664918">
        <w:rPr>
          <w:rFonts w:ascii="Times New Roman" w:hAnsi="Times New Roman" w:cs="Times New Roman"/>
        </w:rPr>
        <w:t>szkoleń</w:t>
      </w:r>
      <w:proofErr w:type="spellEnd"/>
      <w:r w:rsidR="00463D15" w:rsidRPr="00664918">
        <w:rPr>
          <w:rFonts w:ascii="Times New Roman" w:hAnsi="Times New Roman" w:cs="Times New Roman"/>
        </w:rPr>
        <w:t xml:space="preserve"> wyjazdowych wspomnianych w pkt. 2, </w:t>
      </w:r>
      <w:proofErr w:type="spellStart"/>
      <w:r w:rsidR="00463D15" w:rsidRPr="00664918">
        <w:rPr>
          <w:rFonts w:ascii="Times New Roman" w:hAnsi="Times New Roman" w:cs="Times New Roman"/>
        </w:rPr>
        <w:t>ppkt</w:t>
      </w:r>
      <w:proofErr w:type="spellEnd"/>
      <w:r w:rsidR="00463D15" w:rsidRPr="00664918">
        <w:rPr>
          <w:rFonts w:ascii="Times New Roman" w:hAnsi="Times New Roman" w:cs="Times New Roman"/>
        </w:rPr>
        <w:t xml:space="preserve">. 2.1. Każda grupa szkoleniowa liczy średnio 10 osób. Wyżywienie podczas jednego dwudniowego </w:t>
      </w:r>
      <w:proofErr w:type="spellStart"/>
      <w:r w:rsidR="00463D15" w:rsidRPr="00664918">
        <w:rPr>
          <w:rFonts w:ascii="Times New Roman" w:hAnsi="Times New Roman" w:cs="Times New Roman"/>
        </w:rPr>
        <w:t>szkolenia</w:t>
      </w:r>
      <w:proofErr w:type="spellEnd"/>
      <w:r w:rsidR="00463D15" w:rsidRPr="00664918">
        <w:rPr>
          <w:rFonts w:ascii="Times New Roman" w:hAnsi="Times New Roman" w:cs="Times New Roman"/>
        </w:rPr>
        <w:t xml:space="preserve"> wyjazdowego obejmuje dla jednej osoby</w:t>
      </w:r>
      <w:r w:rsidR="00110470" w:rsidRPr="00664918">
        <w:rPr>
          <w:rFonts w:ascii="Times New Roman" w:hAnsi="Times New Roman" w:cs="Times New Roman"/>
        </w:rPr>
        <w:t>:</w:t>
      </w:r>
      <w:r w:rsidR="00463D15" w:rsidRPr="00664918">
        <w:rPr>
          <w:rFonts w:ascii="Times New Roman" w:hAnsi="Times New Roman" w:cs="Times New Roman"/>
        </w:rPr>
        <w:t xml:space="preserve"> 2 obiady, 1 kolację, 1 śniadanie</w:t>
      </w:r>
      <w:r w:rsidR="00F21AB9">
        <w:rPr>
          <w:rFonts w:ascii="Times New Roman" w:hAnsi="Times New Roman" w:cs="Times New Roman"/>
        </w:rPr>
        <w:t xml:space="preserve"> (wliczone w cenę)</w:t>
      </w:r>
      <w:r w:rsidR="006A2645">
        <w:rPr>
          <w:rFonts w:ascii="Times New Roman" w:hAnsi="Times New Roman" w:cs="Times New Roman"/>
        </w:rPr>
        <w:t>:</w:t>
      </w:r>
    </w:p>
    <w:p w:rsidR="00463D15" w:rsidRPr="006A2645" w:rsidRDefault="00CC3E56" w:rsidP="006A26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Kolacja i śniadanie w formie stołu szwedzkiego. Minimum: danie ciepłe, wędlina, ser, ciepłe napoje (kawa, herbata do wyboru z dodatkami cukier, cytryna, mleko, z uwzględnieniem specjalnych potrzeb np. potraw wegańskich, diety bezglutenowej, etc) w godz. odpowiednio: kolacja 18:00-21.00, śniadanie 6:30-8:00 w tym samym obiekcie co usługa noclegowa.</w:t>
      </w:r>
    </w:p>
    <w:p w:rsidR="006A2645" w:rsidRPr="006A2645" w:rsidRDefault="006A2645" w:rsidP="006A2645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Każdy obiad składać się powinien</w:t>
      </w:r>
      <w:r w:rsidR="00CC3E56" w:rsidRPr="006A2645">
        <w:rPr>
          <w:rFonts w:ascii="Times New Roman" w:hAnsi="Times New Roman" w:cs="Times New Roman"/>
        </w:rPr>
        <w:t xml:space="preserve"> z dwóch dań, deseru i soku oraz wody mineralnej. Posiłki będą takie same dla wszystkich uczestników przy zastrzeżeniu konieczności podania posiłków bezmięsnych (wegetariańskich/wegańskich/koszernych/itp.), o których wykonawca zostanie poinformowany najpóźniej do godz. 11.00 w dniu realizacji usługi.</w:t>
      </w:r>
    </w:p>
    <w:p w:rsidR="006A2645" w:rsidRPr="006A2645" w:rsidRDefault="006A2645" w:rsidP="006A264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 xml:space="preserve">Serwis kawowy uzupełniany ustawiony w miejscu dostępnym dla uczestników. Minimum: kawa, herbata, cukier, mleczko/śmietanka, cytryna, kruche przekąski typu ciastka. </w:t>
      </w:r>
    </w:p>
    <w:p w:rsidR="006A2645" w:rsidRPr="00FD432D" w:rsidRDefault="00B13615" w:rsidP="00A83B19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6A2645">
        <w:rPr>
          <w:rFonts w:ascii="Times New Roman" w:hAnsi="Times New Roman" w:cs="Times New Roman"/>
        </w:rPr>
        <w:t>Wykonawca zapewni bezpłatne wyżywienie dla prowadzącego szkolenie.</w:t>
      </w:r>
    </w:p>
    <w:p w:rsidR="00DE3126" w:rsidRPr="00664918" w:rsidRDefault="00FD432D" w:rsidP="00852646">
      <w:p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  <w:b/>
        </w:rPr>
        <w:t>2.3</w:t>
      </w:r>
      <w:r>
        <w:rPr>
          <w:rFonts w:ascii="Times New Roman" w:hAnsi="Times New Roman" w:cs="Times New Roman"/>
        </w:rPr>
        <w:t xml:space="preserve"> </w:t>
      </w:r>
      <w:r w:rsidR="00110470" w:rsidRPr="00664918">
        <w:rPr>
          <w:rFonts w:ascii="Times New Roman" w:hAnsi="Times New Roman" w:cs="Times New Roman"/>
        </w:rPr>
        <w:t>W ram</w:t>
      </w:r>
      <w:r w:rsidR="00DE3126" w:rsidRPr="00664918">
        <w:rPr>
          <w:rFonts w:ascii="Times New Roman" w:hAnsi="Times New Roman" w:cs="Times New Roman"/>
        </w:rPr>
        <w:t>ach świadczonej usługi Wykonawca</w:t>
      </w:r>
      <w:r w:rsidR="00110470" w:rsidRPr="00664918">
        <w:rPr>
          <w:rFonts w:ascii="Times New Roman" w:hAnsi="Times New Roman" w:cs="Times New Roman"/>
        </w:rPr>
        <w:t xml:space="preserve"> zapewni</w:t>
      </w:r>
      <w:r w:rsidR="00852646">
        <w:rPr>
          <w:rFonts w:ascii="Times New Roman" w:hAnsi="Times New Roman" w:cs="Times New Roman"/>
        </w:rPr>
        <w:t xml:space="preserve"> nieodpłatny</w:t>
      </w:r>
      <w:r w:rsidR="00110470" w:rsidRPr="00664918">
        <w:rPr>
          <w:rFonts w:ascii="Times New Roman" w:hAnsi="Times New Roman" w:cs="Times New Roman"/>
        </w:rPr>
        <w:t xml:space="preserve"> </w:t>
      </w:r>
      <w:r w:rsidR="00110470" w:rsidRPr="00664918">
        <w:rPr>
          <w:rFonts w:ascii="Times New Roman" w:hAnsi="Times New Roman" w:cs="Times New Roman"/>
          <w:b/>
        </w:rPr>
        <w:t xml:space="preserve">dostęp do przestrzeni szkoleniowej </w:t>
      </w:r>
      <w:r w:rsidR="00110470" w:rsidRPr="00664918">
        <w:rPr>
          <w:rFonts w:ascii="Times New Roman" w:hAnsi="Times New Roman" w:cs="Times New Roman"/>
        </w:rPr>
        <w:t xml:space="preserve">– sali </w:t>
      </w:r>
      <w:r w:rsidR="00C82210">
        <w:rPr>
          <w:rFonts w:ascii="Times New Roman" w:hAnsi="Times New Roman" w:cs="Times New Roman"/>
        </w:rPr>
        <w:t>o powierzchni min. 30</w:t>
      </w:r>
      <w:r w:rsidR="00110470" w:rsidRPr="00664918">
        <w:rPr>
          <w:rFonts w:ascii="Times New Roman" w:hAnsi="Times New Roman" w:cs="Times New Roman"/>
        </w:rPr>
        <w:t xml:space="preserve"> metrów kwadratowych, do wyłącznego użytku przez osoby uczestniczące w szkoleniu przez czas jego trwania. </w:t>
      </w:r>
    </w:p>
    <w:p w:rsidR="00DE3126" w:rsidRPr="00FD432D" w:rsidRDefault="00DE3126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 xml:space="preserve">Sala powinna być wyposażona w stoły i krzesła (z możliwością ich przestawiania), projektor multimedialny, ekran projekcyjny, </w:t>
      </w:r>
      <w:proofErr w:type="spellStart"/>
      <w:r w:rsidRPr="00FD432D">
        <w:rPr>
          <w:rFonts w:ascii="Times New Roman" w:hAnsi="Times New Roman" w:cs="Times New Roman"/>
        </w:rPr>
        <w:t>flipchart</w:t>
      </w:r>
      <w:proofErr w:type="spellEnd"/>
      <w:r w:rsidRPr="00FD432D">
        <w:rPr>
          <w:rFonts w:ascii="Times New Roman" w:hAnsi="Times New Roman" w:cs="Times New Roman"/>
        </w:rPr>
        <w:t xml:space="preserve"> z czystymi kartkami, mazaki typu marker, bezprzewodowy i stały dostęp do Internetu.</w:t>
      </w:r>
    </w:p>
    <w:p w:rsidR="00DE3126" w:rsidRPr="00FD432D" w:rsidRDefault="00DE3126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>Sala musi znajdować się w budynku, w którym będzie świadczona usługa hotelowa i gastronomiczna</w:t>
      </w:r>
      <w:r w:rsidR="00C82210" w:rsidRPr="00FD432D">
        <w:rPr>
          <w:rFonts w:ascii="Times New Roman" w:hAnsi="Times New Roman" w:cs="Times New Roman"/>
        </w:rPr>
        <w:t xml:space="preserve"> oraz spełniać warunki </w:t>
      </w:r>
      <w:r w:rsidR="00D77CA8" w:rsidRPr="00FD432D">
        <w:rPr>
          <w:rFonts w:ascii="Times New Roman" w:hAnsi="Times New Roman" w:cs="Times New Roman"/>
        </w:rPr>
        <w:t xml:space="preserve">umożliwiające sprawne oraz komfortowe przeprowadzenie </w:t>
      </w:r>
      <w:proofErr w:type="spellStart"/>
      <w:r w:rsidR="00D77CA8" w:rsidRPr="00FD432D">
        <w:rPr>
          <w:rFonts w:ascii="Times New Roman" w:hAnsi="Times New Roman" w:cs="Times New Roman"/>
        </w:rPr>
        <w:t>szkolenia</w:t>
      </w:r>
      <w:proofErr w:type="spellEnd"/>
      <w:r w:rsidRPr="00FD432D">
        <w:rPr>
          <w:rFonts w:ascii="Times New Roman" w:hAnsi="Times New Roman" w:cs="Times New Roman"/>
        </w:rPr>
        <w:t xml:space="preserve">. </w:t>
      </w:r>
    </w:p>
    <w:p w:rsidR="00A30C81" w:rsidRPr="00FD432D" w:rsidRDefault="00A30C81" w:rsidP="00FD432D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</w:rPr>
      </w:pPr>
      <w:r w:rsidRPr="00FD432D">
        <w:rPr>
          <w:rFonts w:ascii="Times New Roman" w:hAnsi="Times New Roman" w:cs="Times New Roman"/>
        </w:rPr>
        <w:t>Sala użytkowana będzie w następujących godzinach:</w:t>
      </w:r>
    </w:p>
    <w:p w:rsidR="00A30C81" w:rsidRPr="00664918" w:rsidRDefault="00DE3126" w:rsidP="00A30C8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t xml:space="preserve"> </w:t>
      </w:r>
      <w:r w:rsidR="00A30C81" w:rsidRPr="00664918">
        <w:rPr>
          <w:rFonts w:ascii="Times New Roman" w:hAnsi="Times New Roman" w:cs="Times New Roman"/>
        </w:rPr>
        <w:t xml:space="preserve">I dzień </w:t>
      </w:r>
      <w:proofErr w:type="spellStart"/>
      <w:r w:rsidR="00A30C81" w:rsidRPr="00664918">
        <w:rPr>
          <w:rFonts w:ascii="Times New Roman" w:hAnsi="Times New Roman" w:cs="Times New Roman"/>
        </w:rPr>
        <w:t>szkolenia</w:t>
      </w:r>
      <w:proofErr w:type="spellEnd"/>
      <w:r w:rsidR="00A30C81" w:rsidRPr="00664918">
        <w:rPr>
          <w:rFonts w:ascii="Times New Roman" w:hAnsi="Times New Roman" w:cs="Times New Roman"/>
        </w:rPr>
        <w:t>: 09:00 - 18:15 (z uwzględn</w:t>
      </w:r>
      <w:r w:rsidR="00C82210">
        <w:rPr>
          <w:rFonts w:ascii="Times New Roman" w:hAnsi="Times New Roman" w:cs="Times New Roman"/>
        </w:rPr>
        <w:t>ieniem przerw, w tym</w:t>
      </w:r>
      <w:r w:rsidR="00A30C81" w:rsidRPr="00664918">
        <w:rPr>
          <w:rFonts w:ascii="Times New Roman" w:hAnsi="Times New Roman" w:cs="Times New Roman"/>
        </w:rPr>
        <w:t xml:space="preserve"> obiadowej);</w:t>
      </w:r>
    </w:p>
    <w:p w:rsidR="00A30C81" w:rsidRPr="00664918" w:rsidRDefault="00A30C81" w:rsidP="00A30C81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II dzień </w:t>
      </w:r>
      <w:proofErr w:type="spellStart"/>
      <w:r w:rsidRPr="00664918">
        <w:rPr>
          <w:rFonts w:ascii="Times New Roman" w:hAnsi="Times New Roman" w:cs="Times New Roman"/>
        </w:rPr>
        <w:t>szkolenia</w:t>
      </w:r>
      <w:proofErr w:type="spellEnd"/>
      <w:r w:rsidRPr="00664918">
        <w:rPr>
          <w:rFonts w:ascii="Times New Roman" w:hAnsi="Times New Roman" w:cs="Times New Roman"/>
        </w:rPr>
        <w:t>: 08:00 – 17:15 (z uwzględnieniem prze</w:t>
      </w:r>
      <w:r w:rsidR="00C82210">
        <w:rPr>
          <w:rFonts w:ascii="Times New Roman" w:hAnsi="Times New Roman" w:cs="Times New Roman"/>
        </w:rPr>
        <w:t xml:space="preserve">rw, w tym </w:t>
      </w:r>
      <w:r w:rsidRPr="00664918">
        <w:rPr>
          <w:rFonts w:ascii="Times New Roman" w:hAnsi="Times New Roman" w:cs="Times New Roman"/>
        </w:rPr>
        <w:t>obiadowej);</w:t>
      </w:r>
    </w:p>
    <w:p w:rsidR="006260F7" w:rsidRPr="00664918" w:rsidRDefault="0076730E" w:rsidP="00FD432D">
      <w:pPr>
        <w:pStyle w:val="Akapitzlist"/>
        <w:numPr>
          <w:ilvl w:val="0"/>
          <w:numId w:val="35"/>
        </w:numPr>
        <w:jc w:val="both"/>
      </w:pPr>
      <w:r w:rsidRPr="00FD432D">
        <w:rPr>
          <w:rFonts w:ascii="Times New Roman" w:hAnsi="Times New Roman" w:cs="Times New Roman"/>
        </w:rPr>
        <w:t>Zamawiający dopuszcza możliwość prowadzenia zajęć w innych godzinach pod warunkiem uzgodnien</w:t>
      </w:r>
      <w:r w:rsidR="009D3371" w:rsidRPr="00FD432D">
        <w:rPr>
          <w:rFonts w:ascii="Times New Roman" w:hAnsi="Times New Roman" w:cs="Times New Roman"/>
        </w:rPr>
        <w:t>ia tego faktu z grupą</w:t>
      </w:r>
      <w:r w:rsidR="00C82210" w:rsidRPr="00FD432D">
        <w:rPr>
          <w:rFonts w:ascii="Times New Roman" w:hAnsi="Times New Roman" w:cs="Times New Roman"/>
        </w:rPr>
        <w:t xml:space="preserve"> i z porozumieniem z Wykonawcą</w:t>
      </w:r>
      <w:r w:rsidR="00CE29EE" w:rsidRPr="00FD432D">
        <w:rPr>
          <w:rFonts w:ascii="Times New Roman" w:hAnsi="Times New Roman" w:cs="Times New Roman"/>
        </w:rPr>
        <w:t>.</w:t>
      </w:r>
    </w:p>
    <w:p w:rsidR="006260F7" w:rsidRPr="00664918" w:rsidRDefault="002E6C93" w:rsidP="00A83B1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664918">
        <w:rPr>
          <w:rFonts w:ascii="Times New Roman" w:hAnsi="Times New Roman" w:cs="Times New Roman"/>
          <w:b/>
          <w:u w:val="single"/>
        </w:rPr>
        <w:t>Dodatkowo:</w:t>
      </w:r>
    </w:p>
    <w:p w:rsidR="00D77CA8" w:rsidRDefault="00D77CA8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Terminy realizacji poszczególnych </w:t>
      </w:r>
      <w:proofErr w:type="spellStart"/>
      <w:r>
        <w:rPr>
          <w:rFonts w:ascii="Times New Roman" w:hAnsi="Times New Roman" w:cs="Times New Roman"/>
        </w:rPr>
        <w:t>szkoleń</w:t>
      </w:r>
      <w:proofErr w:type="spellEnd"/>
      <w:r>
        <w:rPr>
          <w:rFonts w:ascii="Times New Roman" w:hAnsi="Times New Roman" w:cs="Times New Roman"/>
        </w:rPr>
        <w:t xml:space="preserve"> wyjazdowych zostaną ustalone w odpowiedzi na zgłoszone zapotrzebowane i w porozumieniu z Wykonawcą usługi. </w:t>
      </w:r>
    </w:p>
    <w:p w:rsidR="003B0736" w:rsidRPr="00664918" w:rsidRDefault="00125E42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Usług</w:t>
      </w:r>
      <w:r w:rsidR="006F2BA5" w:rsidRPr="00664918">
        <w:rPr>
          <w:rFonts w:ascii="Times New Roman" w:hAnsi="Times New Roman" w:cs="Times New Roman"/>
        </w:rPr>
        <w:t>a</w:t>
      </w:r>
      <w:r w:rsidR="003B0736" w:rsidRPr="00664918">
        <w:rPr>
          <w:rFonts w:ascii="Times New Roman" w:hAnsi="Times New Roman" w:cs="Times New Roman"/>
        </w:rPr>
        <w:t xml:space="preserve"> będzie</w:t>
      </w:r>
      <w:r w:rsidRPr="00664918">
        <w:rPr>
          <w:rFonts w:ascii="Times New Roman" w:hAnsi="Times New Roman" w:cs="Times New Roman"/>
        </w:rPr>
        <w:t xml:space="preserve"> świadczon</w:t>
      </w:r>
      <w:r w:rsidR="003B0736" w:rsidRPr="00664918">
        <w:rPr>
          <w:rFonts w:ascii="Times New Roman" w:hAnsi="Times New Roman" w:cs="Times New Roman"/>
        </w:rPr>
        <w:t>a</w:t>
      </w:r>
      <w:r w:rsidRPr="00664918">
        <w:rPr>
          <w:rFonts w:ascii="Times New Roman" w:hAnsi="Times New Roman" w:cs="Times New Roman"/>
        </w:rPr>
        <w:t xml:space="preserve"> od dnia podpisania umowy</w:t>
      </w:r>
      <w:r w:rsidR="009815BB" w:rsidRPr="00664918">
        <w:rPr>
          <w:rFonts w:ascii="Times New Roman" w:hAnsi="Times New Roman" w:cs="Times New Roman"/>
        </w:rPr>
        <w:t xml:space="preserve"> w zależności od zgłoszonego zapotrzebowania</w:t>
      </w:r>
      <w:r w:rsidR="002B59F3" w:rsidRPr="00664918">
        <w:rPr>
          <w:rFonts w:ascii="Times New Roman" w:hAnsi="Times New Roman" w:cs="Times New Roman"/>
        </w:rPr>
        <w:t xml:space="preserve">. Planowany na etapie zapytania termin zakończenia realizacji usług – </w:t>
      </w:r>
      <w:r w:rsidRPr="00664918">
        <w:rPr>
          <w:rFonts w:ascii="Times New Roman" w:hAnsi="Times New Roman" w:cs="Times New Roman"/>
        </w:rPr>
        <w:t>3</w:t>
      </w:r>
      <w:r w:rsidR="001B7C72" w:rsidRPr="00664918">
        <w:rPr>
          <w:rFonts w:ascii="Times New Roman" w:hAnsi="Times New Roman" w:cs="Times New Roman"/>
        </w:rPr>
        <w:t>1.12.2018</w:t>
      </w:r>
      <w:r w:rsidR="002B59F3" w:rsidRPr="00664918">
        <w:rPr>
          <w:rFonts w:ascii="Times New Roman" w:hAnsi="Times New Roman" w:cs="Times New Roman"/>
        </w:rPr>
        <w:t>.</w:t>
      </w:r>
    </w:p>
    <w:p w:rsidR="006260F7" w:rsidRPr="00664918" w:rsidRDefault="006260F7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Wykonawca usług zapewnie możliwość korzystani</w:t>
      </w:r>
      <w:r w:rsidR="00EE3A00">
        <w:rPr>
          <w:rFonts w:ascii="Times New Roman" w:hAnsi="Times New Roman" w:cs="Times New Roman"/>
        </w:rPr>
        <w:t xml:space="preserve">a z bezpłatnego </w:t>
      </w:r>
      <w:r w:rsidRPr="00664918">
        <w:rPr>
          <w:rFonts w:ascii="Times New Roman" w:hAnsi="Times New Roman" w:cs="Times New Roman"/>
        </w:rPr>
        <w:t xml:space="preserve">parkingu </w:t>
      </w:r>
      <w:r w:rsidR="002E6C93" w:rsidRPr="00664918">
        <w:rPr>
          <w:rFonts w:ascii="Times New Roman" w:hAnsi="Times New Roman" w:cs="Times New Roman"/>
        </w:rPr>
        <w:br/>
      </w:r>
      <w:r w:rsidRPr="00664918">
        <w:rPr>
          <w:rFonts w:ascii="Times New Roman" w:hAnsi="Times New Roman" w:cs="Times New Roman"/>
        </w:rPr>
        <w:t xml:space="preserve">na terenie obiektu hotelowego, w którym odbywają się </w:t>
      </w:r>
      <w:proofErr w:type="spellStart"/>
      <w:r w:rsidRPr="00664918">
        <w:rPr>
          <w:rFonts w:ascii="Times New Roman" w:hAnsi="Times New Roman" w:cs="Times New Roman"/>
        </w:rPr>
        <w:t>szkolenia</w:t>
      </w:r>
      <w:proofErr w:type="spellEnd"/>
      <w:r w:rsidRPr="00664918">
        <w:rPr>
          <w:rFonts w:ascii="Times New Roman" w:hAnsi="Times New Roman" w:cs="Times New Roman"/>
        </w:rPr>
        <w:t xml:space="preserve">. </w:t>
      </w:r>
    </w:p>
    <w:p w:rsidR="002E6C93" w:rsidRPr="00664918" w:rsidRDefault="002E6C93" w:rsidP="002E6C93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lastRenderedPageBreak/>
        <w:t>Obiekt wskazany w ofercie nie może być w trakcie prac remontowo-budowlanych w okresie trwania noclegów.</w:t>
      </w:r>
    </w:p>
    <w:p w:rsidR="002E6C93" w:rsidRPr="00EE3A00" w:rsidRDefault="002E6C93" w:rsidP="00EE3A00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Obiekt wskazany w ofercie przystosowany jest do obsługi osób niepełnosprawnych.</w:t>
      </w:r>
    </w:p>
    <w:p w:rsidR="00125E42" w:rsidRPr="001B0952" w:rsidRDefault="00125E42" w:rsidP="00A83B19">
      <w:pPr>
        <w:pStyle w:val="Default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1B0952" w:rsidRPr="00664918" w:rsidRDefault="001B0952" w:rsidP="001B0952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952">
        <w:rPr>
          <w:rFonts w:ascii="Times New Roman" w:hAnsi="Times New Roman" w:cs="Times New Roman"/>
          <w:sz w:val="22"/>
          <w:szCs w:val="22"/>
        </w:rPr>
        <w:t>55000000-0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0952">
        <w:rPr>
          <w:rFonts w:ascii="Times New Roman" w:hAnsi="Times New Roman" w:cs="Times New Roman"/>
          <w:sz w:val="22"/>
          <w:szCs w:val="22"/>
        </w:rPr>
        <w:t>Usługi hotelarskie, restauracyjne i handlu detalicznego</w:t>
      </w:r>
    </w:p>
    <w:p w:rsidR="0051666A" w:rsidRPr="00664918" w:rsidRDefault="00AE7311" w:rsidP="00AE7311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55110000-4 Hotelarskie usługi noclegowe</w:t>
      </w:r>
    </w:p>
    <w:p w:rsidR="00AE7311" w:rsidRPr="00664918" w:rsidRDefault="00AE7311" w:rsidP="00AE7311">
      <w:pPr>
        <w:spacing w:after="0" w:line="276" w:lineRule="auto"/>
        <w:jc w:val="both"/>
        <w:rPr>
          <w:rStyle w:val="Uwydatnienie"/>
          <w:rFonts w:ascii="Times New Roman" w:hAnsi="Times New Roman" w:cs="Times New Roman"/>
          <w:i w:val="0"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55120000-7 Usługi hotelarskie w zakresie spotkań i konferencji</w:t>
      </w:r>
    </w:p>
    <w:p w:rsidR="00AE7311" w:rsidRPr="00664918" w:rsidRDefault="00AE7311" w:rsidP="00AE7311">
      <w:pPr>
        <w:spacing w:line="276" w:lineRule="auto"/>
        <w:jc w:val="both"/>
        <w:rPr>
          <w:rFonts w:ascii="Times New Roman" w:hAnsi="Times New Roman" w:cs="Times New Roman"/>
          <w:iCs/>
        </w:rPr>
      </w:pPr>
      <w:r w:rsidRPr="00664918">
        <w:rPr>
          <w:rStyle w:val="Uwydatnienie"/>
          <w:rFonts w:ascii="Times New Roman" w:hAnsi="Times New Roman" w:cs="Times New Roman"/>
          <w:i w:val="0"/>
        </w:rPr>
        <w:t>55300000-3 Usługi restauracyjne i dotyczące podawania posiłku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Oferty częściowe:</w:t>
      </w:r>
    </w:p>
    <w:p w:rsidR="00125E42" w:rsidRPr="00664918" w:rsidRDefault="00125E42" w:rsidP="00A83B19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Nie dopuszcza się składania ofert częściowych.</w:t>
      </w:r>
    </w:p>
    <w:p w:rsidR="00125E42" w:rsidRPr="00664918" w:rsidRDefault="002B59F3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Przewidywany t</w:t>
      </w:r>
      <w:r w:rsidR="00125E42" w:rsidRPr="00664918">
        <w:rPr>
          <w:rFonts w:ascii="Times New Roman" w:hAnsi="Times New Roman" w:cs="Times New Roman"/>
          <w:b/>
        </w:rPr>
        <w:t>ermin wykonania zamówienia:</w:t>
      </w:r>
    </w:p>
    <w:p w:rsidR="00125E42" w:rsidRPr="00664918" w:rsidRDefault="00125E42" w:rsidP="00A83B19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Od dnia podpisania umowy do</w:t>
      </w:r>
      <w:r w:rsidRPr="00664918">
        <w:rPr>
          <w:rFonts w:ascii="Times New Roman" w:hAnsi="Times New Roman" w:cs="Times New Roman"/>
          <w:b/>
        </w:rPr>
        <w:t xml:space="preserve"> </w:t>
      </w:r>
      <w:r w:rsidR="001B7C72" w:rsidRPr="00664918">
        <w:rPr>
          <w:rFonts w:ascii="Times New Roman" w:hAnsi="Times New Roman" w:cs="Times New Roman"/>
          <w:bCs/>
        </w:rPr>
        <w:t>31.12.2018</w:t>
      </w:r>
      <w:r w:rsidR="002B59F3" w:rsidRPr="00664918">
        <w:rPr>
          <w:rFonts w:ascii="Times New Roman" w:hAnsi="Times New Roman" w:cs="Times New Roman"/>
          <w:bCs/>
        </w:rPr>
        <w:t xml:space="preserve">. 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Miejsce i sposób realizacji zamówienia:</w:t>
      </w:r>
    </w:p>
    <w:p w:rsidR="000106DE" w:rsidRPr="00664918" w:rsidRDefault="002E6C93" w:rsidP="00A83B19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Obiekt wskazany</w:t>
      </w:r>
      <w:r w:rsidR="00AA1FFF" w:rsidRPr="00664918">
        <w:rPr>
          <w:rFonts w:ascii="Times New Roman" w:hAnsi="Times New Roman" w:cs="Times New Roman"/>
        </w:rPr>
        <w:t xml:space="preserve"> przez </w:t>
      </w:r>
      <w:r w:rsidR="006260F7" w:rsidRPr="00664918">
        <w:rPr>
          <w:rFonts w:ascii="Times New Roman" w:hAnsi="Times New Roman" w:cs="Times New Roman"/>
        </w:rPr>
        <w:t xml:space="preserve">Wykonawcę w </w:t>
      </w:r>
      <w:r w:rsidRPr="00664918">
        <w:rPr>
          <w:rFonts w:ascii="Times New Roman" w:hAnsi="Times New Roman" w:cs="Times New Roman"/>
        </w:rPr>
        <w:t xml:space="preserve">złożonej </w:t>
      </w:r>
      <w:r w:rsidR="006260F7" w:rsidRPr="00664918">
        <w:rPr>
          <w:rFonts w:ascii="Times New Roman" w:hAnsi="Times New Roman" w:cs="Times New Roman"/>
        </w:rPr>
        <w:t>ofercie</w:t>
      </w:r>
      <w:r w:rsidRPr="00664918">
        <w:rPr>
          <w:rFonts w:ascii="Times New Roman" w:hAnsi="Times New Roman" w:cs="Times New Roman"/>
        </w:rPr>
        <w:t xml:space="preserve">, w którym zorganizowana zostanie </w:t>
      </w:r>
      <w:r w:rsidR="00852646">
        <w:rPr>
          <w:rFonts w:ascii="Times New Roman" w:hAnsi="Times New Roman" w:cs="Times New Roman"/>
        </w:rPr>
        <w:t>usługa noclegowa, pełnego wyżywienia</w:t>
      </w:r>
      <w:r w:rsidRPr="00664918">
        <w:rPr>
          <w:rFonts w:ascii="Times New Roman" w:hAnsi="Times New Roman" w:cs="Times New Roman"/>
        </w:rPr>
        <w:t xml:space="preserve"> i zostanie udostępniona przestrzeń szkoleniowa</w:t>
      </w:r>
      <w:r w:rsidR="00AA1FFF" w:rsidRPr="00664918">
        <w:rPr>
          <w:rFonts w:ascii="Times New Roman" w:hAnsi="Times New Roman" w:cs="Times New Roman"/>
        </w:rPr>
        <w:t xml:space="preserve">. </w:t>
      </w:r>
      <w:r w:rsidRPr="00664918">
        <w:rPr>
          <w:rFonts w:ascii="Times New Roman" w:hAnsi="Times New Roman" w:cs="Times New Roman"/>
        </w:rPr>
        <w:t>Obiekt musi być zlokalizowany na terenie województwa pomorskiego – w miejscowości oddalonej maksyma</w:t>
      </w:r>
      <w:r w:rsidR="00EE3A00">
        <w:rPr>
          <w:rFonts w:ascii="Times New Roman" w:hAnsi="Times New Roman" w:cs="Times New Roman"/>
        </w:rPr>
        <w:t xml:space="preserve">lnie o 100 </w:t>
      </w:r>
      <w:proofErr w:type="spellStart"/>
      <w:r w:rsidR="00EE3A00">
        <w:rPr>
          <w:rFonts w:ascii="Times New Roman" w:hAnsi="Times New Roman" w:cs="Times New Roman"/>
        </w:rPr>
        <w:t>km</w:t>
      </w:r>
      <w:proofErr w:type="spellEnd"/>
      <w:r w:rsidR="00EE3A00">
        <w:rPr>
          <w:rFonts w:ascii="Times New Roman" w:hAnsi="Times New Roman" w:cs="Times New Roman"/>
        </w:rPr>
        <w:t>. od granic administracyjnych Miasta Gdańsk</w:t>
      </w:r>
      <w:r w:rsidRPr="00664918">
        <w:rPr>
          <w:rFonts w:ascii="Times New Roman" w:hAnsi="Times New Roman" w:cs="Times New Roman"/>
        </w:rPr>
        <w:t>.</w:t>
      </w:r>
    </w:p>
    <w:p w:rsidR="0051666A" w:rsidRPr="00664918" w:rsidRDefault="0051666A" w:rsidP="00A83B1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Warunki udziału w postępowaniu:</w:t>
      </w:r>
    </w:p>
    <w:p w:rsidR="00125E42" w:rsidRPr="00664918" w:rsidRDefault="00125E42" w:rsidP="00A83B19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Pr="00664918">
        <w:rPr>
          <w:rFonts w:ascii="Times New Roman" w:hAnsi="Times New Roman" w:cs="Times New Roman"/>
          <w:i/>
        </w:rPr>
        <w:t xml:space="preserve">Wytycznych dotyczących </w:t>
      </w:r>
      <w:r w:rsidR="00B97CF4" w:rsidRPr="00664918">
        <w:rPr>
          <w:rFonts w:ascii="Times New Roman" w:hAnsi="Times New Roman" w:cs="Times New Roman"/>
          <w:i/>
        </w:rPr>
        <w:t xml:space="preserve">udzielania zamówień </w:t>
      </w:r>
      <w:r w:rsidRPr="00664918">
        <w:rPr>
          <w:rFonts w:ascii="Times New Roman" w:hAnsi="Times New Roman" w:cs="Times New Roman"/>
          <w:i/>
        </w:rPr>
        <w:t>w ramach Regionalnego Programu Operacyjnego Województwa Pomorskiego na lata 2014-2020</w:t>
      </w:r>
      <w:r w:rsidR="00B97CF4" w:rsidRPr="00664918">
        <w:rPr>
          <w:rFonts w:ascii="Times New Roman" w:hAnsi="Times New Roman" w:cs="Times New Roman"/>
          <w:i/>
        </w:rPr>
        <w:t xml:space="preserve"> oraz Wytycznych dotyczących kwalifikowalności wydatków w ramach Regionalnego Programu Operacyjnego Województwa Pomorskiego na lata 2014-2020</w:t>
      </w:r>
      <w:r w:rsidRPr="00664918">
        <w:rPr>
          <w:rFonts w:ascii="Times New Roman" w:hAnsi="Times New Roman" w:cs="Times New Roman"/>
          <w:i/>
        </w:rPr>
        <w:t>.</w:t>
      </w:r>
      <w:r w:rsidR="00B97CF4" w:rsidRPr="00664918">
        <w:rPr>
          <w:rFonts w:ascii="Times New Roman" w:hAnsi="Times New Roman" w:cs="Times New Roman"/>
          <w:i/>
        </w:rPr>
        <w:t xml:space="preserve"> </w:t>
      </w:r>
      <w:r w:rsidR="00B97CF4" w:rsidRPr="00664918">
        <w:rPr>
          <w:rFonts w:ascii="Times New Roman" w:hAnsi="Times New Roman" w:cs="Times New Roman"/>
        </w:rPr>
        <w:t>Wytyczne dostępne są m.in. na www.rpo.pomorskie.eu.</w:t>
      </w:r>
    </w:p>
    <w:p w:rsidR="00D572C9" w:rsidRPr="00664918" w:rsidRDefault="00125E42" w:rsidP="00CF1921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mogą składać Wykonawcy, którzy</w:t>
      </w:r>
      <w:r w:rsidR="00A447E4" w:rsidRPr="00664918">
        <w:rPr>
          <w:rFonts w:ascii="Times New Roman" w:hAnsi="Times New Roman" w:cs="Times New Roman"/>
        </w:rPr>
        <w:t xml:space="preserve"> </w:t>
      </w:r>
      <w:r w:rsidR="00CF1921" w:rsidRPr="00664918">
        <w:rPr>
          <w:rFonts w:ascii="Times New Roman" w:hAnsi="Times New Roman" w:cs="Times New Roman"/>
        </w:rPr>
        <w:t>spełnią</w:t>
      </w:r>
      <w:r w:rsidR="00A447E4" w:rsidRPr="00664918">
        <w:rPr>
          <w:rFonts w:ascii="Times New Roman" w:hAnsi="Times New Roman" w:cs="Times New Roman"/>
        </w:rPr>
        <w:t xml:space="preserve"> łącznie </w:t>
      </w:r>
      <w:r w:rsidR="00202FBF" w:rsidRPr="00664918">
        <w:rPr>
          <w:rFonts w:ascii="Times New Roman" w:hAnsi="Times New Roman" w:cs="Times New Roman"/>
        </w:rPr>
        <w:t>następujące</w:t>
      </w:r>
      <w:r w:rsidR="00A447E4" w:rsidRPr="00664918">
        <w:rPr>
          <w:rFonts w:ascii="Times New Roman" w:hAnsi="Times New Roman" w:cs="Times New Roman"/>
        </w:rPr>
        <w:t xml:space="preserve"> warunku</w:t>
      </w:r>
      <w:r w:rsidR="00D8073C" w:rsidRPr="00664918">
        <w:rPr>
          <w:rFonts w:ascii="Times New Roman" w:hAnsi="Times New Roman" w:cs="Times New Roman"/>
        </w:rPr>
        <w:t>:</w:t>
      </w:r>
    </w:p>
    <w:p w:rsidR="004F31DC" w:rsidRPr="00664918" w:rsidRDefault="004F31DC" w:rsidP="004F31DC">
      <w:pPr>
        <w:pStyle w:val="Defaul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sz w:val="22"/>
          <w:szCs w:val="22"/>
        </w:rPr>
        <w:t>Prowadzą działalność gospodarczą w zakresie objętym przedmiotem zamówienia</w:t>
      </w:r>
      <w:r w:rsidR="00664918" w:rsidRPr="00664918">
        <w:rPr>
          <w:rFonts w:ascii="Times New Roman" w:hAnsi="Times New Roman" w:cs="Times New Roman"/>
          <w:sz w:val="22"/>
          <w:szCs w:val="22"/>
        </w:rPr>
        <w:t>.</w:t>
      </w:r>
    </w:p>
    <w:p w:rsidR="00D1139F" w:rsidRPr="00E95019" w:rsidRDefault="00D1139F" w:rsidP="0066491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 w:rsidRPr="00664918">
        <w:rPr>
          <w:rFonts w:ascii="Times New Roman" w:hAnsi="Times New Roman" w:cs="Times New Roman"/>
          <w:u w:val="single"/>
        </w:rPr>
        <w:t>weryfikacja:</w:t>
      </w:r>
      <w:r w:rsidR="00664918" w:rsidRPr="00664918">
        <w:rPr>
          <w:rFonts w:ascii="Times New Roman" w:hAnsi="Times New Roman" w:cs="Times New Roman"/>
        </w:rPr>
        <w:t xml:space="preserve"> kopia</w:t>
      </w:r>
      <w:r w:rsidRPr="00664918">
        <w:rPr>
          <w:rFonts w:ascii="Times New Roman" w:hAnsi="Times New Roman" w:cs="Times New Roman"/>
        </w:rPr>
        <w:t xml:space="preserve"> </w:t>
      </w:r>
      <w:r w:rsidR="00664918" w:rsidRPr="00664918">
        <w:rPr>
          <w:rFonts w:ascii="Times New Roman" w:hAnsi="Times New Roman" w:cs="Times New Roman"/>
        </w:rPr>
        <w:t>wpisu w dokumencie rejestrowym potwierdzający możliwość świadczenia usług gastronomicznych i hotelowych</w:t>
      </w:r>
      <w:r w:rsidR="00664918">
        <w:rPr>
          <w:rFonts w:ascii="Times New Roman" w:hAnsi="Times New Roman" w:cs="Times New Roman"/>
        </w:rPr>
        <w:t>.</w:t>
      </w:r>
    </w:p>
    <w:p w:rsidR="00E95019" w:rsidRPr="00E95019" w:rsidRDefault="00E95019" w:rsidP="00E9501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95019">
        <w:rPr>
          <w:rFonts w:ascii="Times New Roman" w:hAnsi="Times New Roman" w:cs="Times New Roman"/>
        </w:rPr>
        <w:t>W okresie ostatnich trzech lat przed upływem terminu składania ofert wykonali należycie co najmniej trzy usługi odpowiadające swoim rodzajem przedmiotowi zamówienia.</w:t>
      </w:r>
    </w:p>
    <w:p w:rsidR="00125E42" w:rsidRPr="00E95019" w:rsidRDefault="00E95019" w:rsidP="00E9501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E95019">
        <w:rPr>
          <w:rFonts w:ascii="Times New Roman" w:hAnsi="Times New Roman" w:cs="Times New Roman"/>
          <w:u w:val="single"/>
        </w:rPr>
        <w:t>weryfikacja</w:t>
      </w:r>
      <w:r w:rsidRPr="00E95019">
        <w:rPr>
          <w:rFonts w:ascii="Times New Roman" w:hAnsi="Times New Roman" w:cs="Times New Roman"/>
        </w:rPr>
        <w:t>: kopie dokumentów potwierdzających należyte wykonanie</w:t>
      </w:r>
      <w:r w:rsidR="00EE3A00">
        <w:rPr>
          <w:rFonts w:ascii="Times New Roman" w:hAnsi="Times New Roman" w:cs="Times New Roman"/>
        </w:rPr>
        <w:t xml:space="preserve"> minimum 3 usług</w:t>
      </w:r>
      <w:r w:rsidRPr="00E95019">
        <w:rPr>
          <w:rFonts w:ascii="Times New Roman" w:hAnsi="Times New Roman" w:cs="Times New Roman"/>
        </w:rPr>
        <w:t xml:space="preserve"> np. rekomendacje, zaświadczenia, podziękowania, rachunki, umowy itp.</w:t>
      </w:r>
    </w:p>
    <w:p w:rsidR="00125E42" w:rsidRPr="00664918" w:rsidRDefault="00125E42" w:rsidP="00A83B19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53477C" w:rsidRPr="0066491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53477C" w:rsidRPr="00664918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64918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64918" w:rsidRDefault="00125E42" w:rsidP="00A83B19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lastRenderedPageBreak/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664918" w:rsidRDefault="00125E42" w:rsidP="00A83B19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PROCEDURA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Tryb udzielenia zamówienia:</w:t>
      </w:r>
    </w:p>
    <w:p w:rsidR="0047002B" w:rsidRPr="00664918" w:rsidRDefault="003665EE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Towarzystwo P</w:t>
      </w:r>
      <w:r w:rsidR="00ED5257" w:rsidRPr="00664918">
        <w:rPr>
          <w:rFonts w:ascii="Times New Roman" w:hAnsi="Times New Roman" w:cs="Times New Roman"/>
        </w:rPr>
        <w:t xml:space="preserve">omocy im. św. Brata Alberta – Koło Gdańskie </w:t>
      </w:r>
      <w:r w:rsidR="00125E42" w:rsidRPr="00664918">
        <w:rPr>
          <w:rFonts w:ascii="Times New Roman" w:hAnsi="Times New Roman" w:cs="Times New Roman"/>
        </w:rPr>
        <w:t xml:space="preserve">jest podmiotem, który </w:t>
      </w:r>
      <w:r w:rsidR="00125E42" w:rsidRPr="00664918">
        <w:rPr>
          <w:rFonts w:ascii="Times New Roman" w:hAnsi="Times New Roman" w:cs="Times New Roman"/>
          <w:b/>
        </w:rPr>
        <w:t>nie jest zobowiązany</w:t>
      </w:r>
      <w:r w:rsidR="00125E42" w:rsidRPr="00664918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125E42" w:rsidRPr="00664918">
        <w:rPr>
          <w:rFonts w:ascii="Times New Roman" w:hAnsi="Times New Roman" w:cs="Times New Roman"/>
          <w:i/>
        </w:rPr>
        <w:t>,</w:t>
      </w:r>
      <w:r w:rsidR="00125E42" w:rsidRPr="00664918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125E42" w:rsidRPr="00664918">
        <w:rPr>
          <w:rFonts w:ascii="Times New Roman" w:hAnsi="Times New Roman" w:cs="Times New Roman"/>
          <w:i/>
        </w:rPr>
        <w:t>Wytycznych dotyczących udzielania zamówień publicznych w ramach Regionalnego Programu Operacyjnego Województwa Pomorskiego na lata 2014-2020.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Kryteria oceny ofert:</w:t>
      </w:r>
      <w:r w:rsidRPr="00664918">
        <w:rPr>
          <w:rFonts w:ascii="Times New Roman" w:hAnsi="Times New Roman" w:cs="Times New Roman"/>
        </w:rPr>
        <w:t>.</w:t>
      </w:r>
    </w:p>
    <w:p w:rsidR="001B7C72" w:rsidRDefault="00125E42" w:rsidP="00E950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>Ocena o</w:t>
      </w:r>
      <w:r w:rsidR="00E95019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dwóch</w:t>
      </w: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kryteriów:</w:t>
      </w:r>
    </w:p>
    <w:p w:rsidR="00E95019" w:rsidRPr="00E95019" w:rsidRDefault="00E95019" w:rsidP="00E950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95019" w:rsidRDefault="001B7C72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="00E95019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3C6B85">
        <w:rPr>
          <w:rFonts w:ascii="Times New Roman" w:hAnsi="Times New Roman" w:cs="Times New Roman"/>
          <w:b/>
          <w:color w:val="auto"/>
          <w:sz w:val="22"/>
          <w:szCs w:val="22"/>
        </w:rPr>
        <w:t>waga 50</w:t>
      </w:r>
      <w:r w:rsidR="00F21AB9" w:rsidRPr="00F21AB9">
        <w:rPr>
          <w:rFonts w:ascii="Times New Roman" w:hAnsi="Times New Roman" w:cs="Times New Roman"/>
          <w:b/>
          <w:color w:val="auto"/>
          <w:sz w:val="22"/>
          <w:szCs w:val="22"/>
        </w:rPr>
        <w:t>%.</w:t>
      </w:r>
      <w:r w:rsidR="00F21AB9">
        <w:rPr>
          <w:rFonts w:ascii="Times New Roman" w:hAnsi="Times New Roman" w:cs="Times New Roman"/>
          <w:color w:val="auto"/>
          <w:sz w:val="22"/>
          <w:szCs w:val="22"/>
        </w:rPr>
        <w:t xml:space="preserve"> Koszt </w:t>
      </w:r>
      <w:r w:rsidR="00E95019">
        <w:rPr>
          <w:rFonts w:ascii="Times New Roman" w:hAnsi="Times New Roman" w:cs="Times New Roman"/>
          <w:color w:val="auto"/>
          <w:sz w:val="22"/>
          <w:szCs w:val="22"/>
        </w:rPr>
        <w:t>zostanie przedstawiony w kwotach brutto</w:t>
      </w:r>
      <w:r w:rsidR="00E95019" w:rsidRPr="00E95019">
        <w:rPr>
          <w:rFonts w:ascii="Times New Roman" w:hAnsi="Times New Roman" w:cs="Times New Roman"/>
          <w:sz w:val="22"/>
          <w:szCs w:val="22"/>
        </w:rPr>
        <w:t>:</w:t>
      </w:r>
      <w:r w:rsidR="00E95019">
        <w:rPr>
          <w:rFonts w:ascii="Times New Roman" w:hAnsi="Times New Roman" w:cs="Times New Roman"/>
          <w:sz w:val="22"/>
          <w:szCs w:val="22"/>
        </w:rPr>
        <w:t xml:space="preserve"> w całości i podziale na:</w:t>
      </w:r>
    </w:p>
    <w:p w:rsidR="00E95019" w:rsidRPr="00F21AB9" w:rsidRDefault="00F21AB9" w:rsidP="00F21AB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oclegi (koszt jednostkowy brutto za nocleg dla 1 uczestnika</w:t>
      </w:r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w trakcie </w:t>
      </w:r>
      <w:proofErr w:type="spellStart"/>
      <w:r w:rsidR="00FD432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wyjazdowego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E95019" w:rsidRPr="008A42B1" w:rsidRDefault="00F21AB9" w:rsidP="00F21AB9">
      <w:pPr>
        <w:pStyle w:val="Defaul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E95019" w:rsidRPr="00F21AB9">
        <w:rPr>
          <w:rFonts w:ascii="Times New Roman" w:hAnsi="Times New Roman" w:cs="Times New Roman"/>
          <w:color w:val="auto"/>
          <w:sz w:val="22"/>
          <w:szCs w:val="22"/>
        </w:rPr>
        <w:t>yżywien</w:t>
      </w:r>
      <w:r w:rsidRPr="00F21AB9">
        <w:rPr>
          <w:rFonts w:ascii="Times New Roman" w:hAnsi="Times New Roman" w:cs="Times New Roman"/>
          <w:color w:val="auto"/>
          <w:sz w:val="22"/>
          <w:szCs w:val="22"/>
        </w:rPr>
        <w:t xml:space="preserve">ie </w:t>
      </w:r>
      <w:r>
        <w:rPr>
          <w:rFonts w:ascii="Times New Roman" w:hAnsi="Times New Roman" w:cs="Times New Roman"/>
          <w:color w:val="auto"/>
          <w:sz w:val="22"/>
          <w:szCs w:val="22"/>
        </w:rPr>
        <w:t>(koszt jednostkowy brutto za pełne wyżywienie dla 1 uczestnika</w:t>
      </w:r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w trakcie </w:t>
      </w:r>
      <w:proofErr w:type="spellStart"/>
      <w:r w:rsidR="00FD432D">
        <w:rPr>
          <w:rFonts w:ascii="Times New Roman" w:hAnsi="Times New Roman" w:cs="Times New Roman"/>
          <w:color w:val="auto"/>
          <w:sz w:val="22"/>
          <w:szCs w:val="22"/>
        </w:rPr>
        <w:t>szkolenia</w:t>
      </w:r>
      <w:proofErr w:type="spellEnd"/>
      <w:r w:rsidR="00FD432D">
        <w:rPr>
          <w:rFonts w:ascii="Times New Roman" w:hAnsi="Times New Roman" w:cs="Times New Roman"/>
          <w:color w:val="auto"/>
          <w:sz w:val="22"/>
          <w:szCs w:val="22"/>
        </w:rPr>
        <w:t xml:space="preserve"> wyjazdowego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8A42B1" w:rsidRPr="000A7400" w:rsidRDefault="008A42B1" w:rsidP="000A7400">
      <w:pPr>
        <w:pStyle w:val="Nagwek2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7400">
        <w:rPr>
          <w:rFonts w:ascii="Times New Roman" w:hAnsi="Times New Roman" w:cs="Times New Roman"/>
          <w:b w:val="0"/>
          <w:sz w:val="22"/>
          <w:szCs w:val="22"/>
          <w:u w:val="single"/>
        </w:rPr>
        <w:t>Standard zaproponowanego obiektu</w:t>
      </w:r>
      <w:r w:rsidRPr="000A7400">
        <w:rPr>
          <w:rFonts w:ascii="Times New Roman" w:hAnsi="Times New Roman" w:cs="Times New Roman"/>
          <w:b w:val="0"/>
          <w:sz w:val="22"/>
          <w:szCs w:val="22"/>
        </w:rPr>
        <w:t xml:space="preserve"> – w którym zapewniona zostanie usługa noclegowa d</w:t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 xml:space="preserve">la każdego uczestnika </w:t>
      </w:r>
      <w:proofErr w:type="spellStart"/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>szkolenia</w:t>
      </w:r>
      <w:proofErr w:type="spellEnd"/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- </w:t>
      </w:r>
      <w:r w:rsidR="000A7400" w:rsidRPr="000A7400">
        <w:rPr>
          <w:rFonts w:ascii="Times New Roman" w:hAnsi="Times New Roman" w:cs="Times New Roman"/>
          <w:sz w:val="22"/>
          <w:szCs w:val="22"/>
        </w:rPr>
        <w:t>waga 15%.</w:t>
      </w:r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Standard zgodny z</w:t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 xml:space="preserve"> Rozporządzeniem Ministra Gospodarki i pracy Rozporządzenie Ministra Gospodarki i Pracy z dnia 19 sierpnia 2004 r. </w:t>
      </w:r>
      <w:r w:rsidR="000A7400">
        <w:rPr>
          <w:rFonts w:ascii="Times New Roman" w:hAnsi="Times New Roman" w:cs="Times New Roman"/>
          <w:b w:val="0"/>
          <w:sz w:val="22"/>
          <w:szCs w:val="22"/>
        </w:rPr>
        <w:br/>
      </w:r>
      <w:r w:rsidR="000A7400" w:rsidRPr="000A7400">
        <w:rPr>
          <w:rFonts w:ascii="Times New Roman" w:hAnsi="Times New Roman" w:cs="Times New Roman"/>
          <w:b w:val="0"/>
          <w:sz w:val="22"/>
          <w:szCs w:val="22"/>
        </w:rPr>
        <w:t>w sprawie obiektów hotelarskich i innych obiektów, w których są świadczone usługi hotelarskie</w:t>
      </w:r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 (Dz. U. 2004 nr 188 poz. 1945 z </w:t>
      </w:r>
      <w:proofErr w:type="spellStart"/>
      <w:r w:rsidR="000A7400">
        <w:rPr>
          <w:rFonts w:ascii="Times New Roman" w:hAnsi="Times New Roman" w:cs="Times New Roman"/>
          <w:b w:val="0"/>
          <w:sz w:val="22"/>
          <w:szCs w:val="22"/>
        </w:rPr>
        <w:t>późn</w:t>
      </w:r>
      <w:proofErr w:type="spellEnd"/>
      <w:r w:rsidR="000A7400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proofErr w:type="spellStart"/>
      <w:r w:rsidR="000A7400">
        <w:rPr>
          <w:rFonts w:ascii="Times New Roman" w:hAnsi="Times New Roman" w:cs="Times New Roman"/>
          <w:b w:val="0"/>
          <w:sz w:val="22"/>
          <w:szCs w:val="22"/>
        </w:rPr>
        <w:t>zm</w:t>
      </w:r>
      <w:proofErr w:type="spellEnd"/>
      <w:r w:rsidR="000A7400">
        <w:rPr>
          <w:rFonts w:ascii="Times New Roman" w:hAnsi="Times New Roman" w:cs="Times New Roman"/>
          <w:b w:val="0"/>
          <w:sz w:val="22"/>
          <w:szCs w:val="22"/>
        </w:rPr>
        <w:t>).</w:t>
      </w:r>
      <w:r w:rsidR="003C6B85" w:rsidRPr="000A74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B7C72" w:rsidRPr="00664918" w:rsidRDefault="008A42B1" w:rsidP="00A83B1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Spełnienie klauzul społecznych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rozumiane jako posiadanie statusu podmiotu ekonomii społecznej (PES) i/lub 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zatrudnienie (na podstawie umowy o pracę min. na ½ etatu lub umowę cywilno-prawną o równoważnym wymiarze) </w:t>
      </w:r>
      <w:r w:rsidR="00F21AB9">
        <w:rPr>
          <w:rFonts w:ascii="Times New Roman" w:hAnsi="Times New Roman" w:cs="Times New Roman"/>
          <w:color w:val="auto"/>
          <w:sz w:val="22"/>
          <w:szCs w:val="22"/>
        </w:rPr>
        <w:t>przy realizacji zamówienia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osób zagrożonych  ubóstwem lub wykluczeniem społecznym – </w:t>
      </w:r>
      <w:r w:rsidR="003C6B85">
        <w:rPr>
          <w:rFonts w:ascii="Times New Roman" w:hAnsi="Times New Roman" w:cs="Times New Roman"/>
          <w:b/>
          <w:color w:val="auto"/>
          <w:sz w:val="22"/>
          <w:szCs w:val="22"/>
        </w:rPr>
        <w:t>waga 35</w:t>
      </w:r>
      <w:r w:rsidR="001B7C72" w:rsidRPr="00664918">
        <w:rPr>
          <w:rFonts w:ascii="Times New Roman" w:hAnsi="Times New Roman" w:cs="Times New Roman"/>
          <w:b/>
          <w:color w:val="auto"/>
          <w:sz w:val="22"/>
          <w:szCs w:val="22"/>
        </w:rPr>
        <w:t>%.</w:t>
      </w:r>
      <w:r w:rsidR="001B7C72" w:rsidRPr="00664918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1B7C72" w:rsidRPr="00664918" w:rsidRDefault="001B7C72" w:rsidP="00A83B1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osoby korzystające ze świadczeń z pomocy społecznej zgodnie z ustawą z dnia 12 marca 2004 r. o pomocy społecznej lub kwalifikujące się do objęcia wsparciem pomocy społecznej, tj. spełniające co najmniej jedną z przesłanek określonych w </w:t>
      </w:r>
      <w:proofErr w:type="spellStart"/>
      <w:r w:rsidRPr="00664918">
        <w:rPr>
          <w:rFonts w:ascii="Times New Roman" w:hAnsi="Times New Roman" w:cs="Times New Roman"/>
        </w:rPr>
        <w:t>art</w:t>
      </w:r>
      <w:proofErr w:type="spellEnd"/>
      <w:r w:rsidRPr="00664918">
        <w:rPr>
          <w:rFonts w:ascii="Times New Roman" w:hAnsi="Times New Roman" w:cs="Times New Roman"/>
        </w:rPr>
        <w:t>. 7 ustawy z dnia 12 marca 2004 r. o pomocy społecznej;</w:t>
      </w:r>
    </w:p>
    <w:p w:rsidR="001B7C72" w:rsidRPr="00664918" w:rsidRDefault="001B7C72" w:rsidP="00A83B19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osoby, o których mowa w </w:t>
      </w:r>
      <w:proofErr w:type="spellStart"/>
      <w:r w:rsidRPr="00664918">
        <w:rPr>
          <w:rFonts w:ascii="Times New Roman" w:hAnsi="Times New Roman" w:cs="Times New Roman"/>
        </w:rPr>
        <w:t>art</w:t>
      </w:r>
      <w:proofErr w:type="spellEnd"/>
      <w:r w:rsidRPr="00664918">
        <w:rPr>
          <w:rFonts w:ascii="Times New Roman" w:hAnsi="Times New Roman" w:cs="Times New Roman"/>
        </w:rPr>
        <w:t xml:space="preserve">. 1 ust. 2 ustawy z dnia 13 czerwca 2003 r. </w:t>
      </w:r>
      <w:r w:rsidRPr="00664918">
        <w:rPr>
          <w:rFonts w:ascii="Times New Roman" w:hAnsi="Times New Roman" w:cs="Times New Roman"/>
        </w:rPr>
        <w:br/>
        <w:t>o zatrudnieniu socjalnym;</w:t>
      </w:r>
    </w:p>
    <w:p w:rsidR="001B7C72" w:rsidRPr="00664918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ustawy </w:t>
      </w:r>
      <w:r w:rsidRPr="00664918">
        <w:rPr>
          <w:rFonts w:ascii="Times New Roman" w:eastAsia="Calibri" w:hAnsi="Times New Roman" w:cs="Times New Roman"/>
          <w:color w:val="00000A"/>
          <w:lang w:eastAsia="en-US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1B7C72" w:rsidRPr="00664918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 xml:space="preserve">osoby zakwalifikowane do III profilu pomocy, zgodnie z ustawą z dnia 20 kwietnia </w:t>
      </w:r>
      <w:r w:rsidRPr="00664918">
        <w:rPr>
          <w:rFonts w:ascii="Times New Roman" w:eastAsia="Calibri" w:hAnsi="Times New Roman" w:cs="Times New Roman"/>
          <w:color w:val="00000A"/>
          <w:lang w:eastAsia="en-US"/>
        </w:rPr>
        <w:lastRenderedPageBreak/>
        <w:t xml:space="preserve">2004 r. o promocji zatrudnienia i instytucjach rynku pracy; </w:t>
      </w:r>
    </w:p>
    <w:p w:rsidR="001B7C72" w:rsidRPr="00664918" w:rsidRDefault="001B7C72" w:rsidP="00A83B19">
      <w:pPr>
        <w:widowControl w:val="0"/>
        <w:numPr>
          <w:ilvl w:val="0"/>
          <w:numId w:val="16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ind w:left="1418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tj. osoby:</w:t>
      </w:r>
    </w:p>
    <w:p w:rsidR="001B7C72" w:rsidRPr="00664918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>bez dachu nad głową (osoby żyjące w surowych i alarmujących warunkach),</w:t>
      </w:r>
    </w:p>
    <w:p w:rsidR="001B7C72" w:rsidRPr="00664918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1B7C72" w:rsidRPr="00664918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>z niezabezpieczonym zakwaterowaniem (osoby posiadające niepewny najem z nakazem eksmisji, osoby zagrożone przemocą),</w:t>
      </w:r>
    </w:p>
    <w:p w:rsidR="001B7C72" w:rsidRPr="00664918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 xml:space="preserve">z nieodpowiednimi warunkami mieszkaniowymi (rozumianymi jako konstrukcje tymczasowe, mieszkania </w:t>
      </w:r>
      <w:proofErr w:type="spellStart"/>
      <w:r w:rsidRPr="00664918">
        <w:rPr>
          <w:rFonts w:ascii="Times New Roman" w:eastAsia="Calibri" w:hAnsi="Times New Roman" w:cs="Times New Roman"/>
          <w:color w:val="00000A"/>
          <w:lang w:eastAsia="en-US"/>
        </w:rPr>
        <w:t>substandardowe</w:t>
      </w:r>
      <w:proofErr w:type="spellEnd"/>
      <w:r w:rsidRPr="00664918">
        <w:rPr>
          <w:rFonts w:ascii="Times New Roman" w:eastAsia="Calibri" w:hAnsi="Times New Roman" w:cs="Times New Roman"/>
          <w:color w:val="00000A"/>
          <w:lang w:eastAsia="en-US"/>
        </w:rPr>
        <w:t xml:space="preserve"> – lokale nienadające się do zamieszkania wg standardu krajowego, skrajne przeludnieni), przy czym osoby dorosłe mieszkające z rodzicami nie powinny być zaliczane do tej grupy osób, chyba że wszystkie te osoby są bezdomne lub mieszkają w nieodpowiednich i niebezpiecznych warunkach,</w:t>
      </w:r>
    </w:p>
    <w:p w:rsidR="001B7C72" w:rsidRPr="00664918" w:rsidRDefault="001B7C72" w:rsidP="00A83B19">
      <w:pPr>
        <w:widowControl w:val="0"/>
        <w:numPr>
          <w:ilvl w:val="0"/>
          <w:numId w:val="17"/>
        </w:numPr>
        <w:shd w:val="clear" w:color="auto" w:fill="FFFFFF"/>
        <w:tabs>
          <w:tab w:val="left" w:pos="1418"/>
        </w:tabs>
        <w:autoSpaceDE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664918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1B7C72" w:rsidRPr="00664918" w:rsidRDefault="001B7C72" w:rsidP="00A83B19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Weryfikacja na podstawie przedłożonego przez Wykonawcę załącznika nr 1 uwzględniającego liczbę osób przedstawionych do realizacji usługi, zgodnie z zapisami powyższego kryterium .</w:t>
      </w:r>
    </w:p>
    <w:p w:rsidR="001B7C72" w:rsidRPr="00664918" w:rsidRDefault="001B7C72" w:rsidP="00A83B19">
      <w:p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</w:p>
    <w:p w:rsidR="00A83B19" w:rsidRPr="00664918" w:rsidRDefault="001B7C72" w:rsidP="00A83B19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664918">
        <w:rPr>
          <w:rFonts w:ascii="Times New Roman" w:eastAsia="Times New Roman" w:hAnsi="Times New Roman" w:cs="Times New Roman"/>
          <w:b/>
        </w:rPr>
        <w:t>Uwaga:</w:t>
      </w:r>
      <w:r w:rsidRPr="00664918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:rsidR="00125E42" w:rsidRPr="00664918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25E42" w:rsidRPr="00664918" w:rsidRDefault="00125E42" w:rsidP="00A83B19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125E42" w:rsidRPr="00664918" w:rsidRDefault="00125E42" w:rsidP="00A83B19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125E42" w:rsidRPr="00664918" w:rsidRDefault="00125E42" w:rsidP="00A83B19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szCs w:val="22"/>
        </w:rPr>
        <w:t xml:space="preserve">Koszt usługi </w:t>
      </w:r>
      <w:r w:rsidR="003F2BF3">
        <w:rPr>
          <w:rFonts w:ascii="Times New Roman" w:hAnsi="Times New Roman" w:cs="Times New Roman"/>
          <w:szCs w:val="22"/>
        </w:rPr>
        <w:t xml:space="preserve">całościowej </w:t>
      </w:r>
      <w:r w:rsidRPr="00664918">
        <w:rPr>
          <w:rFonts w:ascii="Times New Roman" w:hAnsi="Times New Roman" w:cs="Times New Roman"/>
          <w:szCs w:val="22"/>
        </w:rPr>
        <w:t xml:space="preserve">- Cena brutto za </w:t>
      </w:r>
      <w:r w:rsidR="003F2BF3">
        <w:rPr>
          <w:rFonts w:ascii="Times New Roman" w:hAnsi="Times New Roman" w:cs="Times New Roman"/>
          <w:szCs w:val="22"/>
        </w:rPr>
        <w:t xml:space="preserve">usługę </w:t>
      </w:r>
      <w:r w:rsidR="00D234C3">
        <w:rPr>
          <w:rFonts w:ascii="Times New Roman" w:hAnsi="Times New Roman" w:cs="Times New Roman"/>
          <w:szCs w:val="22"/>
        </w:rPr>
        <w:t>noclegu dla 1 uczestnika +</w:t>
      </w:r>
      <w:r w:rsidR="003F2BF3">
        <w:rPr>
          <w:rFonts w:ascii="Times New Roman" w:hAnsi="Times New Roman" w:cs="Times New Roman"/>
          <w:szCs w:val="22"/>
        </w:rPr>
        <w:t xml:space="preserve"> </w:t>
      </w:r>
      <w:r w:rsidR="00D234C3">
        <w:rPr>
          <w:rFonts w:ascii="Times New Roman" w:hAnsi="Times New Roman" w:cs="Times New Roman"/>
          <w:szCs w:val="22"/>
        </w:rPr>
        <w:t xml:space="preserve">pełnego </w:t>
      </w:r>
      <w:r w:rsidR="003F2BF3">
        <w:rPr>
          <w:rFonts w:ascii="Times New Roman" w:hAnsi="Times New Roman" w:cs="Times New Roman"/>
          <w:szCs w:val="22"/>
        </w:rPr>
        <w:t>wyżywienia</w:t>
      </w:r>
      <w:r w:rsidR="00D234C3">
        <w:rPr>
          <w:rFonts w:ascii="Times New Roman" w:hAnsi="Times New Roman" w:cs="Times New Roman"/>
          <w:szCs w:val="22"/>
        </w:rPr>
        <w:t xml:space="preserve"> dla 1 uczestnika</w:t>
      </w:r>
      <w:r w:rsidR="003F2BF3">
        <w:rPr>
          <w:rFonts w:ascii="Times New Roman" w:hAnsi="Times New Roman" w:cs="Times New Roman"/>
          <w:szCs w:val="22"/>
        </w:rPr>
        <w:t>: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CRn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 xml:space="preserve">KU </w:t>
      </w:r>
      <w:r w:rsidRPr="00664918">
        <w:rPr>
          <w:rFonts w:ascii="Times New Roman" w:hAnsi="Times New Roman" w:cs="Times New Roman"/>
        </w:rPr>
        <w:t xml:space="preserve">=    ---------------------------      x </w:t>
      </w:r>
      <w:r w:rsidR="007724F8" w:rsidRPr="00664918">
        <w:rPr>
          <w:rFonts w:ascii="Times New Roman" w:hAnsi="Times New Roman" w:cs="Times New Roman"/>
          <w:b/>
          <w:bCs/>
        </w:rPr>
        <w:t>5</w:t>
      </w:r>
      <w:r w:rsidRPr="00664918">
        <w:rPr>
          <w:rFonts w:ascii="Times New Roman" w:hAnsi="Times New Roman" w:cs="Times New Roman"/>
          <w:b/>
        </w:rPr>
        <w:t>0 pkt.</w:t>
      </w: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664918">
        <w:rPr>
          <w:rFonts w:ascii="Times New Roman" w:hAnsi="Times New Roman" w:cs="Times New Roman"/>
          <w:b/>
        </w:rPr>
        <w:t>CRo</w:t>
      </w:r>
      <w:proofErr w:type="spellEnd"/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664918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664918">
        <w:rPr>
          <w:rFonts w:ascii="Times New Roman" w:hAnsi="Times New Roman" w:cs="Times New Roman"/>
          <w:szCs w:val="22"/>
        </w:rPr>
        <w:t>punktowa</w:t>
      </w:r>
      <w:r w:rsidRPr="00664918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</w:rPr>
        <w:t>CRn</w:t>
      </w:r>
      <w:r w:rsidRPr="00664918">
        <w:rPr>
          <w:rFonts w:ascii="Times New Roman" w:hAnsi="Times New Roman" w:cs="Times New Roman"/>
          <w:szCs w:val="22"/>
        </w:rPr>
        <w:t xml:space="preserve"> - cena brutto za </w:t>
      </w:r>
      <w:r w:rsidR="00D234C3">
        <w:rPr>
          <w:rFonts w:ascii="Times New Roman" w:hAnsi="Times New Roman" w:cs="Times New Roman"/>
          <w:szCs w:val="22"/>
        </w:rPr>
        <w:t>nocleg dla 1 uczestnika</w:t>
      </w:r>
      <w:r w:rsidR="003F2BF3">
        <w:rPr>
          <w:rFonts w:ascii="Times New Roman" w:hAnsi="Times New Roman" w:cs="Times New Roman"/>
          <w:szCs w:val="22"/>
        </w:rPr>
        <w:t xml:space="preserve"> + </w:t>
      </w:r>
      <w:r w:rsidR="00D234C3">
        <w:rPr>
          <w:rFonts w:ascii="Times New Roman" w:hAnsi="Times New Roman" w:cs="Times New Roman"/>
          <w:szCs w:val="22"/>
        </w:rPr>
        <w:t xml:space="preserve">pełne </w:t>
      </w:r>
      <w:r w:rsidR="003F2BF3">
        <w:rPr>
          <w:rFonts w:ascii="Times New Roman" w:hAnsi="Times New Roman" w:cs="Times New Roman"/>
          <w:szCs w:val="22"/>
        </w:rPr>
        <w:t>wyżywienie</w:t>
      </w:r>
      <w:r w:rsidR="00D234C3">
        <w:rPr>
          <w:rFonts w:ascii="Times New Roman" w:hAnsi="Times New Roman" w:cs="Times New Roman"/>
          <w:szCs w:val="22"/>
        </w:rPr>
        <w:t xml:space="preserve"> dla 1 uczestnika</w:t>
      </w:r>
      <w:r w:rsidR="003F2BF3">
        <w:rPr>
          <w:rFonts w:ascii="Times New Roman" w:hAnsi="Times New Roman" w:cs="Times New Roman"/>
          <w:szCs w:val="22"/>
        </w:rPr>
        <w:t xml:space="preserve"> </w:t>
      </w:r>
      <w:r w:rsidRPr="00664918">
        <w:rPr>
          <w:rFonts w:ascii="Times New Roman" w:hAnsi="Times New Roman" w:cs="Times New Roman"/>
          <w:szCs w:val="22"/>
        </w:rPr>
        <w:t>wg najkorzystniejszej oferty.</w:t>
      </w:r>
    </w:p>
    <w:p w:rsidR="00125E42" w:rsidRPr="00664918" w:rsidRDefault="00125E42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664918">
        <w:rPr>
          <w:rFonts w:ascii="Times New Roman" w:hAnsi="Times New Roman" w:cs="Times New Roman"/>
          <w:b/>
          <w:szCs w:val="22"/>
        </w:rPr>
        <w:t>CRo</w:t>
      </w:r>
      <w:r w:rsidR="003F2BF3">
        <w:rPr>
          <w:rFonts w:ascii="Times New Roman" w:hAnsi="Times New Roman" w:cs="Times New Roman"/>
          <w:szCs w:val="22"/>
        </w:rPr>
        <w:t xml:space="preserve"> - cena brutto za </w:t>
      </w:r>
      <w:r w:rsidR="003C6B85">
        <w:rPr>
          <w:rFonts w:ascii="Times New Roman" w:hAnsi="Times New Roman" w:cs="Times New Roman"/>
          <w:szCs w:val="22"/>
        </w:rPr>
        <w:t>nocleg dla 1 uczestnika + pełne wyżywienie dla 1 uczestnika</w:t>
      </w:r>
      <w:r w:rsidR="003C6B85" w:rsidRPr="00664918">
        <w:rPr>
          <w:rFonts w:ascii="Times New Roman" w:hAnsi="Times New Roman" w:cs="Times New Roman"/>
          <w:szCs w:val="22"/>
        </w:rPr>
        <w:t xml:space="preserve"> </w:t>
      </w:r>
      <w:r w:rsidRPr="00664918">
        <w:rPr>
          <w:rFonts w:ascii="Times New Roman" w:hAnsi="Times New Roman" w:cs="Times New Roman"/>
          <w:szCs w:val="22"/>
        </w:rPr>
        <w:t>wg ocenianej oferty.</w:t>
      </w:r>
      <w:r w:rsidR="00AB3E5F" w:rsidRPr="00664918">
        <w:rPr>
          <w:rFonts w:ascii="Times New Roman" w:hAnsi="Times New Roman" w:cs="Times New Roman"/>
          <w:szCs w:val="22"/>
        </w:rPr>
        <w:t xml:space="preserve"> </w:t>
      </w:r>
    </w:p>
    <w:p w:rsidR="00850B4E" w:rsidRPr="00664918" w:rsidRDefault="00850B4E" w:rsidP="00F21AB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850B4E" w:rsidRDefault="00D234C3" w:rsidP="00D234C3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D234C3">
        <w:rPr>
          <w:rFonts w:ascii="Times New Roman" w:hAnsi="Times New Roman" w:cs="Times New Roman"/>
          <w:szCs w:val="22"/>
        </w:rPr>
        <w:t>Standard zaproponowanego obiektu,</w:t>
      </w:r>
      <w:r>
        <w:rPr>
          <w:rFonts w:ascii="Times New Roman" w:hAnsi="Times New Roman" w:cs="Times New Roman"/>
          <w:szCs w:val="22"/>
        </w:rPr>
        <w:t xml:space="preserve"> w którym zapewniona zostanie usługa noclegowa dla każdego uczestnika </w:t>
      </w:r>
      <w:proofErr w:type="spellStart"/>
      <w:r>
        <w:rPr>
          <w:rFonts w:ascii="Times New Roman" w:hAnsi="Times New Roman" w:cs="Times New Roman"/>
          <w:szCs w:val="22"/>
        </w:rPr>
        <w:t>szkolenia</w:t>
      </w:r>
      <w:proofErr w:type="spellEnd"/>
      <w:r>
        <w:rPr>
          <w:rFonts w:ascii="Times New Roman" w:hAnsi="Times New Roman" w:cs="Times New Roman"/>
          <w:szCs w:val="22"/>
        </w:rPr>
        <w:t>. Ocena nastąpi</w:t>
      </w:r>
      <w:r w:rsidR="000A7400">
        <w:rPr>
          <w:rFonts w:ascii="Times New Roman" w:hAnsi="Times New Roman" w:cs="Times New Roman"/>
          <w:szCs w:val="22"/>
        </w:rPr>
        <w:t xml:space="preserve"> zgodnie z poniższą</w:t>
      </w:r>
      <w:r>
        <w:rPr>
          <w:rFonts w:ascii="Times New Roman" w:hAnsi="Times New Roman" w:cs="Times New Roman"/>
          <w:szCs w:val="22"/>
        </w:rPr>
        <w:t xml:space="preserve"> </w:t>
      </w:r>
      <w:r w:rsidR="000A7400">
        <w:rPr>
          <w:rFonts w:ascii="Times New Roman" w:hAnsi="Times New Roman" w:cs="Times New Roman"/>
          <w:szCs w:val="22"/>
        </w:rPr>
        <w:t>tabelą</w:t>
      </w:r>
      <w:r>
        <w:rPr>
          <w:rFonts w:ascii="Times New Roman" w:hAnsi="Times New Roman" w:cs="Times New Roman"/>
          <w:szCs w:val="22"/>
        </w:rPr>
        <w:t>:</w:t>
      </w:r>
    </w:p>
    <w:p w:rsidR="000A7400" w:rsidRDefault="000A7400" w:rsidP="000A7400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p w:rsidR="000A7400" w:rsidRDefault="000A7400" w:rsidP="000A7400">
      <w:pPr>
        <w:pStyle w:val="Tekstpodstawowywcity"/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zapewnienie noclegu w pokojach o standardzie niższym niż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jednogwiazdkowego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w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jednogwiazdkowego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dwugwiazdkowego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0A7400" w:rsidTr="000A7400">
        <w:tc>
          <w:tcPr>
            <w:tcW w:w="7545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trzygwiazdkowego</w:t>
            </w:r>
          </w:p>
        </w:tc>
        <w:tc>
          <w:tcPr>
            <w:tcW w:w="1383" w:type="dxa"/>
          </w:tcPr>
          <w:p w:rsidR="000A7400" w:rsidRDefault="000A7400" w:rsidP="000A7400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</w:tbl>
    <w:p w:rsidR="00D234C3" w:rsidRPr="00664918" w:rsidRDefault="00D234C3" w:rsidP="00D234C3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1B7C72" w:rsidRPr="00664918" w:rsidRDefault="003F2BF3" w:rsidP="00A83B19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Zastosowanie klauzul społecznych. Ocena nastąpi </w:t>
      </w:r>
      <w:r w:rsidR="000A7400">
        <w:rPr>
          <w:rFonts w:ascii="Times New Roman" w:hAnsi="Times New Roman" w:cs="Times New Roman"/>
          <w:szCs w:val="22"/>
        </w:rPr>
        <w:t>zgodnie z poniższą tabelą</w:t>
      </w:r>
      <w:r w:rsidR="001B7C72"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0A7400" w:rsidRDefault="000A7400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0A7400" w:rsidTr="00C104AD">
        <w:tc>
          <w:tcPr>
            <w:tcW w:w="7545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0A7400" w:rsidTr="00E72E3B">
        <w:tc>
          <w:tcPr>
            <w:tcW w:w="7545" w:type="dxa"/>
            <w:vAlign w:val="center"/>
          </w:tcPr>
          <w:p w:rsidR="000A7400" w:rsidRDefault="00E72E3B" w:rsidP="00E72E3B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E72E3B">
              <w:rPr>
                <w:rFonts w:ascii="Times New Roman" w:hAnsi="Times New Roman" w:cs="Times New Roman"/>
                <w:lang w:eastAsia="ar-SA"/>
              </w:rPr>
              <w:t>wykonawca usługi posiada status podmiotu ekonomii społecznej (PES)</w:t>
            </w:r>
          </w:p>
        </w:tc>
        <w:tc>
          <w:tcPr>
            <w:tcW w:w="1383" w:type="dxa"/>
          </w:tcPr>
          <w:p w:rsidR="000A7400" w:rsidRDefault="00E72E3B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</w:t>
            </w:r>
            <w:r w:rsidR="000A7400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1B7C72" w:rsidRPr="00664918" w:rsidRDefault="001B7C72" w:rsidP="00D234C3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850B4E" w:rsidRPr="00664918" w:rsidRDefault="00850B4E" w:rsidP="00A83B19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lang w:eastAsia="pl-PL"/>
        </w:rPr>
      </w:pPr>
    </w:p>
    <w:p w:rsidR="00125E42" w:rsidRPr="00664918" w:rsidRDefault="00125E42" w:rsidP="00A83B19">
      <w:pPr>
        <w:spacing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  <w:u w:val="single"/>
        </w:rPr>
        <w:t>INFORMACJE ADMINISTRACYJNE</w:t>
      </w:r>
    </w:p>
    <w:p w:rsidR="0060432A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Miejsca, gdzie opublikowano niniejsze zapytanie ofertowe:</w:t>
      </w:r>
    </w:p>
    <w:p w:rsidR="00125E42" w:rsidRPr="00664918" w:rsidRDefault="00125E42" w:rsidP="00A83B1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Strona internetowa </w:t>
      </w:r>
      <w:r w:rsidR="0047002B" w:rsidRPr="00664918">
        <w:rPr>
          <w:rFonts w:ascii="Times New Roman" w:hAnsi="Times New Roman" w:cs="Times New Roman"/>
        </w:rPr>
        <w:t>(Baza Konkurencyjności</w:t>
      </w:r>
      <w:r w:rsidR="004677C0" w:rsidRPr="00664918">
        <w:rPr>
          <w:rFonts w:ascii="Times New Roman" w:hAnsi="Times New Roman" w:cs="Times New Roman"/>
        </w:rPr>
        <w:t>)</w:t>
      </w:r>
      <w:r w:rsidR="00104B4A" w:rsidRPr="00664918">
        <w:rPr>
          <w:rFonts w:ascii="Times New Roman" w:hAnsi="Times New Roman" w:cs="Times New Roman"/>
        </w:rPr>
        <w:t>.</w:t>
      </w:r>
    </w:p>
    <w:p w:rsidR="00125E42" w:rsidRDefault="00253BD4" w:rsidP="00F21AB9">
      <w:pPr>
        <w:numPr>
          <w:ilvl w:val="1"/>
          <w:numId w:val="13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Strona internetowa </w:t>
      </w:r>
      <w:proofErr w:type="spellStart"/>
      <w:r w:rsidRPr="00664918">
        <w:rPr>
          <w:rFonts w:ascii="Times New Roman" w:hAnsi="Times New Roman" w:cs="Times New Roman"/>
        </w:rPr>
        <w:t>p</w:t>
      </w:r>
      <w:r w:rsidR="00027763" w:rsidRPr="00664918">
        <w:rPr>
          <w:rFonts w:ascii="Times New Roman" w:hAnsi="Times New Roman" w:cs="Times New Roman"/>
        </w:rPr>
        <w:t>rojektu</w:t>
      </w:r>
      <w:proofErr w:type="spellEnd"/>
      <w:r w:rsidRPr="00664918">
        <w:rPr>
          <w:rFonts w:ascii="Times New Roman" w:hAnsi="Times New Roman" w:cs="Times New Roman"/>
        </w:rPr>
        <w:t xml:space="preserve"> lub TPBA KG</w:t>
      </w:r>
      <w:r w:rsidR="00027763" w:rsidRPr="00664918">
        <w:rPr>
          <w:rFonts w:ascii="Times New Roman" w:hAnsi="Times New Roman" w:cs="Times New Roman"/>
        </w:rPr>
        <w:t>.</w:t>
      </w:r>
    </w:p>
    <w:p w:rsidR="00F21AB9" w:rsidRPr="00F21AB9" w:rsidRDefault="00F21AB9" w:rsidP="00F21AB9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 xml:space="preserve">Termin oraz miejsce składania ofert </w:t>
      </w:r>
    </w:p>
    <w:p w:rsidR="004677C0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4677C0" w:rsidRPr="00664918" w:rsidRDefault="004677C0" w:rsidP="00A83B19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należy składać w wersji elektronicznej, wg załączonego formularza</w:t>
      </w:r>
      <w:r w:rsidR="007A7F23" w:rsidRPr="00664918">
        <w:rPr>
          <w:rFonts w:ascii="Times New Roman" w:hAnsi="Times New Roman" w:cs="Times New Roman"/>
        </w:rPr>
        <w:t xml:space="preserve"> (do pobrania w Bazie Konkurencyjności)</w:t>
      </w:r>
      <w:r w:rsidRPr="00664918">
        <w:rPr>
          <w:rFonts w:ascii="Times New Roman" w:hAnsi="Times New Roman" w:cs="Times New Roman"/>
        </w:rPr>
        <w:t xml:space="preserve">, na adres: </w:t>
      </w:r>
      <w:hyperlink r:id="rId10" w:history="1">
        <w:r w:rsidRPr="00664918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664918">
        <w:rPr>
          <w:rFonts w:ascii="Times New Roman" w:hAnsi="Times New Roman" w:cs="Times New Roman"/>
        </w:rPr>
        <w:t xml:space="preserve"> lub w formie papierowej </w:t>
      </w:r>
      <w:r w:rsidR="00F23A99" w:rsidRPr="00664918">
        <w:rPr>
          <w:rFonts w:ascii="Times New Roman" w:hAnsi="Times New Roman" w:cs="Times New Roman"/>
        </w:rPr>
        <w:t>(z dopiskiem „</w:t>
      </w:r>
      <w:r w:rsidR="001B0952">
        <w:rPr>
          <w:rFonts w:ascii="Times New Roman" w:hAnsi="Times New Roman" w:cs="Times New Roman"/>
        </w:rPr>
        <w:t>14</w:t>
      </w:r>
      <w:r w:rsidR="00962301" w:rsidRPr="00664918">
        <w:rPr>
          <w:rFonts w:ascii="Times New Roman" w:hAnsi="Times New Roman" w:cs="Times New Roman"/>
        </w:rPr>
        <w:t>/TPBA/OWES/2018</w:t>
      </w:r>
      <w:r w:rsidR="006302D4" w:rsidRPr="00664918">
        <w:rPr>
          <w:rFonts w:ascii="Times New Roman" w:hAnsi="Times New Roman" w:cs="Times New Roman"/>
        </w:rPr>
        <w:t xml:space="preserve">”) </w:t>
      </w:r>
      <w:r w:rsidRPr="00664918">
        <w:rPr>
          <w:rFonts w:ascii="Times New Roman" w:hAnsi="Times New Roman" w:cs="Times New Roman"/>
        </w:rPr>
        <w:t xml:space="preserve">w biurze </w:t>
      </w:r>
      <w:r w:rsidR="00104B4A" w:rsidRPr="00664918">
        <w:rPr>
          <w:rFonts w:ascii="Times New Roman" w:hAnsi="Times New Roman" w:cs="Times New Roman"/>
        </w:rPr>
        <w:t xml:space="preserve">projektowym </w:t>
      </w:r>
      <w:r w:rsidRPr="00664918">
        <w:rPr>
          <w:rFonts w:ascii="Times New Roman" w:hAnsi="Times New Roman" w:cs="Times New Roman"/>
        </w:rPr>
        <w:t>TPBA Koło Gdańskie ul. Władysława IV 12, 80-547  Gdańsk do dnia</w:t>
      </w:r>
      <w:r w:rsidR="00F23A99" w:rsidRPr="00664918">
        <w:rPr>
          <w:rFonts w:ascii="Times New Roman" w:hAnsi="Times New Roman" w:cs="Times New Roman"/>
        </w:rPr>
        <w:t xml:space="preserve"> </w:t>
      </w:r>
      <w:r w:rsidR="00277E4B">
        <w:rPr>
          <w:rFonts w:ascii="Times New Roman" w:hAnsi="Times New Roman" w:cs="Times New Roman"/>
        </w:rPr>
        <w:t>27</w:t>
      </w:r>
      <w:r w:rsidR="00852646" w:rsidRPr="00852646">
        <w:rPr>
          <w:rFonts w:ascii="Times New Roman" w:hAnsi="Times New Roman" w:cs="Times New Roman"/>
        </w:rPr>
        <w:t>.03</w:t>
      </w:r>
      <w:r w:rsidR="00962301" w:rsidRPr="00852646">
        <w:rPr>
          <w:rFonts w:ascii="Times New Roman" w:hAnsi="Times New Roman" w:cs="Times New Roman"/>
        </w:rPr>
        <w:t>.2018</w:t>
      </w:r>
      <w:r w:rsidR="006302D4" w:rsidRPr="00664918">
        <w:rPr>
          <w:rFonts w:ascii="Times New Roman" w:hAnsi="Times New Roman" w:cs="Times New Roman"/>
        </w:rPr>
        <w:t xml:space="preserve"> </w:t>
      </w:r>
      <w:r w:rsidR="00121567" w:rsidRPr="00664918">
        <w:rPr>
          <w:rFonts w:ascii="Times New Roman" w:hAnsi="Times New Roman" w:cs="Times New Roman"/>
        </w:rPr>
        <w:t xml:space="preserve">włącznie </w:t>
      </w:r>
      <w:r w:rsidR="005C03E3" w:rsidRPr="00664918">
        <w:rPr>
          <w:rFonts w:ascii="Times New Roman" w:hAnsi="Times New Roman" w:cs="Times New Roman"/>
        </w:rPr>
        <w:t>(decyduje data wpływu). Biuro projektowe otwarte jest w dni powszednie w godzinach 8:00 – 15:00.</w:t>
      </w:r>
    </w:p>
    <w:p w:rsidR="004677C0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złożone po terminie nie będą rozpatrywane.</w:t>
      </w:r>
    </w:p>
    <w:p w:rsidR="00756D3A" w:rsidRPr="00664918" w:rsidRDefault="004677C0" w:rsidP="00A83B19">
      <w:pPr>
        <w:pStyle w:val="Akapitzlist"/>
        <w:numPr>
          <w:ilvl w:val="0"/>
          <w:numId w:val="12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Niekompletna oferta zostanie odrzucona.</w:t>
      </w:r>
    </w:p>
    <w:p w:rsidR="000E3CCC" w:rsidRPr="00664918" w:rsidRDefault="000E3CCC" w:rsidP="00A83B19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104B4A" w:rsidRPr="00302E9F" w:rsidRDefault="00125E42" w:rsidP="00302E9F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Sposób sporządzenia oferty</w:t>
      </w:r>
    </w:p>
    <w:p w:rsidR="00125E42" w:rsidRPr="00664918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104B4A" w:rsidRPr="00664918">
        <w:rPr>
          <w:rFonts w:ascii="Times New Roman" w:hAnsi="Times New Roman" w:cs="Times New Roman"/>
          <w:color w:val="000000"/>
        </w:rPr>
        <w:br/>
      </w:r>
      <w:r w:rsidRPr="00664918">
        <w:rPr>
          <w:rFonts w:ascii="Times New Roman" w:hAnsi="Times New Roman" w:cs="Times New Roman"/>
          <w:color w:val="000000"/>
        </w:rPr>
        <w:t>nr 1 do niniejszego zapytania ofertowego.</w:t>
      </w:r>
    </w:p>
    <w:p w:rsidR="00125E42" w:rsidRPr="00664918" w:rsidRDefault="00125E42" w:rsidP="00A83B19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125E42" w:rsidRPr="00664918" w:rsidRDefault="009F4536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color w:val="000000"/>
        </w:rPr>
        <w:t>Załącznik nr 2</w:t>
      </w:r>
      <w:r w:rsidR="00125E42" w:rsidRPr="00664918">
        <w:rPr>
          <w:rFonts w:ascii="Times New Roman" w:hAnsi="Times New Roman" w:cs="Times New Roman"/>
          <w:color w:val="000000"/>
        </w:rPr>
        <w:t xml:space="preserve"> </w:t>
      </w:r>
      <w:r w:rsidR="00104B4A" w:rsidRPr="00664918">
        <w:rPr>
          <w:rFonts w:ascii="Times New Roman" w:hAnsi="Times New Roman" w:cs="Times New Roman"/>
          <w:color w:val="000000"/>
        </w:rPr>
        <w:t xml:space="preserve">- </w:t>
      </w:r>
      <w:r w:rsidR="00125E42" w:rsidRPr="00664918">
        <w:rPr>
          <w:rFonts w:ascii="Times New Roman" w:hAnsi="Times New Roman" w:cs="Times New Roman"/>
          <w:color w:val="000000"/>
        </w:rPr>
        <w:t>o braku powiązań kapitałowych i osobowych.</w:t>
      </w:r>
    </w:p>
    <w:p w:rsidR="00756D3A" w:rsidRDefault="00183A15" w:rsidP="00A83B19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prowadzenie działalności gospodarczej</w:t>
      </w:r>
      <w:r w:rsidRPr="006649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664918">
        <w:rPr>
          <w:rFonts w:ascii="Times New Roman" w:hAnsi="Times New Roman" w:cs="Times New Roman"/>
        </w:rPr>
        <w:t>w zakresie objętym przedmiotem zamówienia</w:t>
      </w:r>
      <w:r>
        <w:rPr>
          <w:rFonts w:ascii="Times New Roman" w:hAnsi="Times New Roman" w:cs="Times New Roman"/>
        </w:rPr>
        <w:t>.</w:t>
      </w:r>
      <w:r w:rsidRPr="00664918">
        <w:rPr>
          <w:rFonts w:ascii="Times New Roman" w:hAnsi="Times New Roman" w:cs="Times New Roman"/>
        </w:rPr>
        <w:t xml:space="preserve"> </w:t>
      </w:r>
    </w:p>
    <w:p w:rsidR="000C6162" w:rsidRPr="00183A15" w:rsidRDefault="00183A15" w:rsidP="00183A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Kopie dokumentów potwierdzających wykonanie należyte</w:t>
      </w:r>
      <w:r w:rsidRPr="00E95019">
        <w:rPr>
          <w:rFonts w:ascii="Times New Roman" w:hAnsi="Times New Roman" w:cs="Times New Roman"/>
        </w:rPr>
        <w:t xml:space="preserve"> co najmniej trzy usługi odpowiadające swoim rodzajem przedmiotowi zamówienia</w:t>
      </w:r>
      <w:r>
        <w:rPr>
          <w:rFonts w:ascii="Times New Roman" w:hAnsi="Times New Roman" w:cs="Times New Roman"/>
        </w:rPr>
        <w:t>.</w:t>
      </w:r>
    </w:p>
    <w:p w:rsidR="00F23A99" w:rsidRPr="00664918" w:rsidRDefault="00F23A99" w:rsidP="00A83B19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Informacje dodatkowe</w:t>
      </w:r>
    </w:p>
    <w:p w:rsidR="00F23A99" w:rsidRPr="00664918" w:rsidRDefault="00F23A99" w:rsidP="00A83B1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664918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Pr="00664918">
        <w:rPr>
          <w:rFonts w:ascii="Times New Roman" w:hAnsi="Times New Roman" w:cs="Times New Roman"/>
          <w:shd w:val="clear" w:color="auto" w:fill="FFFFFF"/>
        </w:rPr>
        <w:br/>
        <w:t>w wypadku nie uzyskania porozumienia w toku prowadzonych negocjacji.</w:t>
      </w:r>
    </w:p>
    <w:p w:rsidR="00F23A99" w:rsidRPr="00664918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664918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F23A99" w:rsidRPr="00664918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hd w:val="clear" w:color="auto" w:fill="FFFFFF"/>
        </w:rPr>
      </w:pPr>
    </w:p>
    <w:p w:rsidR="00F23A99" w:rsidRPr="00664918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Wykonawca wyłoniony do realizacji zamówienia będzie zobligowany do dostarczenia oryginałów złożonych dokumentów w ciągu 3 dni roboczych od otrzymania </w:t>
      </w:r>
      <w:proofErr w:type="spellStart"/>
      <w:r w:rsidRPr="00664918">
        <w:rPr>
          <w:rFonts w:ascii="Times New Roman" w:hAnsi="Times New Roman" w:cs="Times New Roman"/>
        </w:rPr>
        <w:t>informacji</w:t>
      </w:r>
      <w:proofErr w:type="spellEnd"/>
      <w:r w:rsidRPr="00664918">
        <w:rPr>
          <w:rFonts w:ascii="Times New Roman" w:hAnsi="Times New Roman" w:cs="Times New Roman"/>
        </w:rPr>
        <w:t xml:space="preserve"> o wynikach wyboru (dotyczy ofert złożonych mailowo). Niezłożenie oryginałów dokumentów we wskazanym terminie upoważnia Zamawiającego do odstąpienia od podpisania umowy. </w:t>
      </w:r>
    </w:p>
    <w:p w:rsidR="00F23A99" w:rsidRPr="00664918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664918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F23A99" w:rsidRPr="00664918" w:rsidRDefault="00F23A99" w:rsidP="00A83B19">
      <w:pPr>
        <w:pStyle w:val="Akapitzlist"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F23A99" w:rsidRPr="00664918" w:rsidRDefault="00F23A99" w:rsidP="00A83B1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64918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664918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104B4A" w:rsidRPr="00664918" w:rsidRDefault="00104B4A" w:rsidP="00A83B19">
      <w:pPr>
        <w:pStyle w:val="NormalnyWeb"/>
        <w:spacing w:before="0" w:after="0" w:line="276" w:lineRule="auto"/>
        <w:jc w:val="both"/>
        <w:rPr>
          <w:sz w:val="22"/>
          <w:szCs w:val="22"/>
        </w:rPr>
      </w:pPr>
    </w:p>
    <w:p w:rsidR="00E27EE8" w:rsidRPr="00664918" w:rsidRDefault="000E3CCC" w:rsidP="00A83B1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64918">
        <w:rPr>
          <w:rFonts w:ascii="Times New Roman" w:hAnsi="Times New Roman" w:cs="Times New Roman"/>
          <w:b/>
        </w:rPr>
        <w:t>W trakcie realizacji niniejszego zamówienia, zgodnie z zasadą konkurencyjności, możliwe jest zwiększenie wartości tego zamówienia do wysokości 50% wartości zamówienia określonego w umowie z Wykonawcą.</w:t>
      </w:r>
    </w:p>
    <w:p w:rsidR="00125E42" w:rsidRPr="00664918" w:rsidRDefault="00125E42" w:rsidP="00A83B19">
      <w:pPr>
        <w:numPr>
          <w:ilvl w:val="0"/>
          <w:numId w:val="1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Warunki zawarcia umowy</w:t>
      </w:r>
    </w:p>
    <w:p w:rsidR="00125E42" w:rsidRPr="00664918" w:rsidRDefault="00125E42" w:rsidP="00A83B19">
      <w:pPr>
        <w:spacing w:line="276" w:lineRule="auto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Z wyłonionym Wykonawcą zostanie zawarta pisemna</w:t>
      </w:r>
      <w:r w:rsidR="00F23A99" w:rsidRPr="00664918">
        <w:rPr>
          <w:rFonts w:ascii="Times New Roman" w:hAnsi="Times New Roman" w:cs="Times New Roman"/>
        </w:rPr>
        <w:t xml:space="preserve"> umowa na podstawie wzorów umów </w:t>
      </w:r>
      <w:r w:rsidRPr="00664918">
        <w:rPr>
          <w:rFonts w:ascii="Times New Roman" w:hAnsi="Times New Roman" w:cs="Times New Roman"/>
        </w:rPr>
        <w:t xml:space="preserve">stosowanych </w:t>
      </w:r>
      <w:r w:rsidR="000E3CCC" w:rsidRPr="00664918">
        <w:rPr>
          <w:rFonts w:ascii="Times New Roman" w:hAnsi="Times New Roman" w:cs="Times New Roman"/>
        </w:rPr>
        <w:t>u Zamawiającego.</w:t>
      </w:r>
    </w:p>
    <w:p w:rsidR="00125E42" w:rsidRPr="00664918" w:rsidRDefault="00125E42" w:rsidP="00A83B19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664918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183A15" w:rsidRPr="00664918" w:rsidRDefault="00183A15" w:rsidP="00A83B19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CB1900" w:rsidRPr="00664918" w:rsidRDefault="00CB1900" w:rsidP="00A83B19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ZAŁĄCZNIK NR 1</w:t>
      </w:r>
      <w:r w:rsidRPr="00664918">
        <w:rPr>
          <w:rFonts w:ascii="Times New Roman" w:hAnsi="Times New Roman" w:cs="Times New Roman"/>
        </w:rPr>
        <w:t xml:space="preserve"> do zapytania ofertowego</w:t>
      </w:r>
    </w:p>
    <w:p w:rsidR="00CB1900" w:rsidRPr="00664918" w:rsidRDefault="00CB1900" w:rsidP="00A83B19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CB1900" w:rsidRPr="00664918" w:rsidRDefault="00CB1900" w:rsidP="00A83B1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CB1900" w:rsidRPr="00664918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664918">
        <w:rPr>
          <w:rFonts w:ascii="Times New Roman" w:eastAsia="Calibri" w:hAnsi="Times New Roman" w:cs="Times New Roman"/>
          <w:i/>
        </w:rPr>
        <w:t xml:space="preserve">            (miejscowość) </w:t>
      </w:r>
      <w:r w:rsidRPr="00664918">
        <w:rPr>
          <w:rFonts w:ascii="Times New Roman" w:eastAsia="Calibri" w:hAnsi="Times New Roman" w:cs="Times New Roman"/>
          <w:i/>
        </w:rPr>
        <w:tab/>
      </w:r>
      <w:r w:rsidRPr="00664918">
        <w:rPr>
          <w:rFonts w:ascii="Times New Roman" w:eastAsia="Calibri" w:hAnsi="Times New Roman" w:cs="Times New Roman"/>
          <w:i/>
        </w:rPr>
        <w:tab/>
        <w:t xml:space="preserve">         (data)</w:t>
      </w:r>
    </w:p>
    <w:p w:rsidR="00CB1900" w:rsidRPr="00664918" w:rsidRDefault="00CB1900" w:rsidP="00A83B19">
      <w:pPr>
        <w:spacing w:after="0" w:line="276" w:lineRule="auto"/>
        <w:ind w:left="3540" w:firstLine="708"/>
        <w:rPr>
          <w:rFonts w:ascii="Times New Roman" w:eastAsia="Calibri" w:hAnsi="Times New Roman" w:cs="Times New Roman"/>
          <w:i/>
        </w:rPr>
      </w:pPr>
    </w:p>
    <w:p w:rsidR="00CB1900" w:rsidRPr="00664918" w:rsidRDefault="00CB1900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Zamawiający:</w:t>
      </w:r>
    </w:p>
    <w:p w:rsidR="00CB1900" w:rsidRPr="00664918" w:rsidRDefault="00CB1900" w:rsidP="00A83B19">
      <w:pPr>
        <w:spacing w:after="0" w:line="276" w:lineRule="auto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Towar</w:t>
      </w:r>
      <w:r w:rsidRPr="00664918">
        <w:rPr>
          <w:rFonts w:ascii="Times New Roman" w:hAnsi="Times New Roman" w:cs="Times New Roman"/>
        </w:rPr>
        <w:t xml:space="preserve">zystwo Pomocy </w:t>
      </w:r>
      <w:proofErr w:type="spellStart"/>
      <w:r w:rsidRPr="00664918">
        <w:rPr>
          <w:rFonts w:ascii="Times New Roman" w:eastAsia="Calibri" w:hAnsi="Times New Roman" w:cs="Times New Roman"/>
        </w:rPr>
        <w:t>im</w:t>
      </w:r>
      <w:proofErr w:type="spellEnd"/>
      <w:r w:rsidRPr="00664918">
        <w:rPr>
          <w:rFonts w:ascii="Times New Roman" w:eastAsia="Calibri" w:hAnsi="Times New Roman" w:cs="Times New Roman"/>
        </w:rPr>
        <w:t>. Św. Brata Alberta- Koło Gdańskie</w:t>
      </w:r>
    </w:p>
    <w:p w:rsidR="00CB1900" w:rsidRPr="00664918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 xml:space="preserve">ul. </w:t>
      </w:r>
      <w:proofErr w:type="spellStart"/>
      <w:r w:rsidRPr="00664918">
        <w:rPr>
          <w:rFonts w:ascii="Times New Roman" w:eastAsia="Calibri" w:hAnsi="Times New Roman" w:cs="Times New Roman"/>
        </w:rPr>
        <w:t>Przegalińska</w:t>
      </w:r>
      <w:proofErr w:type="spellEnd"/>
      <w:r w:rsidRPr="00664918">
        <w:rPr>
          <w:rFonts w:ascii="Times New Roman" w:eastAsia="Calibri" w:hAnsi="Times New Roman" w:cs="Times New Roman"/>
        </w:rPr>
        <w:t xml:space="preserve"> 135</w:t>
      </w:r>
    </w:p>
    <w:p w:rsidR="00CB1900" w:rsidRPr="00664918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80-690 Gdańsk</w:t>
      </w:r>
    </w:p>
    <w:p w:rsidR="00CB1900" w:rsidRPr="00664918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NIP: 583-25-44-983</w:t>
      </w:r>
    </w:p>
    <w:p w:rsidR="00CB1900" w:rsidRPr="00664918" w:rsidRDefault="00CB1900" w:rsidP="00A83B19">
      <w:pPr>
        <w:spacing w:after="0" w:line="276" w:lineRule="auto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Tel./</w:t>
      </w:r>
      <w:proofErr w:type="spellStart"/>
      <w:r w:rsidRPr="00664918">
        <w:rPr>
          <w:rFonts w:ascii="Times New Roman" w:eastAsia="Calibri" w:hAnsi="Times New Roman" w:cs="Times New Roman"/>
        </w:rPr>
        <w:t>fax</w:t>
      </w:r>
      <w:proofErr w:type="spellEnd"/>
      <w:r w:rsidRPr="00664918">
        <w:rPr>
          <w:rFonts w:ascii="Times New Roman" w:eastAsia="Calibri" w:hAnsi="Times New Roman" w:cs="Times New Roman"/>
        </w:rPr>
        <w:t xml:space="preserve"> (58) 343 28 37</w:t>
      </w:r>
    </w:p>
    <w:p w:rsidR="00CB1900" w:rsidRPr="00664918" w:rsidRDefault="00CB1900" w:rsidP="00A83B19">
      <w:pPr>
        <w:spacing w:after="0" w:line="276" w:lineRule="auto"/>
        <w:ind w:left="4956"/>
        <w:jc w:val="both"/>
        <w:rPr>
          <w:rFonts w:ascii="Times New Roman" w:eastAsia="Calibri" w:hAnsi="Times New Roman" w:cs="Times New Roman"/>
          <w:b/>
        </w:rPr>
      </w:pPr>
    </w:p>
    <w:p w:rsidR="00CB1900" w:rsidRPr="00664918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CB1900" w:rsidRPr="00664918" w:rsidTr="005F70AE">
        <w:trPr>
          <w:trHeight w:val="1678"/>
        </w:trPr>
        <w:tc>
          <w:tcPr>
            <w:tcW w:w="9212" w:type="dxa"/>
          </w:tcPr>
          <w:p w:rsidR="00CB1900" w:rsidRPr="00664918" w:rsidRDefault="00CB1900" w:rsidP="00A83B1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F39DE" w:rsidRDefault="00CB1900" w:rsidP="00A83B1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  <w:b/>
        </w:rPr>
        <w:t>(</w:t>
      </w:r>
      <w:r w:rsidRPr="00664918">
        <w:rPr>
          <w:rFonts w:ascii="Times New Roman" w:eastAsia="Calibri" w:hAnsi="Times New Roman" w:cs="Times New Roman"/>
        </w:rPr>
        <w:t>nazwa, adres siedziby Wykonawcy, NIP, telefon kontaktowy</w:t>
      </w:r>
      <w:r w:rsidR="00ED157F">
        <w:rPr>
          <w:rFonts w:ascii="Times New Roman" w:eastAsia="Calibri" w:hAnsi="Times New Roman" w:cs="Times New Roman"/>
        </w:rPr>
        <w:t xml:space="preserve">, dokładny adres obiektu, w którym odbywać się będą </w:t>
      </w:r>
      <w:proofErr w:type="spellStart"/>
      <w:r w:rsidR="00ED157F">
        <w:rPr>
          <w:rFonts w:ascii="Times New Roman" w:eastAsia="Calibri" w:hAnsi="Times New Roman" w:cs="Times New Roman"/>
        </w:rPr>
        <w:t>szkolenia</w:t>
      </w:r>
      <w:proofErr w:type="spellEnd"/>
      <w:r w:rsidR="00ED157F">
        <w:rPr>
          <w:rFonts w:ascii="Times New Roman" w:eastAsia="Calibri" w:hAnsi="Times New Roman" w:cs="Times New Roman"/>
        </w:rPr>
        <w:t xml:space="preserve"> wyjazdowe</w:t>
      </w:r>
      <w:r w:rsidRPr="00664918">
        <w:rPr>
          <w:rFonts w:ascii="Times New Roman" w:eastAsia="Calibri" w:hAnsi="Times New Roman" w:cs="Times New Roman"/>
        </w:rPr>
        <w:t>)</w:t>
      </w:r>
    </w:p>
    <w:p w:rsidR="00234CC3" w:rsidRDefault="00234CC3" w:rsidP="00A83B1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664918" w:rsidRDefault="009B75D1" w:rsidP="00A83B19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664918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B52886" w:rsidRPr="00664918" w:rsidRDefault="00B52886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Odpowiadając na</w:t>
      </w:r>
      <w:r w:rsidR="00CB1900" w:rsidRPr="00664918">
        <w:rPr>
          <w:rFonts w:ascii="Times New Roman" w:hAnsi="Times New Roman" w:cs="Times New Roman"/>
        </w:rPr>
        <w:t xml:space="preserve"> zaproszenie do złożenia oferty</w:t>
      </w:r>
      <w:r w:rsidRPr="00664918">
        <w:rPr>
          <w:rFonts w:ascii="Times New Roman" w:hAnsi="Times New Roman" w:cs="Times New Roman"/>
        </w:rPr>
        <w:t xml:space="preserve"> nr </w:t>
      </w:r>
      <w:r w:rsidR="001B0952">
        <w:rPr>
          <w:rFonts w:ascii="Times New Roman" w:hAnsi="Times New Roman" w:cs="Times New Roman"/>
        </w:rPr>
        <w:t>14</w:t>
      </w:r>
      <w:r w:rsidR="006302D4" w:rsidRPr="00664918">
        <w:rPr>
          <w:rFonts w:ascii="Times New Roman" w:hAnsi="Times New Roman" w:cs="Times New Roman"/>
        </w:rPr>
        <w:t>/</w:t>
      </w:r>
      <w:r w:rsidR="00CB1900" w:rsidRPr="00664918">
        <w:rPr>
          <w:rFonts w:ascii="Times New Roman" w:hAnsi="Times New Roman" w:cs="Times New Roman"/>
          <w:caps/>
        </w:rPr>
        <w:t>TPBA/</w:t>
      </w:r>
      <w:r w:rsidRPr="00664918">
        <w:rPr>
          <w:rFonts w:ascii="Times New Roman" w:hAnsi="Times New Roman" w:cs="Times New Roman"/>
          <w:caps/>
        </w:rPr>
        <w:t>OWES/201</w:t>
      </w:r>
      <w:r w:rsidR="0036499B" w:rsidRPr="00664918">
        <w:rPr>
          <w:rFonts w:ascii="Times New Roman" w:hAnsi="Times New Roman" w:cs="Times New Roman"/>
          <w:caps/>
        </w:rPr>
        <w:t>8</w:t>
      </w:r>
      <w:r w:rsidRPr="00664918">
        <w:rPr>
          <w:rFonts w:ascii="Times New Roman" w:hAnsi="Times New Roman" w:cs="Times New Roman"/>
        </w:rPr>
        <w:t xml:space="preserve">  d</w:t>
      </w:r>
      <w:r w:rsidR="00C36C2C" w:rsidRPr="00664918">
        <w:rPr>
          <w:rFonts w:ascii="Times New Roman" w:hAnsi="Times New Roman" w:cs="Times New Roman"/>
        </w:rPr>
        <w:t xml:space="preserve">ot. wykonania usług </w:t>
      </w:r>
      <w:r w:rsidR="00183A15" w:rsidRPr="00183A15">
        <w:rPr>
          <w:rFonts w:ascii="Times New Roman" w:hAnsi="Times New Roman" w:cs="Times New Roman"/>
          <w:bCs/>
        </w:rPr>
        <w:t xml:space="preserve">obejmujących noclegi, udostępnienia przestrzeni szkoleniowej oraz </w:t>
      </w:r>
      <w:r w:rsidR="00183A15">
        <w:rPr>
          <w:rFonts w:ascii="Times New Roman" w:hAnsi="Times New Roman" w:cs="Times New Roman"/>
          <w:bCs/>
        </w:rPr>
        <w:t xml:space="preserve">pełnego </w:t>
      </w:r>
      <w:r w:rsidR="00183A15" w:rsidRPr="00183A15">
        <w:rPr>
          <w:rFonts w:ascii="Times New Roman" w:hAnsi="Times New Roman" w:cs="Times New Roman"/>
          <w:bCs/>
        </w:rPr>
        <w:t xml:space="preserve">wyżywienie podczas </w:t>
      </w:r>
      <w:proofErr w:type="spellStart"/>
      <w:r w:rsidR="00183A15" w:rsidRPr="00183A15">
        <w:rPr>
          <w:rFonts w:ascii="Times New Roman" w:hAnsi="Times New Roman" w:cs="Times New Roman"/>
          <w:bCs/>
        </w:rPr>
        <w:t>szkoleń</w:t>
      </w:r>
      <w:proofErr w:type="spellEnd"/>
      <w:r w:rsidR="00183A15" w:rsidRPr="00183A15">
        <w:rPr>
          <w:rFonts w:ascii="Times New Roman" w:hAnsi="Times New Roman" w:cs="Times New Roman"/>
          <w:bCs/>
        </w:rPr>
        <w:t xml:space="preserve"> wyjazdowych</w:t>
      </w:r>
      <w:r w:rsidRPr="00664918">
        <w:rPr>
          <w:rFonts w:ascii="Times New Roman" w:hAnsi="Times New Roman" w:cs="Times New Roman"/>
        </w:rPr>
        <w:t xml:space="preserve"> dla </w:t>
      </w:r>
      <w:r w:rsidR="005412B3" w:rsidRPr="00664918">
        <w:rPr>
          <w:rFonts w:ascii="Times New Roman" w:hAnsi="Times New Roman" w:cs="Times New Roman"/>
        </w:rPr>
        <w:t xml:space="preserve">Odbiorców Projektu skierowanych na </w:t>
      </w:r>
      <w:proofErr w:type="spellStart"/>
      <w:r w:rsidR="005412B3" w:rsidRPr="00664918">
        <w:rPr>
          <w:rFonts w:ascii="Times New Roman" w:hAnsi="Times New Roman" w:cs="Times New Roman"/>
        </w:rPr>
        <w:t>szkolenia</w:t>
      </w:r>
      <w:proofErr w:type="spellEnd"/>
      <w:r w:rsidR="005412B3" w:rsidRPr="00664918">
        <w:rPr>
          <w:rFonts w:ascii="Times New Roman" w:hAnsi="Times New Roman" w:cs="Times New Roman"/>
        </w:rPr>
        <w:t xml:space="preserve"> </w:t>
      </w:r>
      <w:r w:rsidR="00183A15">
        <w:rPr>
          <w:rFonts w:ascii="Times New Roman" w:hAnsi="Times New Roman" w:cs="Times New Roman"/>
        </w:rPr>
        <w:t xml:space="preserve">wyjazdowe przez Zamawiającego </w:t>
      </w:r>
      <w:r w:rsidR="005412B3" w:rsidRPr="00664918">
        <w:rPr>
          <w:rFonts w:ascii="Times New Roman" w:hAnsi="Times New Roman" w:cs="Times New Roman"/>
        </w:rPr>
        <w:t xml:space="preserve">tj. </w:t>
      </w:r>
      <w:r w:rsidR="000C6162" w:rsidRPr="00664918">
        <w:rPr>
          <w:rFonts w:ascii="Times New Roman" w:hAnsi="Times New Roman" w:cs="Times New Roman"/>
        </w:rPr>
        <w:t>grupy inicjatywne, przedstawiciele podmiotów ekonomii s</w:t>
      </w:r>
      <w:r w:rsidR="005412B3" w:rsidRPr="00664918">
        <w:rPr>
          <w:rFonts w:ascii="Times New Roman" w:hAnsi="Times New Roman" w:cs="Times New Roman"/>
        </w:rPr>
        <w:t xml:space="preserve">połecznej (PES), </w:t>
      </w:r>
      <w:r w:rsidR="000C6162" w:rsidRPr="00664918">
        <w:rPr>
          <w:rFonts w:ascii="Times New Roman" w:hAnsi="Times New Roman" w:cs="Times New Roman"/>
        </w:rPr>
        <w:t xml:space="preserve">w tym przedsiębiorstw </w:t>
      </w:r>
      <w:proofErr w:type="spellStart"/>
      <w:r w:rsidR="000C6162" w:rsidRPr="00664918">
        <w:rPr>
          <w:rFonts w:ascii="Times New Roman" w:hAnsi="Times New Roman" w:cs="Times New Roman"/>
        </w:rPr>
        <w:t>spolecznych</w:t>
      </w:r>
      <w:proofErr w:type="spellEnd"/>
      <w:r w:rsidR="000C6162" w:rsidRPr="00664918">
        <w:rPr>
          <w:rFonts w:ascii="Times New Roman" w:hAnsi="Times New Roman" w:cs="Times New Roman"/>
        </w:rPr>
        <w:t xml:space="preserve"> (PS</w:t>
      </w:r>
      <w:r w:rsidR="005412B3" w:rsidRPr="00664918">
        <w:rPr>
          <w:rFonts w:ascii="Times New Roman" w:hAnsi="Times New Roman" w:cs="Times New Roman"/>
        </w:rPr>
        <w:t>)</w:t>
      </w:r>
      <w:r w:rsidR="00C36C2C" w:rsidRPr="00664918">
        <w:rPr>
          <w:rFonts w:ascii="Times New Roman" w:hAnsi="Times New Roman" w:cs="Times New Roman"/>
        </w:rPr>
        <w:t xml:space="preserve"> </w:t>
      </w:r>
      <w:r w:rsidRPr="00664918">
        <w:rPr>
          <w:rFonts w:ascii="Times New Roman" w:hAnsi="Times New Roman" w:cs="Times New Roman"/>
        </w:rPr>
        <w:t xml:space="preserve">w ramach </w:t>
      </w:r>
      <w:proofErr w:type="spellStart"/>
      <w:r w:rsidRPr="00664918">
        <w:rPr>
          <w:rFonts w:ascii="Times New Roman" w:hAnsi="Times New Roman" w:cs="Times New Roman"/>
        </w:rPr>
        <w:t>projektu</w:t>
      </w:r>
      <w:proofErr w:type="spellEnd"/>
      <w:r w:rsidRPr="00664918">
        <w:rPr>
          <w:rFonts w:ascii="Times New Roman" w:hAnsi="Times New Roman" w:cs="Times New Roman"/>
        </w:rPr>
        <w:t xml:space="preserve">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>olitalny” (OWES), w ramach Regionalnego  Programu Operacyjnego Województwa Pomorskiego na lata 2014-2020 (RPO WP 2014-2020) współfinansowanego z Europejskiego Funduszu Społecznego, w ramach Osi Priorytetowej VI Działania 6.3 Poddziałania 6.3.1. proponuję cenę brutto za</w:t>
      </w:r>
      <w:r w:rsidR="000C6162" w:rsidRPr="00664918">
        <w:rPr>
          <w:rFonts w:ascii="Times New Roman" w:hAnsi="Times New Roman" w:cs="Times New Roman"/>
        </w:rPr>
        <w:t xml:space="preserve">: </w:t>
      </w:r>
    </w:p>
    <w:p w:rsidR="008F39DE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 w:rsidRPr="00664918">
        <w:rPr>
          <w:rFonts w:ascii="Times New Roman" w:eastAsia="Calibri" w:hAnsi="Times New Roman" w:cs="Times New Roman"/>
          <w:b/>
        </w:rPr>
        <w:t>Cena:</w:t>
      </w:r>
    </w:p>
    <w:p w:rsidR="006018CF" w:rsidRPr="00664918" w:rsidRDefault="006018CF" w:rsidP="00A83B19">
      <w:pPr>
        <w:spacing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Tabela nr 1: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8F39DE" w:rsidRPr="00664918" w:rsidTr="00B5288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664918" w:rsidRDefault="008F39DE" w:rsidP="00A83B1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664918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39DE" w:rsidRPr="00664918" w:rsidRDefault="008F39DE" w:rsidP="00A83B1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8F39DE" w:rsidRPr="00664918" w:rsidRDefault="00183A15" w:rsidP="00183A1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 usługę noclegu dla 1 uczestnika</w:t>
            </w:r>
          </w:p>
        </w:tc>
      </w:tr>
      <w:tr w:rsidR="008F39DE" w:rsidRPr="00664918" w:rsidTr="006E693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664918" w:rsidRDefault="008F39DE" w:rsidP="00A83B19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664918" w:rsidRDefault="009A76F1" w:rsidP="000C6162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n</w:t>
            </w:r>
            <w:r w:rsidR="00183A15">
              <w:rPr>
                <w:rFonts w:ascii="Times New Roman" w:eastAsia="Calibri" w:hAnsi="Times New Roman" w:cs="Times New Roman"/>
              </w:rPr>
              <w:t>ocleg</w:t>
            </w:r>
            <w:r>
              <w:rPr>
                <w:rFonts w:ascii="Times New Roman" w:eastAsia="Calibri" w:hAnsi="Times New Roman" w:cs="Times New Roman"/>
              </w:rPr>
              <w:t xml:space="preserve">owa dla uczestników </w:t>
            </w:r>
            <w:r w:rsidR="00183A15">
              <w:rPr>
                <w:rFonts w:ascii="Times New Roman" w:eastAsia="Calibri" w:hAnsi="Times New Roman" w:cs="Times New Roman"/>
              </w:rPr>
              <w:t xml:space="preserve">sześciu dwudniowych </w:t>
            </w:r>
            <w:proofErr w:type="spellStart"/>
            <w:r w:rsidR="00183A15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="00183A15">
              <w:rPr>
                <w:rFonts w:ascii="Times New Roman" w:eastAsia="Calibri" w:hAnsi="Times New Roman" w:cs="Times New Roman"/>
              </w:rPr>
              <w:t xml:space="preserve">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9DE" w:rsidRPr="00664918" w:rsidRDefault="008F39DE" w:rsidP="00A83B19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ED157F" w:rsidRDefault="00ED157F" w:rsidP="00A83B19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F39DE" w:rsidRPr="00664918" w:rsidRDefault="00B52886" w:rsidP="00A83B19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5A7A30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018CF" w:rsidRPr="006018CF" w:rsidRDefault="006018CF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018CF">
        <w:rPr>
          <w:rFonts w:ascii="Times New Roman" w:eastAsia="Calibri" w:hAnsi="Times New Roman" w:cs="Times New Roman"/>
          <w:b/>
        </w:rPr>
        <w:t>Tabela nr 2: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183A15" w:rsidRPr="00664918" w:rsidTr="002F0F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15" w:rsidRPr="00664918" w:rsidRDefault="00183A15" w:rsidP="002F0F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15" w:rsidRPr="00664918" w:rsidRDefault="00183A15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A15" w:rsidRPr="00664918" w:rsidRDefault="00183A15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</w:p>
          <w:p w:rsidR="00183A15" w:rsidRPr="00664918" w:rsidRDefault="009A76F1" w:rsidP="006018C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za pełne wyżywienie</w:t>
            </w:r>
            <w:r w:rsidR="006018CF">
              <w:rPr>
                <w:rFonts w:ascii="Times New Roman" w:eastAsia="Calibri" w:hAnsi="Times New Roman" w:cs="Times New Roman"/>
                <w:b/>
              </w:rPr>
              <w:t xml:space="preserve"> dla 1 uczestnika </w:t>
            </w:r>
            <w:proofErr w:type="spellStart"/>
            <w:r w:rsidR="006018CF">
              <w:rPr>
                <w:rFonts w:ascii="Times New Roman" w:eastAsia="Calibri" w:hAnsi="Times New Roman" w:cs="Times New Roman"/>
                <w:b/>
              </w:rPr>
              <w:t>szkolenia</w:t>
            </w:r>
            <w:proofErr w:type="spellEnd"/>
            <w:r w:rsidR="006018CF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183A15" w:rsidRPr="00664918" w:rsidTr="002F0F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15" w:rsidRPr="00664918" w:rsidRDefault="00183A15" w:rsidP="002F0F6E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15" w:rsidRPr="00664918" w:rsidRDefault="009A76F1" w:rsidP="002F0F6E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Pełne w</w:t>
            </w:r>
            <w:r w:rsidR="00183A15">
              <w:rPr>
                <w:rFonts w:ascii="Times New Roman" w:eastAsia="Calibri" w:hAnsi="Times New Roman" w:cs="Times New Roman"/>
              </w:rPr>
              <w:t>y</w:t>
            </w:r>
            <w:r>
              <w:rPr>
                <w:rFonts w:ascii="Times New Roman" w:eastAsia="Calibri" w:hAnsi="Times New Roman" w:cs="Times New Roman"/>
              </w:rPr>
              <w:t>żywienie dla uczestników</w:t>
            </w:r>
            <w:r w:rsidR="00183A15">
              <w:rPr>
                <w:rFonts w:ascii="Times New Roman" w:eastAsia="Calibri" w:hAnsi="Times New Roman" w:cs="Times New Roman"/>
              </w:rPr>
              <w:t xml:space="preserve"> sześciu dwudniowych </w:t>
            </w:r>
            <w:proofErr w:type="spellStart"/>
            <w:r w:rsidR="00183A15"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 w:rsidR="00183A15">
              <w:rPr>
                <w:rFonts w:ascii="Times New Roman" w:eastAsia="Calibri" w:hAnsi="Times New Roman" w:cs="Times New Roman"/>
              </w:rPr>
              <w:t xml:space="preserve">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A15" w:rsidRPr="00664918" w:rsidRDefault="00183A15" w:rsidP="002F0F6E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183A15" w:rsidRPr="00664918" w:rsidRDefault="00183A15" w:rsidP="00183A15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183A15" w:rsidRDefault="00183A15" w:rsidP="00183A15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6018CF" w:rsidRPr="006018CF" w:rsidRDefault="006018CF" w:rsidP="00183A15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6018CF">
        <w:rPr>
          <w:rFonts w:ascii="Times New Roman" w:eastAsia="Calibri" w:hAnsi="Times New Roman" w:cs="Times New Roman"/>
          <w:b/>
        </w:rPr>
        <w:t>Tabela nr 3: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6018CF" w:rsidRPr="00664918" w:rsidTr="002F0F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CF" w:rsidRPr="00664918" w:rsidRDefault="006018CF" w:rsidP="002F0F6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CF" w:rsidRPr="00664918" w:rsidRDefault="006018CF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18CF" w:rsidRDefault="006018CF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6018CF" w:rsidRDefault="006018CF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Cena brutto w PLN</w:t>
            </w:r>
            <w:r w:rsidR="009A76F1">
              <w:rPr>
                <w:rFonts w:ascii="Times New Roman" w:eastAsia="Calibri" w:hAnsi="Times New Roman" w:cs="Times New Roman"/>
                <w:b/>
              </w:rPr>
              <w:t xml:space="preserve"> za usługę noclegową oraz pełne wyżywienie dla 1 uczestnika</w:t>
            </w:r>
          </w:p>
          <w:p w:rsidR="006018CF" w:rsidRPr="00664918" w:rsidRDefault="006018CF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(suma kwot z tabeli nr 1 i nr 2)</w:t>
            </w:r>
          </w:p>
          <w:p w:rsidR="006018CF" w:rsidRPr="00664918" w:rsidRDefault="006018CF" w:rsidP="002F0F6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018CF" w:rsidRPr="00664918" w:rsidTr="002F0F6E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CF" w:rsidRPr="00664918" w:rsidRDefault="006018CF" w:rsidP="002F0F6E">
            <w:pPr>
              <w:spacing w:before="240"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66491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CF" w:rsidRPr="00664918" w:rsidRDefault="006018CF" w:rsidP="002F0F6E">
            <w:pPr>
              <w:spacing w:before="24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Zapewnienie noclegów oraz </w:t>
            </w:r>
            <w:r w:rsidR="009A76F1">
              <w:rPr>
                <w:rFonts w:ascii="Times New Roman" w:eastAsia="Calibri" w:hAnsi="Times New Roman" w:cs="Times New Roman"/>
              </w:rPr>
              <w:t xml:space="preserve">pełnego </w:t>
            </w:r>
            <w:r>
              <w:rPr>
                <w:rFonts w:ascii="Times New Roman" w:eastAsia="Calibri" w:hAnsi="Times New Roman" w:cs="Times New Roman"/>
              </w:rPr>
              <w:t>wyż</w:t>
            </w:r>
            <w:r w:rsidR="009A76F1">
              <w:rPr>
                <w:rFonts w:ascii="Times New Roman" w:eastAsia="Calibri" w:hAnsi="Times New Roman" w:cs="Times New Roman"/>
              </w:rPr>
              <w:t xml:space="preserve">ywienia dla </w:t>
            </w:r>
            <w:r>
              <w:rPr>
                <w:rFonts w:ascii="Times New Roman" w:eastAsia="Calibri" w:hAnsi="Times New Roman" w:cs="Times New Roman"/>
              </w:rPr>
              <w:t xml:space="preserve">sześciu dwudniowych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szkoleń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wyjazdowych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8CF" w:rsidRPr="00664918" w:rsidRDefault="006018CF" w:rsidP="002F0F6E">
            <w:pPr>
              <w:spacing w:before="24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A76F1" w:rsidRPr="00664918" w:rsidRDefault="009A76F1" w:rsidP="009A76F1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hAnsi="Times New Roman" w:cs="Times New Roman"/>
          <w:b/>
          <w:smallCaps/>
        </w:rPr>
        <w:t>słownie: ……………………………………………………………………………………………….</w:t>
      </w:r>
    </w:p>
    <w:p w:rsidR="00302E9F" w:rsidRPr="00302E9F" w:rsidRDefault="009A76F1" w:rsidP="00302E9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302E9F" w:rsidRPr="00302E9F" w:rsidRDefault="00302E9F" w:rsidP="00302E9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</w:rPr>
      </w:pPr>
      <w:r w:rsidRPr="00302E9F">
        <w:rPr>
          <w:rFonts w:ascii="Times New Roman" w:hAnsi="Times New Roman" w:cs="Times New Roman"/>
          <w:b/>
          <w:szCs w:val="22"/>
        </w:rPr>
        <w:t>Standard zaproponowanego obiekt</w:t>
      </w:r>
      <w:r>
        <w:rPr>
          <w:rFonts w:ascii="Times New Roman" w:hAnsi="Times New Roman" w:cs="Times New Roman"/>
          <w:b/>
          <w:szCs w:val="22"/>
        </w:rPr>
        <w:t>u</w:t>
      </w:r>
      <w:r w:rsidRPr="00302E9F">
        <w:rPr>
          <w:rFonts w:ascii="Times New Roman" w:hAnsi="Times New Roman" w:cs="Times New Roman"/>
          <w:b/>
          <w:szCs w:val="22"/>
        </w:rPr>
        <w:t xml:space="preserve"> (zaznaczyć właściwe):</w:t>
      </w:r>
    </w:p>
    <w:p w:rsidR="00302E9F" w:rsidRDefault="00302E9F" w:rsidP="00302E9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302E9F" w:rsidTr="00C104AD">
        <w:tc>
          <w:tcPr>
            <w:tcW w:w="7545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zapewnienie noclegu w pokojach o standardzie niższym niż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jednogwiazdkowego</w:t>
            </w:r>
          </w:p>
        </w:tc>
        <w:tc>
          <w:tcPr>
            <w:tcW w:w="1383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E9F" w:rsidTr="00C104AD">
        <w:tc>
          <w:tcPr>
            <w:tcW w:w="7545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pokoje w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jednogwiazdkowego</w:t>
            </w:r>
          </w:p>
        </w:tc>
        <w:tc>
          <w:tcPr>
            <w:tcW w:w="1383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E9F" w:rsidTr="00C104AD">
        <w:tc>
          <w:tcPr>
            <w:tcW w:w="7545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dwugwiazdkowego</w:t>
            </w:r>
          </w:p>
        </w:tc>
        <w:tc>
          <w:tcPr>
            <w:tcW w:w="1383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02E9F" w:rsidTr="00C104AD">
        <w:tc>
          <w:tcPr>
            <w:tcW w:w="7545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pokoje o standardzie pensjonatu/motelu/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hotelu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trzygwiazdkowego</w:t>
            </w:r>
          </w:p>
        </w:tc>
        <w:tc>
          <w:tcPr>
            <w:tcW w:w="1383" w:type="dxa"/>
          </w:tcPr>
          <w:p w:rsidR="00302E9F" w:rsidRDefault="00302E9F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02E9F" w:rsidRDefault="00302E9F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</w:p>
    <w:p w:rsidR="00121567" w:rsidRPr="00664918" w:rsidRDefault="00302E9F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Zastosowanie klauzul społecznych</w:t>
      </w:r>
      <w:r w:rsidR="00121567" w:rsidRPr="00664918">
        <w:rPr>
          <w:rFonts w:ascii="Times New Roman" w:eastAsia="Calibri" w:hAnsi="Times New Roman" w:cs="Times New Roman"/>
          <w:b/>
        </w:rPr>
        <w:t xml:space="preserve"> (zaznaczyć właściwe):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A76F1" w:rsidTr="00C104AD">
        <w:tc>
          <w:tcPr>
            <w:tcW w:w="7545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6F1" w:rsidTr="00C104AD">
        <w:tc>
          <w:tcPr>
            <w:tcW w:w="7545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6F1" w:rsidTr="00C104AD">
        <w:tc>
          <w:tcPr>
            <w:tcW w:w="7545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76F1" w:rsidTr="00C104AD">
        <w:tc>
          <w:tcPr>
            <w:tcW w:w="7545" w:type="dxa"/>
            <w:vAlign w:val="center"/>
          </w:tcPr>
          <w:p w:rsidR="009A76F1" w:rsidRDefault="009A76F1" w:rsidP="00C104AD">
            <w:pPr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E72E3B">
              <w:rPr>
                <w:rFonts w:ascii="Times New Roman" w:hAnsi="Times New Roman" w:cs="Times New Roman"/>
                <w:lang w:eastAsia="ar-SA"/>
              </w:rPr>
              <w:t>wykonawca usługi posiada status podmiotu ekonomii społecznej (PES)</w:t>
            </w:r>
          </w:p>
        </w:tc>
        <w:tc>
          <w:tcPr>
            <w:tcW w:w="1383" w:type="dxa"/>
          </w:tcPr>
          <w:p w:rsidR="009A76F1" w:rsidRDefault="009A76F1" w:rsidP="00C104AD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018CF" w:rsidRDefault="006018CF" w:rsidP="00A83B19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302E9F" w:rsidRDefault="00302E9F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:rsidR="008F39DE" w:rsidRPr="00664918" w:rsidRDefault="008F39DE" w:rsidP="00A83B19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664918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8F39DE" w:rsidRPr="00664918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64918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64918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64918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F39DE" w:rsidRPr="00664918" w:rsidTr="006E693E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664918">
              <w:rPr>
                <w:rFonts w:ascii="Times New Roman" w:eastAsia="Calibri" w:hAnsi="Times New Roman" w:cs="Times New Roman"/>
                <w:b/>
                <w:lang w:val="de-DE"/>
              </w:rPr>
              <w:t>E-</w:t>
            </w:r>
            <w:proofErr w:type="spellStart"/>
            <w:r w:rsidRPr="00664918">
              <w:rPr>
                <w:rFonts w:ascii="Times New Roman" w:eastAsia="Calibri" w:hAnsi="Times New Roman" w:cs="Times New Roman"/>
                <w:b/>
                <w:lang w:val="de-DE"/>
              </w:rPr>
              <w:t>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39DE" w:rsidRPr="00664918" w:rsidRDefault="008F39DE" w:rsidP="00A83B19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8F39DE" w:rsidRPr="00664918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B52886" w:rsidRPr="00664918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Oświadczam/-y, że uzyskaliśmy konieczne informacje do przygotowania oferty.</w:t>
      </w:r>
    </w:p>
    <w:p w:rsidR="00B52886" w:rsidRPr="00664918" w:rsidRDefault="00B52886" w:rsidP="00A83B19">
      <w:pPr>
        <w:numPr>
          <w:ilvl w:val="0"/>
          <w:numId w:val="10"/>
        </w:numPr>
        <w:suppressAutoHyphens/>
        <w:spacing w:before="200"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B52886" w:rsidRPr="00664918" w:rsidRDefault="00B52886" w:rsidP="00A83B19">
      <w:pPr>
        <w:suppressAutoHyphens/>
        <w:spacing w:before="200"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B52886" w:rsidRPr="00664918" w:rsidRDefault="00B52886" w:rsidP="00A83B19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ab/>
      </w:r>
    </w:p>
    <w:p w:rsidR="00B52886" w:rsidRPr="00664918" w:rsidRDefault="00B52886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8F39DE" w:rsidRPr="00664918" w:rsidRDefault="00B52886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pieczątka i/lub podpis osoby upoważnionej do reprezentowania Wykonawcy</w:t>
      </w:r>
    </w:p>
    <w:p w:rsidR="008F39DE" w:rsidRPr="00664918" w:rsidRDefault="008F39DE" w:rsidP="00A83B19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8F39DE" w:rsidRPr="00664918" w:rsidRDefault="008F39DE" w:rsidP="00A83B19">
      <w:pPr>
        <w:spacing w:line="276" w:lineRule="auto"/>
        <w:ind w:left="3540"/>
        <w:jc w:val="both"/>
        <w:rPr>
          <w:rFonts w:ascii="Times New Roman" w:eastAsia="Calibri" w:hAnsi="Times New Roman" w:cs="Times New Roman"/>
        </w:rPr>
      </w:pPr>
    </w:p>
    <w:p w:rsidR="008F39DE" w:rsidRPr="00664918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Pr="00664918" w:rsidRDefault="008F39DE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F39DE" w:rsidRDefault="008F39DE" w:rsidP="00A83B19">
      <w:pPr>
        <w:spacing w:line="276" w:lineRule="auto"/>
        <w:rPr>
          <w:rFonts w:ascii="Times New Roman" w:eastAsia="Calibri" w:hAnsi="Times New Roman" w:cs="Times New Roman"/>
        </w:rPr>
      </w:pPr>
    </w:p>
    <w:p w:rsidR="006018CF" w:rsidRPr="00664918" w:rsidRDefault="006018CF" w:rsidP="00A83B19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9B75D1" w:rsidRPr="00664918" w:rsidRDefault="009B75D1" w:rsidP="00A83B19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ZAŁĄCZNIK NR 2 do zapytania ofertowego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9B75D1" w:rsidRPr="00664918" w:rsidRDefault="009B75D1" w:rsidP="00A83B19">
      <w:pPr>
        <w:spacing w:line="276" w:lineRule="auto"/>
        <w:jc w:val="both"/>
        <w:rPr>
          <w:rFonts w:ascii="Times New Roman" w:hAnsi="Times New Roman" w:cs="Times New Roman"/>
          <w:b/>
          <w:caps/>
        </w:rPr>
      </w:pPr>
    </w:p>
    <w:p w:rsidR="00125E42" w:rsidRPr="00664918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OŚWIADCZENIE</w:t>
      </w:r>
    </w:p>
    <w:p w:rsidR="00125E42" w:rsidRPr="00664918" w:rsidRDefault="00125E42" w:rsidP="00A83B19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  <w:b/>
        </w:rPr>
        <w:t>o braku powiązań kapitałowych i osobowych</w:t>
      </w:r>
    </w:p>
    <w:p w:rsidR="00125E42" w:rsidRPr="00664918" w:rsidRDefault="00125E42" w:rsidP="00A83B19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664918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eastAsia="Calibri" w:hAnsi="Times New Roman" w:cs="Times New Roman"/>
        </w:rPr>
        <w:t xml:space="preserve"> </w:t>
      </w:r>
      <w:r w:rsidRPr="00664918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412B3" w:rsidRPr="00664918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664918" w:rsidRDefault="005412B3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5412B3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/ dane teleadresowe wykonawcy/  </w:t>
      </w:r>
      <w:r w:rsidRPr="00664918">
        <w:rPr>
          <w:rFonts w:ascii="Times New Roman" w:hAnsi="Times New Roman" w:cs="Times New Roman"/>
        </w:rPr>
        <w:tab/>
      </w:r>
      <w:r w:rsidRPr="00664918">
        <w:rPr>
          <w:rFonts w:ascii="Times New Roman" w:hAnsi="Times New Roman" w:cs="Times New Roman"/>
        </w:rPr>
        <w:tab/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ab/>
      </w:r>
      <w:r w:rsidRPr="00664918">
        <w:rPr>
          <w:rFonts w:ascii="Times New Roman" w:hAnsi="Times New Roman" w:cs="Times New Roman"/>
        </w:rPr>
        <w:tab/>
        <w:t xml:space="preserve">    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Przystępując do udziału w postępowani</w:t>
      </w:r>
      <w:r w:rsidR="00D37D80" w:rsidRPr="00664918">
        <w:rPr>
          <w:rFonts w:ascii="Times New Roman" w:hAnsi="Times New Roman" w:cs="Times New Roman"/>
        </w:rPr>
        <w:t xml:space="preserve">u na realizacje wykonania usługi </w:t>
      </w:r>
      <w:r w:rsidR="006018CF">
        <w:rPr>
          <w:rFonts w:ascii="Times New Roman" w:hAnsi="Times New Roman" w:cs="Times New Roman"/>
        </w:rPr>
        <w:t>zapewnienia noclegów</w:t>
      </w:r>
      <w:r w:rsidR="00302E9F">
        <w:rPr>
          <w:rFonts w:ascii="Times New Roman" w:hAnsi="Times New Roman" w:cs="Times New Roman"/>
        </w:rPr>
        <w:t>, udostępnienia przestrzeni szkoleniowej</w:t>
      </w:r>
      <w:r w:rsidR="006018CF">
        <w:rPr>
          <w:rFonts w:ascii="Times New Roman" w:hAnsi="Times New Roman" w:cs="Times New Roman"/>
        </w:rPr>
        <w:t xml:space="preserve"> oraz </w:t>
      </w:r>
      <w:r w:rsidR="00302E9F">
        <w:rPr>
          <w:rFonts w:ascii="Times New Roman" w:hAnsi="Times New Roman" w:cs="Times New Roman"/>
        </w:rPr>
        <w:t xml:space="preserve">pełnego </w:t>
      </w:r>
      <w:r w:rsidR="006018CF">
        <w:rPr>
          <w:rFonts w:ascii="Times New Roman" w:hAnsi="Times New Roman" w:cs="Times New Roman"/>
        </w:rPr>
        <w:t xml:space="preserve">wyżywienia uczestników podczas </w:t>
      </w:r>
      <w:proofErr w:type="spellStart"/>
      <w:r w:rsidR="006018CF">
        <w:rPr>
          <w:rFonts w:ascii="Times New Roman" w:hAnsi="Times New Roman" w:cs="Times New Roman"/>
        </w:rPr>
        <w:t>szkoleń</w:t>
      </w:r>
      <w:proofErr w:type="spellEnd"/>
      <w:r w:rsidR="006018CF">
        <w:rPr>
          <w:rFonts w:ascii="Times New Roman" w:hAnsi="Times New Roman" w:cs="Times New Roman"/>
        </w:rPr>
        <w:t xml:space="preserve"> wyjazdowych </w:t>
      </w:r>
      <w:r w:rsidRPr="00664918">
        <w:rPr>
          <w:rFonts w:ascii="Times New Roman" w:hAnsi="Times New Roman" w:cs="Times New Roman"/>
        </w:rPr>
        <w:t xml:space="preserve">w ramach </w:t>
      </w:r>
      <w:proofErr w:type="spellStart"/>
      <w:r w:rsidRPr="00664918">
        <w:rPr>
          <w:rFonts w:ascii="Times New Roman" w:hAnsi="Times New Roman" w:cs="Times New Roman"/>
        </w:rPr>
        <w:t>projektu</w:t>
      </w:r>
      <w:proofErr w:type="spellEnd"/>
      <w:r w:rsidRPr="00664918">
        <w:rPr>
          <w:rFonts w:ascii="Times New Roman" w:hAnsi="Times New Roman" w:cs="Times New Roman"/>
        </w:rPr>
        <w:t xml:space="preserve"> „</w:t>
      </w:r>
      <w:r w:rsidRPr="00664918">
        <w:rPr>
          <w:rFonts w:ascii="Times New Roman" w:hAnsi="Times New Roman" w:cs="Times New Roman"/>
          <w:bCs/>
        </w:rPr>
        <w:t>Ośrodek Wsparcia Ekonomii Społecznej DOBRA ROBOTA na subregion metro</w:t>
      </w:r>
      <w:r w:rsidRPr="00664918">
        <w:rPr>
          <w:rFonts w:ascii="Times New Roman" w:hAnsi="Times New Roman" w:cs="Times New Roman"/>
          <w:bCs/>
          <w:iCs/>
        </w:rPr>
        <w:t>p</w:t>
      </w:r>
      <w:r w:rsidRPr="00664918">
        <w:rPr>
          <w:rFonts w:ascii="Times New Roman" w:hAnsi="Times New Roman" w:cs="Times New Roman"/>
        </w:rPr>
        <w:t xml:space="preserve">olitalny” (OWES) – zapytanie ofertowe </w:t>
      </w:r>
      <w:r w:rsidR="001B0952">
        <w:rPr>
          <w:rFonts w:ascii="Times New Roman" w:hAnsi="Times New Roman" w:cs="Times New Roman"/>
          <w:b/>
          <w:caps/>
        </w:rPr>
        <w:t>14</w:t>
      </w:r>
      <w:r w:rsidR="005A7A30" w:rsidRPr="00664918">
        <w:rPr>
          <w:rFonts w:ascii="Times New Roman" w:hAnsi="Times New Roman" w:cs="Times New Roman"/>
          <w:b/>
          <w:caps/>
        </w:rPr>
        <w:t>/</w:t>
      </w:r>
      <w:r w:rsidR="005412B3" w:rsidRPr="00664918">
        <w:rPr>
          <w:rFonts w:ascii="Times New Roman" w:hAnsi="Times New Roman" w:cs="Times New Roman"/>
          <w:b/>
          <w:caps/>
        </w:rPr>
        <w:t>TPBA/</w:t>
      </w:r>
      <w:r w:rsidR="0036499B" w:rsidRPr="00664918">
        <w:rPr>
          <w:rFonts w:ascii="Times New Roman" w:hAnsi="Times New Roman" w:cs="Times New Roman"/>
          <w:b/>
          <w:caps/>
        </w:rPr>
        <w:t>OWES/2018</w:t>
      </w:r>
      <w:r w:rsidR="005026B2" w:rsidRPr="00664918">
        <w:rPr>
          <w:rFonts w:ascii="Times New Roman" w:hAnsi="Times New Roman" w:cs="Times New Roman"/>
          <w:b/>
          <w:caps/>
        </w:rPr>
        <w:t xml:space="preserve"> </w:t>
      </w:r>
      <w:r w:rsidRPr="00664918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125E42" w:rsidRPr="00664918" w:rsidRDefault="00125E42" w:rsidP="00A83B19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4918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125E42" w:rsidRPr="00664918" w:rsidRDefault="00125E42" w:rsidP="00A83B19">
      <w:pPr>
        <w:spacing w:line="276" w:lineRule="auto"/>
        <w:jc w:val="both"/>
        <w:rPr>
          <w:rFonts w:ascii="Times New Roman" w:hAnsi="Times New Roman" w:cs="Times New Roman"/>
        </w:rPr>
      </w:pPr>
    </w:p>
    <w:p w:rsidR="00732FDE" w:rsidRPr="00664918" w:rsidRDefault="00732FDE" w:rsidP="00A83B19">
      <w:pPr>
        <w:spacing w:line="276" w:lineRule="auto"/>
        <w:jc w:val="right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732FDE" w:rsidRPr="00664918" w:rsidRDefault="00732FDE" w:rsidP="00A83B19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664918">
        <w:rPr>
          <w:rFonts w:ascii="Times New Roman" w:hAnsi="Times New Roman" w:cs="Times New Roman"/>
        </w:rPr>
        <w:t>pieczątka i/lub podpis osoby upoważnionej do reprezentowania Wykonawcy</w:t>
      </w:r>
    </w:p>
    <w:p w:rsidR="00543139" w:rsidRPr="00664918" w:rsidRDefault="005A7A30" w:rsidP="00ED157F">
      <w:pPr>
        <w:spacing w:line="276" w:lineRule="auto"/>
        <w:rPr>
          <w:rFonts w:ascii="Times New Roman" w:hAnsi="Times New Roman" w:cs="Times New Roman"/>
        </w:rPr>
      </w:pPr>
      <w:r w:rsidRPr="00664918">
        <w:rPr>
          <w:rFonts w:ascii="Times New Roman" w:hAnsi="Times New Roman" w:cs="Times New Roman"/>
        </w:rPr>
        <w:t xml:space="preserve"> </w:t>
      </w:r>
    </w:p>
    <w:sectPr w:rsidR="00543139" w:rsidRPr="00664918" w:rsidSect="00A1117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C18081" w15:done="0"/>
  <w15:commentEx w15:paraId="2D3E98EC" w15:done="0"/>
  <w15:commentEx w15:paraId="2F987500" w15:done="0"/>
  <w15:commentEx w15:paraId="06CD56CC" w15:done="0"/>
  <w15:commentEx w15:paraId="5BF6DDE1" w15:done="0"/>
  <w15:commentEx w15:paraId="0FBEBEE4" w15:done="0"/>
  <w15:commentEx w15:paraId="0599285C" w15:done="0"/>
  <w15:commentEx w15:paraId="24C3500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36" w:rsidRDefault="00C82336" w:rsidP="009B6E2A">
      <w:pPr>
        <w:spacing w:after="0" w:line="240" w:lineRule="auto"/>
      </w:pPr>
      <w:r>
        <w:separator/>
      </w:r>
    </w:p>
  </w:endnote>
  <w:endnote w:type="continuationSeparator" w:id="0">
    <w:p w:rsidR="00C82336" w:rsidRDefault="00C82336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36" w:rsidRDefault="00C82336" w:rsidP="009B6E2A">
      <w:pPr>
        <w:spacing w:after="0" w:line="240" w:lineRule="auto"/>
      </w:pPr>
      <w:r>
        <w:separator/>
      </w:r>
    </w:p>
  </w:footnote>
  <w:footnote w:type="continuationSeparator" w:id="0">
    <w:p w:rsidR="00C82336" w:rsidRDefault="00C82336" w:rsidP="009B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2896355"/>
    <w:multiLevelType w:val="hybridMultilevel"/>
    <w:tmpl w:val="A322FA3C"/>
    <w:lvl w:ilvl="0" w:tplc="EDB260D0">
      <w:start w:val="40"/>
      <w:numFmt w:val="decimal"/>
      <w:lvlText w:val="%1"/>
      <w:lvlJc w:val="left"/>
      <w:pPr>
        <w:ind w:left="9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3" w:hanging="360"/>
      </w:pPr>
    </w:lvl>
    <w:lvl w:ilvl="2" w:tplc="0415001B" w:tentative="1">
      <w:start w:val="1"/>
      <w:numFmt w:val="lowerRoman"/>
      <w:lvlText w:val="%3."/>
      <w:lvlJc w:val="right"/>
      <w:pPr>
        <w:ind w:left="2353" w:hanging="180"/>
      </w:pPr>
    </w:lvl>
    <w:lvl w:ilvl="3" w:tplc="0415000F" w:tentative="1">
      <w:start w:val="1"/>
      <w:numFmt w:val="decimal"/>
      <w:lvlText w:val="%4."/>
      <w:lvlJc w:val="left"/>
      <w:pPr>
        <w:ind w:left="3073" w:hanging="360"/>
      </w:pPr>
    </w:lvl>
    <w:lvl w:ilvl="4" w:tplc="04150019" w:tentative="1">
      <w:start w:val="1"/>
      <w:numFmt w:val="lowerLetter"/>
      <w:lvlText w:val="%5."/>
      <w:lvlJc w:val="left"/>
      <w:pPr>
        <w:ind w:left="3793" w:hanging="360"/>
      </w:pPr>
    </w:lvl>
    <w:lvl w:ilvl="5" w:tplc="0415001B" w:tentative="1">
      <w:start w:val="1"/>
      <w:numFmt w:val="lowerRoman"/>
      <w:lvlText w:val="%6."/>
      <w:lvlJc w:val="right"/>
      <w:pPr>
        <w:ind w:left="4513" w:hanging="180"/>
      </w:pPr>
    </w:lvl>
    <w:lvl w:ilvl="6" w:tplc="0415000F" w:tentative="1">
      <w:start w:val="1"/>
      <w:numFmt w:val="decimal"/>
      <w:lvlText w:val="%7."/>
      <w:lvlJc w:val="left"/>
      <w:pPr>
        <w:ind w:left="5233" w:hanging="360"/>
      </w:pPr>
    </w:lvl>
    <w:lvl w:ilvl="7" w:tplc="04150019" w:tentative="1">
      <w:start w:val="1"/>
      <w:numFmt w:val="lowerLetter"/>
      <w:lvlText w:val="%8."/>
      <w:lvlJc w:val="left"/>
      <w:pPr>
        <w:ind w:left="5953" w:hanging="360"/>
      </w:pPr>
    </w:lvl>
    <w:lvl w:ilvl="8" w:tplc="0415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8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8E73020"/>
    <w:multiLevelType w:val="multilevel"/>
    <w:tmpl w:val="0B8A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620748"/>
    <w:multiLevelType w:val="hybridMultilevel"/>
    <w:tmpl w:val="065C6C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F3AB9"/>
    <w:multiLevelType w:val="multilevel"/>
    <w:tmpl w:val="28163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3E37FFE"/>
    <w:multiLevelType w:val="hybridMultilevel"/>
    <w:tmpl w:val="05EEBB3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28114077"/>
    <w:multiLevelType w:val="hybridMultilevel"/>
    <w:tmpl w:val="AE4E8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5B15EC"/>
    <w:multiLevelType w:val="hybridMultilevel"/>
    <w:tmpl w:val="68D66C6A"/>
    <w:lvl w:ilvl="0" w:tplc="BF14F90E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aps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9657DC"/>
    <w:multiLevelType w:val="hybridMultilevel"/>
    <w:tmpl w:val="561C01FA"/>
    <w:lvl w:ilvl="0" w:tplc="7B68D394">
      <w:start w:val="40"/>
      <w:numFmt w:val="decimal"/>
      <w:lvlText w:val="%1"/>
      <w:lvlJc w:val="left"/>
      <w:pPr>
        <w:ind w:left="11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1">
    <w:nsid w:val="3B0F7C6A"/>
    <w:multiLevelType w:val="multilevel"/>
    <w:tmpl w:val="ACC6DA18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2">
    <w:nsid w:val="3B334966"/>
    <w:multiLevelType w:val="hybridMultilevel"/>
    <w:tmpl w:val="3BC455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D7100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3A2D16"/>
    <w:multiLevelType w:val="hybridMultilevel"/>
    <w:tmpl w:val="CBC84C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25375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552261"/>
    <w:multiLevelType w:val="hybridMultilevel"/>
    <w:tmpl w:val="23E08D94"/>
    <w:lvl w:ilvl="0" w:tplc="B11CFAFC">
      <w:start w:val="30"/>
      <w:numFmt w:val="decimal"/>
      <w:lvlText w:val="%1"/>
      <w:lvlJc w:val="left"/>
      <w:pPr>
        <w:ind w:left="8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1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75A2A75"/>
    <w:multiLevelType w:val="hybridMultilevel"/>
    <w:tmpl w:val="71287AA6"/>
    <w:lvl w:ilvl="0" w:tplc="5EF8C97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95DB0"/>
    <w:multiLevelType w:val="hybridMultilevel"/>
    <w:tmpl w:val="FA043326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6D397ED9"/>
    <w:multiLevelType w:val="hybridMultilevel"/>
    <w:tmpl w:val="E180AF9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1201B4"/>
    <w:multiLevelType w:val="multilevel"/>
    <w:tmpl w:val="04E4FEDA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hAnsiTheme="minorHAnsi" w:cstheme="minorBidi" w:hint="default"/>
      </w:rPr>
    </w:lvl>
  </w:abstractNum>
  <w:abstractNum w:abstractNumId="37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0D0243E"/>
    <w:multiLevelType w:val="hybridMultilevel"/>
    <w:tmpl w:val="1DDCC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8"/>
  </w:num>
  <w:num w:numId="11">
    <w:abstractNumId w:val="21"/>
  </w:num>
  <w:num w:numId="12">
    <w:abstractNumId w:val="12"/>
  </w:num>
  <w:num w:numId="13">
    <w:abstractNumId w:val="9"/>
  </w:num>
  <w:num w:numId="14">
    <w:abstractNumId w:val="33"/>
  </w:num>
  <w:num w:numId="15">
    <w:abstractNumId w:val="13"/>
  </w:num>
  <w:num w:numId="16">
    <w:abstractNumId w:val="23"/>
  </w:num>
  <w:num w:numId="17">
    <w:abstractNumId w:val="37"/>
  </w:num>
  <w:num w:numId="18">
    <w:abstractNumId w:val="26"/>
  </w:num>
  <w:num w:numId="19">
    <w:abstractNumId w:val="29"/>
  </w:num>
  <w:num w:numId="20">
    <w:abstractNumId w:val="7"/>
  </w:num>
  <w:num w:numId="21">
    <w:abstractNumId w:val="20"/>
  </w:num>
  <w:num w:numId="22">
    <w:abstractNumId w:val="19"/>
  </w:num>
  <w:num w:numId="23">
    <w:abstractNumId w:val="11"/>
  </w:num>
  <w:num w:numId="24">
    <w:abstractNumId w:val="35"/>
  </w:num>
  <w:num w:numId="25">
    <w:abstractNumId w:val="16"/>
  </w:num>
  <w:num w:numId="26">
    <w:abstractNumId w:val="15"/>
  </w:num>
  <w:num w:numId="27">
    <w:abstractNumId w:val="34"/>
  </w:num>
  <w:num w:numId="28">
    <w:abstractNumId w:val="36"/>
  </w:num>
  <w:num w:numId="29">
    <w:abstractNumId w:val="27"/>
  </w:num>
  <w:num w:numId="30">
    <w:abstractNumId w:val="31"/>
  </w:num>
  <w:num w:numId="31">
    <w:abstractNumId w:val="8"/>
  </w:num>
  <w:num w:numId="32">
    <w:abstractNumId w:val="32"/>
  </w:num>
  <w:num w:numId="33">
    <w:abstractNumId w:val="10"/>
  </w:num>
  <w:num w:numId="34">
    <w:abstractNumId w:val="17"/>
  </w:num>
  <w:num w:numId="35">
    <w:abstractNumId w:val="25"/>
  </w:num>
  <w:num w:numId="36">
    <w:abstractNumId w:val="22"/>
  </w:num>
  <w:num w:numId="37">
    <w:abstractNumId w:val="38"/>
  </w:num>
  <w:num w:numId="38">
    <w:abstractNumId w:val="28"/>
  </w:num>
  <w:numIdMacAtCleanup w:val="1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icja">
    <w15:presenceInfo w15:providerId="None" w15:userId="Alicj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1DCF"/>
    <w:rsid w:val="0000591A"/>
    <w:rsid w:val="000106DE"/>
    <w:rsid w:val="00016607"/>
    <w:rsid w:val="00017E60"/>
    <w:rsid w:val="00027051"/>
    <w:rsid w:val="00027763"/>
    <w:rsid w:val="000569E6"/>
    <w:rsid w:val="00062658"/>
    <w:rsid w:val="0006419A"/>
    <w:rsid w:val="00067E8E"/>
    <w:rsid w:val="00076FED"/>
    <w:rsid w:val="0008789D"/>
    <w:rsid w:val="000A7400"/>
    <w:rsid w:val="000B0A35"/>
    <w:rsid w:val="000B37C6"/>
    <w:rsid w:val="000C6162"/>
    <w:rsid w:val="000D624B"/>
    <w:rsid w:val="000E3CCC"/>
    <w:rsid w:val="000F62DF"/>
    <w:rsid w:val="00104B4A"/>
    <w:rsid w:val="00110470"/>
    <w:rsid w:val="00110803"/>
    <w:rsid w:val="00113AA9"/>
    <w:rsid w:val="001156B1"/>
    <w:rsid w:val="00121567"/>
    <w:rsid w:val="0012488F"/>
    <w:rsid w:val="00125E42"/>
    <w:rsid w:val="00154863"/>
    <w:rsid w:val="00171880"/>
    <w:rsid w:val="00183A15"/>
    <w:rsid w:val="00186BE5"/>
    <w:rsid w:val="00191F02"/>
    <w:rsid w:val="001A7222"/>
    <w:rsid w:val="001B0952"/>
    <w:rsid w:val="001B6E6A"/>
    <w:rsid w:val="001B7C72"/>
    <w:rsid w:val="001C1BAE"/>
    <w:rsid w:val="001E650F"/>
    <w:rsid w:val="00202FBF"/>
    <w:rsid w:val="002037F9"/>
    <w:rsid w:val="00214C1D"/>
    <w:rsid w:val="00224D8B"/>
    <w:rsid w:val="00232B51"/>
    <w:rsid w:val="00234CC3"/>
    <w:rsid w:val="00253BD4"/>
    <w:rsid w:val="0026636C"/>
    <w:rsid w:val="002759E8"/>
    <w:rsid w:val="00277E4B"/>
    <w:rsid w:val="00280129"/>
    <w:rsid w:val="00284DD4"/>
    <w:rsid w:val="0029442F"/>
    <w:rsid w:val="002A598A"/>
    <w:rsid w:val="002B0512"/>
    <w:rsid w:val="002B25A1"/>
    <w:rsid w:val="002B59F3"/>
    <w:rsid w:val="002D0EC5"/>
    <w:rsid w:val="002E1D19"/>
    <w:rsid w:val="002E6C93"/>
    <w:rsid w:val="002F1DD1"/>
    <w:rsid w:val="00302E9F"/>
    <w:rsid w:val="003144C2"/>
    <w:rsid w:val="00316A87"/>
    <w:rsid w:val="00322A29"/>
    <w:rsid w:val="00324C1A"/>
    <w:rsid w:val="00327C0E"/>
    <w:rsid w:val="003332CF"/>
    <w:rsid w:val="00344987"/>
    <w:rsid w:val="003544D5"/>
    <w:rsid w:val="003572DD"/>
    <w:rsid w:val="0036499B"/>
    <w:rsid w:val="003665EE"/>
    <w:rsid w:val="003723C0"/>
    <w:rsid w:val="00384D5D"/>
    <w:rsid w:val="0039215F"/>
    <w:rsid w:val="003A0423"/>
    <w:rsid w:val="003B0736"/>
    <w:rsid w:val="003B4461"/>
    <w:rsid w:val="003C51B3"/>
    <w:rsid w:val="003C6B85"/>
    <w:rsid w:val="003D5EAA"/>
    <w:rsid w:val="003E388E"/>
    <w:rsid w:val="003E6AFC"/>
    <w:rsid w:val="003F2BF3"/>
    <w:rsid w:val="003F33CC"/>
    <w:rsid w:val="00401E0C"/>
    <w:rsid w:val="00402685"/>
    <w:rsid w:val="00412AD3"/>
    <w:rsid w:val="00414F17"/>
    <w:rsid w:val="00421CCF"/>
    <w:rsid w:val="0042337B"/>
    <w:rsid w:val="0042690C"/>
    <w:rsid w:val="0043145A"/>
    <w:rsid w:val="004564ED"/>
    <w:rsid w:val="00463D15"/>
    <w:rsid w:val="004677C0"/>
    <w:rsid w:val="0047002B"/>
    <w:rsid w:val="00472774"/>
    <w:rsid w:val="0049020B"/>
    <w:rsid w:val="00494AE9"/>
    <w:rsid w:val="004966EA"/>
    <w:rsid w:val="004B0083"/>
    <w:rsid w:val="004C56EF"/>
    <w:rsid w:val="004F15C8"/>
    <w:rsid w:val="004F31DC"/>
    <w:rsid w:val="00500DC0"/>
    <w:rsid w:val="005026B2"/>
    <w:rsid w:val="00504059"/>
    <w:rsid w:val="0051666A"/>
    <w:rsid w:val="00517D1D"/>
    <w:rsid w:val="00521A8D"/>
    <w:rsid w:val="00531E2D"/>
    <w:rsid w:val="00533291"/>
    <w:rsid w:val="0053477C"/>
    <w:rsid w:val="00536448"/>
    <w:rsid w:val="005412B3"/>
    <w:rsid w:val="00542E2E"/>
    <w:rsid w:val="00543139"/>
    <w:rsid w:val="00553213"/>
    <w:rsid w:val="005607D5"/>
    <w:rsid w:val="00567855"/>
    <w:rsid w:val="00570769"/>
    <w:rsid w:val="0057385F"/>
    <w:rsid w:val="00580B1F"/>
    <w:rsid w:val="005854A7"/>
    <w:rsid w:val="005A554F"/>
    <w:rsid w:val="005A644D"/>
    <w:rsid w:val="005A6FA9"/>
    <w:rsid w:val="005A7A30"/>
    <w:rsid w:val="005B0216"/>
    <w:rsid w:val="005B6E64"/>
    <w:rsid w:val="005B7B98"/>
    <w:rsid w:val="005C03E3"/>
    <w:rsid w:val="005D7F39"/>
    <w:rsid w:val="005E4067"/>
    <w:rsid w:val="005E52BC"/>
    <w:rsid w:val="005E710D"/>
    <w:rsid w:val="005F1F00"/>
    <w:rsid w:val="005F72C6"/>
    <w:rsid w:val="006018CF"/>
    <w:rsid w:val="00602366"/>
    <w:rsid w:val="0060432A"/>
    <w:rsid w:val="00606704"/>
    <w:rsid w:val="00607AD3"/>
    <w:rsid w:val="00616B40"/>
    <w:rsid w:val="00620286"/>
    <w:rsid w:val="006260F7"/>
    <w:rsid w:val="006302D4"/>
    <w:rsid w:val="00634228"/>
    <w:rsid w:val="00636748"/>
    <w:rsid w:val="00663956"/>
    <w:rsid w:val="00664918"/>
    <w:rsid w:val="00666E19"/>
    <w:rsid w:val="006774C3"/>
    <w:rsid w:val="00680602"/>
    <w:rsid w:val="0068169A"/>
    <w:rsid w:val="006A2645"/>
    <w:rsid w:val="006A274B"/>
    <w:rsid w:val="006A3D42"/>
    <w:rsid w:val="006A401A"/>
    <w:rsid w:val="006A72AA"/>
    <w:rsid w:val="006B4E73"/>
    <w:rsid w:val="006D2574"/>
    <w:rsid w:val="006F0569"/>
    <w:rsid w:val="006F0E2C"/>
    <w:rsid w:val="006F26B4"/>
    <w:rsid w:val="006F2BA5"/>
    <w:rsid w:val="006F4ACF"/>
    <w:rsid w:val="006F7A8A"/>
    <w:rsid w:val="007051A7"/>
    <w:rsid w:val="00712A2E"/>
    <w:rsid w:val="00721EA9"/>
    <w:rsid w:val="00724A6F"/>
    <w:rsid w:val="00732FDE"/>
    <w:rsid w:val="00756D3A"/>
    <w:rsid w:val="007615DE"/>
    <w:rsid w:val="00762E0C"/>
    <w:rsid w:val="00763A66"/>
    <w:rsid w:val="00767005"/>
    <w:rsid w:val="0076730E"/>
    <w:rsid w:val="007724F8"/>
    <w:rsid w:val="00776855"/>
    <w:rsid w:val="007901AE"/>
    <w:rsid w:val="00790547"/>
    <w:rsid w:val="00791228"/>
    <w:rsid w:val="007A7F23"/>
    <w:rsid w:val="007E2577"/>
    <w:rsid w:val="00806927"/>
    <w:rsid w:val="008249AA"/>
    <w:rsid w:val="008318A6"/>
    <w:rsid w:val="00837674"/>
    <w:rsid w:val="0084028D"/>
    <w:rsid w:val="00843280"/>
    <w:rsid w:val="00847001"/>
    <w:rsid w:val="00850B4E"/>
    <w:rsid w:val="00852646"/>
    <w:rsid w:val="0085624E"/>
    <w:rsid w:val="00861650"/>
    <w:rsid w:val="0086621F"/>
    <w:rsid w:val="00876AAA"/>
    <w:rsid w:val="00885336"/>
    <w:rsid w:val="00885DF0"/>
    <w:rsid w:val="0089605A"/>
    <w:rsid w:val="008A42B1"/>
    <w:rsid w:val="008D3E6A"/>
    <w:rsid w:val="008D688A"/>
    <w:rsid w:val="008E37A6"/>
    <w:rsid w:val="008F39DE"/>
    <w:rsid w:val="008F3C2A"/>
    <w:rsid w:val="00914B73"/>
    <w:rsid w:val="009338E0"/>
    <w:rsid w:val="00936397"/>
    <w:rsid w:val="009364EF"/>
    <w:rsid w:val="0094511A"/>
    <w:rsid w:val="009614A7"/>
    <w:rsid w:val="00962301"/>
    <w:rsid w:val="00966698"/>
    <w:rsid w:val="009731CA"/>
    <w:rsid w:val="00973446"/>
    <w:rsid w:val="009815BB"/>
    <w:rsid w:val="009836FF"/>
    <w:rsid w:val="0098629E"/>
    <w:rsid w:val="00993FBD"/>
    <w:rsid w:val="009951F2"/>
    <w:rsid w:val="009A76F1"/>
    <w:rsid w:val="009B423C"/>
    <w:rsid w:val="009B6E2A"/>
    <w:rsid w:val="009B75D1"/>
    <w:rsid w:val="009D3371"/>
    <w:rsid w:val="009D6539"/>
    <w:rsid w:val="009E0BC4"/>
    <w:rsid w:val="009E406F"/>
    <w:rsid w:val="009F4536"/>
    <w:rsid w:val="009F497D"/>
    <w:rsid w:val="00A04DD0"/>
    <w:rsid w:val="00A05D4D"/>
    <w:rsid w:val="00A1040C"/>
    <w:rsid w:val="00A1117E"/>
    <w:rsid w:val="00A30C81"/>
    <w:rsid w:val="00A31334"/>
    <w:rsid w:val="00A429FA"/>
    <w:rsid w:val="00A42C95"/>
    <w:rsid w:val="00A447E4"/>
    <w:rsid w:val="00A46B48"/>
    <w:rsid w:val="00A61C63"/>
    <w:rsid w:val="00A65B38"/>
    <w:rsid w:val="00A72458"/>
    <w:rsid w:val="00A76AEB"/>
    <w:rsid w:val="00A816B8"/>
    <w:rsid w:val="00A83B19"/>
    <w:rsid w:val="00A9063B"/>
    <w:rsid w:val="00A957C1"/>
    <w:rsid w:val="00A974E3"/>
    <w:rsid w:val="00AA1FFF"/>
    <w:rsid w:val="00AB3E5F"/>
    <w:rsid w:val="00AC0AB6"/>
    <w:rsid w:val="00AD20F6"/>
    <w:rsid w:val="00AD5639"/>
    <w:rsid w:val="00AE2A12"/>
    <w:rsid w:val="00AE7311"/>
    <w:rsid w:val="00AF72F2"/>
    <w:rsid w:val="00B0260D"/>
    <w:rsid w:val="00B026D9"/>
    <w:rsid w:val="00B05F6E"/>
    <w:rsid w:val="00B06F25"/>
    <w:rsid w:val="00B12C34"/>
    <w:rsid w:val="00B12DAD"/>
    <w:rsid w:val="00B13615"/>
    <w:rsid w:val="00B14F23"/>
    <w:rsid w:val="00B26045"/>
    <w:rsid w:val="00B3053F"/>
    <w:rsid w:val="00B35E95"/>
    <w:rsid w:val="00B36D70"/>
    <w:rsid w:val="00B400C7"/>
    <w:rsid w:val="00B52886"/>
    <w:rsid w:val="00B52F77"/>
    <w:rsid w:val="00B60FB0"/>
    <w:rsid w:val="00B62C67"/>
    <w:rsid w:val="00B67EAF"/>
    <w:rsid w:val="00B74CCF"/>
    <w:rsid w:val="00B8411A"/>
    <w:rsid w:val="00B97CF4"/>
    <w:rsid w:val="00BE09A9"/>
    <w:rsid w:val="00BE512F"/>
    <w:rsid w:val="00BE5FE0"/>
    <w:rsid w:val="00C0149F"/>
    <w:rsid w:val="00C307AA"/>
    <w:rsid w:val="00C36C2C"/>
    <w:rsid w:val="00C42B51"/>
    <w:rsid w:val="00C533D2"/>
    <w:rsid w:val="00C5492F"/>
    <w:rsid w:val="00C6433D"/>
    <w:rsid w:val="00C72947"/>
    <w:rsid w:val="00C815C6"/>
    <w:rsid w:val="00C82210"/>
    <w:rsid w:val="00C82336"/>
    <w:rsid w:val="00C910EB"/>
    <w:rsid w:val="00C9225E"/>
    <w:rsid w:val="00CB12B2"/>
    <w:rsid w:val="00CB1900"/>
    <w:rsid w:val="00CC3E56"/>
    <w:rsid w:val="00CD74CF"/>
    <w:rsid w:val="00CE29EE"/>
    <w:rsid w:val="00CE6134"/>
    <w:rsid w:val="00CF1921"/>
    <w:rsid w:val="00CF4790"/>
    <w:rsid w:val="00D05966"/>
    <w:rsid w:val="00D05F20"/>
    <w:rsid w:val="00D062F8"/>
    <w:rsid w:val="00D11211"/>
    <w:rsid w:val="00D1139F"/>
    <w:rsid w:val="00D16F4F"/>
    <w:rsid w:val="00D22B08"/>
    <w:rsid w:val="00D234C3"/>
    <w:rsid w:val="00D24C10"/>
    <w:rsid w:val="00D320C2"/>
    <w:rsid w:val="00D37D80"/>
    <w:rsid w:val="00D53199"/>
    <w:rsid w:val="00D53A91"/>
    <w:rsid w:val="00D53C0F"/>
    <w:rsid w:val="00D544BB"/>
    <w:rsid w:val="00D545BF"/>
    <w:rsid w:val="00D572C9"/>
    <w:rsid w:val="00D7257E"/>
    <w:rsid w:val="00D72591"/>
    <w:rsid w:val="00D7457C"/>
    <w:rsid w:val="00D74AF4"/>
    <w:rsid w:val="00D77CA8"/>
    <w:rsid w:val="00D8073C"/>
    <w:rsid w:val="00D97CC0"/>
    <w:rsid w:val="00DA364E"/>
    <w:rsid w:val="00DB5A48"/>
    <w:rsid w:val="00DD2E2F"/>
    <w:rsid w:val="00DE3126"/>
    <w:rsid w:val="00DE6250"/>
    <w:rsid w:val="00DE6828"/>
    <w:rsid w:val="00DF3422"/>
    <w:rsid w:val="00E20FFC"/>
    <w:rsid w:val="00E27EE8"/>
    <w:rsid w:val="00E3292C"/>
    <w:rsid w:val="00E436F1"/>
    <w:rsid w:val="00E50F0F"/>
    <w:rsid w:val="00E51176"/>
    <w:rsid w:val="00E53C17"/>
    <w:rsid w:val="00E56565"/>
    <w:rsid w:val="00E63506"/>
    <w:rsid w:val="00E6494B"/>
    <w:rsid w:val="00E72E3B"/>
    <w:rsid w:val="00E851DF"/>
    <w:rsid w:val="00E95019"/>
    <w:rsid w:val="00EB171D"/>
    <w:rsid w:val="00ED157F"/>
    <w:rsid w:val="00ED5257"/>
    <w:rsid w:val="00ED5DEF"/>
    <w:rsid w:val="00EE06EF"/>
    <w:rsid w:val="00EE3A00"/>
    <w:rsid w:val="00EE6AF8"/>
    <w:rsid w:val="00EF0C9D"/>
    <w:rsid w:val="00EF550E"/>
    <w:rsid w:val="00F15675"/>
    <w:rsid w:val="00F21AB9"/>
    <w:rsid w:val="00F23A99"/>
    <w:rsid w:val="00F34A9F"/>
    <w:rsid w:val="00F35BA5"/>
    <w:rsid w:val="00F441A8"/>
    <w:rsid w:val="00F60902"/>
    <w:rsid w:val="00F723FE"/>
    <w:rsid w:val="00F77433"/>
    <w:rsid w:val="00F82D5D"/>
    <w:rsid w:val="00F877C4"/>
    <w:rsid w:val="00FA1648"/>
    <w:rsid w:val="00FC7362"/>
    <w:rsid w:val="00FD04D2"/>
    <w:rsid w:val="00FD07DD"/>
    <w:rsid w:val="00FD432D"/>
    <w:rsid w:val="00FD713D"/>
    <w:rsid w:val="00FE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3107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24</cp:revision>
  <dcterms:created xsi:type="dcterms:W3CDTF">2018-02-27T11:32:00Z</dcterms:created>
  <dcterms:modified xsi:type="dcterms:W3CDTF">2018-03-16T11:27:00Z</dcterms:modified>
</cp:coreProperties>
</file>