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104B4A">
        <w:rPr>
          <w:rFonts w:ascii="Times New Roman" w:hAnsi="Times New Roman" w:cs="Times New Roman"/>
        </w:rPr>
        <w:t>GDAŃSK-GDYNIA-SOPOT</w:t>
      </w:r>
      <w:proofErr w:type="spellEnd"/>
      <w:r w:rsidRPr="00104B4A">
        <w:rPr>
          <w:rFonts w:ascii="Times New Roman" w:hAnsi="Times New Roman" w:cs="Times New Roman"/>
        </w:rPr>
        <w:t xml:space="preserve">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FD07DD" w:rsidP="0068169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CE6134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C41CF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D169DC" w:rsidRDefault="00C41CF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D169DC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tel. (58) 343 28 37</w:t>
      </w:r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Paulina Sieradzan</w:t>
      </w:r>
    </w:p>
    <w:p w:rsidR="00ED5257" w:rsidRPr="00D169DC" w:rsidRDefault="00C41CF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D169D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D169DC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D169DC">
        <w:rPr>
          <w:rFonts w:ascii="Times New Roman" w:hAnsi="Times New Roman" w:cs="Times New Roman"/>
          <w:lang w:val="en-US"/>
        </w:rPr>
        <w:t>tel. (58) 343 28 37</w:t>
      </w:r>
    </w:p>
    <w:p w:rsidR="00125E42" w:rsidRPr="00D169DC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104B4A" w:rsidRDefault="00125E42" w:rsidP="0068169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Rodzaj i przedmiot zamówienia:</w:t>
      </w:r>
    </w:p>
    <w:p w:rsidR="00962301" w:rsidRDefault="00125E42" w:rsidP="007972C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Przedmiotem zamówienia jest </w:t>
      </w:r>
      <w:r w:rsidR="00712A2E" w:rsidRPr="00104B4A">
        <w:rPr>
          <w:rFonts w:ascii="Times New Roman" w:hAnsi="Times New Roman" w:cs="Times New Roman"/>
        </w:rPr>
        <w:t xml:space="preserve">przygotowanie i </w:t>
      </w:r>
      <w:r w:rsidR="000F62DF" w:rsidRPr="00104B4A">
        <w:rPr>
          <w:rFonts w:ascii="Times New Roman" w:hAnsi="Times New Roman" w:cs="Times New Roman"/>
        </w:rPr>
        <w:t xml:space="preserve">przeprowadzenie </w:t>
      </w:r>
      <w:r w:rsidR="007972C9">
        <w:rPr>
          <w:rFonts w:ascii="Times New Roman" w:hAnsi="Times New Roman" w:cs="Times New Roman"/>
        </w:rPr>
        <w:t xml:space="preserve">od 1 </w:t>
      </w:r>
      <w:proofErr w:type="spellStart"/>
      <w:r w:rsidR="007972C9">
        <w:rPr>
          <w:rFonts w:ascii="Times New Roman" w:hAnsi="Times New Roman" w:cs="Times New Roman"/>
        </w:rPr>
        <w:t>szkolenia</w:t>
      </w:r>
      <w:proofErr w:type="spellEnd"/>
      <w:r w:rsidR="007972C9">
        <w:rPr>
          <w:rFonts w:ascii="Times New Roman" w:hAnsi="Times New Roman" w:cs="Times New Roman"/>
        </w:rPr>
        <w:t xml:space="preserve"> stacjonarnego jednodniowego</w:t>
      </w:r>
      <w:r w:rsidR="006A274B" w:rsidRPr="00104B4A">
        <w:rPr>
          <w:rFonts w:ascii="Times New Roman" w:hAnsi="Times New Roman" w:cs="Times New Roman"/>
        </w:rPr>
        <w:t xml:space="preserve"> </w:t>
      </w:r>
      <w:proofErr w:type="spellStart"/>
      <w:r w:rsidR="000F62DF" w:rsidRPr="00104B4A">
        <w:rPr>
          <w:rFonts w:ascii="Times New Roman" w:hAnsi="Times New Roman" w:cs="Times New Roman"/>
        </w:rPr>
        <w:t>szkoleń</w:t>
      </w:r>
      <w:proofErr w:type="spellEnd"/>
      <w:r w:rsidR="006A401A" w:rsidRPr="00104B4A">
        <w:rPr>
          <w:rFonts w:ascii="Times New Roman" w:hAnsi="Times New Roman" w:cs="Times New Roman"/>
        </w:rPr>
        <w:t xml:space="preserve"> (1 szkolenie – 8 </w:t>
      </w:r>
      <w:r w:rsidR="00962301">
        <w:rPr>
          <w:rFonts w:ascii="Times New Roman" w:hAnsi="Times New Roman" w:cs="Times New Roman"/>
        </w:rPr>
        <w:t xml:space="preserve">godzin bez uwzględnienia przerw kawowych i obiadowej, </w:t>
      </w:r>
      <w:r w:rsidR="007972C9">
        <w:rPr>
          <w:rFonts w:ascii="Times New Roman" w:hAnsi="Times New Roman" w:cs="Times New Roman"/>
        </w:rPr>
        <w:br/>
      </w:r>
      <w:r w:rsidR="00962301">
        <w:rPr>
          <w:rFonts w:ascii="Times New Roman" w:hAnsi="Times New Roman" w:cs="Times New Roman"/>
        </w:rPr>
        <w:t xml:space="preserve">1 godzina </w:t>
      </w:r>
      <w:proofErr w:type="spellStart"/>
      <w:r w:rsidR="00962301">
        <w:rPr>
          <w:rFonts w:ascii="Times New Roman" w:hAnsi="Times New Roman" w:cs="Times New Roman"/>
        </w:rPr>
        <w:t>szkolenia</w:t>
      </w:r>
      <w:proofErr w:type="spellEnd"/>
      <w:r w:rsidR="00962301">
        <w:rPr>
          <w:rFonts w:ascii="Times New Roman" w:hAnsi="Times New Roman" w:cs="Times New Roman"/>
        </w:rPr>
        <w:t xml:space="preserve"> – 60 min.</w:t>
      </w:r>
      <w:r w:rsidR="006A401A" w:rsidRPr="00104B4A">
        <w:rPr>
          <w:rFonts w:ascii="Times New Roman" w:hAnsi="Times New Roman" w:cs="Times New Roman"/>
        </w:rPr>
        <w:t>)</w:t>
      </w:r>
      <w:r w:rsidR="000F62DF" w:rsidRPr="00104B4A">
        <w:rPr>
          <w:rFonts w:ascii="Times New Roman" w:hAnsi="Times New Roman" w:cs="Times New Roman"/>
        </w:rPr>
        <w:t xml:space="preserve"> </w:t>
      </w:r>
      <w:r w:rsidR="00B06F25" w:rsidRPr="00104B4A">
        <w:rPr>
          <w:rFonts w:ascii="Times New Roman" w:hAnsi="Times New Roman" w:cs="Times New Roman"/>
        </w:rPr>
        <w:t xml:space="preserve">z </w:t>
      </w:r>
      <w:r w:rsidR="006774C3" w:rsidRPr="00104B4A">
        <w:rPr>
          <w:rFonts w:ascii="Times New Roman" w:hAnsi="Times New Roman" w:cs="Times New Roman"/>
        </w:rPr>
        <w:t>tematu</w:t>
      </w:r>
      <w:r w:rsidR="00C815C6" w:rsidRPr="00104B4A">
        <w:rPr>
          <w:rFonts w:ascii="Times New Roman" w:hAnsi="Times New Roman" w:cs="Times New Roman"/>
        </w:rPr>
        <w:t xml:space="preserve"> „</w:t>
      </w:r>
      <w:r w:rsidR="00AE2A12">
        <w:rPr>
          <w:rFonts w:ascii="Times New Roman" w:hAnsi="Times New Roman" w:cs="Times New Roman"/>
          <w:b/>
        </w:rPr>
        <w:t>Lustracja spółdzielni socjalnej</w:t>
      </w:r>
      <w:r w:rsidR="00C815C6" w:rsidRPr="00104B4A">
        <w:rPr>
          <w:rFonts w:ascii="Times New Roman" w:hAnsi="Times New Roman" w:cs="Times New Roman"/>
        </w:rPr>
        <w:t>”</w:t>
      </w:r>
      <w:r w:rsidR="00AF4CDE">
        <w:rPr>
          <w:rFonts w:ascii="Times New Roman" w:hAnsi="Times New Roman" w:cs="Times New Roman"/>
        </w:rPr>
        <w:t xml:space="preserve"> w terminie do 31</w:t>
      </w:r>
      <w:r w:rsidR="007972C9">
        <w:rPr>
          <w:rFonts w:ascii="Times New Roman" w:hAnsi="Times New Roman" w:cs="Times New Roman"/>
        </w:rPr>
        <w:t>.03.2019</w:t>
      </w:r>
      <w:r w:rsidR="003B0736" w:rsidRPr="00104B4A">
        <w:rPr>
          <w:rFonts w:ascii="Times New Roman" w:hAnsi="Times New Roman" w:cs="Times New Roman"/>
        </w:rPr>
        <w:t>.</w:t>
      </w:r>
      <w:r w:rsidR="00607AD3" w:rsidRPr="00104B4A">
        <w:rPr>
          <w:rFonts w:ascii="Times New Roman" w:hAnsi="Times New Roman" w:cs="Times New Roman"/>
        </w:rPr>
        <w:t xml:space="preserve"> </w:t>
      </w:r>
    </w:p>
    <w:p w:rsidR="00E51176" w:rsidRPr="00104B4A" w:rsidRDefault="005412B3" w:rsidP="0017188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Uczestnikami będą Odbiorcy P</w:t>
      </w:r>
      <w:r w:rsidR="006A274B" w:rsidRPr="00104B4A">
        <w:rPr>
          <w:rFonts w:ascii="Times New Roman" w:hAnsi="Times New Roman" w:cs="Times New Roman"/>
        </w:rPr>
        <w:t xml:space="preserve">rojektu, skierowani na </w:t>
      </w:r>
      <w:proofErr w:type="spellStart"/>
      <w:r w:rsidR="006A274B" w:rsidRPr="00104B4A">
        <w:rPr>
          <w:rFonts w:ascii="Times New Roman" w:hAnsi="Times New Roman" w:cs="Times New Roman"/>
        </w:rPr>
        <w:t>sz</w:t>
      </w:r>
      <w:r w:rsidR="00027763">
        <w:rPr>
          <w:rFonts w:ascii="Times New Roman" w:hAnsi="Times New Roman" w:cs="Times New Roman"/>
        </w:rPr>
        <w:t>kolenia</w:t>
      </w:r>
      <w:proofErr w:type="spellEnd"/>
      <w:r w:rsidR="00027763">
        <w:rPr>
          <w:rFonts w:ascii="Times New Roman" w:hAnsi="Times New Roman" w:cs="Times New Roman"/>
        </w:rPr>
        <w:t xml:space="preserve"> przez Zamawiającego </w:t>
      </w:r>
      <w:r w:rsidR="0002776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027763">
        <w:rPr>
          <w:rFonts w:ascii="Times New Roman" w:hAnsi="Times New Roman" w:cs="Times New Roman"/>
        </w:rPr>
        <w:t>SpS</w:t>
      </w:r>
      <w:proofErr w:type="spellEnd"/>
      <w:r w:rsidR="00027763">
        <w:rPr>
          <w:rFonts w:ascii="Times New Roman" w:hAnsi="Times New Roman" w:cs="Times New Roman"/>
        </w:rPr>
        <w:t xml:space="preserve">). </w:t>
      </w:r>
      <w:r w:rsidR="00C815C6" w:rsidRPr="00104B4A">
        <w:rPr>
          <w:rFonts w:ascii="Times New Roman" w:hAnsi="Times New Roman" w:cs="Times New Roman"/>
        </w:rPr>
        <w:t>Każ</w:t>
      </w:r>
      <w:r w:rsidR="007972C9">
        <w:rPr>
          <w:rFonts w:ascii="Times New Roman" w:hAnsi="Times New Roman" w:cs="Times New Roman"/>
        </w:rPr>
        <w:t>da grupa szkoleniowa składa się</w:t>
      </w:r>
      <w:r w:rsidR="005A6FA9" w:rsidRPr="00104B4A">
        <w:rPr>
          <w:rFonts w:ascii="Times New Roman" w:hAnsi="Times New Roman" w:cs="Times New Roman"/>
        </w:rPr>
        <w:t xml:space="preserve"> </w:t>
      </w:r>
      <w:r w:rsidR="00C815C6" w:rsidRPr="00104B4A">
        <w:rPr>
          <w:rFonts w:ascii="Times New Roman" w:hAnsi="Times New Roman" w:cs="Times New Roman"/>
        </w:rPr>
        <w:t>z</w:t>
      </w:r>
      <w:r w:rsidR="007972C9">
        <w:rPr>
          <w:rFonts w:ascii="Times New Roman" w:hAnsi="Times New Roman" w:cs="Times New Roman"/>
        </w:rPr>
        <w:t xml:space="preserve"> około</w:t>
      </w:r>
      <w:r w:rsidR="006A401A" w:rsidRPr="00104B4A">
        <w:rPr>
          <w:rFonts w:ascii="Times New Roman" w:hAnsi="Times New Roman" w:cs="Times New Roman"/>
        </w:rPr>
        <w:t xml:space="preserve"> 15 osób </w:t>
      </w:r>
      <w:r w:rsidR="007972C9">
        <w:rPr>
          <w:rFonts w:ascii="Times New Roman" w:hAnsi="Times New Roman" w:cs="Times New Roman"/>
        </w:rPr>
        <w:br/>
      </w:r>
      <w:r w:rsidR="006A401A" w:rsidRPr="00104B4A">
        <w:rPr>
          <w:rFonts w:ascii="Times New Roman" w:hAnsi="Times New Roman" w:cs="Times New Roman"/>
        </w:rPr>
        <w:lastRenderedPageBreak/>
        <w:t xml:space="preserve">w wieku powyżej 18 </w:t>
      </w:r>
      <w:r w:rsidR="00721EA9" w:rsidRPr="00104B4A">
        <w:rPr>
          <w:rFonts w:ascii="Times New Roman" w:hAnsi="Times New Roman" w:cs="Times New Roman"/>
        </w:rPr>
        <w:t xml:space="preserve">lat. </w:t>
      </w:r>
      <w:r w:rsidR="007972C9">
        <w:rPr>
          <w:rFonts w:ascii="Times New Roman" w:hAnsi="Times New Roman" w:cs="Times New Roman"/>
        </w:rPr>
        <w:t xml:space="preserve">Termin </w:t>
      </w:r>
      <w:proofErr w:type="spellStart"/>
      <w:r w:rsidR="001B7C72">
        <w:rPr>
          <w:rFonts w:ascii="Times New Roman" w:hAnsi="Times New Roman" w:cs="Times New Roman"/>
        </w:rPr>
        <w:t>szkolenia</w:t>
      </w:r>
      <w:proofErr w:type="spellEnd"/>
      <w:r w:rsidR="001B7C72">
        <w:rPr>
          <w:rFonts w:ascii="Times New Roman" w:hAnsi="Times New Roman" w:cs="Times New Roman"/>
        </w:rPr>
        <w:t xml:space="preserve"> podany zostanie na 10 dni roboczych</w:t>
      </w:r>
      <w:r w:rsidR="001B7C72" w:rsidRPr="00104B4A">
        <w:rPr>
          <w:rFonts w:ascii="Times New Roman" w:hAnsi="Times New Roman" w:cs="Times New Roman"/>
        </w:rPr>
        <w:t xml:space="preserve"> przed dniem rozpoczęcia zajęć.</w:t>
      </w:r>
    </w:p>
    <w:p w:rsidR="006F2BA5" w:rsidRPr="00104B4A" w:rsidRDefault="00E51176" w:rsidP="007972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Times New Roman" w:hAnsi="Times New Roman" w:cs="Times New Roman"/>
        </w:rPr>
        <w:t xml:space="preserve">Wykonawca </w:t>
      </w:r>
      <w:proofErr w:type="spellStart"/>
      <w:r w:rsidRPr="00104B4A">
        <w:rPr>
          <w:rFonts w:ascii="Times New Roman" w:eastAsia="Times New Roman" w:hAnsi="Times New Roman" w:cs="Times New Roman"/>
        </w:rPr>
        <w:t>szkolenia</w:t>
      </w:r>
      <w:proofErr w:type="spellEnd"/>
      <w:r w:rsidRPr="00104B4A">
        <w:rPr>
          <w:rFonts w:ascii="Times New Roman" w:eastAsia="Times New Roman" w:hAnsi="Times New Roman" w:cs="Times New Roman"/>
        </w:rPr>
        <w:t xml:space="preserve"> będzie zobowiązany do:</w:t>
      </w:r>
    </w:p>
    <w:p w:rsidR="001B7C72" w:rsidRPr="00104B4A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przygotowania szczegółowego programu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i przesłanie do akceptacj</w:t>
      </w:r>
      <w:r>
        <w:rPr>
          <w:rFonts w:ascii="Times New Roman" w:eastAsia="Times New Roman" w:hAnsi="Times New Roman" w:cs="Times New Roman"/>
          <w:sz w:val="24"/>
          <w:szCs w:val="24"/>
        </w:rPr>
        <w:t>i Zamawiającego co najmniej na 10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dni roboczych przed szkoleniem;</w:t>
      </w:r>
    </w:p>
    <w:p w:rsidR="001B7C72" w:rsidRPr="00104B4A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merytorycznego przygotowania materiałów szkoleniowych dla uczestników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szkoleń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 uzgodnionych z Zamawiającym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przesłanie materiałów Zamawiającemu najpóźniej 6 dni roboczych przed szkoleniem 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>(wraz z uzupełnionymi uwagami zgłoszonymi przez Zamawiającego). W skład materiałów szkoleniowych wchodzą: prez</w:t>
      </w:r>
      <w:r>
        <w:rPr>
          <w:rFonts w:ascii="Times New Roman" w:eastAsia="Times New Roman" w:hAnsi="Times New Roman" w:cs="Times New Roman"/>
          <w:sz w:val="24"/>
          <w:szCs w:val="24"/>
        </w:rPr>
        <w:t>entacja, przykładowe druki, itp</w:t>
      </w:r>
      <w:r w:rsidRPr="00104B4A">
        <w:rPr>
          <w:rFonts w:ascii="Times New Roman" w:eastAsia="Times New Roman" w:hAnsi="Times New Roman" w:cs="Times New Roman"/>
          <w:sz w:val="24"/>
          <w:szCs w:val="24"/>
        </w:rPr>
        <w:t xml:space="preserve">. Wszystkie materiały posiadają odpowiednie </w:t>
      </w:r>
      <w:proofErr w:type="spellStart"/>
      <w:r w:rsidRPr="00104B4A">
        <w:rPr>
          <w:rFonts w:ascii="Times New Roman" w:eastAsia="Times New Roman" w:hAnsi="Times New Roman" w:cs="Times New Roman"/>
          <w:sz w:val="24"/>
          <w:szCs w:val="24"/>
        </w:rPr>
        <w:t>ologowanie</w:t>
      </w:r>
      <w:proofErr w:type="spellEnd"/>
      <w:r w:rsidRPr="00104B4A">
        <w:rPr>
          <w:rFonts w:ascii="Times New Roman" w:eastAsia="Times New Roman" w:hAnsi="Times New Roman" w:cs="Times New Roman"/>
          <w:sz w:val="24"/>
          <w:szCs w:val="24"/>
        </w:rPr>
        <w:t>, które zostanie dostarczone Wykonawcy przez Zamawiającego w wersji elektronicznej;</w:t>
      </w:r>
    </w:p>
    <w:p w:rsidR="001B7C72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B4A">
        <w:rPr>
          <w:rFonts w:ascii="Times New Roman" w:eastAsia="Times New Roman" w:hAnsi="Times New Roman" w:cs="Times New Roman"/>
          <w:sz w:val="24"/>
          <w:szCs w:val="24"/>
        </w:rPr>
        <w:t>przeprowadzenie zajęć w terminie uzgodnionym z Zamawiającym;</w:t>
      </w:r>
    </w:p>
    <w:p w:rsidR="001B7C72" w:rsidRPr="00317D9D" w:rsidRDefault="001B7C72" w:rsidP="007972C9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Trener po zakończeniu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zobowiązany jest przekazać Zamawiającemu komplet podpisanych i uzupełnionych dokumentów, związanych z przeprowadzonym szkoleniem (listy obecności, ankiety poszkoleniowe itp.). </w:t>
      </w:r>
    </w:p>
    <w:p w:rsidR="00AE2A12" w:rsidRDefault="00F77433" w:rsidP="007972C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Program </w:t>
      </w:r>
      <w:proofErr w:type="spellStart"/>
      <w:r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powinien obejmować co najmniej następujące zagadnienia: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wyjść z wnioskiem o przeprowadzenie lustracji.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Jak przygotować do niej spółdzielnie socjalną (obowiązki wynikające z aktów prawnych)</w:t>
      </w:r>
      <w:r w:rsidR="00027763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Kto przeprowadza lustrację. Jak wygląda proces lustracji.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jako element wizerunkowy, element samooceny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E2A12">
        <w:rPr>
          <w:rFonts w:ascii="Times New Roman" w:eastAsia="Times New Roman" w:hAnsi="Times New Roman" w:cs="Times New Roman"/>
          <w:color w:val="000000"/>
        </w:rPr>
        <w:t xml:space="preserve">oraz proces kształtowania jakości </w:t>
      </w:r>
      <w:proofErr w:type="spellStart"/>
      <w:r w:rsidRPr="00AE2A12">
        <w:rPr>
          <w:rFonts w:ascii="Times New Roman" w:eastAsia="Times New Roman" w:hAnsi="Times New Roman" w:cs="Times New Roman"/>
          <w:color w:val="000000"/>
        </w:rPr>
        <w:t>organizacji</w:t>
      </w:r>
      <w:proofErr w:type="spellEnd"/>
      <w:r w:rsidRPr="00AE2A12">
        <w:rPr>
          <w:rFonts w:ascii="Times New Roman" w:eastAsia="Times New Roman" w:hAnsi="Times New Roman" w:cs="Times New Roman"/>
          <w:color w:val="000000"/>
        </w:rPr>
        <w:t>.</w:t>
      </w:r>
    </w:p>
    <w:p w:rsidR="00AE2A12" w:rsidRPr="00AE2A12" w:rsidRDefault="00AE2A12" w:rsidP="007972C9">
      <w:pPr>
        <w:pStyle w:val="Akapitzlist"/>
        <w:numPr>
          <w:ilvl w:val="0"/>
          <w:numId w:val="1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2A12">
        <w:rPr>
          <w:rFonts w:ascii="Times New Roman" w:eastAsia="Times New Roman" w:hAnsi="Times New Roman" w:cs="Times New Roman"/>
          <w:color w:val="000000"/>
        </w:rPr>
        <w:t>Lustracja … i co dalej?</w:t>
      </w:r>
    </w:p>
    <w:p w:rsidR="00F77433" w:rsidRPr="00104B4A" w:rsidRDefault="00F77433" w:rsidP="00F7743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77433" w:rsidRPr="007972C9" w:rsidRDefault="00F77433" w:rsidP="007972C9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z animatorami lokalnymi z obszaru metropolitalnego, doradcami kluczowymi i  innymi specjalistami zaangażowanymi w realizację </w:t>
      </w:r>
      <w:proofErr w:type="spellStart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104B4A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3B0736" w:rsidRPr="00104B4A" w:rsidRDefault="00125E42" w:rsidP="007972C9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Usług</w:t>
      </w:r>
      <w:r w:rsidR="006F2BA5" w:rsidRPr="00104B4A">
        <w:rPr>
          <w:rFonts w:ascii="Times New Roman" w:hAnsi="Times New Roman" w:cs="Times New Roman"/>
        </w:rPr>
        <w:t>a</w:t>
      </w:r>
      <w:r w:rsidR="003B0736" w:rsidRPr="00104B4A">
        <w:rPr>
          <w:rFonts w:ascii="Times New Roman" w:hAnsi="Times New Roman" w:cs="Times New Roman"/>
        </w:rPr>
        <w:t xml:space="preserve"> będzie</w:t>
      </w:r>
      <w:r w:rsidRPr="00104B4A">
        <w:rPr>
          <w:rFonts w:ascii="Times New Roman" w:hAnsi="Times New Roman" w:cs="Times New Roman"/>
        </w:rPr>
        <w:t xml:space="preserve"> świadczon</w:t>
      </w:r>
      <w:r w:rsidR="003B0736" w:rsidRPr="00104B4A">
        <w:rPr>
          <w:rFonts w:ascii="Times New Roman" w:hAnsi="Times New Roman" w:cs="Times New Roman"/>
        </w:rPr>
        <w:t>a</w:t>
      </w:r>
      <w:r w:rsidRPr="00104B4A">
        <w:rPr>
          <w:rFonts w:ascii="Times New Roman" w:hAnsi="Times New Roman" w:cs="Times New Roman"/>
        </w:rPr>
        <w:t xml:space="preserve"> od dnia podpisania umowy</w:t>
      </w:r>
      <w:r w:rsidR="009815BB">
        <w:rPr>
          <w:rFonts w:ascii="Times New Roman" w:hAnsi="Times New Roman" w:cs="Times New Roman"/>
        </w:rPr>
        <w:t xml:space="preserve"> w zależności od zgłoszonego zapotrzebowania</w:t>
      </w:r>
      <w:r w:rsidR="002B59F3" w:rsidRPr="00104B4A">
        <w:rPr>
          <w:rFonts w:ascii="Times New Roman" w:hAnsi="Times New Roman" w:cs="Times New Roman"/>
        </w:rPr>
        <w:t xml:space="preserve">. Planowany na etapie zapytania termin zakończenia realizacji usług – </w:t>
      </w:r>
      <w:r w:rsidR="00AF4CDE">
        <w:rPr>
          <w:rFonts w:ascii="Times New Roman" w:hAnsi="Times New Roman" w:cs="Times New Roman"/>
        </w:rPr>
        <w:t>31</w:t>
      </w:r>
      <w:r w:rsidR="007972C9">
        <w:rPr>
          <w:rFonts w:ascii="Times New Roman" w:hAnsi="Times New Roman" w:cs="Times New Roman"/>
        </w:rPr>
        <w:t>.03.2019</w:t>
      </w:r>
      <w:r w:rsidR="002B59F3" w:rsidRPr="00104B4A">
        <w:rPr>
          <w:rFonts w:ascii="Times New Roman" w:hAnsi="Times New Roman" w:cs="Times New Roman"/>
        </w:rPr>
        <w:t>.</w:t>
      </w:r>
    </w:p>
    <w:p w:rsidR="00C815C6" w:rsidRPr="00104B4A" w:rsidRDefault="00C815C6" w:rsidP="007972C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 xml:space="preserve">Zamawiający nie pokrywa kosztów dojazdu trenera, noclegu oraz </w:t>
      </w:r>
      <w:r w:rsidR="007972C9">
        <w:rPr>
          <w:rFonts w:ascii="Times New Roman" w:hAnsi="Times New Roman" w:cs="Times New Roman"/>
          <w:b/>
        </w:rPr>
        <w:t xml:space="preserve">pełnego </w:t>
      </w:r>
      <w:r w:rsidRPr="00104B4A">
        <w:rPr>
          <w:rFonts w:ascii="Times New Roman" w:hAnsi="Times New Roman" w:cs="Times New Roman"/>
          <w:b/>
        </w:rPr>
        <w:t>wyżywienia</w:t>
      </w:r>
      <w:r w:rsidR="007972C9">
        <w:rPr>
          <w:rFonts w:ascii="Times New Roman" w:hAnsi="Times New Roman" w:cs="Times New Roman"/>
          <w:b/>
        </w:rPr>
        <w:t xml:space="preserve"> (z wyłączeniem obiadu podczas </w:t>
      </w:r>
      <w:proofErr w:type="spellStart"/>
      <w:r w:rsidR="007972C9">
        <w:rPr>
          <w:rFonts w:ascii="Times New Roman" w:hAnsi="Times New Roman" w:cs="Times New Roman"/>
          <w:b/>
        </w:rPr>
        <w:t>szkolenia</w:t>
      </w:r>
      <w:proofErr w:type="spellEnd"/>
      <w:r w:rsidR="007972C9">
        <w:rPr>
          <w:rFonts w:ascii="Times New Roman" w:hAnsi="Times New Roman" w:cs="Times New Roman"/>
          <w:b/>
        </w:rPr>
        <w:t>)</w:t>
      </w:r>
      <w:r w:rsidRPr="00104B4A">
        <w:rPr>
          <w:rFonts w:ascii="Times New Roman" w:hAnsi="Times New Roman" w:cs="Times New Roman"/>
          <w:b/>
        </w:rPr>
        <w:t>.</w:t>
      </w:r>
      <w:r w:rsidRPr="00104B4A">
        <w:rPr>
          <w:rFonts w:ascii="Times New Roman" w:hAnsi="Times New Roman" w:cs="Times New Roman"/>
          <w:b/>
        </w:rPr>
        <w:tab/>
      </w:r>
    </w:p>
    <w:p w:rsidR="001B7C72" w:rsidRPr="00517D1D" w:rsidRDefault="001B7C72" w:rsidP="007972C9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17D1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z funduszy strukturalnych i FS oraz działań finansowanych z innych źródeł, w tym środków własnych beneficjenta i innych podmiotów, </w:t>
      </w:r>
      <w:r w:rsidRPr="00517D1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517D1D">
        <w:rPr>
          <w:rStyle w:val="Pogrubienie"/>
          <w:rFonts w:ascii="Times New Roman" w:hAnsi="Times New Roman" w:cs="Times New Roman"/>
        </w:rPr>
        <w:t>godz</w:t>
      </w:r>
      <w:proofErr w:type="spellEnd"/>
      <w:r w:rsidRPr="00517D1D">
        <w:rPr>
          <w:rStyle w:val="Pogrubienie"/>
          <w:rFonts w:ascii="Times New Roman" w:hAnsi="Times New Roman" w:cs="Times New Roman"/>
        </w:rPr>
        <w:t>/miesiąc.</w:t>
      </w:r>
    </w:p>
    <w:p w:rsidR="00125E42" w:rsidRPr="00104B4A" w:rsidRDefault="00125E42" w:rsidP="0068169A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104B4A" w:rsidRDefault="00C815C6" w:rsidP="0002776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104B4A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Oferty częściowe:</w:t>
      </w:r>
    </w:p>
    <w:p w:rsidR="00125E42" w:rsidRPr="00104B4A" w:rsidRDefault="00125E42" w:rsidP="00027763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 dopuszcza się składania ofert częściowych.</w:t>
      </w:r>
    </w:p>
    <w:p w:rsidR="00125E42" w:rsidRPr="00104B4A" w:rsidRDefault="002B59F3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Przewidywany t</w:t>
      </w:r>
      <w:r w:rsidR="00125E42" w:rsidRPr="00104B4A">
        <w:rPr>
          <w:rFonts w:ascii="Times New Roman" w:hAnsi="Times New Roman" w:cs="Times New Roman"/>
          <w:b/>
        </w:rPr>
        <w:t>ermin wykonania zamówienia:</w:t>
      </w:r>
    </w:p>
    <w:p w:rsidR="00125E42" w:rsidRPr="00104B4A" w:rsidRDefault="00125E42" w:rsidP="00027763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lastRenderedPageBreak/>
        <w:t>Od dnia podpisania umowy do</w:t>
      </w:r>
      <w:r w:rsidRPr="00104B4A">
        <w:rPr>
          <w:rFonts w:ascii="Times New Roman" w:hAnsi="Times New Roman" w:cs="Times New Roman"/>
          <w:b/>
        </w:rPr>
        <w:t xml:space="preserve"> </w:t>
      </w:r>
      <w:r w:rsidR="00AF4CDE">
        <w:rPr>
          <w:rFonts w:ascii="Times New Roman" w:hAnsi="Times New Roman" w:cs="Times New Roman"/>
          <w:bCs/>
        </w:rPr>
        <w:t>31</w:t>
      </w:r>
      <w:r w:rsidR="007972C9">
        <w:rPr>
          <w:rFonts w:ascii="Times New Roman" w:hAnsi="Times New Roman" w:cs="Times New Roman"/>
          <w:bCs/>
        </w:rPr>
        <w:t>.03.2019</w:t>
      </w:r>
      <w:r w:rsidR="002B59F3" w:rsidRPr="00104B4A">
        <w:rPr>
          <w:rFonts w:ascii="Times New Roman" w:hAnsi="Times New Roman" w:cs="Times New Roman"/>
          <w:bCs/>
        </w:rPr>
        <w:t xml:space="preserve">. </w:t>
      </w:r>
    </w:p>
    <w:p w:rsidR="00125E42" w:rsidRPr="00104B4A" w:rsidRDefault="00125E42" w:rsidP="007972C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Miejsce i sposób realizacji zamówienia:</w:t>
      </w:r>
    </w:p>
    <w:p w:rsidR="000106DE" w:rsidRPr="00104B4A" w:rsidRDefault="00125E42" w:rsidP="007972C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Praca </w:t>
      </w:r>
      <w:r w:rsidR="00712A2E" w:rsidRPr="00104B4A">
        <w:rPr>
          <w:rFonts w:ascii="Times New Roman" w:hAnsi="Times New Roman" w:cs="Times New Roman"/>
        </w:rPr>
        <w:t>w obszarze objętym wsparcie OWES</w:t>
      </w:r>
      <w:r w:rsidR="00F77433" w:rsidRPr="00104B4A">
        <w:rPr>
          <w:rFonts w:ascii="Times New Roman" w:hAnsi="Times New Roman" w:cs="Times New Roman"/>
        </w:rPr>
        <w:t xml:space="preserve">, tj.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 xml:space="preserve">Gdańsk, </w:t>
      </w:r>
      <w:proofErr w:type="spellStart"/>
      <w:r w:rsidR="00D53A91" w:rsidRPr="00104B4A">
        <w:rPr>
          <w:rFonts w:ascii="Times New Roman" w:hAnsi="Times New Roman" w:cs="Times New Roman"/>
        </w:rPr>
        <w:t>miasto</w:t>
      </w:r>
      <w:proofErr w:type="spellEnd"/>
      <w:r w:rsidR="00D53A91" w:rsidRPr="00104B4A">
        <w:rPr>
          <w:rFonts w:ascii="Times New Roman" w:hAnsi="Times New Roman" w:cs="Times New Roman"/>
        </w:rPr>
        <w:t xml:space="preserve"> </w:t>
      </w:r>
      <w:r w:rsidR="00A05D4D" w:rsidRPr="00104B4A">
        <w:rPr>
          <w:rFonts w:ascii="Times New Roman" w:hAnsi="Times New Roman" w:cs="Times New Roman"/>
        </w:rPr>
        <w:t>Gdynia,</w:t>
      </w:r>
      <w:r w:rsidR="00D53A91" w:rsidRPr="00104B4A">
        <w:rPr>
          <w:rFonts w:ascii="Times New Roman" w:hAnsi="Times New Roman" w:cs="Times New Roman"/>
        </w:rPr>
        <w:t xml:space="preserve"> miasto</w:t>
      </w:r>
      <w:r w:rsidR="00A05D4D" w:rsidRPr="00104B4A">
        <w:rPr>
          <w:rFonts w:ascii="Times New Roman" w:hAnsi="Times New Roman" w:cs="Times New Roman"/>
        </w:rPr>
        <w:t xml:space="preserve"> Sopot</w:t>
      </w:r>
      <w:r w:rsidR="000D624B" w:rsidRPr="00104B4A">
        <w:rPr>
          <w:rFonts w:ascii="Times New Roman" w:hAnsi="Times New Roman" w:cs="Times New Roman"/>
        </w:rPr>
        <w:t>, a także</w:t>
      </w:r>
      <w:r w:rsidR="0051666A" w:rsidRPr="00104B4A">
        <w:rPr>
          <w:rFonts w:ascii="Times New Roman" w:hAnsi="Times New Roman" w:cs="Times New Roman"/>
        </w:rPr>
        <w:t xml:space="preserve"> </w:t>
      </w:r>
      <w:r w:rsidR="00712A2E" w:rsidRPr="00104B4A">
        <w:rPr>
          <w:rFonts w:ascii="Times New Roman" w:hAnsi="Times New Roman" w:cs="Times New Roman"/>
        </w:rPr>
        <w:t xml:space="preserve">powiaty: </w:t>
      </w:r>
      <w:proofErr w:type="spellStart"/>
      <w:r w:rsidR="00344987" w:rsidRPr="00104B4A">
        <w:rPr>
          <w:rFonts w:ascii="Times New Roman" w:hAnsi="Times New Roman" w:cs="Times New Roman"/>
        </w:rPr>
        <w:t>gdański</w:t>
      </w:r>
      <w:proofErr w:type="spellEnd"/>
      <w:r w:rsidR="00344987" w:rsidRPr="00104B4A">
        <w:rPr>
          <w:rFonts w:ascii="Times New Roman" w:hAnsi="Times New Roman" w:cs="Times New Roman"/>
        </w:rPr>
        <w:t>, kartuski, tczewski, p</w:t>
      </w:r>
      <w:r w:rsidR="00680602">
        <w:rPr>
          <w:rFonts w:ascii="Times New Roman" w:hAnsi="Times New Roman" w:cs="Times New Roman"/>
        </w:rPr>
        <w:t>ucki, wejherowski, nowodworski.</w:t>
      </w:r>
    </w:p>
    <w:p w:rsidR="0051666A" w:rsidRPr="00104B4A" w:rsidRDefault="0051666A" w:rsidP="007972C9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125E42" w:rsidRPr="00104B4A" w:rsidRDefault="00125E42" w:rsidP="007972C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udziału w postępowaniu:</w:t>
      </w:r>
    </w:p>
    <w:p w:rsidR="00125E42" w:rsidRPr="00104B4A" w:rsidRDefault="00125E42" w:rsidP="007972C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104B4A">
        <w:rPr>
          <w:rFonts w:ascii="Times New Roman" w:hAnsi="Times New Roman" w:cs="Times New Roman"/>
          <w:i/>
        </w:rPr>
        <w:t xml:space="preserve">Wytycznych dotyczących </w:t>
      </w:r>
      <w:r w:rsidR="00B97CF4" w:rsidRPr="00104B4A">
        <w:rPr>
          <w:rFonts w:ascii="Times New Roman" w:hAnsi="Times New Roman" w:cs="Times New Roman"/>
          <w:i/>
        </w:rPr>
        <w:t xml:space="preserve">udzielania zamówień </w:t>
      </w:r>
      <w:r w:rsidRPr="00104B4A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104B4A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104B4A">
        <w:rPr>
          <w:rFonts w:ascii="Times New Roman" w:hAnsi="Times New Roman" w:cs="Times New Roman"/>
          <w:i/>
        </w:rPr>
        <w:t>.</w:t>
      </w:r>
      <w:r w:rsidR="00B97CF4" w:rsidRPr="00104B4A">
        <w:rPr>
          <w:rFonts w:ascii="Times New Roman" w:hAnsi="Times New Roman" w:cs="Times New Roman"/>
          <w:i/>
        </w:rPr>
        <w:t xml:space="preserve"> </w:t>
      </w:r>
      <w:r w:rsidR="00B97CF4" w:rsidRPr="00104B4A">
        <w:rPr>
          <w:rFonts w:ascii="Times New Roman" w:hAnsi="Times New Roman" w:cs="Times New Roman"/>
        </w:rPr>
        <w:t>Wytyczne dostępne są m.in. na www.rpo.pomorskie.eu.</w:t>
      </w:r>
    </w:p>
    <w:p w:rsidR="00027763" w:rsidRPr="009E406F" w:rsidRDefault="00125E42" w:rsidP="007972C9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9E406F">
        <w:rPr>
          <w:rFonts w:ascii="Times New Roman" w:hAnsi="Times New Roman" w:cs="Times New Roman"/>
        </w:rPr>
        <w:t>Oferty mogą składać Wykonawcy, którzy</w:t>
      </w:r>
      <w:r w:rsidR="00D8073C" w:rsidRPr="009E406F">
        <w:rPr>
          <w:rFonts w:ascii="Times New Roman" w:hAnsi="Times New Roman" w:cs="Times New Roman"/>
        </w:rPr>
        <w:t>:</w:t>
      </w:r>
    </w:p>
    <w:p w:rsidR="009338E0" w:rsidRPr="009E406F" w:rsidRDefault="000B0A35" w:rsidP="007972C9">
      <w:pPr>
        <w:pStyle w:val="Default"/>
        <w:numPr>
          <w:ilvl w:val="0"/>
          <w:numId w:val="11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DA364E" w:rsidRPr="009E406F">
        <w:rPr>
          <w:rFonts w:ascii="Times New Roman" w:hAnsi="Times New Roman" w:cs="Times New Roman"/>
          <w:color w:val="auto"/>
          <w:sz w:val="22"/>
          <w:szCs w:val="22"/>
        </w:rPr>
        <w:t>uprawnienia lustracyjne nadane przez Krajowa Radę Spółdzielczą (wcześniej Naczelną Radę Spółdzielczą)</w:t>
      </w:r>
    </w:p>
    <w:p w:rsidR="009E406F" w:rsidRPr="009E406F" w:rsidRDefault="00A957C1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0A35" w:rsidRPr="009E406F">
        <w:rPr>
          <w:rFonts w:ascii="Times New Roman" w:hAnsi="Times New Roman" w:cs="Times New Roman"/>
          <w:color w:val="auto"/>
          <w:sz w:val="22"/>
          <w:szCs w:val="22"/>
        </w:rPr>
        <w:t>przedłożenie zaświadczenia oraz legitymacji lustratora wydane przez Krajowa Radę Spółdzielczą.</w:t>
      </w:r>
    </w:p>
    <w:p w:rsidR="009E406F" w:rsidRPr="009E406F" w:rsidRDefault="009E406F" w:rsidP="00797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E406F">
        <w:rPr>
          <w:rFonts w:ascii="Times New Roman" w:hAnsi="Times New Roman" w:cs="Times New Roman"/>
          <w:bCs/>
          <w:color w:val="000000"/>
        </w:rPr>
        <w:t xml:space="preserve">Posiadają niezbędne doświadczenie zawodowe, min. 3 lata doświadczenia </w:t>
      </w:r>
      <w:r w:rsidR="003544D5">
        <w:rPr>
          <w:rFonts w:ascii="Times New Roman" w:hAnsi="Times New Roman" w:cs="Times New Roman"/>
          <w:bCs/>
          <w:color w:val="000000"/>
        </w:rPr>
        <w:t>zawodowego w pracy jako lustrator spółdzielni socjalnych.</w:t>
      </w:r>
    </w:p>
    <w:p w:rsidR="009E406F" w:rsidRPr="009E406F" w:rsidRDefault="009E406F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E318F">
        <w:rPr>
          <w:rFonts w:ascii="Times New Roman" w:hAnsi="Times New Roman" w:cs="Times New Roman"/>
          <w:color w:val="auto"/>
          <w:sz w:val="22"/>
          <w:szCs w:val="22"/>
        </w:rPr>
        <w:t xml:space="preserve">CV trenera oraz </w:t>
      </w:r>
      <w:r>
        <w:rPr>
          <w:rFonts w:ascii="Times New Roman" w:hAnsi="Times New Roman" w:cs="Times New Roman"/>
          <w:color w:val="auto"/>
          <w:sz w:val="22"/>
          <w:szCs w:val="22"/>
        </w:rPr>
        <w:t>dokumenty potwierdzające doświadczenie zawodowe, np. umowy, rachunki, zaświadczenia itp.</w:t>
      </w:r>
    </w:p>
    <w:p w:rsidR="009E406F" w:rsidRPr="009E406F" w:rsidRDefault="0042337B" w:rsidP="007972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32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Znajomość specyfiki Trzeciego Sektora</w:t>
      </w:r>
      <w:r w:rsidR="003544D5">
        <w:rPr>
          <w:rFonts w:ascii="Times New Roman" w:hAnsi="Times New Roman" w:cs="Times New Roman"/>
          <w:bCs/>
          <w:color w:val="000000"/>
        </w:rPr>
        <w:t>.</w:t>
      </w:r>
    </w:p>
    <w:p w:rsidR="009E406F" w:rsidRPr="009E406F" w:rsidRDefault="009E406F" w:rsidP="007972C9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06F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9E40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dokumenty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 xml:space="preserve"> potwierdzające </w:t>
      </w:r>
      <w:r w:rsidR="00062658">
        <w:rPr>
          <w:rFonts w:ascii="Times New Roman" w:hAnsi="Times New Roman" w:cs="Times New Roman"/>
          <w:color w:val="auto"/>
          <w:sz w:val="22"/>
          <w:szCs w:val="22"/>
        </w:rPr>
        <w:t>współpracę z podmiotami Trzeciego Sektora</w:t>
      </w:r>
      <w:r w:rsidR="00531E2D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D05F20">
        <w:rPr>
          <w:rFonts w:ascii="Times New Roman" w:hAnsi="Times New Roman" w:cs="Times New Roman"/>
          <w:color w:val="auto"/>
          <w:sz w:val="22"/>
          <w:szCs w:val="22"/>
        </w:rPr>
        <w:t xml:space="preserve"> zaświadczenia, rekomendacje lub referencje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104B4A" w:rsidRDefault="00125E42" w:rsidP="007972C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104B4A" w:rsidRDefault="00125E42" w:rsidP="007972C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104B4A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4B4A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7972C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125E42">
      <w:pPr>
        <w:pStyle w:val="Default"/>
        <w:ind w:left="1440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PROCEDURA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Tryb udzielenia zamówienia:</w:t>
      </w:r>
    </w:p>
    <w:p w:rsidR="0047002B" w:rsidRPr="00104B4A" w:rsidRDefault="003665EE" w:rsidP="00354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 xml:space="preserve">omocy im. św. Brata Alberta – Koło Gdańskie </w:t>
      </w:r>
      <w:r w:rsidR="00125E42" w:rsidRPr="00104B4A">
        <w:rPr>
          <w:rFonts w:ascii="Times New Roman" w:hAnsi="Times New Roman" w:cs="Times New Roman"/>
        </w:rPr>
        <w:t xml:space="preserve">jest podmiotem, który </w:t>
      </w:r>
      <w:r w:rsidR="00125E42" w:rsidRPr="00104B4A">
        <w:rPr>
          <w:rFonts w:ascii="Times New Roman" w:hAnsi="Times New Roman" w:cs="Times New Roman"/>
          <w:b/>
        </w:rPr>
        <w:t>nie jest zobowiązany</w:t>
      </w:r>
      <w:r w:rsidR="00125E42" w:rsidRPr="00104B4A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104B4A">
        <w:rPr>
          <w:rFonts w:ascii="Times New Roman" w:hAnsi="Times New Roman" w:cs="Times New Roman"/>
          <w:i/>
        </w:rPr>
        <w:t>,</w:t>
      </w:r>
      <w:r w:rsidR="00125E42" w:rsidRPr="00104B4A">
        <w:rPr>
          <w:rFonts w:ascii="Times New Roman" w:hAnsi="Times New Roman" w:cs="Times New Roman"/>
        </w:rPr>
        <w:t xml:space="preserve"> niniejsze </w:t>
      </w:r>
      <w:r w:rsidR="00125E42" w:rsidRPr="00104B4A">
        <w:rPr>
          <w:rFonts w:ascii="Times New Roman" w:hAnsi="Times New Roman" w:cs="Times New Roman"/>
        </w:rPr>
        <w:lastRenderedPageBreak/>
        <w:t xml:space="preserve">postępowanie toczy się w oparciu o zasadę konkurencyjności określoną w aktualnie obowiązujących </w:t>
      </w:r>
      <w:r w:rsidR="00125E42" w:rsidRPr="00104B4A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Kryteria oceny ofert:</w:t>
      </w:r>
      <w:r w:rsidRPr="00104B4A">
        <w:rPr>
          <w:rFonts w:ascii="Times New Roman" w:hAnsi="Times New Roman" w:cs="Times New Roman"/>
        </w:rPr>
        <w:t>.</w:t>
      </w:r>
    </w:p>
    <w:p w:rsidR="00125E42" w:rsidRPr="008F3C2A" w:rsidRDefault="00125E42" w:rsidP="008F3C2A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7A7F23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B7C72" w:rsidRDefault="001B7C72" w:rsidP="001B7C72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1B7C72" w:rsidRPr="00777B0D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1379E2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- Ce</w:t>
      </w:r>
      <w:r w:rsidR="00962301">
        <w:rPr>
          <w:rFonts w:ascii="Times New Roman" w:hAnsi="Times New Roman" w:cs="Times New Roman"/>
          <w:color w:val="auto"/>
          <w:sz w:val="22"/>
          <w:szCs w:val="22"/>
        </w:rPr>
        <w:t xml:space="preserve">na brutto za 1 godzinę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777B0D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m.in. koszty związane 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Pr="00777B0D">
        <w:rPr>
          <w:rFonts w:ascii="Times New Roman" w:hAnsi="Times New Roman" w:cs="Times New Roman"/>
          <w:color w:val="auto"/>
          <w:sz w:val="22"/>
          <w:szCs w:val="22"/>
        </w:rPr>
        <w:t xml:space="preserve">materiałów dla uczestników </w:t>
      </w:r>
      <w:proofErr w:type="spellStart"/>
      <w:r w:rsidRPr="00777B0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Pr="00777B0D">
        <w:rPr>
          <w:rFonts w:ascii="Times New Roman" w:hAnsi="Times New Roman" w:cs="Times New Roman"/>
          <w:color w:val="auto"/>
          <w:sz w:val="22"/>
          <w:szCs w:val="22"/>
        </w:rPr>
        <w:t>, koszt dojazdu na szkolenie, ewentualny nocleg.</w:t>
      </w:r>
    </w:p>
    <w:p w:rsidR="001B7C72" w:rsidRPr="00777B0D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777B0D">
        <w:rPr>
          <w:rFonts w:ascii="Times New Roman" w:hAnsi="Times New Roman" w:cs="Times New Roman"/>
        </w:rPr>
        <w:t>Weryfikacja na podstawie przedłożonego przez Wykonawcę załącznika nr 1 uwzględnia</w:t>
      </w:r>
      <w:r w:rsidR="00962301">
        <w:rPr>
          <w:rFonts w:ascii="Times New Roman" w:hAnsi="Times New Roman" w:cs="Times New Roman"/>
        </w:rPr>
        <w:t xml:space="preserve">jącego cenę brutto za 1 godzinę </w:t>
      </w:r>
      <w:proofErr w:type="spellStart"/>
      <w:r w:rsidRPr="00777B0D">
        <w:rPr>
          <w:rFonts w:ascii="Times New Roman" w:hAnsi="Times New Roman" w:cs="Times New Roman"/>
        </w:rPr>
        <w:t>szkolenia</w:t>
      </w:r>
      <w:proofErr w:type="spellEnd"/>
      <w:r w:rsidRPr="00777B0D">
        <w:rPr>
          <w:rFonts w:ascii="Times New Roman" w:hAnsi="Times New Roman" w:cs="Times New Roman"/>
        </w:rPr>
        <w:t>.</w:t>
      </w:r>
    </w:p>
    <w:p w:rsidR="001B7C72" w:rsidRPr="00284DD4" w:rsidRDefault="001B7C72" w:rsidP="001B7C72">
      <w:pPr>
        <w:pStyle w:val="Defaul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850B4E">
        <w:rPr>
          <w:rFonts w:ascii="Times New Roman" w:hAnsi="Times New Roman" w:cs="Times New Roman"/>
          <w:sz w:val="22"/>
          <w:szCs w:val="22"/>
          <w:u w:val="single"/>
        </w:rPr>
        <w:t>Doświadczenie/kwalifikacje oferenta</w:t>
      </w:r>
      <w:r w:rsidRPr="00284DD4">
        <w:rPr>
          <w:rFonts w:ascii="Times New Roman" w:hAnsi="Times New Roman" w:cs="Times New Roman"/>
          <w:sz w:val="22"/>
          <w:szCs w:val="22"/>
        </w:rPr>
        <w:t xml:space="preserve"> – </w:t>
      </w:r>
      <w:r w:rsidR="00D05F20">
        <w:rPr>
          <w:rFonts w:ascii="Times New Roman" w:hAnsi="Times New Roman" w:cs="Times New Roman"/>
          <w:bCs/>
          <w:sz w:val="22"/>
          <w:szCs w:val="22"/>
        </w:rPr>
        <w:t>ilość</w:t>
      </w:r>
      <w:r w:rsidR="00E56565">
        <w:rPr>
          <w:rFonts w:ascii="Times New Roman" w:hAnsi="Times New Roman" w:cs="Times New Roman"/>
          <w:bCs/>
          <w:sz w:val="22"/>
          <w:szCs w:val="22"/>
        </w:rPr>
        <w:t xml:space="preserve"> przeprowadzonych postępowań lustracyjnych</w:t>
      </w:r>
      <w:r w:rsidR="00D05F20">
        <w:rPr>
          <w:rFonts w:ascii="Times New Roman" w:hAnsi="Times New Roman" w:cs="Times New Roman"/>
          <w:bCs/>
          <w:sz w:val="22"/>
          <w:szCs w:val="22"/>
        </w:rPr>
        <w:t xml:space="preserve"> spółdzielni socjalnych</w:t>
      </w:r>
      <w:r>
        <w:rPr>
          <w:rFonts w:ascii="Times New Roman" w:hAnsi="Times New Roman" w:cs="Times New Roman"/>
          <w:bCs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b/>
          <w:sz w:val="22"/>
          <w:szCs w:val="22"/>
        </w:rPr>
        <w:t>waga 4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0%. </w:t>
      </w:r>
      <w:r w:rsidRPr="00284DD4">
        <w:rPr>
          <w:rFonts w:ascii="Times New Roman" w:hAnsi="Times New Roman" w:cs="Times New Roman"/>
          <w:sz w:val="22"/>
          <w:szCs w:val="22"/>
        </w:rPr>
        <w:t>Ocena zostanie dokonana</w:t>
      </w:r>
      <w:r w:rsidRPr="00284D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4DD4">
        <w:rPr>
          <w:rFonts w:ascii="Times New Roman" w:hAnsi="Times New Roman" w:cs="Times New Roman"/>
          <w:sz w:val="22"/>
          <w:szCs w:val="22"/>
        </w:rPr>
        <w:t xml:space="preserve">na podstawie wykazanej liczby </w:t>
      </w:r>
      <w:r w:rsidR="00E56565">
        <w:rPr>
          <w:rFonts w:ascii="Times New Roman" w:hAnsi="Times New Roman" w:cs="Times New Roman"/>
          <w:sz w:val="22"/>
          <w:szCs w:val="22"/>
        </w:rPr>
        <w:t>postępowań</w:t>
      </w:r>
      <w:r w:rsidRPr="00284DD4">
        <w:rPr>
          <w:rFonts w:ascii="Times New Roman" w:hAnsi="Times New Roman" w:cs="Times New Roman"/>
          <w:sz w:val="22"/>
          <w:szCs w:val="22"/>
        </w:rPr>
        <w:t>.</w:t>
      </w:r>
    </w:p>
    <w:p w:rsidR="001B7C72" w:rsidRDefault="001B7C72" w:rsidP="001B7C72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284DD4">
        <w:rPr>
          <w:rFonts w:ascii="Times New Roman" w:hAnsi="Times New Roman" w:cs="Times New Roman"/>
        </w:rPr>
        <w:t xml:space="preserve">Weryfikacja na podstawie przedłożonego przez Wykonawcę załącznika nr 1 uwzględniającego </w:t>
      </w:r>
      <w:r>
        <w:rPr>
          <w:rFonts w:ascii="Times New Roman" w:hAnsi="Times New Roman" w:cs="Times New Roman"/>
        </w:rPr>
        <w:t xml:space="preserve">liczbę </w:t>
      </w:r>
      <w:r w:rsidR="00E56565">
        <w:rPr>
          <w:rFonts w:ascii="Times New Roman" w:hAnsi="Times New Roman" w:cs="Times New Roman"/>
        </w:rPr>
        <w:t>przeprowadzonych postępowań lustracyjnych</w:t>
      </w:r>
      <w:r>
        <w:rPr>
          <w:rFonts w:ascii="Times New Roman" w:hAnsi="Times New Roman" w:cs="Times New Roman"/>
        </w:rPr>
        <w:t>.</w:t>
      </w:r>
    </w:p>
    <w:p w:rsidR="001B7C72" w:rsidRPr="005709BC" w:rsidRDefault="001B7C72" w:rsidP="001B7C72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D653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Pr="005709BC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5709BC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AC43A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AC43A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AC43A6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>. 7 ustawy z dnia 12 marca 2004 r. o pomocy społecznej;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osoby, o których mowa w </w:t>
      </w:r>
      <w:proofErr w:type="spellStart"/>
      <w:r w:rsidRPr="00AC43A6">
        <w:rPr>
          <w:rFonts w:ascii="Times New Roman" w:hAnsi="Times New Roman" w:cs="Times New Roman"/>
        </w:rPr>
        <w:t>art</w:t>
      </w:r>
      <w:proofErr w:type="spellEnd"/>
      <w:r w:rsidRPr="00AC43A6">
        <w:rPr>
          <w:rFonts w:ascii="Times New Roman" w:hAnsi="Times New Roman" w:cs="Times New Roman"/>
        </w:rPr>
        <w:t xml:space="preserve">. 1 ust. 2 ustawy z dnia 13 czerwca 2003 r. </w:t>
      </w:r>
      <w:r w:rsidRPr="00AC43A6">
        <w:rPr>
          <w:rFonts w:ascii="Times New Roman" w:hAnsi="Times New Roman" w:cs="Times New Roman"/>
        </w:rPr>
        <w:br/>
        <w:t>o zatrudnieniu socjalnym;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>osoby przebywające z pieczy zastępczej</w:t>
      </w:r>
      <w:r w:rsidRPr="00AC43A6">
        <w:rPr>
          <w:rStyle w:val="Odwoanieprzypisudolnego"/>
          <w:rFonts w:ascii="Times New Roman" w:hAnsi="Times New Roman" w:cs="Times New Roman"/>
        </w:rPr>
        <w:footnoteReference w:id="1"/>
      </w:r>
      <w:r w:rsidRPr="00AC43A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AC43A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F42C26" w:rsidRPr="00AC43A6" w:rsidRDefault="00F42C26" w:rsidP="00F42C26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AC43A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AC43A6">
        <w:rPr>
          <w:rFonts w:ascii="Times New Roman" w:hAnsi="Times New Roman" w:cs="Times New Roman"/>
        </w:rPr>
        <w:t>późń</w:t>
      </w:r>
      <w:proofErr w:type="spellEnd"/>
      <w:r w:rsidRPr="00AC43A6">
        <w:rPr>
          <w:rFonts w:ascii="Times New Roman" w:hAnsi="Times New Roman" w:cs="Times New Roman"/>
        </w:rPr>
        <w:t>. zm.);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</w:t>
      </w:r>
      <w:r w:rsidRPr="00AC43A6">
        <w:rPr>
          <w:rFonts w:ascii="Times New Roman" w:eastAsia="Calibri" w:hAnsi="Times New Roman" w:cs="Times New Roman"/>
          <w:color w:val="00000A"/>
          <w:lang w:eastAsia="en-US"/>
        </w:rPr>
        <w:lastRenderedPageBreak/>
        <w:t>niepełno sprawnościami w rozumieniu Wytycznych w zakresie realizacji przedsięwzięć z udziałem środków Europejskiego Funduszu Społecznego w obszarze Edukacji na lata 2014 – 2020;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F42C26" w:rsidRPr="00AC43A6" w:rsidRDefault="00F42C26" w:rsidP="00F42C26">
      <w:pPr>
        <w:widowControl w:val="0"/>
        <w:numPr>
          <w:ilvl w:val="0"/>
          <w:numId w:val="2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C43A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Default="001B7C72" w:rsidP="001B7C72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D6539">
        <w:rPr>
          <w:rFonts w:ascii="Times New Roman" w:hAnsi="Times New Roman" w:cs="Times New Roman"/>
        </w:rPr>
        <w:t xml:space="preserve">Weryfikacja na </w:t>
      </w:r>
      <w:r>
        <w:rPr>
          <w:rFonts w:ascii="Times New Roman" w:hAnsi="Times New Roman" w:cs="Times New Roman"/>
        </w:rPr>
        <w:t xml:space="preserve">podstawie przedłożonego przez Wykonawcę załącznika nr 1 uwzględniającego liczbę osób przedstawionych do realizacji usługi, zgodnie </w:t>
      </w:r>
      <w:r w:rsidR="00F42C2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zapisami powyższego kryterium </w:t>
      </w:r>
      <w:r w:rsidRPr="002759E8">
        <w:rPr>
          <w:rFonts w:ascii="Times New Roman" w:hAnsi="Times New Roman" w:cs="Times New Roman"/>
        </w:rPr>
        <w:t>.</w:t>
      </w:r>
    </w:p>
    <w:p w:rsidR="001B7C72" w:rsidRDefault="001B7C72" w:rsidP="001B7C7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B7C72" w:rsidRPr="00F42C26" w:rsidRDefault="001B7C72" w:rsidP="00F42C26">
      <w:pPr>
        <w:spacing w:after="0" w:line="276" w:lineRule="auto"/>
        <w:jc w:val="both"/>
        <w:rPr>
          <w:rFonts w:ascii="Times New Roman" w:eastAsia="Times New Roman" w:hAnsi="Times New Roman" w:cs="Times New Roman"/>
          <w:szCs w:val="25"/>
        </w:rPr>
      </w:pPr>
      <w:r w:rsidRPr="00F07EF4">
        <w:rPr>
          <w:rFonts w:ascii="Times New Roman" w:eastAsia="Times New Roman" w:hAnsi="Times New Roman" w:cs="Times New Roman"/>
          <w:b/>
          <w:szCs w:val="25"/>
        </w:rPr>
        <w:t>Uwaga:</w:t>
      </w:r>
      <w:r w:rsidRPr="00F07EF4">
        <w:rPr>
          <w:rFonts w:ascii="Times New Roman" w:eastAsia="Times New Roman" w:hAnsi="Times New Roman" w:cs="Times New Roman"/>
          <w:szCs w:val="25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22"/>
          <w:u w:val="single"/>
        </w:rPr>
      </w:pP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104B4A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104B4A" w:rsidRDefault="00125E42" w:rsidP="0068169A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szCs w:val="22"/>
        </w:rPr>
        <w:t xml:space="preserve">Koszt usługi - Cena brutto za </w:t>
      </w:r>
      <w:r w:rsidR="00962301">
        <w:rPr>
          <w:rFonts w:ascii="Times New Roman" w:hAnsi="Times New Roman" w:cs="Times New Roman"/>
          <w:szCs w:val="22"/>
        </w:rPr>
        <w:t xml:space="preserve">1 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CRn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KU </w:t>
      </w:r>
      <w:r w:rsidRPr="00104B4A">
        <w:rPr>
          <w:rFonts w:ascii="Times New Roman" w:hAnsi="Times New Roman" w:cs="Times New Roman"/>
        </w:rPr>
        <w:t xml:space="preserve">=    ---------------------------      x </w:t>
      </w:r>
      <w:r w:rsidR="007724F8" w:rsidRPr="00104B4A">
        <w:rPr>
          <w:rFonts w:ascii="Times New Roman" w:hAnsi="Times New Roman" w:cs="Times New Roman"/>
          <w:b/>
          <w:bCs/>
        </w:rPr>
        <w:t>5</w:t>
      </w:r>
      <w:r w:rsidRPr="00104B4A">
        <w:rPr>
          <w:rFonts w:ascii="Times New Roman" w:hAnsi="Times New Roman" w:cs="Times New Roman"/>
          <w:b/>
        </w:rPr>
        <w:t>0 pkt.</w:t>
      </w:r>
    </w:p>
    <w:p w:rsidR="00125E42" w:rsidRPr="00104B4A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104B4A">
        <w:rPr>
          <w:rFonts w:ascii="Times New Roman" w:hAnsi="Times New Roman" w:cs="Times New Roman"/>
          <w:b/>
        </w:rPr>
        <w:t>CRo</w:t>
      </w:r>
      <w:proofErr w:type="spellEnd"/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104B4A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104B4A">
        <w:rPr>
          <w:rFonts w:ascii="Times New Roman" w:hAnsi="Times New Roman" w:cs="Times New Roman"/>
          <w:szCs w:val="22"/>
        </w:rPr>
        <w:t>punktowa</w:t>
      </w:r>
      <w:r w:rsidRPr="00104B4A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szCs w:val="22"/>
        </w:rPr>
        <w:t>CRn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8F3C2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najkorzystniejszej oferty.</w:t>
      </w:r>
    </w:p>
    <w:p w:rsidR="00125E42" w:rsidRPr="00104B4A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104B4A">
        <w:rPr>
          <w:rFonts w:ascii="Times New Roman" w:hAnsi="Times New Roman" w:cs="Times New Roman"/>
          <w:b/>
          <w:szCs w:val="22"/>
        </w:rPr>
        <w:t>CRo</w:t>
      </w:r>
      <w:r w:rsidRPr="00104B4A">
        <w:rPr>
          <w:rFonts w:ascii="Times New Roman" w:hAnsi="Times New Roman" w:cs="Times New Roman"/>
          <w:szCs w:val="22"/>
        </w:rPr>
        <w:t xml:space="preserve"> - cena brutto za 1 </w:t>
      </w:r>
      <w:r w:rsidR="00962301">
        <w:rPr>
          <w:rFonts w:ascii="Times New Roman" w:hAnsi="Times New Roman" w:cs="Times New Roman"/>
          <w:szCs w:val="22"/>
        </w:rPr>
        <w:t xml:space="preserve">godz. </w:t>
      </w:r>
      <w:proofErr w:type="spellStart"/>
      <w:r w:rsidR="008F3C2A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104B4A">
        <w:rPr>
          <w:rFonts w:ascii="Times New Roman" w:hAnsi="Times New Roman" w:cs="Times New Roman"/>
          <w:szCs w:val="22"/>
        </w:rPr>
        <w:t xml:space="preserve"> </w:t>
      </w:r>
      <w:r w:rsidRPr="00104B4A">
        <w:rPr>
          <w:rFonts w:ascii="Times New Roman" w:hAnsi="Times New Roman" w:cs="Times New Roman"/>
          <w:szCs w:val="22"/>
        </w:rPr>
        <w:t>wg ocenianej oferty.</w:t>
      </w:r>
      <w:r w:rsidR="00AB3E5F" w:rsidRPr="00104B4A">
        <w:rPr>
          <w:rFonts w:ascii="Times New Roman" w:hAnsi="Times New Roman" w:cs="Times New Roman"/>
          <w:szCs w:val="22"/>
        </w:rPr>
        <w:t xml:space="preserve"> </w:t>
      </w: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7724F8" w:rsidRPr="00104B4A" w:rsidRDefault="007724F8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850B4E" w:rsidRPr="00F42C26" w:rsidRDefault="00171880" w:rsidP="00F42C2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3544D5">
        <w:rPr>
          <w:rFonts w:ascii="Times New Roman" w:hAnsi="Times New Roman" w:cs="Times New Roman"/>
        </w:rPr>
        <w:t xml:space="preserve">Doświadczenie/ kwalifikacje oferenta – udokumentowana liczba </w:t>
      </w:r>
      <w:r w:rsidR="00850B4E">
        <w:rPr>
          <w:rFonts w:ascii="Times New Roman" w:hAnsi="Times New Roman" w:cs="Times New Roman"/>
        </w:rPr>
        <w:t>postępowań lustracyjnych spółdzielni socjalnych.</w:t>
      </w:r>
      <w:r w:rsidR="00850B4E" w:rsidRPr="00850B4E">
        <w:rPr>
          <w:rFonts w:ascii="Times New Roman" w:hAnsi="Times New Roman" w:cs="Times New Roman"/>
          <w:szCs w:val="22"/>
        </w:rPr>
        <w:t xml:space="preserve"> </w:t>
      </w:r>
      <w:r w:rsidR="00850B4E">
        <w:rPr>
          <w:rFonts w:ascii="Times New Roman" w:hAnsi="Times New Roman" w:cs="Times New Roman"/>
          <w:szCs w:val="22"/>
        </w:rPr>
        <w:t>O</w:t>
      </w:r>
      <w:r w:rsidR="00850B4E" w:rsidRPr="00AF4D26">
        <w:rPr>
          <w:rFonts w:ascii="Times New Roman" w:hAnsi="Times New Roman" w:cs="Times New Roman"/>
          <w:szCs w:val="22"/>
        </w:rPr>
        <w:t>cena dokonana na podstawie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370" w:type="dxa"/>
          </w:tcPr>
          <w:p w:rsidR="00850B4E" w:rsidRPr="00AF4D26" w:rsidRDefault="00850B4E" w:rsidP="00850B4E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Cs w:val="22"/>
              </w:rPr>
              <w:t>przeprowadzonych postępowań lustracyjnych spółdzielni socjalnych</w:t>
            </w:r>
          </w:p>
        </w:tc>
        <w:tc>
          <w:tcPr>
            <w:tcW w:w="1964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 xml:space="preserve">Od </w:t>
            </w:r>
            <w:r>
              <w:rPr>
                <w:rFonts w:ascii="Times New Roman" w:hAnsi="Times New Roman" w:cs="Times New Roman"/>
                <w:szCs w:val="22"/>
              </w:rPr>
              <w:t>1 do 5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370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Od 6 do 10</w:t>
            </w:r>
          </w:p>
        </w:tc>
        <w:tc>
          <w:tcPr>
            <w:tcW w:w="1964" w:type="dxa"/>
            <w:vAlign w:val="center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850B4E" w:rsidRPr="00AF4D26" w:rsidTr="00850B4E">
        <w:tc>
          <w:tcPr>
            <w:tcW w:w="671" w:type="dxa"/>
          </w:tcPr>
          <w:p w:rsidR="00850B4E" w:rsidRPr="00AF4D26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370" w:type="dxa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Powyżej 10</w:t>
            </w:r>
          </w:p>
        </w:tc>
        <w:tc>
          <w:tcPr>
            <w:tcW w:w="1964" w:type="dxa"/>
            <w:vAlign w:val="center"/>
          </w:tcPr>
          <w:p w:rsidR="00850B4E" w:rsidRDefault="00850B4E" w:rsidP="00FC6C6C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 pkt.</w:t>
            </w:r>
          </w:p>
        </w:tc>
      </w:tr>
    </w:tbl>
    <w:p w:rsidR="00850B4E" w:rsidRDefault="00850B4E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F42C26" w:rsidRPr="00850B4E" w:rsidRDefault="00F42C26" w:rsidP="00F42C2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</w:p>
    <w:p w:rsidR="001B7C72" w:rsidRDefault="001B7C72" w:rsidP="007A2EBD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szCs w:val="22"/>
        </w:rPr>
        <w:lastRenderedPageBreak/>
        <w:t xml:space="preserve">Zasoby </w:t>
      </w:r>
      <w:r w:rsidRPr="006166D6">
        <w:rPr>
          <w:rFonts w:ascii="Times New Roman" w:hAnsi="Times New Roman" w:cs="Times New Roman"/>
          <w:szCs w:val="22"/>
        </w:rPr>
        <w:t>/zatrudnienie osób-</w:t>
      </w:r>
      <w:r w:rsidRPr="006166D6">
        <w:rPr>
          <w:rFonts w:ascii="Times New Roman" w:hAnsi="Times New Roman" w:cs="Times New Roman"/>
        </w:rPr>
        <w:t xml:space="preserve"> liczbę osób zatrudnionych w ramach prowadzonej działalności</w:t>
      </w:r>
      <w:r w:rsidR="007A2EBD">
        <w:rPr>
          <w:rFonts w:ascii="Times New Roman" w:hAnsi="Times New Roman" w:cs="Times New Roman"/>
        </w:rPr>
        <w:t>:</w:t>
      </w:r>
    </w:p>
    <w:p w:rsidR="007A2EBD" w:rsidRPr="007A2EBD" w:rsidRDefault="007A2EBD" w:rsidP="007A2EBD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1B7C72" w:rsidRPr="00E9322A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</w:rPr>
        <w:t xml:space="preserve">0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nie zapewnienie </w:t>
      </w:r>
      <w:r w:rsidRPr="00E9322A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1B7C72" w:rsidRPr="00E9322A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Pr="00E9322A">
        <w:rPr>
          <w:rFonts w:ascii="Times New Roman" w:hAnsi="Times New Roman" w:cs="Times New Roman"/>
        </w:rPr>
        <w:t xml:space="preserve"> </w:t>
      </w:r>
      <w:proofErr w:type="spellStart"/>
      <w:r w:rsidRPr="00E9322A">
        <w:rPr>
          <w:rFonts w:ascii="Times New Roman" w:hAnsi="Times New Roman" w:cs="Times New Roman"/>
        </w:rPr>
        <w:t>pkt</w:t>
      </w:r>
      <w:proofErr w:type="spellEnd"/>
      <w:r w:rsidRPr="00E9322A">
        <w:rPr>
          <w:rFonts w:ascii="Times New Roman" w:hAnsi="Times New Roman" w:cs="Times New Roman"/>
        </w:rPr>
        <w:t xml:space="preserve"> – zapewnienie </w:t>
      </w:r>
      <w:r w:rsidRPr="00E9322A">
        <w:rPr>
          <w:rFonts w:ascii="Times New Roman" w:hAnsi="Times New Roman" w:cs="Times New Roman"/>
          <w:lang w:eastAsia="ar-SA"/>
        </w:rPr>
        <w:t>od 1 do 2 osób spełniających kryteria,</w:t>
      </w:r>
    </w:p>
    <w:p w:rsidR="001B7C72" w:rsidRDefault="001B7C72" w:rsidP="007A2EB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1</w:t>
      </w:r>
      <w:r w:rsidRPr="00E9322A">
        <w:rPr>
          <w:rFonts w:ascii="Times New Roman" w:hAnsi="Times New Roman" w:cs="Times New Roman"/>
          <w:lang w:eastAsia="ar-SA"/>
        </w:rPr>
        <w:t xml:space="preserve">0 </w:t>
      </w:r>
      <w:proofErr w:type="spellStart"/>
      <w:r w:rsidRPr="00E9322A">
        <w:rPr>
          <w:rFonts w:ascii="Times New Roman" w:hAnsi="Times New Roman" w:cs="Times New Roman"/>
          <w:lang w:eastAsia="ar-SA"/>
        </w:rPr>
        <w:t>pkt</w:t>
      </w:r>
      <w:proofErr w:type="spellEnd"/>
      <w:r w:rsidRPr="00E9322A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850B4E" w:rsidRPr="00E9322A" w:rsidRDefault="00850B4E" w:rsidP="007A2EBD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</w:rPr>
        <w:t>ZOKo</w:t>
      </w:r>
      <w:proofErr w:type="spellEnd"/>
    </w:p>
    <w:p w:rsidR="001B7C72" w:rsidRPr="00E9322A" w:rsidRDefault="001B7C72" w:rsidP="001B7C72">
      <w:pPr>
        <w:spacing w:line="276" w:lineRule="auto"/>
        <w:jc w:val="center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 = ---------------- x 10 pkt.</w:t>
      </w:r>
    </w:p>
    <w:p w:rsidR="001B7C72" w:rsidRPr="005709BC" w:rsidRDefault="001B7C72" w:rsidP="001B7C72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9322A">
        <w:rPr>
          <w:rFonts w:ascii="Times New Roman" w:hAnsi="Times New Roman" w:cs="Times New Roman"/>
          <w:b/>
        </w:rPr>
        <w:t>ZOKn</w:t>
      </w:r>
      <w:proofErr w:type="spellEnd"/>
    </w:p>
    <w:p w:rsidR="001B7C72" w:rsidRPr="00E9322A" w:rsidRDefault="001B7C72" w:rsidP="001B7C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9322A">
        <w:rPr>
          <w:rFonts w:ascii="Times New Roman" w:hAnsi="Times New Roman" w:cs="Times New Roman"/>
          <w:b/>
        </w:rPr>
        <w:t>ZOK</w:t>
      </w:r>
      <w:r w:rsidRPr="00E9322A">
        <w:rPr>
          <w:rFonts w:ascii="Times New Roman" w:hAnsi="Times New Roman" w:cs="Times New Roman"/>
        </w:rPr>
        <w:t xml:space="preserve"> - wartość punktow</w:t>
      </w:r>
      <w:r>
        <w:rPr>
          <w:rFonts w:ascii="Times New Roman" w:hAnsi="Times New Roman" w:cs="Times New Roman"/>
        </w:rPr>
        <w:t>a: zasoby kadrowe zatrudnione</w:t>
      </w:r>
      <w:r w:rsidRPr="006166D6">
        <w:rPr>
          <w:rFonts w:ascii="Times New Roman" w:hAnsi="Times New Roman" w:cs="Times New Roman"/>
        </w:rPr>
        <w:t xml:space="preserve"> w ramach prowadzonej działalności</w:t>
      </w:r>
      <w:r>
        <w:rPr>
          <w:rFonts w:ascii="Times New Roman" w:hAnsi="Times New Roman" w:cs="Times New Roman"/>
        </w:rPr>
        <w:t>:</w:t>
      </w:r>
    </w:p>
    <w:p w:rsidR="001B7C72" w:rsidRPr="00E9322A" w:rsidRDefault="001B7C72" w:rsidP="001B7C7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1B7C72" w:rsidRDefault="001B7C72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E9322A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E9322A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D169DC" w:rsidRDefault="00D169DC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D169DC" w:rsidRDefault="00D169DC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52164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850B4E" w:rsidRPr="00850B4E" w:rsidRDefault="00850B4E" w:rsidP="00850B4E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Default="00125E42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Strona internetowa </w:t>
      </w:r>
      <w:r w:rsidR="0047002B" w:rsidRPr="00104B4A">
        <w:rPr>
          <w:rFonts w:ascii="Times New Roman" w:hAnsi="Times New Roman" w:cs="Times New Roman"/>
        </w:rPr>
        <w:t>(Baza Konkurencyjności</w:t>
      </w:r>
      <w:r w:rsidR="004677C0" w:rsidRPr="00104B4A">
        <w:rPr>
          <w:rFonts w:ascii="Times New Roman" w:hAnsi="Times New Roman" w:cs="Times New Roman"/>
        </w:rPr>
        <w:t>)</w:t>
      </w:r>
      <w:r w:rsidR="00104B4A" w:rsidRPr="00104B4A">
        <w:rPr>
          <w:rFonts w:ascii="Times New Roman" w:hAnsi="Times New Roman" w:cs="Times New Roman"/>
        </w:rPr>
        <w:t>.</w:t>
      </w:r>
    </w:p>
    <w:p w:rsidR="00027763" w:rsidRPr="00104B4A" w:rsidRDefault="00253BD4" w:rsidP="0068169A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</w:t>
      </w:r>
      <w:r w:rsidR="00027763">
        <w:rPr>
          <w:rFonts w:ascii="Times New Roman" w:hAnsi="Times New Roman" w:cs="Times New Roman"/>
        </w:rPr>
        <w:t>rojektu</w:t>
      </w:r>
      <w:r>
        <w:rPr>
          <w:rFonts w:ascii="Times New Roman" w:hAnsi="Times New Roman" w:cs="Times New Roman"/>
        </w:rPr>
        <w:t xml:space="preserve"> lub TPBA KG</w:t>
      </w:r>
      <w:r w:rsidR="00027763">
        <w:rPr>
          <w:rFonts w:ascii="Times New Roman" w:hAnsi="Times New Roman" w:cs="Times New Roman"/>
        </w:rPr>
        <w:t>.</w:t>
      </w:r>
    </w:p>
    <w:p w:rsidR="00125E42" w:rsidRPr="00104B4A" w:rsidRDefault="00125E42" w:rsidP="00DF3422">
      <w:pPr>
        <w:spacing w:line="276" w:lineRule="auto"/>
        <w:ind w:left="284"/>
        <w:jc w:val="both"/>
        <w:rPr>
          <w:rFonts w:ascii="Times New Roman" w:hAnsi="Times New Roman" w:cs="Times New Roman"/>
          <w:b/>
          <w:sz w:val="1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104B4A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należy składać w wersji elektronicznej, wg załączonego formularza</w:t>
      </w:r>
      <w:r w:rsidR="007A7F23">
        <w:rPr>
          <w:rFonts w:ascii="Times New Roman" w:hAnsi="Times New Roman" w:cs="Times New Roman"/>
        </w:rPr>
        <w:t xml:space="preserve"> (do pobrania w Bazie Konkurencyjności)</w:t>
      </w:r>
      <w:r w:rsidRPr="00104B4A">
        <w:rPr>
          <w:rFonts w:ascii="Times New Roman" w:hAnsi="Times New Roman" w:cs="Times New Roman"/>
        </w:rPr>
        <w:t xml:space="preserve">, na adres: </w:t>
      </w:r>
      <w:hyperlink r:id="rId10" w:history="1">
        <w:r w:rsidRPr="00104B4A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104B4A">
        <w:rPr>
          <w:rFonts w:ascii="Times New Roman" w:hAnsi="Times New Roman" w:cs="Times New Roman"/>
        </w:rPr>
        <w:t xml:space="preserve"> lub w formie papierowej </w:t>
      </w:r>
      <w:r w:rsidR="00501D72">
        <w:rPr>
          <w:rFonts w:ascii="Times New Roman" w:hAnsi="Times New Roman" w:cs="Times New Roman"/>
        </w:rPr>
        <w:t>(z dopiskiem 05/TPBA/OWES/2019</w:t>
      </w:r>
      <w:r w:rsidR="006302D4">
        <w:rPr>
          <w:rFonts w:ascii="Times New Roman" w:hAnsi="Times New Roman" w:cs="Times New Roman"/>
        </w:rPr>
        <w:t xml:space="preserve">”) </w:t>
      </w:r>
      <w:r w:rsidRPr="00104B4A">
        <w:rPr>
          <w:rFonts w:ascii="Times New Roman" w:hAnsi="Times New Roman" w:cs="Times New Roman"/>
        </w:rPr>
        <w:t xml:space="preserve">w biurze </w:t>
      </w:r>
      <w:r w:rsidR="00104B4A" w:rsidRPr="00104B4A">
        <w:rPr>
          <w:rFonts w:ascii="Times New Roman" w:hAnsi="Times New Roman" w:cs="Times New Roman"/>
        </w:rPr>
        <w:t xml:space="preserve">projektowym </w:t>
      </w:r>
      <w:r w:rsidRPr="00104B4A">
        <w:rPr>
          <w:rFonts w:ascii="Times New Roman" w:hAnsi="Times New Roman" w:cs="Times New Roman"/>
        </w:rPr>
        <w:t>TPBA Koło Gdańskie ul. Władysława IV 12, 80-547  Gdańsk do dnia</w:t>
      </w:r>
      <w:r w:rsidR="00F51ECD">
        <w:rPr>
          <w:rFonts w:ascii="Times New Roman" w:hAnsi="Times New Roman" w:cs="Times New Roman"/>
        </w:rPr>
        <w:t xml:space="preserve"> 15</w:t>
      </w:r>
      <w:r w:rsidR="00F23A99">
        <w:rPr>
          <w:rFonts w:ascii="Times New Roman" w:hAnsi="Times New Roman" w:cs="Times New Roman"/>
        </w:rPr>
        <w:t>.02</w:t>
      </w:r>
      <w:r w:rsidR="00501D72">
        <w:rPr>
          <w:rFonts w:ascii="Times New Roman" w:hAnsi="Times New Roman" w:cs="Times New Roman"/>
        </w:rPr>
        <w:t>.2019</w:t>
      </w:r>
      <w:r w:rsidR="006302D4">
        <w:rPr>
          <w:rFonts w:ascii="Times New Roman" w:hAnsi="Times New Roman" w:cs="Times New Roman"/>
        </w:rPr>
        <w:t xml:space="preserve"> </w:t>
      </w:r>
      <w:r w:rsidR="00121567">
        <w:rPr>
          <w:rFonts w:ascii="Times New Roman" w:hAnsi="Times New Roman" w:cs="Times New Roman"/>
        </w:rPr>
        <w:t xml:space="preserve">włącznie </w:t>
      </w:r>
      <w:r w:rsidR="005C03E3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Oferty złożone po terminie nie będą rozpatrywane.</w:t>
      </w:r>
    </w:p>
    <w:p w:rsidR="00125E42" w:rsidRPr="00104B4A" w:rsidRDefault="004677C0" w:rsidP="0068169A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Niekompletna oferta zostanie odrzucona.</w:t>
      </w:r>
    </w:p>
    <w:p w:rsidR="000E3CCC" w:rsidRPr="00104B4A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Sposób sporządzenia oferty</w:t>
      </w:r>
    </w:p>
    <w:p w:rsidR="00104B4A" w:rsidRPr="00104B4A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104B4A">
        <w:rPr>
          <w:rFonts w:ascii="Times New Roman" w:hAnsi="Times New Roman" w:cs="Times New Roman"/>
          <w:color w:val="000000"/>
        </w:rPr>
        <w:br/>
      </w:r>
      <w:r w:rsidRPr="00104B4A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104B4A" w:rsidRDefault="00125E42" w:rsidP="0068169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6302D4" w:rsidRDefault="009F4536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000000"/>
        </w:rPr>
        <w:t>Załącznik nr 2</w:t>
      </w:r>
      <w:r w:rsidR="00125E42" w:rsidRPr="00104B4A">
        <w:rPr>
          <w:rFonts w:ascii="Times New Roman" w:hAnsi="Times New Roman" w:cs="Times New Roman"/>
          <w:color w:val="000000"/>
        </w:rPr>
        <w:t xml:space="preserve"> </w:t>
      </w:r>
      <w:r w:rsidR="00104B4A" w:rsidRPr="00104B4A">
        <w:rPr>
          <w:rFonts w:ascii="Times New Roman" w:hAnsi="Times New Roman" w:cs="Times New Roman"/>
          <w:color w:val="000000"/>
        </w:rPr>
        <w:t xml:space="preserve">- </w:t>
      </w:r>
      <w:r w:rsidR="00125E42" w:rsidRPr="00104B4A">
        <w:rPr>
          <w:rFonts w:ascii="Times New Roman" w:hAnsi="Times New Roman" w:cs="Times New Roman"/>
          <w:color w:val="000000"/>
        </w:rPr>
        <w:t>o braku powiązań kapitałowych i osobowych.</w:t>
      </w:r>
    </w:p>
    <w:p w:rsidR="006302D4" w:rsidRPr="00AD5639" w:rsidRDefault="006302D4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z</w:t>
      </w:r>
      <w:r w:rsidRPr="009E406F">
        <w:rPr>
          <w:rFonts w:ascii="Times New Roman" w:hAnsi="Times New Roman" w:cs="Times New Roman"/>
        </w:rPr>
        <w:t>aświadczenia oraz legitymacji lustratora wydane przez Krajowa Radę Spółdzielczą</w:t>
      </w:r>
      <w:r>
        <w:rPr>
          <w:rFonts w:ascii="Times New Roman" w:hAnsi="Times New Roman" w:cs="Times New Roman"/>
        </w:rPr>
        <w:t>.</w:t>
      </w:r>
    </w:p>
    <w:p w:rsidR="00AD5639" w:rsidRPr="00AD5639" w:rsidRDefault="00AD5639" w:rsidP="0068169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Kopie dokumentów potwierdzających doświadczenie zawodowe: CV Trenera oraz inne tj. umowy rachunki itp.</w:t>
      </w:r>
    </w:p>
    <w:p w:rsidR="00104B4A" w:rsidRDefault="00AD5639" w:rsidP="00CB1900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F23A99">
        <w:rPr>
          <w:rFonts w:ascii="Times New Roman" w:hAnsi="Times New Roman" w:cs="Times New Roman"/>
          <w:color w:val="000000"/>
        </w:rPr>
        <w:lastRenderedPageBreak/>
        <w:t xml:space="preserve">Kopie </w:t>
      </w:r>
      <w:r w:rsidR="00F23A99">
        <w:rPr>
          <w:rFonts w:ascii="Times New Roman" w:hAnsi="Times New Roman" w:cs="Times New Roman"/>
        </w:rPr>
        <w:t>dokumentów potwierdzających współpracę z podmiotami Trzeciego Sektora: zaświadczenia, rekomendacje lub referencje</w:t>
      </w:r>
      <w:r w:rsidR="001A61D6">
        <w:rPr>
          <w:rFonts w:ascii="Times New Roman" w:hAnsi="Times New Roman" w:cs="Times New Roman"/>
        </w:rPr>
        <w:t>.</w:t>
      </w:r>
    </w:p>
    <w:p w:rsidR="00501D72" w:rsidRPr="00F23A99" w:rsidRDefault="00501D72" w:rsidP="001A61D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68169A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Informacje dodatkowe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F23A99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F23A99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F23A99">
        <w:rPr>
          <w:rFonts w:ascii="Times New Roman" w:hAnsi="Times New Roman" w:cs="Times New Roman"/>
        </w:rPr>
        <w:t>informacji</w:t>
      </w:r>
      <w:proofErr w:type="spellEnd"/>
      <w:r w:rsidRPr="00F23A99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501D72" w:rsidRDefault="00501D72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501D72" w:rsidRDefault="00F23A99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F23A99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F23A99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E27EE8" w:rsidRDefault="000E3CCC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  <w:r w:rsidRPr="00104B4A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501D72" w:rsidRPr="00501D72" w:rsidRDefault="00501D72" w:rsidP="00501D72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501D72" w:rsidRPr="00501D72" w:rsidRDefault="00125E42" w:rsidP="00501D72">
      <w:pPr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Warunki zawarcia umowy</w:t>
      </w:r>
    </w:p>
    <w:p w:rsidR="00501D72" w:rsidRDefault="00125E42" w:rsidP="00501D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501D72">
        <w:rPr>
          <w:rFonts w:ascii="Times New Roman" w:hAnsi="Times New Roman" w:cs="Times New Roman"/>
        </w:rPr>
        <w:t>Z wyłonionym Wykonawcą zostanie zawarta pisemna</w:t>
      </w:r>
      <w:r w:rsidR="00F23A99" w:rsidRPr="00501D72">
        <w:rPr>
          <w:rFonts w:ascii="Times New Roman" w:hAnsi="Times New Roman" w:cs="Times New Roman"/>
        </w:rPr>
        <w:t xml:space="preserve"> umowa na podstawie wzorów umów </w:t>
      </w:r>
      <w:r w:rsidRPr="00501D72">
        <w:rPr>
          <w:rFonts w:ascii="Times New Roman" w:hAnsi="Times New Roman" w:cs="Times New Roman"/>
        </w:rPr>
        <w:t xml:space="preserve">stosowanych </w:t>
      </w:r>
      <w:r w:rsidR="000E3CCC" w:rsidRPr="00501D72">
        <w:rPr>
          <w:rFonts w:ascii="Times New Roman" w:hAnsi="Times New Roman" w:cs="Times New Roman"/>
        </w:rPr>
        <w:t>u Zamawiającego.</w:t>
      </w:r>
      <w:r w:rsidR="00501D72">
        <w:rPr>
          <w:rFonts w:ascii="Times New Roman" w:hAnsi="Times New Roman" w:cs="Times New Roman"/>
        </w:rPr>
        <w:t xml:space="preserve"> </w:t>
      </w:r>
    </w:p>
    <w:p w:rsidR="00125E42" w:rsidRPr="00104B4A" w:rsidRDefault="00125E42" w:rsidP="00501D7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52886" w:rsidRPr="00104B4A" w:rsidRDefault="00B52886" w:rsidP="00412AD3">
      <w:pPr>
        <w:keepNext/>
        <w:outlineLvl w:val="3"/>
        <w:rPr>
          <w:rFonts w:ascii="Times New Roman" w:hAnsi="Times New Roman" w:cs="Times New Roman"/>
        </w:rPr>
      </w:pPr>
    </w:p>
    <w:p w:rsidR="00CB1900" w:rsidRPr="006150F9" w:rsidRDefault="00CB1900" w:rsidP="00CB1900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Pr="00104B4A">
        <w:rPr>
          <w:rFonts w:ascii="Times New Roman" w:hAnsi="Times New Roman" w:cs="Times New Roman"/>
        </w:rPr>
        <w:t xml:space="preserve"> do zapytania ofertowego</w:t>
      </w:r>
    </w:p>
    <w:p w:rsidR="00CB1900" w:rsidRPr="00104B4A" w:rsidRDefault="00CB1900" w:rsidP="00CB1900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CB1900" w:rsidRPr="008E5678" w:rsidRDefault="00CB1900" w:rsidP="00CB190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>
        <w:rPr>
          <w:rFonts w:ascii="Times New Roman" w:eastAsia="Calibri" w:hAnsi="Times New Roman" w:cs="Times New Roman"/>
          <w:i/>
        </w:rPr>
        <w:t xml:space="preserve">     (miejscowość) 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CB1900" w:rsidRPr="00104B4A" w:rsidRDefault="00CB1900" w:rsidP="00CB1900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104B4A" w:rsidRDefault="00CB1900" w:rsidP="00CB19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CB1900" w:rsidRPr="00663B68" w:rsidRDefault="00CB1900" w:rsidP="00CB1900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B4A">
        <w:rPr>
          <w:rFonts w:ascii="Times New Roman" w:eastAsia="Calibri" w:hAnsi="Times New Roman" w:cs="Times New Roman"/>
        </w:rPr>
        <w:t>im</w:t>
      </w:r>
      <w:proofErr w:type="spellEnd"/>
      <w:r w:rsidRPr="00104B4A">
        <w:rPr>
          <w:rFonts w:ascii="Times New Roman" w:eastAsia="Calibri" w:hAnsi="Times New Roman" w:cs="Times New Roman"/>
        </w:rPr>
        <w:t>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CB1900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CB1900" w:rsidRPr="00104B4A" w:rsidRDefault="00CB1900" w:rsidP="00CB190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</w:t>
      </w:r>
      <w:proofErr w:type="spellStart"/>
      <w:r>
        <w:rPr>
          <w:rFonts w:ascii="Times New Roman" w:eastAsia="Calibri" w:hAnsi="Times New Roman" w:cs="Times New Roman"/>
        </w:rPr>
        <w:t>fax</w:t>
      </w:r>
      <w:proofErr w:type="spellEnd"/>
      <w:r>
        <w:rPr>
          <w:rFonts w:ascii="Times New Roman" w:eastAsia="Calibri" w:hAnsi="Times New Roman" w:cs="Times New Roman"/>
        </w:rPr>
        <w:t xml:space="preserve"> (58) 343 28 37</w:t>
      </w:r>
    </w:p>
    <w:p w:rsidR="00CB1900" w:rsidRDefault="00CB1900" w:rsidP="00CB1900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Tr="005F70AE">
        <w:trPr>
          <w:trHeight w:val="1678"/>
        </w:trPr>
        <w:tc>
          <w:tcPr>
            <w:tcW w:w="9212" w:type="dxa"/>
          </w:tcPr>
          <w:p w:rsidR="00CB1900" w:rsidRDefault="00CB1900" w:rsidP="005F70A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Pr="00104B4A" w:rsidRDefault="00CB1900" w:rsidP="00CB1900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104B4A" w:rsidRDefault="00B52886" w:rsidP="00B52886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Odpowiadając na</w:t>
      </w:r>
      <w:r w:rsidR="00CB1900">
        <w:rPr>
          <w:rFonts w:ascii="Times New Roman" w:hAnsi="Times New Roman" w:cs="Times New Roman"/>
        </w:rPr>
        <w:t xml:space="preserve"> zaproszenie do złożenia oferty</w:t>
      </w:r>
      <w:r w:rsidRPr="00104B4A">
        <w:rPr>
          <w:rFonts w:ascii="Times New Roman" w:hAnsi="Times New Roman" w:cs="Times New Roman"/>
        </w:rPr>
        <w:t xml:space="preserve"> nr </w:t>
      </w:r>
      <w:r w:rsidR="00501D72">
        <w:rPr>
          <w:rFonts w:ascii="Times New Roman" w:hAnsi="Times New Roman" w:cs="Times New Roman"/>
        </w:rPr>
        <w:t>05</w:t>
      </w:r>
      <w:r w:rsidR="006302D4">
        <w:rPr>
          <w:rFonts w:ascii="Times New Roman" w:hAnsi="Times New Roman" w:cs="Times New Roman"/>
        </w:rPr>
        <w:t>/</w:t>
      </w:r>
      <w:r w:rsidR="00CB1900" w:rsidRPr="00CB1900">
        <w:rPr>
          <w:rFonts w:ascii="Times New Roman" w:hAnsi="Times New Roman" w:cs="Times New Roman"/>
          <w:caps/>
        </w:rPr>
        <w:t>TPBA/</w:t>
      </w:r>
      <w:r w:rsidRPr="00CB1900">
        <w:rPr>
          <w:rFonts w:ascii="Times New Roman" w:hAnsi="Times New Roman" w:cs="Times New Roman"/>
          <w:caps/>
        </w:rPr>
        <w:t>OWES/201</w:t>
      </w:r>
      <w:r w:rsidR="00501D72">
        <w:rPr>
          <w:rFonts w:ascii="Times New Roman" w:hAnsi="Times New Roman" w:cs="Times New Roman"/>
          <w:caps/>
        </w:rPr>
        <w:t>9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5412B3">
        <w:rPr>
          <w:rFonts w:ascii="Times New Roman" w:hAnsi="Times New Roman" w:cs="Times New Roman"/>
        </w:rPr>
        <w:t>Odbiorców Projektu skierowanych</w:t>
      </w:r>
      <w:r w:rsidR="005412B3" w:rsidRPr="00104B4A">
        <w:rPr>
          <w:rFonts w:ascii="Times New Roman" w:hAnsi="Times New Roman" w:cs="Times New Roman"/>
        </w:rPr>
        <w:t xml:space="preserve"> na </w:t>
      </w:r>
      <w:proofErr w:type="spellStart"/>
      <w:r w:rsidR="005412B3" w:rsidRPr="00104B4A">
        <w:rPr>
          <w:rFonts w:ascii="Times New Roman" w:hAnsi="Times New Roman" w:cs="Times New Roman"/>
        </w:rPr>
        <w:t>sz</w:t>
      </w:r>
      <w:r w:rsidR="005412B3">
        <w:rPr>
          <w:rFonts w:ascii="Times New Roman" w:hAnsi="Times New Roman" w:cs="Times New Roman"/>
        </w:rPr>
        <w:t>kolenia</w:t>
      </w:r>
      <w:proofErr w:type="spellEnd"/>
      <w:r w:rsidR="005412B3">
        <w:rPr>
          <w:rFonts w:ascii="Times New Roman" w:hAnsi="Times New Roman" w:cs="Times New Roman"/>
        </w:rPr>
        <w:t xml:space="preserve"> przez Zamawiającego </w:t>
      </w:r>
      <w:r w:rsidR="005412B3">
        <w:rPr>
          <w:rFonts w:ascii="Times New Roman" w:hAnsi="Times New Roman" w:cs="Times New Roman"/>
        </w:rPr>
        <w:br/>
        <w:t>tj. przedstawiciele Podmiotów Ekonomii Społecznej (PES), ze szczególnym uwzględnieniem przedstawicieli Spółdzielni Socjalnych (</w:t>
      </w:r>
      <w:proofErr w:type="spellStart"/>
      <w:r w:rsidR="005412B3">
        <w:rPr>
          <w:rFonts w:ascii="Times New Roman" w:hAnsi="Times New Roman" w:cs="Times New Roman"/>
        </w:rPr>
        <w:t>SpS</w:t>
      </w:r>
      <w:proofErr w:type="spellEnd"/>
      <w:r w:rsidR="005412B3">
        <w:rPr>
          <w:rFonts w:ascii="Times New Roman" w:hAnsi="Times New Roman" w:cs="Times New Roman"/>
        </w:rPr>
        <w:t>,)</w:t>
      </w:r>
      <w:r w:rsidR="00C36C2C" w:rsidRPr="00104B4A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 xml:space="preserve">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12488F">
        <w:rPr>
          <w:rFonts w:ascii="Times New Roman" w:hAnsi="Times New Roman" w:cs="Times New Roman"/>
        </w:rPr>
        <w:t xml:space="preserve">1 godzinę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Pr="00104B4A">
        <w:rPr>
          <w:rFonts w:ascii="Times New Roman" w:hAnsi="Times New Roman" w:cs="Times New Roman"/>
        </w:rPr>
        <w:t xml:space="preserve"> </w:t>
      </w:r>
      <w:r w:rsidR="00C36C2C" w:rsidRPr="00104B4A">
        <w:rPr>
          <w:rFonts w:ascii="Times New Roman" w:hAnsi="Times New Roman" w:cs="Times New Roman"/>
        </w:rPr>
        <w:t>z tematu „</w:t>
      </w:r>
      <w:r w:rsidR="005412B3">
        <w:rPr>
          <w:rFonts w:ascii="Times New Roman" w:hAnsi="Times New Roman" w:cs="Times New Roman"/>
          <w:b/>
        </w:rPr>
        <w:t>Lustracja spółdzielni socjalnej</w:t>
      </w:r>
      <w:r w:rsidR="00C36C2C" w:rsidRPr="00104B4A">
        <w:rPr>
          <w:rFonts w:ascii="Times New Roman" w:hAnsi="Times New Roman" w:cs="Times New Roman"/>
        </w:rPr>
        <w:t>”</w:t>
      </w:r>
      <w:r w:rsidRPr="00104B4A">
        <w:rPr>
          <w:rFonts w:ascii="Times New Roman" w:hAnsi="Times New Roman" w:cs="Times New Roman"/>
        </w:rPr>
        <w:t>: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12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36499B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36499B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412B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C36C2C" w:rsidP="00EF550E">
            <w:pPr>
              <w:spacing w:before="240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eastAsia="Calibri" w:hAnsi="Times New Roman" w:cs="Times New Roman"/>
              </w:rPr>
              <w:t xml:space="preserve"> z tematu „</w:t>
            </w:r>
            <w:r w:rsidR="005412B3" w:rsidRPr="005412B3">
              <w:rPr>
                <w:rFonts w:ascii="Times New Roman" w:hAnsi="Times New Roman" w:cs="Times New Roman"/>
              </w:rPr>
              <w:t>Lustracja spółdzielni socjalnej</w:t>
            </w:r>
            <w:r w:rsidRPr="005412B3">
              <w:rPr>
                <w:rFonts w:ascii="Times New Roman" w:hAnsi="Times New Roman" w:cs="Times New Roman"/>
              </w:rPr>
              <w:t>”</w:t>
            </w:r>
            <w:r w:rsidR="00F51ECD">
              <w:rPr>
                <w:rFonts w:ascii="Times New Roman" w:hAnsi="Times New Roman" w:cs="Times New Roman"/>
              </w:rPr>
              <w:t xml:space="preserve"> w terminie do 30</w:t>
            </w:r>
            <w:r w:rsidR="001E318F">
              <w:rPr>
                <w:rFonts w:ascii="Times New Roman" w:hAnsi="Times New Roman" w:cs="Times New Roman"/>
              </w:rPr>
              <w:t>.03.2019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7A30" w:rsidRPr="00F23A99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Oświadczam, że wyżej wymieniona kwota jest ceną brutto. W określonej powyżej cenie uwzględnione są wszystkie koszty Zleceniodawcy jako pracodawcy wynikające z umów cywilno-prawnych, w tym </w:t>
      </w:r>
      <w:r w:rsidRPr="00104B4A">
        <w:rPr>
          <w:rFonts w:ascii="Times New Roman" w:eastAsia="Calibri" w:hAnsi="Times New Roman" w:cs="Times New Roman"/>
        </w:rPr>
        <w:lastRenderedPageBreak/>
        <w:t>VAT,  kwoty składek na ubezpieczenie społeczne ZUS w części opłacanej przez Zleceniodawcę jako płatnika składek, jeśli takie występują.</w:t>
      </w:r>
    </w:p>
    <w:p w:rsidR="001E318F" w:rsidRDefault="001E318F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8F39DE" w:rsidRPr="00104B4A" w:rsidRDefault="008F39DE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5412B3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Ilość udokumentowanych </w:t>
      </w:r>
      <w:r w:rsidR="00F23A99">
        <w:rPr>
          <w:rFonts w:ascii="Times New Roman" w:eastAsia="Calibri" w:hAnsi="Times New Roman" w:cs="Times New Roman"/>
        </w:rPr>
        <w:t>przeprowadzonych postępowań lustracyjnych spółdzielni socjalnych</w:t>
      </w:r>
      <w:r w:rsidRPr="00104B4A">
        <w:rPr>
          <w:rFonts w:ascii="Times New Roman" w:eastAsia="Calibri" w:hAnsi="Times New Roman" w:cs="Times New Roman"/>
        </w:rPr>
        <w:t>:</w:t>
      </w:r>
    </w:p>
    <w:p w:rsidR="00016607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121567" w:rsidRPr="004014EF" w:rsidRDefault="00121567" w:rsidP="00121567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121567" w:rsidTr="003A6CE3">
        <w:tc>
          <w:tcPr>
            <w:tcW w:w="4815" w:type="dxa"/>
          </w:tcPr>
          <w:p w:rsidR="00121567" w:rsidRPr="00016607" w:rsidRDefault="00121567" w:rsidP="003A6CE3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542E2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121567" w:rsidRDefault="00121567" w:rsidP="003A6CE3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B52886" w:rsidRPr="00104B4A" w:rsidRDefault="00B52886" w:rsidP="008F39DE">
      <w:pPr>
        <w:tabs>
          <w:tab w:val="left" w:pos="360"/>
        </w:tabs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68169A">
      <w:pPr>
        <w:numPr>
          <w:ilvl w:val="0"/>
          <w:numId w:val="10"/>
        </w:numPr>
        <w:suppressAutoHyphens/>
        <w:spacing w:before="200" w:after="0" w:line="320" w:lineRule="atLeast"/>
        <w:ind w:left="284" w:hanging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104B4A" w:rsidRDefault="008F39DE" w:rsidP="00B52886">
      <w:pPr>
        <w:jc w:val="right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</w:rPr>
      </w:pPr>
    </w:p>
    <w:p w:rsidR="008F39DE" w:rsidRPr="00104B4A" w:rsidRDefault="008F39DE" w:rsidP="008F39DE">
      <w:pPr>
        <w:rPr>
          <w:rFonts w:ascii="Times New Roman" w:eastAsia="Calibri" w:hAnsi="Times New Roman" w:cs="Times New Roman"/>
        </w:rPr>
      </w:pPr>
    </w:p>
    <w:p w:rsidR="00125E42" w:rsidRPr="00104B4A" w:rsidRDefault="00125E42" w:rsidP="00125E42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37D80" w:rsidRPr="00F23A99" w:rsidRDefault="00125E42" w:rsidP="00F23A9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854A7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Pr="00104B4A" w:rsidRDefault="005412B3" w:rsidP="00125E42">
      <w:pPr>
        <w:spacing w:line="240" w:lineRule="auto"/>
        <w:jc w:val="both"/>
        <w:rPr>
          <w:rFonts w:ascii="Times New Roman" w:hAnsi="Times New Roman" w:cs="Times New Roman"/>
        </w:rPr>
      </w:pPr>
    </w:p>
    <w:p w:rsidR="005412B3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</w:t>
      </w:r>
      <w:proofErr w:type="spellStart"/>
      <w:r w:rsidRPr="00104B4A">
        <w:rPr>
          <w:rFonts w:ascii="Times New Roman" w:hAnsi="Times New Roman" w:cs="Times New Roman"/>
        </w:rPr>
        <w:t>projektu</w:t>
      </w:r>
      <w:proofErr w:type="spellEnd"/>
      <w:r w:rsidRPr="00104B4A">
        <w:rPr>
          <w:rFonts w:ascii="Times New Roman" w:hAnsi="Times New Roman" w:cs="Times New Roman"/>
        </w:rPr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1E318F">
        <w:rPr>
          <w:rFonts w:ascii="Times New Roman" w:hAnsi="Times New Roman" w:cs="Times New Roman"/>
          <w:b/>
          <w:caps/>
        </w:rPr>
        <w:t>05</w:t>
      </w:r>
      <w:r w:rsidR="005A7A30">
        <w:rPr>
          <w:rFonts w:ascii="Times New Roman" w:hAnsi="Times New Roman" w:cs="Times New Roman"/>
          <w:b/>
          <w:caps/>
        </w:rPr>
        <w:t>/</w:t>
      </w:r>
      <w:r w:rsidR="005412B3" w:rsidRPr="005412B3">
        <w:rPr>
          <w:rFonts w:ascii="Times New Roman" w:hAnsi="Times New Roman" w:cs="Times New Roman"/>
          <w:b/>
          <w:caps/>
        </w:rPr>
        <w:t>TPBA/</w:t>
      </w:r>
      <w:r w:rsidR="001E318F">
        <w:rPr>
          <w:rFonts w:ascii="Times New Roman" w:hAnsi="Times New Roman" w:cs="Times New Roman"/>
          <w:b/>
          <w:caps/>
        </w:rPr>
        <w:t>OWES/2019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68169A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5412B3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5412B3">
      <w:pPr>
        <w:spacing w:line="276" w:lineRule="auto"/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5412B3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5A7A30" w:rsidP="00191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91F02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E1" w:rsidRDefault="00391FE1" w:rsidP="009B6E2A">
      <w:pPr>
        <w:spacing w:after="0" w:line="240" w:lineRule="auto"/>
      </w:pPr>
      <w:r>
        <w:separator/>
      </w:r>
    </w:p>
  </w:endnote>
  <w:endnote w:type="continuationSeparator" w:id="0">
    <w:p w:rsidR="00391FE1" w:rsidRDefault="00391FE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E1" w:rsidRDefault="00391FE1" w:rsidP="009B6E2A">
      <w:pPr>
        <w:spacing w:after="0" w:line="240" w:lineRule="auto"/>
      </w:pPr>
      <w:r>
        <w:separator/>
      </w:r>
    </w:p>
  </w:footnote>
  <w:footnote w:type="continuationSeparator" w:id="0">
    <w:p w:rsidR="00391FE1" w:rsidRDefault="00391FE1" w:rsidP="009B6E2A">
      <w:pPr>
        <w:spacing w:after="0" w:line="240" w:lineRule="auto"/>
      </w:pPr>
      <w:r>
        <w:continuationSeparator/>
      </w:r>
    </w:p>
  </w:footnote>
  <w:footnote w:id="1">
    <w:p w:rsidR="00F42C26" w:rsidRPr="004C7AE3" w:rsidRDefault="00F42C26" w:rsidP="00F42C26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3AB9"/>
    <w:multiLevelType w:val="multilevel"/>
    <w:tmpl w:val="D616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775E5"/>
    <w:multiLevelType w:val="hybridMultilevel"/>
    <w:tmpl w:val="4D7AC9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8"/>
  </w:num>
  <w:num w:numId="14">
    <w:abstractNumId w:val="20"/>
  </w:num>
  <w:num w:numId="15">
    <w:abstractNumId w:val="10"/>
  </w:num>
  <w:num w:numId="16">
    <w:abstractNumId w:val="15"/>
  </w:num>
  <w:num w:numId="17">
    <w:abstractNumId w:val="22"/>
  </w:num>
  <w:num w:numId="18">
    <w:abstractNumId w:val="17"/>
  </w:num>
  <w:num w:numId="19">
    <w:abstractNumId w:val="18"/>
  </w:num>
  <w:num w:numId="20">
    <w:abstractNumId w:val="7"/>
  </w:num>
  <w:num w:numId="21">
    <w:abstractNumId w:val="13"/>
  </w:num>
  <w:num w:numId="22">
    <w:abstractNumId w:val="21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6607"/>
    <w:rsid w:val="00017E60"/>
    <w:rsid w:val="00027763"/>
    <w:rsid w:val="000569E6"/>
    <w:rsid w:val="00062658"/>
    <w:rsid w:val="0006419A"/>
    <w:rsid w:val="00067E8E"/>
    <w:rsid w:val="00076FED"/>
    <w:rsid w:val="0008789D"/>
    <w:rsid w:val="000B0A35"/>
    <w:rsid w:val="000B37C6"/>
    <w:rsid w:val="000D624B"/>
    <w:rsid w:val="000E3CCC"/>
    <w:rsid w:val="000F62DF"/>
    <w:rsid w:val="00104B4A"/>
    <w:rsid w:val="00110803"/>
    <w:rsid w:val="00113AA9"/>
    <w:rsid w:val="001156B1"/>
    <w:rsid w:val="00121567"/>
    <w:rsid w:val="0012488F"/>
    <w:rsid w:val="00125E42"/>
    <w:rsid w:val="00154863"/>
    <w:rsid w:val="00171880"/>
    <w:rsid w:val="00186BE5"/>
    <w:rsid w:val="00191F02"/>
    <w:rsid w:val="001A61D6"/>
    <w:rsid w:val="001B6E6A"/>
    <w:rsid w:val="001B7C72"/>
    <w:rsid w:val="001C1BAE"/>
    <w:rsid w:val="001E318F"/>
    <w:rsid w:val="001E650F"/>
    <w:rsid w:val="002037F9"/>
    <w:rsid w:val="00214C1D"/>
    <w:rsid w:val="00224D8B"/>
    <w:rsid w:val="00232B51"/>
    <w:rsid w:val="00253BD4"/>
    <w:rsid w:val="0026636C"/>
    <w:rsid w:val="002759E8"/>
    <w:rsid w:val="00280129"/>
    <w:rsid w:val="00284DD4"/>
    <w:rsid w:val="0029442F"/>
    <w:rsid w:val="002A598A"/>
    <w:rsid w:val="002B0512"/>
    <w:rsid w:val="002B25A1"/>
    <w:rsid w:val="002B28F1"/>
    <w:rsid w:val="002B59F3"/>
    <w:rsid w:val="002D0EC5"/>
    <w:rsid w:val="002E1D19"/>
    <w:rsid w:val="002F1DD1"/>
    <w:rsid w:val="003144C2"/>
    <w:rsid w:val="00316A87"/>
    <w:rsid w:val="00322A29"/>
    <w:rsid w:val="00324C1A"/>
    <w:rsid w:val="00327C0E"/>
    <w:rsid w:val="003332CF"/>
    <w:rsid w:val="00344987"/>
    <w:rsid w:val="003544D5"/>
    <w:rsid w:val="0036499B"/>
    <w:rsid w:val="003665EE"/>
    <w:rsid w:val="00384D5D"/>
    <w:rsid w:val="00391FE1"/>
    <w:rsid w:val="0039215F"/>
    <w:rsid w:val="003A0423"/>
    <w:rsid w:val="003B0736"/>
    <w:rsid w:val="003C51B3"/>
    <w:rsid w:val="003D5EAA"/>
    <w:rsid w:val="003E388E"/>
    <w:rsid w:val="003E6AFC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500DC0"/>
    <w:rsid w:val="00501BF1"/>
    <w:rsid w:val="00501D72"/>
    <w:rsid w:val="005026B2"/>
    <w:rsid w:val="00504059"/>
    <w:rsid w:val="0051666A"/>
    <w:rsid w:val="00517D1D"/>
    <w:rsid w:val="00521A8D"/>
    <w:rsid w:val="00531E2D"/>
    <w:rsid w:val="00533291"/>
    <w:rsid w:val="0053477C"/>
    <w:rsid w:val="005412B3"/>
    <w:rsid w:val="00542E2E"/>
    <w:rsid w:val="00553213"/>
    <w:rsid w:val="005607D5"/>
    <w:rsid w:val="00567855"/>
    <w:rsid w:val="00570769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2366"/>
    <w:rsid w:val="0060432A"/>
    <w:rsid w:val="00606704"/>
    <w:rsid w:val="00607AD3"/>
    <w:rsid w:val="00616B40"/>
    <w:rsid w:val="00620286"/>
    <w:rsid w:val="006302D4"/>
    <w:rsid w:val="00634228"/>
    <w:rsid w:val="00663956"/>
    <w:rsid w:val="00666E19"/>
    <w:rsid w:val="006774C3"/>
    <w:rsid w:val="00680602"/>
    <w:rsid w:val="0068169A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31388"/>
    <w:rsid w:val="00732FDE"/>
    <w:rsid w:val="007615DE"/>
    <w:rsid w:val="00762E0C"/>
    <w:rsid w:val="00763A66"/>
    <w:rsid w:val="00767005"/>
    <w:rsid w:val="007724F8"/>
    <w:rsid w:val="00790547"/>
    <w:rsid w:val="00791228"/>
    <w:rsid w:val="007972C9"/>
    <w:rsid w:val="007A2EBD"/>
    <w:rsid w:val="007A7F23"/>
    <w:rsid w:val="007E2577"/>
    <w:rsid w:val="00806927"/>
    <w:rsid w:val="008249AA"/>
    <w:rsid w:val="008318A6"/>
    <w:rsid w:val="00837674"/>
    <w:rsid w:val="0084028D"/>
    <w:rsid w:val="00847001"/>
    <w:rsid w:val="00850B4E"/>
    <w:rsid w:val="0085624E"/>
    <w:rsid w:val="00861650"/>
    <w:rsid w:val="0086621F"/>
    <w:rsid w:val="00876AAA"/>
    <w:rsid w:val="00885336"/>
    <w:rsid w:val="00885DF0"/>
    <w:rsid w:val="0089605A"/>
    <w:rsid w:val="008D3E6A"/>
    <w:rsid w:val="008E37A6"/>
    <w:rsid w:val="008F39DE"/>
    <w:rsid w:val="008F3C2A"/>
    <w:rsid w:val="00914B73"/>
    <w:rsid w:val="009338E0"/>
    <w:rsid w:val="00936397"/>
    <w:rsid w:val="009364EF"/>
    <w:rsid w:val="0094511A"/>
    <w:rsid w:val="00962301"/>
    <w:rsid w:val="00966698"/>
    <w:rsid w:val="00973446"/>
    <w:rsid w:val="009815BB"/>
    <w:rsid w:val="009836FF"/>
    <w:rsid w:val="0098629E"/>
    <w:rsid w:val="00993FBD"/>
    <w:rsid w:val="009951F2"/>
    <w:rsid w:val="009B423C"/>
    <w:rsid w:val="009B6E2A"/>
    <w:rsid w:val="009B75D1"/>
    <w:rsid w:val="009D6539"/>
    <w:rsid w:val="009E0BC4"/>
    <w:rsid w:val="009E406F"/>
    <w:rsid w:val="009F4536"/>
    <w:rsid w:val="009F497D"/>
    <w:rsid w:val="00A05D4D"/>
    <w:rsid w:val="00A1040C"/>
    <w:rsid w:val="00A1117E"/>
    <w:rsid w:val="00A31334"/>
    <w:rsid w:val="00A429FA"/>
    <w:rsid w:val="00A42C95"/>
    <w:rsid w:val="00A46B48"/>
    <w:rsid w:val="00A61C63"/>
    <w:rsid w:val="00A72458"/>
    <w:rsid w:val="00A76AEB"/>
    <w:rsid w:val="00A816B8"/>
    <w:rsid w:val="00A9063B"/>
    <w:rsid w:val="00A957C1"/>
    <w:rsid w:val="00AB3E5F"/>
    <w:rsid w:val="00AC0AB6"/>
    <w:rsid w:val="00AD20F6"/>
    <w:rsid w:val="00AD5639"/>
    <w:rsid w:val="00AE2A12"/>
    <w:rsid w:val="00AF4CDE"/>
    <w:rsid w:val="00AF72F2"/>
    <w:rsid w:val="00B0260D"/>
    <w:rsid w:val="00B05F6E"/>
    <w:rsid w:val="00B06F25"/>
    <w:rsid w:val="00B12C34"/>
    <w:rsid w:val="00B12DAD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8411A"/>
    <w:rsid w:val="00B97CF4"/>
    <w:rsid w:val="00BE09A9"/>
    <w:rsid w:val="00BE512F"/>
    <w:rsid w:val="00C0149F"/>
    <w:rsid w:val="00C36C2C"/>
    <w:rsid w:val="00C41CFE"/>
    <w:rsid w:val="00C42B51"/>
    <w:rsid w:val="00C533D2"/>
    <w:rsid w:val="00C5492F"/>
    <w:rsid w:val="00C6433D"/>
    <w:rsid w:val="00C72947"/>
    <w:rsid w:val="00C815C6"/>
    <w:rsid w:val="00C910EB"/>
    <w:rsid w:val="00C9225E"/>
    <w:rsid w:val="00CB12B2"/>
    <w:rsid w:val="00CB1900"/>
    <w:rsid w:val="00CD74CF"/>
    <w:rsid w:val="00CE6134"/>
    <w:rsid w:val="00D05966"/>
    <w:rsid w:val="00D05F20"/>
    <w:rsid w:val="00D062F8"/>
    <w:rsid w:val="00D11211"/>
    <w:rsid w:val="00D169DC"/>
    <w:rsid w:val="00D16F4F"/>
    <w:rsid w:val="00D24C10"/>
    <w:rsid w:val="00D320C2"/>
    <w:rsid w:val="00D37D80"/>
    <w:rsid w:val="00D53A91"/>
    <w:rsid w:val="00D53C0F"/>
    <w:rsid w:val="00D544BB"/>
    <w:rsid w:val="00D545BF"/>
    <w:rsid w:val="00D7257E"/>
    <w:rsid w:val="00D72591"/>
    <w:rsid w:val="00D7457C"/>
    <w:rsid w:val="00D74AF4"/>
    <w:rsid w:val="00D8073C"/>
    <w:rsid w:val="00DA364E"/>
    <w:rsid w:val="00DB5A48"/>
    <w:rsid w:val="00DD2E2F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6565"/>
    <w:rsid w:val="00E60136"/>
    <w:rsid w:val="00E63506"/>
    <w:rsid w:val="00E851DF"/>
    <w:rsid w:val="00EB171D"/>
    <w:rsid w:val="00ED5257"/>
    <w:rsid w:val="00ED5DEF"/>
    <w:rsid w:val="00EE06EF"/>
    <w:rsid w:val="00EE6AF8"/>
    <w:rsid w:val="00EF0C9D"/>
    <w:rsid w:val="00EF550E"/>
    <w:rsid w:val="00F15675"/>
    <w:rsid w:val="00F23A99"/>
    <w:rsid w:val="00F34A9F"/>
    <w:rsid w:val="00F35BA5"/>
    <w:rsid w:val="00F42C26"/>
    <w:rsid w:val="00F441A8"/>
    <w:rsid w:val="00F51ECD"/>
    <w:rsid w:val="00F60902"/>
    <w:rsid w:val="00F77433"/>
    <w:rsid w:val="00F82D5D"/>
    <w:rsid w:val="00F877C4"/>
    <w:rsid w:val="00FA1648"/>
    <w:rsid w:val="00FC7362"/>
    <w:rsid w:val="00FD04D2"/>
    <w:rsid w:val="00FD07DD"/>
    <w:rsid w:val="00F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C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C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2820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13</cp:revision>
  <dcterms:created xsi:type="dcterms:W3CDTF">2018-02-19T10:33:00Z</dcterms:created>
  <dcterms:modified xsi:type="dcterms:W3CDTF">2019-02-06T11:27:00Z</dcterms:modified>
</cp:coreProperties>
</file>