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21009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D169DC" w:rsidRDefault="0021009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Paulina Sieradzan</w:t>
      </w:r>
    </w:p>
    <w:p w:rsidR="00ED5257" w:rsidRPr="00D169DC" w:rsidRDefault="0021009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125E42" w:rsidRPr="00D169DC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7972C9">
        <w:rPr>
          <w:rFonts w:ascii="Times New Roman" w:hAnsi="Times New Roman" w:cs="Times New Roman"/>
        </w:rPr>
        <w:t xml:space="preserve">od 1 </w:t>
      </w:r>
      <w:proofErr w:type="spellStart"/>
      <w:r w:rsidR="007972C9">
        <w:rPr>
          <w:rFonts w:ascii="Times New Roman" w:hAnsi="Times New Roman" w:cs="Times New Roman"/>
        </w:rPr>
        <w:t>szkolenia</w:t>
      </w:r>
      <w:proofErr w:type="spellEnd"/>
      <w:r w:rsidR="007972C9">
        <w:rPr>
          <w:rFonts w:ascii="Times New Roman" w:hAnsi="Times New Roman" w:cs="Times New Roman"/>
        </w:rPr>
        <w:t xml:space="preserve"> stacjonarnego jednodniowego</w:t>
      </w:r>
      <w:r w:rsidR="006A274B" w:rsidRPr="00104B4A">
        <w:rPr>
          <w:rFonts w:ascii="Times New Roman" w:hAnsi="Times New Roman" w:cs="Times New Roman"/>
        </w:rPr>
        <w:t xml:space="preserve">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</w:t>
      </w:r>
      <w:r w:rsidR="007972C9">
        <w:rPr>
          <w:rFonts w:ascii="Times New Roman" w:hAnsi="Times New Roman" w:cs="Times New Roman"/>
        </w:rPr>
        <w:br/>
      </w:r>
      <w:r w:rsidR="00962301">
        <w:rPr>
          <w:rFonts w:ascii="Times New Roman" w:hAnsi="Times New Roman" w:cs="Times New Roman"/>
        </w:rPr>
        <w:t xml:space="preserve">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AF4CDE">
        <w:rPr>
          <w:rFonts w:ascii="Times New Roman" w:hAnsi="Times New Roman" w:cs="Times New Roman"/>
        </w:rPr>
        <w:t xml:space="preserve"> w terminie do 31</w:t>
      </w:r>
      <w:r w:rsidR="007972C9">
        <w:rPr>
          <w:rFonts w:ascii="Times New Roman" w:hAnsi="Times New Roman" w:cs="Times New Roman"/>
        </w:rPr>
        <w:t>.03.2019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>Każ</w:t>
      </w:r>
      <w:r w:rsidR="007972C9">
        <w:rPr>
          <w:rFonts w:ascii="Times New Roman" w:hAnsi="Times New Roman" w:cs="Times New Roman"/>
        </w:rPr>
        <w:t>da grupa szkoleniowa składa się</w:t>
      </w:r>
      <w:r w:rsidR="005A6FA9" w:rsidRPr="00104B4A"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>z</w:t>
      </w:r>
      <w:r w:rsidR="007972C9">
        <w:rPr>
          <w:rFonts w:ascii="Times New Roman" w:hAnsi="Times New Roman" w:cs="Times New Roman"/>
        </w:rPr>
        <w:t xml:space="preserve"> około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7972C9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7972C9">
        <w:rPr>
          <w:rFonts w:ascii="Times New Roman" w:hAnsi="Times New Roman" w:cs="Times New Roman"/>
        </w:rPr>
        <w:t xml:space="preserve">Termin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</w:t>
      </w:r>
      <w:r w:rsidR="00333728">
        <w:rPr>
          <w:rFonts w:ascii="Times New Roman" w:hAnsi="Times New Roman" w:cs="Times New Roman"/>
        </w:rPr>
        <w:t>ustalony po wyłonieniu Wykonawcy.</w:t>
      </w:r>
    </w:p>
    <w:p w:rsidR="006F2BA5" w:rsidRPr="00104B4A" w:rsidRDefault="00E51176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lastRenderedPageBreak/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Zamawiającego 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 xml:space="preserve">najpóźniej 2 dni robocze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przed szkoleniem;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>iałów Zamawiającemu najpóźniej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AE2A12" w:rsidRDefault="00F77433" w:rsidP="007972C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7972C9" w:rsidRDefault="00F77433" w:rsidP="007972C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AF4CDE">
        <w:rPr>
          <w:rFonts w:ascii="Times New Roman" w:hAnsi="Times New Roman" w:cs="Times New Roman"/>
        </w:rPr>
        <w:t>31</w:t>
      </w:r>
      <w:r w:rsidR="007972C9">
        <w:rPr>
          <w:rFonts w:ascii="Times New Roman" w:hAnsi="Times New Roman" w:cs="Times New Roman"/>
        </w:rPr>
        <w:t>.03.2019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Zamawiający nie pokrywa kosztów dojazdu trenera, noclegu oraz </w:t>
      </w:r>
      <w:r w:rsidR="007972C9">
        <w:rPr>
          <w:rFonts w:ascii="Times New Roman" w:hAnsi="Times New Roman" w:cs="Times New Roman"/>
          <w:b/>
        </w:rPr>
        <w:t xml:space="preserve">pełnego </w:t>
      </w:r>
      <w:r w:rsidRPr="00104B4A">
        <w:rPr>
          <w:rFonts w:ascii="Times New Roman" w:hAnsi="Times New Roman" w:cs="Times New Roman"/>
          <w:b/>
        </w:rPr>
        <w:t>wyżywienia</w:t>
      </w:r>
      <w:r w:rsidR="007972C9">
        <w:rPr>
          <w:rFonts w:ascii="Times New Roman" w:hAnsi="Times New Roman" w:cs="Times New Roman"/>
          <w:b/>
        </w:rPr>
        <w:t xml:space="preserve"> (z wyłączeniem obiadu podczas </w:t>
      </w:r>
      <w:proofErr w:type="spellStart"/>
      <w:r w:rsidR="007972C9">
        <w:rPr>
          <w:rFonts w:ascii="Times New Roman" w:hAnsi="Times New Roman" w:cs="Times New Roman"/>
          <w:b/>
        </w:rPr>
        <w:t>szkolenia</w:t>
      </w:r>
      <w:proofErr w:type="spellEnd"/>
      <w:r w:rsidR="007972C9">
        <w:rPr>
          <w:rFonts w:ascii="Times New Roman" w:hAnsi="Times New Roman" w:cs="Times New Roman"/>
          <w:b/>
        </w:rPr>
        <w:t>)</w:t>
      </w:r>
      <w:r w:rsidRPr="00104B4A">
        <w:rPr>
          <w:rFonts w:ascii="Times New Roman" w:hAnsi="Times New Roman" w:cs="Times New Roman"/>
          <w:b/>
        </w:rPr>
        <w:t>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AF4CDE">
        <w:rPr>
          <w:rFonts w:ascii="Times New Roman" w:hAnsi="Times New Roman" w:cs="Times New Roman"/>
          <w:bCs/>
        </w:rPr>
        <w:t>31</w:t>
      </w:r>
      <w:r w:rsidR="007972C9">
        <w:rPr>
          <w:rFonts w:ascii="Times New Roman" w:hAnsi="Times New Roman" w:cs="Times New Roman"/>
          <w:bCs/>
        </w:rPr>
        <w:t>.03.2019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7972C9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7972C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</w:t>
      </w:r>
      <w:r w:rsidR="00CF6D70">
        <w:rPr>
          <w:rFonts w:ascii="Times New Roman" w:hAnsi="Times New Roman" w:cs="Times New Roman"/>
          <w:i/>
        </w:rPr>
        <w:t xml:space="preserve">w zakresie </w:t>
      </w:r>
      <w:proofErr w:type="spellStart"/>
      <w:r w:rsidR="00CF6D70">
        <w:rPr>
          <w:rFonts w:ascii="Times New Roman" w:hAnsi="Times New Roman" w:cs="Times New Roman"/>
          <w:i/>
        </w:rPr>
        <w:t>kwalifikowalności</w:t>
      </w:r>
      <w:proofErr w:type="spellEnd"/>
      <w:r w:rsidR="00CF6D70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CF6D70" w:rsidRPr="00042BD3">
          <w:rPr>
            <w:rStyle w:val="Hipercze"/>
            <w:rFonts w:ascii="Times New Roman" w:hAnsi="Times New Roman" w:cs="Times New Roman"/>
          </w:rPr>
          <w:t>www.rpo.pomorskie.eu</w:t>
        </w:r>
      </w:hyperlink>
      <w:r w:rsidR="00B97CF4" w:rsidRPr="00104B4A">
        <w:rPr>
          <w:rFonts w:ascii="Times New Roman" w:hAnsi="Times New Roman" w:cs="Times New Roman"/>
        </w:rPr>
        <w:t>.</w:t>
      </w:r>
      <w:r w:rsidR="00CF6D70">
        <w:rPr>
          <w:rFonts w:ascii="Times New Roman" w:hAnsi="Times New Roman" w:cs="Times New Roman"/>
        </w:rPr>
        <w:t xml:space="preserve"> </w:t>
      </w:r>
    </w:p>
    <w:p w:rsidR="00027763" w:rsidRPr="009E406F" w:rsidRDefault="00125E42" w:rsidP="007972C9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723289">
        <w:rPr>
          <w:rFonts w:ascii="Times New Roman" w:hAnsi="Times New Roman" w:cs="Times New Roman"/>
        </w:rPr>
        <w:t xml:space="preserve"> </w:t>
      </w:r>
      <w:r w:rsidR="00723289" w:rsidRPr="00652164">
        <w:rPr>
          <w:rFonts w:ascii="Times New Roman" w:hAnsi="Times New Roman" w:cs="Times New Roman"/>
        </w:rPr>
        <w:t>spełniają</w:t>
      </w:r>
      <w:r w:rsidR="00723289">
        <w:rPr>
          <w:rFonts w:ascii="Times New Roman" w:hAnsi="Times New Roman" w:cs="Times New Roman"/>
        </w:rPr>
        <w:t xml:space="preserve"> wymagania określone dla trenera</w:t>
      </w:r>
      <w:r w:rsidR="00723289" w:rsidRPr="00652164">
        <w:rPr>
          <w:rFonts w:ascii="Times New Roman" w:hAnsi="Times New Roman" w:cs="Times New Roman"/>
        </w:rPr>
        <w:t xml:space="preserve"> objęte</w:t>
      </w:r>
      <w:r w:rsidR="00723289">
        <w:rPr>
          <w:rFonts w:ascii="Times New Roman" w:hAnsi="Times New Roman" w:cs="Times New Roman"/>
        </w:rPr>
        <w:t>go zapytaniem ofertowym. Trener</w:t>
      </w:r>
      <w:r w:rsidR="00723289" w:rsidRPr="00652164">
        <w:rPr>
          <w:rFonts w:ascii="Times New Roman" w:hAnsi="Times New Roman" w:cs="Times New Roman"/>
        </w:rPr>
        <w:t xml:space="preserve"> wymieniony w ofercie, który będzie realizował usług</w:t>
      </w:r>
      <w:r w:rsidR="00723289">
        <w:rPr>
          <w:rFonts w:ascii="Times New Roman" w:hAnsi="Times New Roman" w:cs="Times New Roman"/>
        </w:rPr>
        <w:t>ę szkoleniową,</w:t>
      </w:r>
      <w:r w:rsidR="00723289" w:rsidRPr="00652164">
        <w:rPr>
          <w:rFonts w:ascii="Times New Roman" w:hAnsi="Times New Roman" w:cs="Times New Roman"/>
        </w:rPr>
        <w:t xml:space="preserve"> wskazaną w niniejszym zapytaniu ofertowym</w:t>
      </w:r>
      <w:r w:rsidR="00723289">
        <w:rPr>
          <w:rFonts w:ascii="Times New Roman" w:hAnsi="Times New Roman" w:cs="Times New Roman"/>
        </w:rPr>
        <w:t>,</w:t>
      </w:r>
      <w:r w:rsidR="00723289" w:rsidRPr="00652164">
        <w:rPr>
          <w:rFonts w:ascii="Times New Roman" w:hAnsi="Times New Roman" w:cs="Times New Roman"/>
        </w:rPr>
        <w:t xml:space="preserve"> spełnia następujące warunki: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7972C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318F">
        <w:rPr>
          <w:rFonts w:ascii="Times New Roman" w:hAnsi="Times New Roman" w:cs="Times New Roman"/>
          <w:color w:val="auto"/>
          <w:sz w:val="22"/>
          <w:szCs w:val="22"/>
        </w:rPr>
        <w:t xml:space="preserve">CV trenera oraz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doświadczenie zawodowe, np. umowy, rachunki, zaświadczenia itp.</w:t>
      </w:r>
    </w:p>
    <w:p w:rsidR="009E406F" w:rsidRPr="009E406F" w:rsidRDefault="0042337B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Znajomość specyfiki Trzeciego Sektora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>
        <w:rPr>
          <w:rFonts w:ascii="Times New Roman" w:hAnsi="Times New Roman" w:cs="Times New Roman"/>
          <w:color w:val="auto"/>
          <w:sz w:val="22"/>
          <w:szCs w:val="22"/>
        </w:rPr>
        <w:t xml:space="preserve"> zaświadczenia, rekomendacje lub referencje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7972C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7972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333728" w:rsidRPr="00104B4A">
        <w:rPr>
          <w:rFonts w:ascii="Times New Roman" w:hAnsi="Times New Roman" w:cs="Times New Roman"/>
          <w:i/>
        </w:rPr>
        <w:lastRenderedPageBreak/>
        <w:t xml:space="preserve">Wytycznych </w:t>
      </w:r>
      <w:r w:rsidR="00333728">
        <w:rPr>
          <w:rFonts w:ascii="Times New Roman" w:hAnsi="Times New Roman" w:cs="Times New Roman"/>
          <w:i/>
        </w:rPr>
        <w:t xml:space="preserve">w zakresie </w:t>
      </w:r>
      <w:proofErr w:type="spellStart"/>
      <w:r w:rsidR="00333728">
        <w:rPr>
          <w:rFonts w:ascii="Times New Roman" w:hAnsi="Times New Roman" w:cs="Times New Roman"/>
          <w:i/>
        </w:rPr>
        <w:t>kwalifikowalności</w:t>
      </w:r>
      <w:proofErr w:type="spellEnd"/>
      <w:r w:rsidR="00333728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125E42" w:rsidRPr="00104B4A">
        <w:rPr>
          <w:rFonts w:ascii="Times New Roman" w:hAnsi="Times New Roman" w:cs="Times New Roman"/>
          <w:i/>
        </w:rPr>
        <w:t>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50B4E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284DD4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>
        <w:rPr>
          <w:rFonts w:ascii="Times New Roman" w:hAnsi="Times New Roman" w:cs="Times New Roman"/>
          <w:bCs/>
          <w:sz w:val="22"/>
          <w:szCs w:val="22"/>
        </w:rPr>
        <w:t xml:space="preserve"> przeprowadzonych postępowań lustracyjnych</w:t>
      </w:r>
      <w:r w:rsidR="00D05F20">
        <w:rPr>
          <w:rFonts w:ascii="Times New Roman" w:hAnsi="Times New Roman" w:cs="Times New Roman"/>
          <w:bCs/>
          <w:sz w:val="22"/>
          <w:szCs w:val="22"/>
        </w:rPr>
        <w:t xml:space="preserve"> spółdzielni socjalnych</w:t>
      </w:r>
      <w:r>
        <w:rPr>
          <w:rFonts w:ascii="Times New Roman" w:hAnsi="Times New Roman" w:cs="Times New Roman"/>
          <w:bCs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na podstawie wykazanej liczby </w:t>
      </w:r>
      <w:r w:rsidR="00E56565">
        <w:rPr>
          <w:rFonts w:ascii="Times New Roman" w:hAnsi="Times New Roman" w:cs="Times New Roman"/>
          <w:sz w:val="22"/>
          <w:szCs w:val="22"/>
        </w:rPr>
        <w:t>postępowań</w:t>
      </w:r>
      <w:r w:rsidRPr="00284DD4">
        <w:rPr>
          <w:rFonts w:ascii="Times New Roman" w:hAnsi="Times New Roman" w:cs="Times New Roman"/>
          <w:sz w:val="22"/>
          <w:szCs w:val="22"/>
        </w:rPr>
        <w:t>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 xml:space="preserve">liczbę </w:t>
      </w:r>
      <w:r w:rsidR="00E56565">
        <w:rPr>
          <w:rFonts w:ascii="Times New Roman" w:hAnsi="Times New Roman" w:cs="Times New Roman"/>
        </w:rPr>
        <w:t>przeprowadzonych postępowań lustracyjnych</w:t>
      </w:r>
      <w:r>
        <w:rPr>
          <w:rFonts w:ascii="Times New Roman" w:hAnsi="Times New Roman" w:cs="Times New Roman"/>
        </w:rPr>
        <w:t>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</w:t>
      </w:r>
      <w:r w:rsidRPr="00AC43A6">
        <w:rPr>
          <w:rFonts w:ascii="Times New Roman" w:eastAsia="Calibri" w:hAnsi="Times New Roman" w:cs="Times New Roman"/>
          <w:color w:val="00000A"/>
          <w:lang w:eastAsia="en-US"/>
        </w:rPr>
        <w:lastRenderedPageBreak/>
        <w:t>udziałem środków Europejskiego Funduszu Społecznego w obszarze Edukacji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 w:rsidR="00F42C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42C26" w:rsidRDefault="001B7C72" w:rsidP="00F42C26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F42C26" w:rsidRDefault="00171880" w:rsidP="00F42C2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</w:t>
      </w:r>
      <w:r w:rsidR="00850B4E">
        <w:rPr>
          <w:rFonts w:ascii="Times New Roman" w:hAnsi="Times New Roman" w:cs="Times New Roman"/>
        </w:rPr>
        <w:t>postępowań lustracyjnych spółdzielni socjalnych.</w:t>
      </w:r>
      <w:r w:rsidR="00850B4E" w:rsidRPr="00850B4E">
        <w:rPr>
          <w:rFonts w:ascii="Times New Roman" w:hAnsi="Times New Roman" w:cs="Times New Roman"/>
          <w:szCs w:val="22"/>
        </w:rPr>
        <w:t xml:space="preserve"> </w:t>
      </w:r>
      <w:r w:rsidR="00850B4E">
        <w:rPr>
          <w:rFonts w:ascii="Times New Roman" w:hAnsi="Times New Roman" w:cs="Times New Roman"/>
          <w:szCs w:val="22"/>
        </w:rPr>
        <w:t>O</w:t>
      </w:r>
      <w:r w:rsidR="00850B4E" w:rsidRPr="00AF4D26">
        <w:rPr>
          <w:rFonts w:ascii="Times New Roman" w:hAnsi="Times New Roman" w:cs="Times New Roman"/>
          <w:szCs w:val="22"/>
        </w:rPr>
        <w:t>cena dokonana na podstawie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F4D26" w:rsidRDefault="00850B4E" w:rsidP="00850B4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Cs w:val="22"/>
              </w:rPr>
              <w:t>przeprowadzonych postępowań lustracyjnych spółdzielni socjalnych</w:t>
            </w:r>
          </w:p>
        </w:tc>
        <w:tc>
          <w:tcPr>
            <w:tcW w:w="1964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>
              <w:rPr>
                <w:rFonts w:ascii="Times New Roman" w:hAnsi="Times New Roman" w:cs="Times New Roman"/>
                <w:szCs w:val="22"/>
              </w:rPr>
              <w:t>1 do 5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</w:p>
        </w:tc>
        <w:tc>
          <w:tcPr>
            <w:tcW w:w="1964" w:type="dxa"/>
            <w:vAlign w:val="center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Default="00850B4E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074CCA" w:rsidRDefault="00074CCA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Pr="00850B4E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B7C72" w:rsidRDefault="001B7C72" w:rsidP="007A2EB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lastRenderedPageBreak/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 w:rsidR="007A2EBD">
        <w:rPr>
          <w:rFonts w:ascii="Times New Roman" w:hAnsi="Times New Roman" w:cs="Times New Roman"/>
        </w:rPr>
        <w:t>:</w:t>
      </w:r>
    </w:p>
    <w:p w:rsidR="007A2EBD" w:rsidRPr="007A2EBD" w:rsidRDefault="007A2EBD" w:rsidP="007A2EB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850B4E" w:rsidRPr="00E9322A" w:rsidRDefault="00850B4E" w:rsidP="007A2EB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1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333728">
        <w:rPr>
          <w:rFonts w:ascii="Times New Roman" w:hAnsi="Times New Roman" w:cs="Times New Roman"/>
        </w:rPr>
        <w:t>(z dopiskiem 13</w:t>
      </w:r>
      <w:r w:rsidR="00501D72">
        <w:rPr>
          <w:rFonts w:ascii="Times New Roman" w:hAnsi="Times New Roman" w:cs="Times New Roman"/>
        </w:rPr>
        <w:t>/TPBA/OWES/2019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333728">
        <w:rPr>
          <w:rFonts w:ascii="Times New Roman" w:hAnsi="Times New Roman" w:cs="Times New Roman"/>
        </w:rPr>
        <w:t xml:space="preserve"> 15.03</w:t>
      </w:r>
      <w:r w:rsidR="00501D72">
        <w:rPr>
          <w:rFonts w:ascii="Times New Roman" w:hAnsi="Times New Roman" w:cs="Times New Roman"/>
        </w:rPr>
        <w:t>.2019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4B4A" w:rsidRPr="00074CCA" w:rsidRDefault="00125E42" w:rsidP="00074CC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104B4A" w:rsidRDefault="00AD5639" w:rsidP="00CB19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  <w:color w:val="000000"/>
        </w:rPr>
        <w:t xml:space="preserve">Kopie </w:t>
      </w:r>
      <w:r w:rsidR="00F23A99">
        <w:rPr>
          <w:rFonts w:ascii="Times New Roman" w:hAnsi="Times New Roman" w:cs="Times New Roman"/>
        </w:rPr>
        <w:t>dokumentów potwierdzających współpracę z podmiotami Trzeciego Sektora: zaświadczenia, rekomendacje lub referencje</w:t>
      </w:r>
      <w:r w:rsidR="001A61D6">
        <w:rPr>
          <w:rFonts w:ascii="Times New Roman" w:hAnsi="Times New Roman" w:cs="Times New Roman"/>
        </w:rPr>
        <w:t>.</w:t>
      </w:r>
    </w:p>
    <w:p w:rsidR="00501D72" w:rsidRPr="00F23A99" w:rsidRDefault="00501D72" w:rsidP="001A61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3A9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3A9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F23A99">
        <w:rPr>
          <w:rFonts w:ascii="Times New Roman" w:hAnsi="Times New Roman" w:cs="Times New Roman"/>
        </w:rPr>
        <w:t>informacji</w:t>
      </w:r>
      <w:proofErr w:type="spellEnd"/>
      <w:r w:rsidRPr="00F23A9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23A9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E27EE8" w:rsidRDefault="000E3CCC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501D72" w:rsidRP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Pr="00501D72" w:rsidRDefault="00125E42" w:rsidP="00501D72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501D72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01D72">
        <w:rPr>
          <w:rFonts w:ascii="Times New Roman" w:hAnsi="Times New Roman" w:cs="Times New Roman"/>
        </w:rPr>
        <w:t>Z wyłonionym Wykonawcą zostanie zawarta pisemna</w:t>
      </w:r>
      <w:r w:rsidR="00F23A99" w:rsidRPr="00501D72">
        <w:rPr>
          <w:rFonts w:ascii="Times New Roman" w:hAnsi="Times New Roman" w:cs="Times New Roman"/>
        </w:rPr>
        <w:t xml:space="preserve"> umowa na podstawie wzorów umów </w:t>
      </w:r>
      <w:r w:rsidRPr="00501D72">
        <w:rPr>
          <w:rFonts w:ascii="Times New Roman" w:hAnsi="Times New Roman" w:cs="Times New Roman"/>
        </w:rPr>
        <w:t xml:space="preserve">stosowanych </w:t>
      </w:r>
      <w:r w:rsidR="000E3CCC" w:rsidRPr="00501D72">
        <w:rPr>
          <w:rFonts w:ascii="Times New Roman" w:hAnsi="Times New Roman" w:cs="Times New Roman"/>
        </w:rPr>
        <w:t>u Zamawiającego.</w:t>
      </w:r>
      <w:r w:rsidR="00501D72">
        <w:rPr>
          <w:rFonts w:ascii="Times New Roman" w:hAnsi="Times New Roman" w:cs="Times New Roman"/>
        </w:rPr>
        <w:t xml:space="preserve"> </w:t>
      </w:r>
    </w:p>
    <w:p w:rsidR="00125E42" w:rsidRPr="00104B4A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333728">
        <w:rPr>
          <w:rFonts w:ascii="Times New Roman" w:hAnsi="Times New Roman" w:cs="Times New Roman"/>
        </w:rPr>
        <w:t>13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501D72">
        <w:rPr>
          <w:rFonts w:ascii="Times New Roman" w:hAnsi="Times New Roman" w:cs="Times New Roman"/>
          <w:caps/>
        </w:rPr>
        <w:t>9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C751FE">
              <w:rPr>
                <w:rFonts w:ascii="Times New Roman" w:hAnsi="Times New Roman" w:cs="Times New Roman"/>
              </w:rPr>
              <w:t xml:space="preserve"> w terminie do 31</w:t>
            </w:r>
            <w:r w:rsidR="001E318F">
              <w:rPr>
                <w:rFonts w:ascii="Times New Roman" w:hAnsi="Times New Roman" w:cs="Times New Roman"/>
              </w:rPr>
              <w:t>.03.2019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1E318F" w:rsidRPr="00C751FE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074CCA" w:rsidRDefault="00074CCA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lastRenderedPageBreak/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F23A99">
        <w:rPr>
          <w:rFonts w:ascii="Times New Roman" w:eastAsia="Calibri" w:hAnsi="Times New Roman" w:cs="Times New Roman"/>
        </w:rPr>
        <w:t>przeprowadzonych postępowań lustracyjnych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74CCA" w:rsidRDefault="00074CCA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74CCA" w:rsidRPr="00104B4A" w:rsidRDefault="00074CCA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F23A99" w:rsidRDefault="00125E42" w:rsidP="00F23A9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333728">
        <w:rPr>
          <w:rFonts w:ascii="Times New Roman" w:hAnsi="Times New Roman" w:cs="Times New Roman"/>
          <w:b/>
          <w:caps/>
        </w:rPr>
        <w:t>13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1E318F">
        <w:rPr>
          <w:rFonts w:ascii="Times New Roman" w:hAnsi="Times New Roman" w:cs="Times New Roman"/>
          <w:b/>
          <w:caps/>
        </w:rPr>
        <w:t>OWES/2019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74" w:rsidRDefault="00287A74" w:rsidP="009B6E2A">
      <w:pPr>
        <w:spacing w:after="0" w:line="240" w:lineRule="auto"/>
      </w:pPr>
      <w:r>
        <w:separator/>
      </w:r>
    </w:p>
  </w:endnote>
  <w:endnote w:type="continuationSeparator" w:id="0">
    <w:p w:rsidR="00287A74" w:rsidRDefault="00287A7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74" w:rsidRDefault="00287A74" w:rsidP="009B6E2A">
      <w:pPr>
        <w:spacing w:after="0" w:line="240" w:lineRule="auto"/>
      </w:pPr>
      <w:r>
        <w:separator/>
      </w:r>
    </w:p>
  </w:footnote>
  <w:footnote w:type="continuationSeparator" w:id="0">
    <w:p w:rsidR="00287A74" w:rsidRDefault="00287A74" w:rsidP="009B6E2A">
      <w:pPr>
        <w:spacing w:after="0" w:line="240" w:lineRule="auto"/>
      </w:pPr>
      <w:r>
        <w:continuationSeparator/>
      </w:r>
    </w:p>
  </w:footnote>
  <w:footnote w:id="1">
    <w:p w:rsidR="00F42C26" w:rsidRPr="004C7AE3" w:rsidRDefault="00F42C26" w:rsidP="00F42C26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AB9"/>
    <w:multiLevelType w:val="multilevel"/>
    <w:tmpl w:val="D61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2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2658"/>
    <w:rsid w:val="0006419A"/>
    <w:rsid w:val="00067E8E"/>
    <w:rsid w:val="00074CCA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A61D6"/>
    <w:rsid w:val="001B6E6A"/>
    <w:rsid w:val="001B7C72"/>
    <w:rsid w:val="001C1BAE"/>
    <w:rsid w:val="001E318F"/>
    <w:rsid w:val="001E650F"/>
    <w:rsid w:val="002037F9"/>
    <w:rsid w:val="00210094"/>
    <w:rsid w:val="00214C1D"/>
    <w:rsid w:val="00224D8B"/>
    <w:rsid w:val="00232B51"/>
    <w:rsid w:val="00253BD4"/>
    <w:rsid w:val="0026636C"/>
    <w:rsid w:val="002759E8"/>
    <w:rsid w:val="00280129"/>
    <w:rsid w:val="00284DD4"/>
    <w:rsid w:val="00287A74"/>
    <w:rsid w:val="0029442F"/>
    <w:rsid w:val="002A598A"/>
    <w:rsid w:val="002B0512"/>
    <w:rsid w:val="002B25A1"/>
    <w:rsid w:val="002B28F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33728"/>
    <w:rsid w:val="00344987"/>
    <w:rsid w:val="003544D5"/>
    <w:rsid w:val="0036499B"/>
    <w:rsid w:val="003665EE"/>
    <w:rsid w:val="00384D5D"/>
    <w:rsid w:val="00391FE1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1BF1"/>
    <w:rsid w:val="00501D72"/>
    <w:rsid w:val="005026B2"/>
    <w:rsid w:val="00504059"/>
    <w:rsid w:val="0051666A"/>
    <w:rsid w:val="00517D1D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C7B6D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3289"/>
    <w:rsid w:val="00731388"/>
    <w:rsid w:val="00732FDE"/>
    <w:rsid w:val="007615DE"/>
    <w:rsid w:val="00762E0C"/>
    <w:rsid w:val="00763A66"/>
    <w:rsid w:val="00767005"/>
    <w:rsid w:val="007724F8"/>
    <w:rsid w:val="00790547"/>
    <w:rsid w:val="00791228"/>
    <w:rsid w:val="007972C9"/>
    <w:rsid w:val="007A2EBD"/>
    <w:rsid w:val="007A7F23"/>
    <w:rsid w:val="007E2577"/>
    <w:rsid w:val="00806927"/>
    <w:rsid w:val="008249AA"/>
    <w:rsid w:val="008318A6"/>
    <w:rsid w:val="00837674"/>
    <w:rsid w:val="0084028D"/>
    <w:rsid w:val="00847001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4CDE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B70F3"/>
    <w:rsid w:val="00BE09A9"/>
    <w:rsid w:val="00BE512F"/>
    <w:rsid w:val="00C0149F"/>
    <w:rsid w:val="00C36C2C"/>
    <w:rsid w:val="00C41CFE"/>
    <w:rsid w:val="00C42B51"/>
    <w:rsid w:val="00C533D2"/>
    <w:rsid w:val="00C5492F"/>
    <w:rsid w:val="00C6433D"/>
    <w:rsid w:val="00C72947"/>
    <w:rsid w:val="00C751FE"/>
    <w:rsid w:val="00C815C6"/>
    <w:rsid w:val="00C910EB"/>
    <w:rsid w:val="00C9225E"/>
    <w:rsid w:val="00CB12B2"/>
    <w:rsid w:val="00CB1900"/>
    <w:rsid w:val="00CD74CF"/>
    <w:rsid w:val="00CE6134"/>
    <w:rsid w:val="00CF6D70"/>
    <w:rsid w:val="00D05966"/>
    <w:rsid w:val="00D05F20"/>
    <w:rsid w:val="00D062F8"/>
    <w:rsid w:val="00D11211"/>
    <w:rsid w:val="00D169DC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C6793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013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23A99"/>
    <w:rsid w:val="00F34A9F"/>
    <w:rsid w:val="00F35BA5"/>
    <w:rsid w:val="00F42C26"/>
    <w:rsid w:val="00F441A8"/>
    <w:rsid w:val="00F51ECD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17</cp:revision>
  <dcterms:created xsi:type="dcterms:W3CDTF">2018-02-19T10:33:00Z</dcterms:created>
  <dcterms:modified xsi:type="dcterms:W3CDTF">2019-03-07T11:34:00Z</dcterms:modified>
</cp:coreProperties>
</file>