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681073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681073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81073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681073" w:rsidRDefault="00125E42" w:rsidP="00BE08A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107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681073">
        <w:rPr>
          <w:rFonts w:ascii="Times New Roman" w:hAnsi="Times New Roman" w:cs="Times New Roman"/>
          <w:b/>
          <w:sz w:val="22"/>
          <w:szCs w:val="22"/>
        </w:rPr>
        <w:t xml:space="preserve">przeprowadzenia </w:t>
      </w:r>
      <w:r w:rsidR="00140D31" w:rsidRPr="00681073">
        <w:rPr>
          <w:rFonts w:ascii="Times New Roman" w:hAnsi="Times New Roman" w:cs="Times New Roman"/>
          <w:b/>
          <w:sz w:val="22"/>
          <w:szCs w:val="22"/>
        </w:rPr>
        <w:t>wizyt studyjnych</w:t>
      </w:r>
    </w:p>
    <w:p w:rsidR="00BE08A3" w:rsidRPr="00681073" w:rsidRDefault="00BE08A3" w:rsidP="00BE08A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681073" w:rsidRDefault="00125E42" w:rsidP="00125E42">
      <w:pPr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w ramach projektu </w:t>
      </w:r>
      <w:r w:rsidRPr="00681073">
        <w:rPr>
          <w:rFonts w:ascii="Times New Roman" w:hAnsi="Times New Roman" w:cs="Times New Roman"/>
        </w:rPr>
        <w:br/>
        <w:t xml:space="preserve"> „</w:t>
      </w:r>
      <w:r w:rsidRPr="0068107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81073">
        <w:rPr>
          <w:rFonts w:ascii="Times New Roman" w:hAnsi="Times New Roman" w:cs="Times New Roman"/>
          <w:bCs/>
          <w:iCs/>
        </w:rPr>
        <w:t>p</w:t>
      </w:r>
      <w:r w:rsidRPr="00681073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681073" w:rsidRDefault="00125E42" w:rsidP="00125E42">
      <w:pPr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współfinansowanego </w:t>
      </w:r>
    </w:p>
    <w:p w:rsidR="00125E42" w:rsidRPr="00681073" w:rsidRDefault="00125E42" w:rsidP="00125E42">
      <w:pPr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681073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68107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  <w:u w:val="single"/>
        </w:rPr>
        <w:t>ZAMAWIAJĄCY</w:t>
      </w:r>
    </w:p>
    <w:p w:rsidR="00125E42" w:rsidRPr="00681073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 xml:space="preserve">Nazwa i adres zamawiającego </w:t>
      </w:r>
      <w:r w:rsidR="00ED5257" w:rsidRPr="00681073">
        <w:rPr>
          <w:rFonts w:ascii="Times New Roman" w:hAnsi="Times New Roman" w:cs="Times New Roman"/>
          <w:b/>
        </w:rPr>
        <w:t>:</w:t>
      </w:r>
    </w:p>
    <w:p w:rsidR="00ED5257" w:rsidRPr="00681073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681073" w:rsidRDefault="0042035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Towarzystwo P</w:t>
      </w:r>
      <w:r w:rsidR="00ED5257" w:rsidRPr="00681073">
        <w:rPr>
          <w:rFonts w:ascii="Times New Roman" w:hAnsi="Times New Roman" w:cs="Times New Roman"/>
        </w:rPr>
        <w:t>omocy im. św. Brata Alberta – Koło Gdańskie</w:t>
      </w:r>
    </w:p>
    <w:p w:rsidR="00ED5257" w:rsidRPr="00681073" w:rsidRDefault="00BE08A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u</w:t>
      </w:r>
      <w:r w:rsidR="00570D93" w:rsidRPr="00681073">
        <w:rPr>
          <w:rFonts w:ascii="Times New Roman" w:hAnsi="Times New Roman" w:cs="Times New Roman"/>
        </w:rPr>
        <w:t xml:space="preserve">l. </w:t>
      </w:r>
      <w:proofErr w:type="spellStart"/>
      <w:r w:rsidR="00570D93" w:rsidRPr="00681073">
        <w:rPr>
          <w:rFonts w:ascii="Times New Roman" w:hAnsi="Times New Roman" w:cs="Times New Roman"/>
        </w:rPr>
        <w:t>Przegalińska</w:t>
      </w:r>
      <w:proofErr w:type="spellEnd"/>
      <w:r w:rsidR="00570D93" w:rsidRPr="00681073">
        <w:rPr>
          <w:rFonts w:ascii="Times New Roman" w:hAnsi="Times New Roman" w:cs="Times New Roman"/>
        </w:rPr>
        <w:t xml:space="preserve"> 135</w:t>
      </w:r>
    </w:p>
    <w:p w:rsidR="00ED5257" w:rsidRPr="00681073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80-690</w:t>
      </w:r>
      <w:r w:rsidR="00ED5257" w:rsidRPr="00681073">
        <w:rPr>
          <w:rFonts w:ascii="Times New Roman" w:hAnsi="Times New Roman" w:cs="Times New Roman"/>
        </w:rPr>
        <w:t xml:space="preserve"> Gdańsk</w:t>
      </w:r>
    </w:p>
    <w:p w:rsidR="00ED5257" w:rsidRPr="0068107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tel./fax (58) 343 28 37</w:t>
      </w:r>
    </w:p>
    <w:p w:rsidR="00ED5257" w:rsidRPr="00681073" w:rsidRDefault="009E31F8" w:rsidP="00B364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681073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68107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86C8B" w:rsidRPr="00681073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81073">
        <w:rPr>
          <w:rFonts w:ascii="Times New Roman" w:hAnsi="Times New Roman" w:cs="Times New Roman"/>
          <w:u w:val="single"/>
        </w:rPr>
        <w:t xml:space="preserve">Osoby do kontaktów: </w:t>
      </w:r>
    </w:p>
    <w:p w:rsidR="00A86C8B" w:rsidRPr="00681073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A86C8B" w:rsidRPr="00681073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Anna Adamczyk</w:t>
      </w:r>
    </w:p>
    <w:p w:rsidR="00A86C8B" w:rsidRPr="00681073" w:rsidRDefault="009E31F8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A86C8B" w:rsidRPr="00681073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A86C8B" w:rsidRPr="00681073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81073">
        <w:rPr>
          <w:rFonts w:ascii="Times New Roman" w:hAnsi="Times New Roman" w:cs="Times New Roman"/>
          <w:lang w:val="en-US"/>
        </w:rPr>
        <w:t>tel. (58) 343 28 37</w:t>
      </w:r>
    </w:p>
    <w:p w:rsidR="00A86C8B" w:rsidRPr="00681073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A86C8B" w:rsidRPr="00681073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81073">
        <w:rPr>
          <w:rFonts w:ascii="Times New Roman" w:hAnsi="Times New Roman" w:cs="Times New Roman"/>
          <w:lang w:val="en-US"/>
        </w:rPr>
        <w:t>Paulina Sieradzan</w:t>
      </w:r>
    </w:p>
    <w:p w:rsidR="00A86C8B" w:rsidRPr="00681073" w:rsidRDefault="009E31F8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A86C8B" w:rsidRPr="00681073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A86C8B" w:rsidRPr="00681073">
        <w:rPr>
          <w:rFonts w:ascii="Times New Roman" w:hAnsi="Times New Roman" w:cs="Times New Roman"/>
          <w:lang w:val="en-US"/>
        </w:rPr>
        <w:t xml:space="preserve"> </w:t>
      </w:r>
    </w:p>
    <w:p w:rsidR="00125E42" w:rsidRPr="00681073" w:rsidRDefault="00A86C8B" w:rsidP="00A86C8B">
      <w:pPr>
        <w:ind w:firstLine="708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lang w:val="en-US"/>
        </w:rPr>
        <w:t>tel. (58) 343 28 37</w:t>
      </w:r>
    </w:p>
    <w:p w:rsidR="00125E42" w:rsidRPr="00681073" w:rsidRDefault="00125E42" w:rsidP="00B36413">
      <w:pPr>
        <w:spacing w:line="276" w:lineRule="auto"/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  <w:u w:val="single"/>
        </w:rPr>
        <w:t>PRZEDMIOT ZAMÓWIENIA</w:t>
      </w:r>
    </w:p>
    <w:p w:rsidR="00B00C94" w:rsidRPr="00681073" w:rsidRDefault="00B00C94" w:rsidP="00B3641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Rodzaj i przedmiot zamówienia:</w:t>
      </w:r>
    </w:p>
    <w:p w:rsidR="00B00C94" w:rsidRPr="00681073" w:rsidRDefault="00B00C94" w:rsidP="00B36413">
      <w:pPr>
        <w:spacing w:line="276" w:lineRule="auto"/>
        <w:contextualSpacing/>
        <w:jc w:val="both"/>
        <w:rPr>
          <w:rFonts w:ascii="Times New Roman" w:eastAsia="FreeSans" w:hAnsi="Times New Roman" w:cs="Times New Roman"/>
          <w:lang w:eastAsia="en-US"/>
        </w:rPr>
      </w:pPr>
      <w:r w:rsidRPr="00681073">
        <w:rPr>
          <w:rFonts w:ascii="Times New Roman" w:eastAsia="FreeSans" w:hAnsi="Times New Roman" w:cs="Times New Roman"/>
          <w:lang w:eastAsia="en-US"/>
        </w:rPr>
        <w:t xml:space="preserve">Organizacja </w:t>
      </w:r>
      <w:r w:rsidR="00F72F3D" w:rsidRPr="00681073">
        <w:rPr>
          <w:rFonts w:ascii="Times New Roman" w:eastAsia="FreeSans" w:hAnsi="Times New Roman" w:cs="Times New Roman"/>
          <w:lang w:eastAsia="en-US"/>
        </w:rPr>
        <w:t>4 wizyt studyjnych</w:t>
      </w:r>
      <w:r w:rsidRPr="00681073">
        <w:rPr>
          <w:rFonts w:ascii="Times New Roman" w:eastAsia="FreeSans" w:hAnsi="Times New Roman" w:cs="Times New Roman"/>
          <w:lang w:eastAsia="en-US"/>
        </w:rPr>
        <w:t xml:space="preserve"> dla przedstawicieli Podmiotów Ekonomii Społecznej (PES), w ramach której Wykonawca zobowiązuje się do zapewnienia: przejazdów, zakwaterowania, wyżywienia, transf</w:t>
      </w:r>
      <w:r w:rsidR="00144E16" w:rsidRPr="00681073">
        <w:rPr>
          <w:rFonts w:ascii="Times New Roman" w:eastAsia="FreeSans" w:hAnsi="Times New Roman" w:cs="Times New Roman"/>
          <w:lang w:eastAsia="en-US"/>
        </w:rPr>
        <w:t>erów lokalnych na miejscu wizyt</w:t>
      </w:r>
      <w:r w:rsidRPr="00681073">
        <w:rPr>
          <w:rFonts w:ascii="Times New Roman" w:eastAsia="FreeSans" w:hAnsi="Times New Roman" w:cs="Times New Roman"/>
          <w:lang w:eastAsia="en-US"/>
        </w:rPr>
        <w:t>, opiekuna oraz wszelkich innych usług niezbęd</w:t>
      </w:r>
      <w:r w:rsidR="00144E16" w:rsidRPr="00681073">
        <w:rPr>
          <w:rFonts w:ascii="Times New Roman" w:eastAsia="FreeSans" w:hAnsi="Times New Roman" w:cs="Times New Roman"/>
          <w:lang w:eastAsia="en-US"/>
        </w:rPr>
        <w:t>nych do realizacji przedmiotowych wizyt</w:t>
      </w:r>
      <w:r w:rsidRPr="00681073">
        <w:rPr>
          <w:rFonts w:ascii="Times New Roman" w:eastAsia="FreeSans" w:hAnsi="Times New Roman" w:cs="Times New Roman"/>
          <w:lang w:eastAsia="en-US"/>
        </w:rPr>
        <w:t>.</w:t>
      </w:r>
    </w:p>
    <w:p w:rsidR="00B00C94" w:rsidRPr="00681073" w:rsidRDefault="00B00C94" w:rsidP="00B36413">
      <w:pPr>
        <w:spacing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eastAsia="FreeSans" w:hAnsi="Times New Roman" w:cs="Times New Roman"/>
          <w:lang w:eastAsia="en-US"/>
        </w:rPr>
        <w:t xml:space="preserve">Usługa będzie współfinansowana </w:t>
      </w:r>
      <w:r w:rsidRPr="00681073">
        <w:rPr>
          <w:rFonts w:ascii="Times New Roman" w:hAnsi="Times New Roman" w:cs="Times New Roman"/>
          <w:lang w:eastAsia="en-US"/>
        </w:rPr>
        <w:t>ze środków Unii Europejskiej w ramach Europejskiego Funduszu Społecznego.</w:t>
      </w:r>
    </w:p>
    <w:p w:rsidR="00B00C94" w:rsidRPr="00681073" w:rsidRDefault="00B00C94" w:rsidP="00A86C8B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Opis realizacji przedmiotu zamówienia:</w:t>
      </w:r>
    </w:p>
    <w:p w:rsidR="00F72F3D" w:rsidRPr="00681073" w:rsidRDefault="00F72F3D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Miejsce wizyt</w:t>
      </w:r>
      <w:r w:rsidR="00B00C94" w:rsidRPr="00681073">
        <w:rPr>
          <w:rFonts w:ascii="Times New Roman" w:hAnsi="Times New Roman" w:cs="Times New Roman"/>
          <w:lang w:eastAsia="en-US"/>
        </w:rPr>
        <w:t>:</w:t>
      </w:r>
      <w:r w:rsidR="00DA0779" w:rsidRPr="00681073">
        <w:rPr>
          <w:rFonts w:ascii="Times New Roman" w:hAnsi="Times New Roman" w:cs="Times New Roman"/>
          <w:lang w:eastAsia="en-US"/>
        </w:rPr>
        <w:t xml:space="preserve"> </w:t>
      </w:r>
    </w:p>
    <w:p w:rsidR="00B00C94" w:rsidRPr="00681073" w:rsidRDefault="00D13769" w:rsidP="00B36413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2 wizyty w Jarosławcu w</w:t>
      </w:r>
      <w:r w:rsidR="00DA0779" w:rsidRPr="00681073">
        <w:rPr>
          <w:rFonts w:ascii="Times New Roman" w:hAnsi="Times New Roman" w:cs="Times New Roman"/>
          <w:lang w:eastAsia="en-US"/>
        </w:rPr>
        <w:t xml:space="preserve"> </w:t>
      </w:r>
      <w:r w:rsidR="00F72F3D" w:rsidRPr="00681073">
        <w:rPr>
          <w:rFonts w:ascii="Times New Roman" w:hAnsi="Times New Roman" w:cs="Times New Roman"/>
          <w:lang w:eastAsia="en-US"/>
        </w:rPr>
        <w:t xml:space="preserve">Centrum Zdrowia i Wypoczynku Król Plaza Spa: </w:t>
      </w:r>
      <w:r w:rsidR="001018B2" w:rsidRPr="00681073">
        <w:rPr>
          <w:rFonts w:ascii="Times New Roman" w:hAnsi="Times New Roman" w:cs="Times New Roman"/>
        </w:rPr>
        <w:t xml:space="preserve"> </w:t>
      </w:r>
      <w:hyperlink r:id="rId11" w:history="1">
        <w:r w:rsidR="00F72F3D" w:rsidRPr="00681073">
          <w:rPr>
            <w:rStyle w:val="Hipercze"/>
            <w:rFonts w:ascii="Times New Roman" w:hAnsi="Times New Roman" w:cs="Times New Roman"/>
          </w:rPr>
          <w:t>http://www.krolplazaspa.pl/</w:t>
        </w:r>
      </w:hyperlink>
      <w:r w:rsidR="00F72F3D" w:rsidRPr="00681073">
        <w:rPr>
          <w:rFonts w:ascii="Times New Roman" w:hAnsi="Times New Roman" w:cs="Times New Roman"/>
        </w:rPr>
        <w:t xml:space="preserve"> </w:t>
      </w:r>
    </w:p>
    <w:p w:rsidR="00F72F3D" w:rsidRPr="00681073" w:rsidRDefault="00F72F3D" w:rsidP="00B36413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</w:rPr>
        <w:lastRenderedPageBreak/>
        <w:t>2 wizyty w miejscu zaproponowanym przez Wykonawcę, w max. odległości 150 km od Stężycy (woj. pomorskie)</w:t>
      </w:r>
      <w:r w:rsidR="007920B1" w:rsidRPr="00681073">
        <w:rPr>
          <w:rFonts w:ascii="Times New Roman" w:hAnsi="Times New Roman" w:cs="Times New Roman"/>
        </w:rPr>
        <w:t>. Zamawiający zastrzega sobie prawo do akceptacji zaproponowanego miejsca/miejsc.</w:t>
      </w:r>
    </w:p>
    <w:p w:rsidR="00F72F3D" w:rsidRPr="00681073" w:rsidRDefault="00B00C94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C</w:t>
      </w:r>
      <w:r w:rsidR="00F72F3D" w:rsidRPr="00681073">
        <w:rPr>
          <w:rFonts w:ascii="Times New Roman" w:hAnsi="Times New Roman" w:cs="Times New Roman"/>
          <w:lang w:eastAsia="en-US"/>
        </w:rPr>
        <w:t xml:space="preserve">el wizyt: </w:t>
      </w:r>
    </w:p>
    <w:p w:rsidR="00B00C94" w:rsidRPr="00681073" w:rsidRDefault="00F72F3D" w:rsidP="00B36413">
      <w:pPr>
        <w:pStyle w:val="Akapitzlist"/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w Jarosławcu</w:t>
      </w:r>
      <w:r w:rsidR="00B00C94" w:rsidRPr="00681073">
        <w:rPr>
          <w:rFonts w:ascii="Times New Roman" w:hAnsi="Times New Roman" w:cs="Times New Roman"/>
          <w:lang w:eastAsia="en-US"/>
        </w:rPr>
        <w:t xml:space="preserve">: poznanie doświadczeń i dobrych praktyk </w:t>
      </w:r>
      <w:r w:rsidR="00DA0779" w:rsidRPr="00681073">
        <w:rPr>
          <w:rFonts w:ascii="Times New Roman" w:hAnsi="Times New Roman" w:cs="Times New Roman"/>
          <w:lang w:eastAsia="en-US"/>
        </w:rPr>
        <w:t>dot. p</w:t>
      </w:r>
      <w:r w:rsidRPr="00681073">
        <w:rPr>
          <w:rFonts w:ascii="Times New Roman" w:hAnsi="Times New Roman" w:cs="Times New Roman"/>
          <w:lang w:eastAsia="en-US"/>
        </w:rPr>
        <w:t xml:space="preserve">rowadzenia i oferty hotelu, </w:t>
      </w:r>
      <w:r w:rsidR="00DA0779" w:rsidRPr="00681073">
        <w:rPr>
          <w:rFonts w:ascii="Times New Roman" w:hAnsi="Times New Roman" w:cs="Times New Roman"/>
          <w:lang w:eastAsia="en-US"/>
        </w:rPr>
        <w:t>restauracji hotelowej</w:t>
      </w:r>
      <w:r w:rsidRPr="00681073">
        <w:rPr>
          <w:rFonts w:ascii="Times New Roman" w:hAnsi="Times New Roman" w:cs="Times New Roman"/>
          <w:lang w:eastAsia="en-US"/>
        </w:rPr>
        <w:t xml:space="preserve"> oraz centrum spa (grota solna, łaźnie, sauny różnego typu) w kontekście usług planowanych do wdrożenia w podmiotach</w:t>
      </w:r>
      <w:r w:rsidR="00DA0779" w:rsidRPr="00681073">
        <w:rPr>
          <w:rFonts w:ascii="Times New Roman" w:hAnsi="Times New Roman" w:cs="Times New Roman"/>
          <w:lang w:eastAsia="en-US"/>
        </w:rPr>
        <w:t>.</w:t>
      </w:r>
      <w:r w:rsidR="00D13769" w:rsidRPr="00681073">
        <w:rPr>
          <w:rFonts w:ascii="Times New Roman" w:hAnsi="Times New Roman" w:cs="Times New Roman"/>
          <w:lang w:eastAsia="en-US"/>
        </w:rPr>
        <w:t xml:space="preserve"> Podmioty biorące udział w wizytach samodzielnie ustalają program spotkań i warsztatów </w:t>
      </w:r>
      <w:r w:rsidR="00B36413">
        <w:rPr>
          <w:rFonts w:ascii="Times New Roman" w:hAnsi="Times New Roman" w:cs="Times New Roman"/>
          <w:lang w:eastAsia="en-US"/>
        </w:rPr>
        <w:br/>
      </w:r>
      <w:r w:rsidR="00D13769" w:rsidRPr="00681073">
        <w:rPr>
          <w:rFonts w:ascii="Times New Roman" w:hAnsi="Times New Roman" w:cs="Times New Roman"/>
          <w:lang w:eastAsia="en-US"/>
        </w:rPr>
        <w:t>z kadrą Centrum.</w:t>
      </w:r>
    </w:p>
    <w:p w:rsidR="00F72F3D" w:rsidRPr="00681073" w:rsidRDefault="00F72F3D" w:rsidP="00B36413">
      <w:pPr>
        <w:pStyle w:val="Akapitzlist"/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w lokalizacji zaproponowanej przez Wykonawcę: poznanie dobrych praktyk </w:t>
      </w:r>
      <w:r w:rsidR="00B36413">
        <w:rPr>
          <w:rFonts w:ascii="Times New Roman" w:hAnsi="Times New Roman" w:cs="Times New Roman"/>
          <w:lang w:eastAsia="en-US"/>
        </w:rPr>
        <w:br/>
      </w:r>
      <w:r w:rsidRPr="00681073">
        <w:rPr>
          <w:rFonts w:ascii="Times New Roman" w:hAnsi="Times New Roman" w:cs="Times New Roman"/>
          <w:lang w:eastAsia="en-US"/>
        </w:rPr>
        <w:t xml:space="preserve">w zakresie prowadzenia </w:t>
      </w:r>
      <w:r w:rsidR="00140D31" w:rsidRPr="00681073">
        <w:rPr>
          <w:rFonts w:ascii="Times New Roman" w:hAnsi="Times New Roman" w:cs="Times New Roman"/>
          <w:lang w:eastAsia="en-US"/>
        </w:rPr>
        <w:t xml:space="preserve">min. 1 </w:t>
      </w:r>
      <w:r w:rsidRPr="00681073">
        <w:rPr>
          <w:rFonts w:ascii="Times New Roman" w:hAnsi="Times New Roman" w:cs="Times New Roman"/>
          <w:lang w:eastAsia="en-US"/>
        </w:rPr>
        <w:t>podmiotu reintegracji oferującego usługi gastronomiczne tj. lokal dostępny dla klientów w systemie codziennym oraz rezerwacyjnym (imprezy)</w:t>
      </w:r>
      <w:r w:rsidR="00361C94" w:rsidRPr="00681073">
        <w:rPr>
          <w:rFonts w:ascii="Times New Roman" w:hAnsi="Times New Roman" w:cs="Times New Roman"/>
          <w:lang w:eastAsia="en-US"/>
        </w:rPr>
        <w:t xml:space="preserve"> i/lub usługi prowadzenia warsztatów kulinarnych</w:t>
      </w:r>
      <w:r w:rsidRPr="00681073">
        <w:rPr>
          <w:rFonts w:ascii="Times New Roman" w:hAnsi="Times New Roman" w:cs="Times New Roman"/>
          <w:lang w:eastAsia="en-US"/>
        </w:rPr>
        <w:t>. Warunkiem koniecznym jest organizacja w takcie wizyty min. dwudniowych profesjonalnych warsztatów z przygotowania pizzy, w którym wezmą udział uczestnicy wizyty</w:t>
      </w:r>
      <w:r w:rsidR="00140D31" w:rsidRPr="00681073">
        <w:rPr>
          <w:rFonts w:ascii="Times New Roman" w:hAnsi="Times New Roman" w:cs="Times New Roman"/>
          <w:lang w:eastAsia="en-US"/>
        </w:rPr>
        <w:t>, w tym osoby z niepełnosprawnościami</w:t>
      </w:r>
      <w:r w:rsidRPr="00681073">
        <w:rPr>
          <w:rFonts w:ascii="Times New Roman" w:hAnsi="Times New Roman" w:cs="Times New Roman"/>
          <w:lang w:eastAsia="en-US"/>
        </w:rPr>
        <w:t>.</w:t>
      </w:r>
      <w:r w:rsidR="00140D31" w:rsidRPr="00681073">
        <w:rPr>
          <w:rFonts w:ascii="Times New Roman" w:hAnsi="Times New Roman" w:cs="Times New Roman"/>
          <w:lang w:eastAsia="en-US"/>
        </w:rPr>
        <w:t xml:space="preserve"> Warsztaty muszą się odbyć w wizytowanym podmiocie. Zamawiający zastrzega sobie prawo do akceptacji zaproponowanej lokalizacji.</w:t>
      </w:r>
    </w:p>
    <w:p w:rsidR="00B00C94" w:rsidRPr="00681073" w:rsidRDefault="00B00C94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Pl</w:t>
      </w:r>
      <w:r w:rsidR="00F72F3D" w:rsidRPr="00681073">
        <w:rPr>
          <w:rFonts w:ascii="Times New Roman" w:hAnsi="Times New Roman" w:cs="Times New Roman"/>
          <w:lang w:eastAsia="en-US"/>
        </w:rPr>
        <w:t>anowany termin wizyt studyjnych</w:t>
      </w:r>
      <w:r w:rsidRPr="00681073">
        <w:rPr>
          <w:rFonts w:ascii="Times New Roman" w:hAnsi="Times New Roman" w:cs="Times New Roman"/>
          <w:lang w:eastAsia="en-US"/>
        </w:rPr>
        <w:t xml:space="preserve"> – </w:t>
      </w:r>
      <w:r w:rsidR="00F72F3D" w:rsidRPr="00681073">
        <w:rPr>
          <w:rFonts w:ascii="Times New Roman" w:hAnsi="Times New Roman" w:cs="Times New Roman"/>
          <w:b/>
          <w:lang w:eastAsia="en-US"/>
        </w:rPr>
        <w:t>maj – wrzesień 2019</w:t>
      </w:r>
      <w:r w:rsidRPr="00681073">
        <w:rPr>
          <w:rFonts w:ascii="Times New Roman" w:hAnsi="Times New Roman" w:cs="Times New Roman"/>
          <w:b/>
          <w:lang w:eastAsia="en-US"/>
        </w:rPr>
        <w:t xml:space="preserve"> r.</w:t>
      </w:r>
      <w:r w:rsidRPr="00681073">
        <w:rPr>
          <w:rFonts w:ascii="Times New Roman" w:hAnsi="Times New Roman" w:cs="Times New Roman"/>
          <w:lang w:eastAsia="en-US"/>
        </w:rPr>
        <w:t xml:space="preserve"> </w:t>
      </w:r>
      <w:r w:rsidR="00DA0779" w:rsidRPr="00681073">
        <w:rPr>
          <w:rFonts w:ascii="Times New Roman" w:hAnsi="Times New Roman" w:cs="Times New Roman"/>
          <w:lang w:eastAsia="en-US"/>
        </w:rPr>
        <w:t>w dni powszednie</w:t>
      </w:r>
      <w:r w:rsidR="00F72F3D" w:rsidRPr="00681073">
        <w:rPr>
          <w:rFonts w:ascii="Times New Roman" w:hAnsi="Times New Roman" w:cs="Times New Roman"/>
          <w:lang w:eastAsia="en-US"/>
        </w:rPr>
        <w:t xml:space="preserve"> oraz weekendy</w:t>
      </w:r>
      <w:r w:rsidR="00DA0779" w:rsidRPr="00681073">
        <w:rPr>
          <w:rFonts w:ascii="Times New Roman" w:hAnsi="Times New Roman" w:cs="Times New Roman"/>
          <w:lang w:eastAsia="en-US"/>
        </w:rPr>
        <w:t xml:space="preserve">. </w:t>
      </w:r>
      <w:r w:rsidR="00F72F3D" w:rsidRPr="00681073">
        <w:rPr>
          <w:rFonts w:ascii="Times New Roman" w:hAnsi="Times New Roman" w:cs="Times New Roman"/>
          <w:lang w:eastAsia="en-US"/>
        </w:rPr>
        <w:t>Ostateczne</w:t>
      </w:r>
      <w:r w:rsidRPr="00681073">
        <w:rPr>
          <w:rFonts w:ascii="Times New Roman" w:hAnsi="Times New Roman" w:cs="Times New Roman"/>
          <w:lang w:eastAsia="en-US"/>
        </w:rPr>
        <w:t xml:space="preserve"> termin</w:t>
      </w:r>
      <w:r w:rsidR="00F72F3D" w:rsidRPr="00681073">
        <w:rPr>
          <w:rFonts w:ascii="Times New Roman" w:hAnsi="Times New Roman" w:cs="Times New Roman"/>
          <w:lang w:eastAsia="en-US"/>
        </w:rPr>
        <w:t>y zostaną ustalone</w:t>
      </w:r>
      <w:r w:rsidRPr="00681073">
        <w:rPr>
          <w:rFonts w:ascii="Times New Roman" w:hAnsi="Times New Roman" w:cs="Times New Roman"/>
          <w:lang w:eastAsia="en-US"/>
        </w:rPr>
        <w:t xml:space="preserve"> z wyłonionym Wykonawcą </w:t>
      </w:r>
      <w:r w:rsidR="00F72F3D" w:rsidRPr="00681073">
        <w:rPr>
          <w:rFonts w:ascii="Times New Roman" w:hAnsi="Times New Roman" w:cs="Times New Roman"/>
          <w:lang w:eastAsia="en-US"/>
        </w:rPr>
        <w:t xml:space="preserve">i podmiotami </w:t>
      </w:r>
      <w:r w:rsidRPr="00681073">
        <w:rPr>
          <w:rFonts w:ascii="Times New Roman" w:hAnsi="Times New Roman" w:cs="Times New Roman"/>
          <w:lang w:eastAsia="en-US"/>
        </w:rPr>
        <w:t>na etapie zawarcia umowy</w:t>
      </w:r>
      <w:r w:rsidR="00DA0779" w:rsidRPr="00681073">
        <w:rPr>
          <w:rFonts w:ascii="Times New Roman" w:hAnsi="Times New Roman" w:cs="Times New Roman"/>
          <w:lang w:eastAsia="en-US"/>
        </w:rPr>
        <w:t>.</w:t>
      </w:r>
    </w:p>
    <w:p w:rsidR="00B00C94" w:rsidRPr="00681073" w:rsidRDefault="00DA0779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Liczba uczestników </w:t>
      </w:r>
      <w:r w:rsidR="00F72F3D" w:rsidRPr="00681073">
        <w:rPr>
          <w:rFonts w:ascii="Times New Roman" w:hAnsi="Times New Roman" w:cs="Times New Roman"/>
          <w:lang w:eastAsia="en-US"/>
        </w:rPr>
        <w:t>każdej wizyty – śr. 10 osób, w tym osoby z niepełnosprawnościami</w:t>
      </w:r>
      <w:r w:rsidR="00B00C94" w:rsidRPr="00681073">
        <w:rPr>
          <w:rFonts w:ascii="Times New Roman" w:hAnsi="Times New Roman" w:cs="Times New Roman"/>
          <w:lang w:eastAsia="en-US"/>
        </w:rPr>
        <w:t xml:space="preserve">. </w:t>
      </w:r>
      <w:r w:rsidR="00F544CB" w:rsidRPr="00681073">
        <w:rPr>
          <w:rFonts w:ascii="Times New Roman" w:hAnsi="Times New Roman" w:cs="Times New Roman"/>
          <w:lang w:eastAsia="en-US"/>
        </w:rPr>
        <w:t xml:space="preserve">W przypadku zmiany liczby uczestników, ostateczna cena będzie iloczynem kosztu przypadającego na 1 uczestnika </w:t>
      </w:r>
      <w:r w:rsidR="005E6C10" w:rsidRPr="00681073">
        <w:rPr>
          <w:rFonts w:ascii="Times New Roman" w:hAnsi="Times New Roman" w:cs="Times New Roman"/>
          <w:lang w:eastAsia="en-US"/>
        </w:rPr>
        <w:t>wskazanego</w:t>
      </w:r>
      <w:r w:rsidR="00F544CB" w:rsidRPr="00681073">
        <w:rPr>
          <w:rFonts w:ascii="Times New Roman" w:hAnsi="Times New Roman" w:cs="Times New Roman"/>
          <w:lang w:eastAsia="en-US"/>
        </w:rPr>
        <w:t xml:space="preserve"> w ofercie.</w:t>
      </w:r>
    </w:p>
    <w:p w:rsidR="00B00C94" w:rsidRPr="00681073" w:rsidRDefault="00B00C94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C</w:t>
      </w:r>
      <w:r w:rsidR="00DA0779" w:rsidRPr="00681073">
        <w:rPr>
          <w:rFonts w:ascii="Times New Roman" w:hAnsi="Times New Roman" w:cs="Times New Roman"/>
          <w:lang w:eastAsia="en-US"/>
        </w:rPr>
        <w:t xml:space="preserve">zas trwania </w:t>
      </w:r>
      <w:r w:rsidR="00144E16" w:rsidRPr="00681073">
        <w:rPr>
          <w:rFonts w:ascii="Times New Roman" w:hAnsi="Times New Roman" w:cs="Times New Roman"/>
          <w:lang w:eastAsia="en-US"/>
        </w:rPr>
        <w:t xml:space="preserve">każdej </w:t>
      </w:r>
      <w:r w:rsidR="00DA0779" w:rsidRPr="00681073">
        <w:rPr>
          <w:rFonts w:ascii="Times New Roman" w:hAnsi="Times New Roman" w:cs="Times New Roman"/>
          <w:lang w:eastAsia="en-US"/>
        </w:rPr>
        <w:t>wizyty studyjnej – 3 dni (w tym 2</w:t>
      </w:r>
      <w:r w:rsidRPr="00681073">
        <w:rPr>
          <w:rFonts w:ascii="Times New Roman" w:hAnsi="Times New Roman" w:cs="Times New Roman"/>
          <w:lang w:eastAsia="en-US"/>
        </w:rPr>
        <w:t xml:space="preserve"> nocleg</w:t>
      </w:r>
      <w:r w:rsidR="00DA0779" w:rsidRPr="00681073">
        <w:rPr>
          <w:rFonts w:ascii="Times New Roman" w:hAnsi="Times New Roman" w:cs="Times New Roman"/>
          <w:lang w:eastAsia="en-US"/>
        </w:rPr>
        <w:t>i</w:t>
      </w:r>
      <w:r w:rsidR="007920B1" w:rsidRPr="00681073">
        <w:rPr>
          <w:rFonts w:ascii="Times New Roman" w:hAnsi="Times New Roman" w:cs="Times New Roman"/>
          <w:lang w:eastAsia="en-US"/>
        </w:rPr>
        <w:t>, w przypadku wizyt w Jarosławcu</w:t>
      </w:r>
      <w:r w:rsidR="00DA0779" w:rsidRPr="00681073">
        <w:rPr>
          <w:rFonts w:ascii="Times New Roman" w:hAnsi="Times New Roman" w:cs="Times New Roman"/>
          <w:lang w:eastAsia="en-US"/>
        </w:rPr>
        <w:t xml:space="preserve"> w obiekcie wskazanym w pkt 1</w:t>
      </w:r>
      <w:r w:rsidRPr="00681073">
        <w:rPr>
          <w:rFonts w:ascii="Times New Roman" w:hAnsi="Times New Roman" w:cs="Times New Roman"/>
          <w:lang w:eastAsia="en-US"/>
        </w:rPr>
        <w:t xml:space="preserve">). </w:t>
      </w:r>
    </w:p>
    <w:p w:rsidR="00B00C94" w:rsidRPr="00681073" w:rsidRDefault="00144E16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Orientacyjny harmonogram wizyt</w:t>
      </w:r>
      <w:r w:rsidR="00B00C94" w:rsidRPr="00681073">
        <w:rPr>
          <w:rFonts w:ascii="Times New Roman" w:hAnsi="Times New Roman" w:cs="Times New Roman"/>
          <w:lang w:eastAsia="en-US"/>
        </w:rPr>
        <w:t>:</w:t>
      </w:r>
    </w:p>
    <w:p w:rsidR="00B00C94" w:rsidRPr="00681073" w:rsidRDefault="00B00C94" w:rsidP="00B36413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I dzień:</w:t>
      </w:r>
    </w:p>
    <w:p w:rsidR="00B00C94" w:rsidRPr="00681073" w:rsidRDefault="00B00C94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Przejazd wynajętym na w</w:t>
      </w:r>
      <w:r w:rsidR="00DA0779" w:rsidRPr="00681073">
        <w:rPr>
          <w:rFonts w:ascii="Times New Roman" w:hAnsi="Times New Roman" w:cs="Times New Roman"/>
          <w:lang w:eastAsia="en-US"/>
        </w:rPr>
        <w:t>yłączność busem lub autokarem z</w:t>
      </w:r>
      <w:r w:rsidR="007920B1" w:rsidRPr="00681073">
        <w:rPr>
          <w:rFonts w:ascii="Times New Roman" w:hAnsi="Times New Roman" w:cs="Times New Roman"/>
          <w:lang w:eastAsia="en-US"/>
        </w:rPr>
        <w:t>e Stężycy</w:t>
      </w:r>
      <w:r w:rsidRPr="00681073">
        <w:rPr>
          <w:rFonts w:ascii="Times New Roman" w:hAnsi="Times New Roman" w:cs="Times New Roman"/>
          <w:lang w:eastAsia="en-US"/>
        </w:rPr>
        <w:t xml:space="preserve"> do </w:t>
      </w:r>
      <w:r w:rsidR="007920B1" w:rsidRPr="00681073">
        <w:rPr>
          <w:rFonts w:ascii="Times New Roman" w:hAnsi="Times New Roman" w:cs="Times New Roman"/>
          <w:lang w:eastAsia="en-US"/>
        </w:rPr>
        <w:t>miejsc docelowych (godz. 10.00-12.0</w:t>
      </w:r>
      <w:r w:rsidRPr="00681073">
        <w:rPr>
          <w:rFonts w:ascii="Times New Roman" w:hAnsi="Times New Roman" w:cs="Times New Roman"/>
          <w:lang w:eastAsia="en-US"/>
        </w:rPr>
        <w:t>0)</w:t>
      </w:r>
    </w:p>
    <w:p w:rsidR="00B00C94" w:rsidRPr="00681073" w:rsidRDefault="00B00C94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Zakwaterowanie </w:t>
      </w:r>
      <w:r w:rsidR="007920B1" w:rsidRPr="00681073">
        <w:rPr>
          <w:rFonts w:ascii="Times New Roman" w:hAnsi="Times New Roman" w:cs="Times New Roman"/>
          <w:lang w:eastAsia="en-US"/>
        </w:rPr>
        <w:t>(godz. 12</w:t>
      </w:r>
      <w:r w:rsidR="00DA0779" w:rsidRPr="00681073">
        <w:rPr>
          <w:rFonts w:ascii="Times New Roman" w:hAnsi="Times New Roman" w:cs="Times New Roman"/>
          <w:lang w:eastAsia="en-US"/>
        </w:rPr>
        <w:t>.30</w:t>
      </w:r>
      <w:r w:rsidRPr="00681073">
        <w:rPr>
          <w:rFonts w:ascii="Times New Roman" w:hAnsi="Times New Roman" w:cs="Times New Roman"/>
          <w:lang w:eastAsia="en-US"/>
        </w:rPr>
        <w:t>)</w:t>
      </w:r>
    </w:p>
    <w:p w:rsidR="00B00C94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Obiad (godz. 13</w:t>
      </w:r>
      <w:r w:rsidR="00DA0779" w:rsidRPr="00681073">
        <w:rPr>
          <w:rFonts w:ascii="Times New Roman" w:hAnsi="Times New Roman" w:cs="Times New Roman"/>
          <w:lang w:eastAsia="en-US"/>
        </w:rPr>
        <w:t>.00)</w:t>
      </w:r>
    </w:p>
    <w:p w:rsidR="007920B1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Spotkania uczestników z personelem obsługującym miejsca docelowe, warsztaty (godz. 14.00-17.30)</w:t>
      </w:r>
    </w:p>
    <w:p w:rsidR="007920B1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Kolacja i zorganizowany przez Wykonawcę czas wolny zapewniający integrację uczestników (od godz. 18.00)</w:t>
      </w:r>
    </w:p>
    <w:p w:rsidR="00B00C94" w:rsidRPr="00681073" w:rsidRDefault="00B00C94" w:rsidP="00B36413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II dzień:</w:t>
      </w:r>
    </w:p>
    <w:p w:rsidR="00B00C94" w:rsidRPr="00681073" w:rsidRDefault="00B00C94" w:rsidP="00B36413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Śniadanie w </w:t>
      </w:r>
      <w:r w:rsidR="007920B1" w:rsidRPr="00681073">
        <w:rPr>
          <w:rFonts w:ascii="Times New Roman" w:hAnsi="Times New Roman" w:cs="Times New Roman"/>
          <w:lang w:eastAsia="en-US"/>
        </w:rPr>
        <w:t>miejscu zakwaterowania (do godz. 10</w:t>
      </w:r>
      <w:r w:rsidRPr="00681073">
        <w:rPr>
          <w:rFonts w:ascii="Times New Roman" w:hAnsi="Times New Roman" w:cs="Times New Roman"/>
          <w:lang w:eastAsia="en-US"/>
        </w:rPr>
        <w:t>.00)</w:t>
      </w:r>
    </w:p>
    <w:p w:rsidR="007920B1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Spotkania uczestników z personelem obsługującym miejsca docelowe, warsztaty (godz. 10.30-13.00)</w:t>
      </w:r>
    </w:p>
    <w:p w:rsidR="007920B1" w:rsidRPr="00681073" w:rsidRDefault="007920B1" w:rsidP="00B36413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Obiad (godz. 13.00)</w:t>
      </w:r>
    </w:p>
    <w:p w:rsidR="007920B1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Spotkania uczestników z personelem obsługującym miejsca docelowe, warsztaty (godz. 14.00-17.30)</w:t>
      </w:r>
    </w:p>
    <w:p w:rsidR="007920B1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Kolacja i zorganizowany przez Wykonawcę czas wolny zapewniający integrację uczestników poza miejscem zakwaterowania (od godz. 18.00)</w:t>
      </w:r>
    </w:p>
    <w:p w:rsidR="00DA0779" w:rsidRPr="00681073" w:rsidRDefault="00DA0779" w:rsidP="00B36413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III dzień:</w:t>
      </w:r>
    </w:p>
    <w:p w:rsidR="00DA0779" w:rsidRPr="00681073" w:rsidRDefault="00DA0779" w:rsidP="00B36413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lastRenderedPageBreak/>
        <w:t xml:space="preserve">Śniadanie </w:t>
      </w:r>
      <w:r w:rsidR="007920B1" w:rsidRPr="00681073">
        <w:rPr>
          <w:rFonts w:ascii="Times New Roman" w:hAnsi="Times New Roman" w:cs="Times New Roman"/>
          <w:lang w:eastAsia="en-US"/>
        </w:rPr>
        <w:t>(do godz. 10</w:t>
      </w:r>
      <w:r w:rsidRPr="00681073">
        <w:rPr>
          <w:rFonts w:ascii="Times New Roman" w:hAnsi="Times New Roman" w:cs="Times New Roman"/>
          <w:lang w:eastAsia="en-US"/>
        </w:rPr>
        <w:t>.00)</w:t>
      </w:r>
    </w:p>
    <w:p w:rsidR="007920B1" w:rsidRPr="00681073" w:rsidRDefault="007920B1" w:rsidP="00B36413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Spotkania uczestników z personelem obsługującym miejsca docelowe, warsztaty (godz. 10.30-13.00)</w:t>
      </w:r>
    </w:p>
    <w:p w:rsidR="0071046C" w:rsidRPr="00681073" w:rsidRDefault="007920B1" w:rsidP="00B36413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Obiad (godz. 13.00)</w:t>
      </w:r>
    </w:p>
    <w:p w:rsidR="00B00C94" w:rsidRPr="00681073" w:rsidRDefault="00B00C94" w:rsidP="00B36413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Wyjazd wynajętym na wyłączność busem lub autokarem </w:t>
      </w:r>
      <w:r w:rsidR="007920B1" w:rsidRPr="00681073">
        <w:rPr>
          <w:rFonts w:ascii="Times New Roman" w:hAnsi="Times New Roman" w:cs="Times New Roman"/>
          <w:lang w:eastAsia="en-US"/>
        </w:rPr>
        <w:t>do Stężycy (ok. godz. 14.00)</w:t>
      </w:r>
      <w:r w:rsidR="0071046C" w:rsidRPr="00681073">
        <w:rPr>
          <w:rFonts w:ascii="Times New Roman" w:hAnsi="Times New Roman" w:cs="Times New Roman"/>
          <w:lang w:eastAsia="en-US"/>
        </w:rPr>
        <w:t xml:space="preserve"> </w:t>
      </w:r>
    </w:p>
    <w:p w:rsidR="00B00C94" w:rsidRPr="00681073" w:rsidRDefault="00B00C94" w:rsidP="00B36413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Wykonawca zobowiązany będzie do zapewnienia:</w:t>
      </w:r>
    </w:p>
    <w:p w:rsidR="0071046C" w:rsidRPr="00681073" w:rsidRDefault="00B00C94" w:rsidP="00B36413">
      <w:pPr>
        <w:widowControl w:val="0"/>
        <w:numPr>
          <w:ilvl w:val="1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>Organizacji całej wizyty</w:t>
      </w:r>
      <w:r w:rsidRPr="00681073">
        <w:rPr>
          <w:rFonts w:ascii="Times New Roman" w:hAnsi="Times New Roman" w:cs="Times New Roman"/>
          <w:lang w:eastAsia="en-US"/>
        </w:rPr>
        <w:t xml:space="preserve"> </w:t>
      </w:r>
      <w:r w:rsidR="0071046C" w:rsidRPr="00681073">
        <w:rPr>
          <w:rFonts w:ascii="Times New Roman" w:hAnsi="Times New Roman" w:cs="Times New Roman"/>
          <w:lang w:eastAsia="en-US"/>
        </w:rPr>
        <w:t xml:space="preserve">– </w:t>
      </w:r>
      <w:r w:rsidRPr="00681073">
        <w:rPr>
          <w:rFonts w:ascii="Times New Roman" w:hAnsi="Times New Roman" w:cs="Times New Roman"/>
          <w:lang w:eastAsia="en-US"/>
        </w:rPr>
        <w:t xml:space="preserve">Wykonawca będzie zobligowany do ustalenia warunków </w:t>
      </w:r>
      <w:r w:rsidR="007920B1" w:rsidRPr="00681073">
        <w:rPr>
          <w:rFonts w:ascii="Times New Roman" w:hAnsi="Times New Roman" w:cs="Times New Roman"/>
          <w:lang w:eastAsia="en-US"/>
        </w:rPr>
        <w:t>pobytu uczestników wizyt</w:t>
      </w:r>
      <w:r w:rsidRPr="00681073">
        <w:rPr>
          <w:rFonts w:ascii="Times New Roman" w:hAnsi="Times New Roman" w:cs="Times New Roman"/>
          <w:lang w:eastAsia="en-US"/>
        </w:rPr>
        <w:t xml:space="preserve"> m.in. w zakresie pot</w:t>
      </w:r>
      <w:r w:rsidR="007920B1" w:rsidRPr="00681073">
        <w:rPr>
          <w:rFonts w:ascii="Times New Roman" w:hAnsi="Times New Roman" w:cs="Times New Roman"/>
          <w:lang w:eastAsia="en-US"/>
        </w:rPr>
        <w:t>wierdzenia terminu, czasu wizyt</w:t>
      </w:r>
      <w:r w:rsidRPr="00681073">
        <w:rPr>
          <w:rFonts w:ascii="Times New Roman" w:hAnsi="Times New Roman" w:cs="Times New Roman"/>
          <w:lang w:eastAsia="en-US"/>
        </w:rPr>
        <w:t>, za</w:t>
      </w:r>
      <w:r w:rsidR="0071046C" w:rsidRPr="00681073">
        <w:rPr>
          <w:rFonts w:ascii="Times New Roman" w:hAnsi="Times New Roman" w:cs="Times New Roman"/>
          <w:lang w:eastAsia="en-US"/>
        </w:rPr>
        <w:t>kresu ustalonego z Zamawiającym</w:t>
      </w:r>
      <w:r w:rsidRPr="00681073">
        <w:rPr>
          <w:rFonts w:ascii="Times New Roman" w:hAnsi="Times New Roman" w:cs="Times New Roman"/>
          <w:lang w:eastAsia="en-US"/>
        </w:rPr>
        <w:t xml:space="preserve">. </w:t>
      </w:r>
    </w:p>
    <w:p w:rsidR="00B00C94" w:rsidRPr="00681073" w:rsidRDefault="00B00C94" w:rsidP="00B36413">
      <w:pPr>
        <w:widowControl w:val="0"/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Zamawiający dopuszcza zmiany w harmonogramie spotkań i miejsc odbioru/dowozu uczestników. E</w:t>
      </w:r>
      <w:r w:rsidR="007920B1" w:rsidRPr="00681073">
        <w:rPr>
          <w:rFonts w:ascii="Times New Roman" w:hAnsi="Times New Roman" w:cs="Times New Roman"/>
          <w:lang w:eastAsia="en-US"/>
        </w:rPr>
        <w:t>wentualne zmiany w planie wizyt</w:t>
      </w:r>
      <w:r w:rsidRPr="00681073">
        <w:rPr>
          <w:rFonts w:ascii="Times New Roman" w:hAnsi="Times New Roman" w:cs="Times New Roman"/>
          <w:lang w:eastAsia="en-US"/>
        </w:rPr>
        <w:t xml:space="preserve"> w stosunku do przedstawionego harmonogramu mogą dotyczyć w szczególności god</w:t>
      </w:r>
      <w:r w:rsidR="007920B1" w:rsidRPr="00681073">
        <w:rPr>
          <w:rFonts w:ascii="Times New Roman" w:hAnsi="Times New Roman" w:cs="Times New Roman"/>
          <w:lang w:eastAsia="en-US"/>
        </w:rPr>
        <w:t>zin poszczególnych części wizyt</w:t>
      </w:r>
      <w:r w:rsidRPr="00681073">
        <w:rPr>
          <w:rFonts w:ascii="Times New Roman" w:hAnsi="Times New Roman" w:cs="Times New Roman"/>
          <w:lang w:eastAsia="en-US"/>
        </w:rPr>
        <w:t xml:space="preserve">, pod </w:t>
      </w:r>
      <w:r w:rsidR="007920B1" w:rsidRPr="00681073">
        <w:rPr>
          <w:rFonts w:ascii="Times New Roman" w:hAnsi="Times New Roman" w:cs="Times New Roman"/>
          <w:lang w:eastAsia="en-US"/>
        </w:rPr>
        <w:t>warunkiem utrzymania celu wizyt</w:t>
      </w:r>
      <w:r w:rsidRPr="00681073">
        <w:rPr>
          <w:rFonts w:ascii="Times New Roman" w:hAnsi="Times New Roman" w:cs="Times New Roman"/>
          <w:lang w:eastAsia="en-US"/>
        </w:rPr>
        <w:t>. Wykonawca zobowiązany będzie do bieżącego reagowania na ew</w:t>
      </w:r>
      <w:r w:rsidR="007920B1" w:rsidRPr="00681073">
        <w:rPr>
          <w:rFonts w:ascii="Times New Roman" w:hAnsi="Times New Roman" w:cs="Times New Roman"/>
          <w:lang w:eastAsia="en-US"/>
        </w:rPr>
        <w:t>entualne zmiany w planie wizyt</w:t>
      </w:r>
      <w:r w:rsidRPr="00681073">
        <w:rPr>
          <w:rFonts w:ascii="Times New Roman" w:hAnsi="Times New Roman" w:cs="Times New Roman"/>
          <w:lang w:eastAsia="en-US"/>
        </w:rPr>
        <w:t xml:space="preserve"> i dostosowywanie odpowiednich do potrzeb narzędzi.</w:t>
      </w:r>
    </w:p>
    <w:p w:rsidR="00B00C94" w:rsidRPr="00681073" w:rsidRDefault="00B00C94" w:rsidP="00B36413">
      <w:pPr>
        <w:widowControl w:val="0"/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>Zakwaterowania</w:t>
      </w:r>
      <w:r w:rsidRPr="00681073">
        <w:rPr>
          <w:rFonts w:ascii="Times New Roman" w:hAnsi="Times New Roman" w:cs="Times New Roman"/>
          <w:lang w:eastAsia="en-US"/>
        </w:rPr>
        <w:t xml:space="preserve"> – Wykonawca zobowiązany będzie dokonać rezerwacji i zakupu miejsc noclegowych dla uc</w:t>
      </w:r>
      <w:r w:rsidR="007920B1" w:rsidRPr="00681073">
        <w:rPr>
          <w:rFonts w:ascii="Times New Roman" w:hAnsi="Times New Roman" w:cs="Times New Roman"/>
          <w:lang w:eastAsia="en-US"/>
        </w:rPr>
        <w:t>zestników na czas trwania wizyt studyjnych</w:t>
      </w:r>
      <w:r w:rsidRPr="00681073">
        <w:rPr>
          <w:rFonts w:ascii="Times New Roman" w:hAnsi="Times New Roman" w:cs="Times New Roman"/>
          <w:lang w:eastAsia="en-US"/>
        </w:rPr>
        <w:t xml:space="preserve">. </w:t>
      </w:r>
      <w:r w:rsidR="007920B1" w:rsidRPr="00681073">
        <w:rPr>
          <w:rFonts w:ascii="Times New Roman" w:hAnsi="Times New Roman" w:cs="Times New Roman"/>
          <w:lang w:eastAsia="en-US"/>
        </w:rPr>
        <w:t xml:space="preserve">W przypadku wizyt w Jarosławcu </w:t>
      </w:r>
      <w:r w:rsidRPr="00681073">
        <w:rPr>
          <w:rFonts w:ascii="Times New Roman" w:hAnsi="Times New Roman" w:cs="Times New Roman"/>
          <w:lang w:eastAsia="en-US"/>
        </w:rPr>
        <w:t xml:space="preserve">Zamawiający wymaga zakwaterowania uczestników </w:t>
      </w:r>
      <w:r w:rsidR="00EA3BB1">
        <w:rPr>
          <w:rFonts w:ascii="Times New Roman" w:hAnsi="Times New Roman" w:cs="Times New Roman"/>
          <w:lang w:eastAsia="en-US"/>
        </w:rPr>
        <w:br/>
      </w:r>
      <w:r w:rsidR="007920B1" w:rsidRPr="00681073">
        <w:rPr>
          <w:rFonts w:ascii="Times New Roman" w:hAnsi="Times New Roman" w:cs="Times New Roman"/>
          <w:lang w:eastAsia="en-US"/>
        </w:rPr>
        <w:t>w apartamentach jednoosobowych, w przypadku wizyt w miejscu wskazanym przez Wykonawcę max. w pokojach dwuosobowych z pełnym węzłem sanitarnym</w:t>
      </w:r>
      <w:r w:rsidRPr="00681073">
        <w:rPr>
          <w:rFonts w:ascii="Times New Roman" w:hAnsi="Times New Roman" w:cs="Times New Roman"/>
          <w:lang w:eastAsia="en-US"/>
        </w:rPr>
        <w:t>.</w:t>
      </w:r>
    </w:p>
    <w:p w:rsidR="00B00C94" w:rsidRPr="00681073" w:rsidRDefault="00B00C94" w:rsidP="00B36413">
      <w:pPr>
        <w:widowControl w:val="0"/>
        <w:spacing w:line="276" w:lineRule="auto"/>
        <w:ind w:left="1440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Zam</w:t>
      </w:r>
      <w:r w:rsidR="0071046C" w:rsidRPr="00681073">
        <w:rPr>
          <w:rFonts w:ascii="Times New Roman" w:hAnsi="Times New Roman" w:cs="Times New Roman"/>
          <w:lang w:eastAsia="en-US"/>
        </w:rPr>
        <w:t>awiający przewiduje dwa</w:t>
      </w:r>
      <w:r w:rsidRPr="00681073">
        <w:rPr>
          <w:rFonts w:ascii="Times New Roman" w:hAnsi="Times New Roman" w:cs="Times New Roman"/>
          <w:lang w:eastAsia="en-US"/>
        </w:rPr>
        <w:t xml:space="preserve"> nocleg</w:t>
      </w:r>
      <w:r w:rsidR="0071046C" w:rsidRPr="00681073">
        <w:rPr>
          <w:rFonts w:ascii="Times New Roman" w:hAnsi="Times New Roman" w:cs="Times New Roman"/>
          <w:lang w:eastAsia="en-US"/>
        </w:rPr>
        <w:t>i</w:t>
      </w:r>
      <w:r w:rsidRPr="00681073">
        <w:rPr>
          <w:rFonts w:ascii="Times New Roman" w:hAnsi="Times New Roman" w:cs="Times New Roman"/>
          <w:lang w:eastAsia="en-US"/>
        </w:rPr>
        <w:t xml:space="preserve"> dla uczestników wizyty. </w:t>
      </w:r>
    </w:p>
    <w:p w:rsidR="00B00C94" w:rsidRPr="00681073" w:rsidRDefault="00B00C94" w:rsidP="00B36413">
      <w:pPr>
        <w:widowControl w:val="0"/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 xml:space="preserve">Wyżywienia </w:t>
      </w:r>
      <w:r w:rsidRPr="00681073">
        <w:rPr>
          <w:rFonts w:ascii="Times New Roman" w:hAnsi="Times New Roman" w:cs="Times New Roman"/>
          <w:lang w:eastAsia="en-US"/>
        </w:rPr>
        <w:t>– Wykonawca zobowiązany będzie do zapewnie</w:t>
      </w:r>
      <w:r w:rsidR="007920B1" w:rsidRPr="00681073">
        <w:rPr>
          <w:rFonts w:ascii="Times New Roman" w:hAnsi="Times New Roman" w:cs="Times New Roman"/>
          <w:lang w:eastAsia="en-US"/>
        </w:rPr>
        <w:t>nia wyżywienia na miejscu wizyt</w:t>
      </w:r>
      <w:r w:rsidRPr="00681073">
        <w:rPr>
          <w:rFonts w:ascii="Times New Roman" w:hAnsi="Times New Roman" w:cs="Times New Roman"/>
          <w:lang w:eastAsia="en-US"/>
        </w:rPr>
        <w:t xml:space="preserve"> obejmującego</w:t>
      </w:r>
      <w:r w:rsidR="007920B1" w:rsidRPr="00681073">
        <w:rPr>
          <w:rFonts w:ascii="Times New Roman" w:hAnsi="Times New Roman" w:cs="Times New Roman"/>
          <w:lang w:eastAsia="en-US"/>
        </w:rPr>
        <w:t xml:space="preserve"> posiłki wskazane w </w:t>
      </w:r>
      <w:r w:rsidR="00C56D48" w:rsidRPr="00681073">
        <w:rPr>
          <w:rFonts w:ascii="Times New Roman" w:hAnsi="Times New Roman" w:cs="Times New Roman"/>
          <w:lang w:eastAsia="en-US"/>
        </w:rPr>
        <w:t>pkt. 6</w:t>
      </w:r>
      <w:r w:rsidRPr="00681073">
        <w:rPr>
          <w:rFonts w:ascii="Times New Roman" w:hAnsi="Times New Roman" w:cs="Times New Roman"/>
          <w:lang w:eastAsia="en-US"/>
        </w:rPr>
        <w:t>:</w:t>
      </w:r>
    </w:p>
    <w:p w:rsidR="00B00C94" w:rsidRPr="00681073" w:rsidRDefault="00C56D48" w:rsidP="00B36413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śniadanie</w:t>
      </w:r>
      <w:r w:rsidR="00B00C94" w:rsidRPr="00681073">
        <w:rPr>
          <w:rFonts w:ascii="Times New Roman" w:hAnsi="Times New Roman" w:cs="Times New Roman"/>
          <w:lang w:eastAsia="en-US"/>
        </w:rPr>
        <w:t xml:space="preserve">: </w:t>
      </w:r>
    </w:p>
    <w:p w:rsidR="00B00C94" w:rsidRPr="00681073" w:rsidRDefault="00C56D48" w:rsidP="00B36413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bufet na terenie obiektu, w którym Wykonawca zapewni zakwaterowanie, </w:t>
      </w:r>
    </w:p>
    <w:p w:rsidR="00C56D48" w:rsidRPr="00681073" w:rsidRDefault="00C56D48" w:rsidP="00B36413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do wyboru min. 2 ciepłe dania, potrawy mięsne, bezmięsne </w:t>
      </w:r>
      <w:r w:rsidR="00EA3BB1">
        <w:rPr>
          <w:rFonts w:ascii="Times New Roman" w:hAnsi="Times New Roman" w:cs="Times New Roman"/>
          <w:lang w:eastAsia="en-US"/>
        </w:rPr>
        <w:br/>
      </w:r>
      <w:r w:rsidRPr="00681073">
        <w:rPr>
          <w:rFonts w:ascii="Times New Roman" w:hAnsi="Times New Roman" w:cs="Times New Roman"/>
          <w:lang w:eastAsia="en-US"/>
        </w:rPr>
        <w:t>i nabiałowe,</w:t>
      </w:r>
    </w:p>
    <w:p w:rsidR="00C56D48" w:rsidRPr="00681073" w:rsidRDefault="00C56D48" w:rsidP="00B36413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ciepłe i zimne napoje bez ograniczeń. </w:t>
      </w:r>
    </w:p>
    <w:p w:rsidR="00B00C94" w:rsidRPr="00681073" w:rsidRDefault="00C56D48" w:rsidP="00B36413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obiad</w:t>
      </w:r>
      <w:r w:rsidR="00B00C94" w:rsidRPr="00681073">
        <w:rPr>
          <w:rFonts w:ascii="Times New Roman" w:hAnsi="Times New Roman" w:cs="Times New Roman"/>
          <w:lang w:eastAsia="en-US"/>
        </w:rPr>
        <w:t>:</w:t>
      </w:r>
    </w:p>
    <w:p w:rsidR="00B00C94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I danie: zupa/krem,</w:t>
      </w:r>
      <w:r w:rsidR="00B00C94" w:rsidRPr="00681073">
        <w:rPr>
          <w:rFonts w:ascii="Times New Roman" w:hAnsi="Times New Roman" w:cs="Times New Roman"/>
          <w:lang w:eastAsia="en-US"/>
        </w:rPr>
        <w:t xml:space="preserve"> </w:t>
      </w:r>
    </w:p>
    <w:p w:rsidR="00C56D48" w:rsidRPr="00681073" w:rsidRDefault="00C56D48" w:rsidP="00B36413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II danie: </w:t>
      </w:r>
      <w:r w:rsidR="0071046C" w:rsidRPr="00681073">
        <w:rPr>
          <w:rFonts w:ascii="Times New Roman" w:hAnsi="Times New Roman" w:cs="Times New Roman"/>
          <w:lang w:eastAsia="en-US"/>
        </w:rPr>
        <w:t>z</w:t>
      </w:r>
      <w:r w:rsidRPr="00681073">
        <w:rPr>
          <w:rFonts w:ascii="Times New Roman" w:hAnsi="Times New Roman" w:cs="Times New Roman"/>
          <w:lang w:eastAsia="en-US"/>
        </w:rPr>
        <w:t xml:space="preserve">estaw mięsny lub wegetariański obejmujący min. porcję mięsa lub porcję </w:t>
      </w:r>
      <w:proofErr w:type="spellStart"/>
      <w:r w:rsidRPr="00681073">
        <w:rPr>
          <w:rFonts w:ascii="Times New Roman" w:hAnsi="Times New Roman" w:cs="Times New Roman"/>
          <w:lang w:eastAsia="en-US"/>
        </w:rPr>
        <w:t>wege</w:t>
      </w:r>
      <w:proofErr w:type="spellEnd"/>
      <w:r w:rsidRPr="00681073">
        <w:rPr>
          <w:rFonts w:ascii="Times New Roman" w:hAnsi="Times New Roman" w:cs="Times New Roman"/>
          <w:lang w:eastAsia="en-US"/>
        </w:rPr>
        <w:t>, ziemniaki lub ryż lub kaszę lub makaron, min. 2 surówki do wyboru,</w:t>
      </w:r>
    </w:p>
    <w:p w:rsidR="00C56D48" w:rsidRPr="00681073" w:rsidRDefault="00C56D48" w:rsidP="00B36413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deser: min. 2 rodzaje domowych ciast do wyboru,</w:t>
      </w:r>
      <w:r w:rsidR="0071046C" w:rsidRPr="00681073">
        <w:rPr>
          <w:rFonts w:ascii="Times New Roman" w:hAnsi="Times New Roman" w:cs="Times New Roman"/>
          <w:lang w:eastAsia="en-US"/>
        </w:rPr>
        <w:t xml:space="preserve"> </w:t>
      </w:r>
    </w:p>
    <w:p w:rsidR="0071046C" w:rsidRPr="00681073" w:rsidRDefault="0071046C" w:rsidP="00B36413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napoje </w:t>
      </w:r>
      <w:r w:rsidR="00C56D48" w:rsidRPr="00681073">
        <w:rPr>
          <w:rFonts w:ascii="Times New Roman" w:hAnsi="Times New Roman" w:cs="Times New Roman"/>
          <w:lang w:eastAsia="en-US"/>
        </w:rPr>
        <w:t xml:space="preserve">ciepłe i </w:t>
      </w:r>
      <w:r w:rsidRPr="00681073">
        <w:rPr>
          <w:rFonts w:ascii="Times New Roman" w:hAnsi="Times New Roman" w:cs="Times New Roman"/>
          <w:lang w:eastAsia="en-US"/>
        </w:rPr>
        <w:t>zimne</w:t>
      </w:r>
      <w:r w:rsidR="00C56D48" w:rsidRPr="00681073">
        <w:rPr>
          <w:rFonts w:ascii="Times New Roman" w:hAnsi="Times New Roman" w:cs="Times New Roman"/>
          <w:lang w:eastAsia="en-US"/>
        </w:rPr>
        <w:t xml:space="preserve"> bez ograniczeń.</w:t>
      </w:r>
    </w:p>
    <w:p w:rsidR="0071046C" w:rsidRPr="00681073" w:rsidRDefault="00C56D48" w:rsidP="00B36413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kolacja</w:t>
      </w:r>
      <w:r w:rsidR="0071046C" w:rsidRPr="00681073">
        <w:rPr>
          <w:rFonts w:ascii="Times New Roman" w:hAnsi="Times New Roman" w:cs="Times New Roman"/>
          <w:lang w:eastAsia="en-US"/>
        </w:rPr>
        <w:t>:</w:t>
      </w:r>
    </w:p>
    <w:p w:rsidR="00C56D48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w formie serwowanej lub w formie bufetu,</w:t>
      </w:r>
    </w:p>
    <w:p w:rsidR="00C56D48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do wyboru zupa/krem,</w:t>
      </w:r>
    </w:p>
    <w:p w:rsidR="00C56D48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min. 2 ciepłe dania do wyboru (poza zupą), </w:t>
      </w:r>
    </w:p>
    <w:p w:rsidR="00C56D48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zestaw zimnych przekąsek bez ograniczeń,</w:t>
      </w:r>
    </w:p>
    <w:p w:rsidR="00C56D48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pieczywo bez ograniczeń,</w:t>
      </w:r>
    </w:p>
    <w:p w:rsidR="0071046C" w:rsidRPr="00681073" w:rsidRDefault="00C56D48" w:rsidP="00B36413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napoje ciepłe i zimne bez ograniczeń.</w:t>
      </w:r>
      <w:r w:rsidR="0071046C" w:rsidRPr="00681073">
        <w:rPr>
          <w:rFonts w:ascii="Times New Roman" w:hAnsi="Times New Roman" w:cs="Times New Roman"/>
          <w:lang w:eastAsia="en-US"/>
        </w:rPr>
        <w:t xml:space="preserve"> </w:t>
      </w:r>
    </w:p>
    <w:p w:rsidR="00B00C94" w:rsidRPr="00681073" w:rsidRDefault="00B00C94" w:rsidP="00B36413">
      <w:pPr>
        <w:widowControl w:val="0"/>
        <w:spacing w:after="0" w:line="276" w:lineRule="auto"/>
        <w:ind w:left="1416"/>
        <w:jc w:val="both"/>
        <w:rPr>
          <w:rFonts w:ascii="Times New Roman" w:eastAsiaTheme="minorEastAsia" w:hAnsi="Times New Roman" w:cs="Times New Roman"/>
        </w:rPr>
      </w:pPr>
      <w:r w:rsidRPr="00681073">
        <w:rPr>
          <w:rFonts w:ascii="Times New Roman" w:eastAsiaTheme="minorEastAsia" w:hAnsi="Times New Roman" w:cs="Times New Roman"/>
        </w:rPr>
        <w:t xml:space="preserve">Wykonawca zobowiązany będzie zapewnić dostępność posiłków wegetariańskich </w:t>
      </w:r>
      <w:r w:rsidR="00EA3BB1">
        <w:rPr>
          <w:rFonts w:ascii="Times New Roman" w:eastAsiaTheme="minorEastAsia" w:hAnsi="Times New Roman" w:cs="Times New Roman"/>
        </w:rPr>
        <w:br/>
      </w:r>
      <w:r w:rsidRPr="00681073">
        <w:rPr>
          <w:rFonts w:ascii="Times New Roman" w:eastAsiaTheme="minorEastAsia" w:hAnsi="Times New Roman" w:cs="Times New Roman"/>
        </w:rPr>
        <w:t xml:space="preserve">i ewentualnie innych (np. bezglutenowych) wskazanych przez Zamawiającego po </w:t>
      </w:r>
      <w:r w:rsidRPr="00681073">
        <w:rPr>
          <w:rFonts w:ascii="Times New Roman" w:eastAsiaTheme="minorEastAsia" w:hAnsi="Times New Roman" w:cs="Times New Roman"/>
        </w:rPr>
        <w:lastRenderedPageBreak/>
        <w:t>dokonaniu rekrutacji uczestników.</w:t>
      </w:r>
    </w:p>
    <w:p w:rsidR="00B00C94" w:rsidRPr="00681073" w:rsidRDefault="00B00C94" w:rsidP="00B36413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 xml:space="preserve">Przejazdu – </w:t>
      </w:r>
      <w:r w:rsidRPr="00681073">
        <w:rPr>
          <w:rFonts w:ascii="Times New Roman" w:hAnsi="Times New Roman" w:cs="Times New Roman"/>
          <w:lang w:eastAsia="en-US"/>
        </w:rPr>
        <w:t>Wyko</w:t>
      </w:r>
      <w:r w:rsidR="00C56D48" w:rsidRPr="00681073">
        <w:rPr>
          <w:rFonts w:ascii="Times New Roman" w:hAnsi="Times New Roman" w:cs="Times New Roman"/>
          <w:lang w:eastAsia="en-US"/>
        </w:rPr>
        <w:t>nawca zapewni uczestnikom wizyt</w:t>
      </w:r>
      <w:r w:rsidRPr="00681073">
        <w:rPr>
          <w:rFonts w:ascii="Times New Roman" w:hAnsi="Times New Roman" w:cs="Times New Roman"/>
          <w:lang w:eastAsia="en-US"/>
        </w:rPr>
        <w:t xml:space="preserve"> transport busem lub autokarem wynajętym na wyłącznoś</w:t>
      </w:r>
      <w:r w:rsidR="007920B1" w:rsidRPr="00681073">
        <w:rPr>
          <w:rFonts w:ascii="Times New Roman" w:hAnsi="Times New Roman" w:cs="Times New Roman"/>
          <w:lang w:eastAsia="en-US"/>
        </w:rPr>
        <w:t xml:space="preserve">ć. Środek transportu powinien być dostosowany do przewozu osób z niepełnosprawnościami. </w:t>
      </w:r>
    </w:p>
    <w:p w:rsidR="00B00C94" w:rsidRPr="00681073" w:rsidRDefault="00B00C94" w:rsidP="00B36413">
      <w:pPr>
        <w:widowControl w:val="0"/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>Transf</w:t>
      </w:r>
      <w:r w:rsidR="00C56D48" w:rsidRPr="00681073">
        <w:rPr>
          <w:rFonts w:ascii="Times New Roman" w:hAnsi="Times New Roman" w:cs="Times New Roman"/>
          <w:b/>
          <w:lang w:eastAsia="en-US"/>
        </w:rPr>
        <w:t>erów lokalnych na miejscu wizyt</w:t>
      </w:r>
      <w:r w:rsidRPr="00681073">
        <w:rPr>
          <w:rFonts w:ascii="Times New Roman" w:hAnsi="Times New Roman" w:cs="Times New Roman"/>
          <w:b/>
          <w:lang w:eastAsia="en-US"/>
        </w:rPr>
        <w:t xml:space="preserve"> – </w:t>
      </w:r>
      <w:r w:rsidRPr="00681073">
        <w:rPr>
          <w:rFonts w:ascii="Times New Roman" w:hAnsi="Times New Roman" w:cs="Times New Roman"/>
          <w:lang w:eastAsia="en-US"/>
        </w:rPr>
        <w:t>Wykonawca zapewni wszelkie tra</w:t>
      </w:r>
      <w:r w:rsidR="00C56D48" w:rsidRPr="00681073">
        <w:rPr>
          <w:rFonts w:ascii="Times New Roman" w:hAnsi="Times New Roman" w:cs="Times New Roman"/>
          <w:lang w:eastAsia="en-US"/>
        </w:rPr>
        <w:t>nsfery lokalne na miejscu wizyt</w:t>
      </w:r>
      <w:r w:rsidRPr="00681073">
        <w:rPr>
          <w:rFonts w:ascii="Times New Roman" w:hAnsi="Times New Roman" w:cs="Times New Roman"/>
          <w:lang w:eastAsia="en-US"/>
        </w:rPr>
        <w:t>. Zapotrzebowanie zostanie zgłoszone po dokonaniu rekrutacji uczestników oraz będzie mogło b</w:t>
      </w:r>
      <w:r w:rsidR="00C56D48" w:rsidRPr="00681073">
        <w:rPr>
          <w:rFonts w:ascii="Times New Roman" w:hAnsi="Times New Roman" w:cs="Times New Roman"/>
          <w:lang w:eastAsia="en-US"/>
        </w:rPr>
        <w:t>yć modyfikowane w trakcie wizyt</w:t>
      </w:r>
      <w:r w:rsidRPr="00681073">
        <w:rPr>
          <w:rFonts w:ascii="Times New Roman" w:hAnsi="Times New Roman" w:cs="Times New Roman"/>
          <w:lang w:eastAsia="en-US"/>
        </w:rPr>
        <w:t>.</w:t>
      </w:r>
      <w:r w:rsidR="00C56D48" w:rsidRPr="00681073">
        <w:rPr>
          <w:rFonts w:ascii="Times New Roman" w:hAnsi="Times New Roman" w:cs="Times New Roman"/>
          <w:lang w:eastAsia="en-US"/>
        </w:rPr>
        <w:t xml:space="preserve"> Środek transportu powinien być dostosowany do przewozu osób z niepełnosprawnościami.</w:t>
      </w:r>
    </w:p>
    <w:p w:rsidR="00B00C94" w:rsidRPr="00681073" w:rsidRDefault="00B00C94" w:rsidP="00B36413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>Opiekuna</w:t>
      </w:r>
      <w:r w:rsidRPr="00681073">
        <w:rPr>
          <w:rFonts w:ascii="Times New Roman" w:hAnsi="Times New Roman" w:cs="Times New Roman"/>
          <w:lang w:eastAsia="en-US"/>
        </w:rPr>
        <w:t xml:space="preserve"> – Wykonawca zapewni</w:t>
      </w:r>
      <w:r w:rsidR="00C56D48" w:rsidRPr="00681073">
        <w:rPr>
          <w:rFonts w:ascii="Times New Roman" w:hAnsi="Times New Roman" w:cs="Times New Roman"/>
          <w:lang w:eastAsia="en-US"/>
        </w:rPr>
        <w:t xml:space="preserve"> opiekuna dla uczestników wizyt</w:t>
      </w:r>
      <w:r w:rsidRPr="00681073">
        <w:rPr>
          <w:rFonts w:ascii="Times New Roman" w:hAnsi="Times New Roman" w:cs="Times New Roman"/>
          <w:lang w:eastAsia="en-US"/>
        </w:rPr>
        <w:t>. Zadaniem op</w:t>
      </w:r>
      <w:r w:rsidR="00C56D48" w:rsidRPr="00681073">
        <w:rPr>
          <w:rFonts w:ascii="Times New Roman" w:hAnsi="Times New Roman" w:cs="Times New Roman"/>
          <w:lang w:eastAsia="en-US"/>
        </w:rPr>
        <w:t>iekuna będzie koordynacja wizyt</w:t>
      </w:r>
      <w:r w:rsidRPr="00681073">
        <w:rPr>
          <w:rFonts w:ascii="Times New Roman" w:hAnsi="Times New Roman" w:cs="Times New Roman"/>
          <w:lang w:eastAsia="en-US"/>
        </w:rPr>
        <w:t>, w szczególności pomoc w zakresie dojazdu do przewidzianych w harmonogramie m</w:t>
      </w:r>
      <w:r w:rsidR="00C56D48" w:rsidRPr="00681073">
        <w:rPr>
          <w:rFonts w:ascii="Times New Roman" w:hAnsi="Times New Roman" w:cs="Times New Roman"/>
          <w:lang w:eastAsia="en-US"/>
        </w:rPr>
        <w:t>iejsc, poruszania się po okolicy</w:t>
      </w:r>
      <w:r w:rsidRPr="00681073">
        <w:rPr>
          <w:rFonts w:ascii="Times New Roman" w:hAnsi="Times New Roman" w:cs="Times New Roman"/>
          <w:lang w:eastAsia="en-US"/>
        </w:rPr>
        <w:t xml:space="preserve">, </w:t>
      </w:r>
      <w:r w:rsidR="00C56D48" w:rsidRPr="00681073">
        <w:rPr>
          <w:rFonts w:ascii="Times New Roman" w:hAnsi="Times New Roman" w:cs="Times New Roman"/>
          <w:lang w:eastAsia="en-US"/>
        </w:rPr>
        <w:t xml:space="preserve">załatwieniu </w:t>
      </w:r>
      <w:r w:rsidRPr="00681073">
        <w:rPr>
          <w:rFonts w:ascii="Times New Roman" w:hAnsi="Times New Roman" w:cs="Times New Roman"/>
          <w:lang w:eastAsia="en-US"/>
        </w:rPr>
        <w:t>drobnych spraw związanych z pobytem</w:t>
      </w:r>
      <w:r w:rsidR="00C56D48" w:rsidRPr="00681073">
        <w:rPr>
          <w:rFonts w:ascii="Times New Roman" w:hAnsi="Times New Roman" w:cs="Times New Roman"/>
          <w:lang w:eastAsia="en-US"/>
        </w:rPr>
        <w:t>, reagowaniu na nieprzewidziane sytuacje</w:t>
      </w:r>
      <w:r w:rsidRPr="00681073">
        <w:rPr>
          <w:rFonts w:ascii="Times New Roman" w:hAnsi="Times New Roman" w:cs="Times New Roman"/>
          <w:lang w:eastAsia="en-US"/>
        </w:rPr>
        <w:t>.</w:t>
      </w:r>
      <w:r w:rsidR="00C56D48" w:rsidRPr="00681073">
        <w:rPr>
          <w:rFonts w:ascii="Times New Roman" w:hAnsi="Times New Roman" w:cs="Times New Roman"/>
          <w:lang w:eastAsia="en-US"/>
        </w:rPr>
        <w:t xml:space="preserve"> Opiekun musi towarzyszyć grupom przez cały czas trwania wizyt</w:t>
      </w:r>
      <w:r w:rsidRPr="00681073">
        <w:rPr>
          <w:rFonts w:ascii="Times New Roman" w:hAnsi="Times New Roman" w:cs="Times New Roman"/>
          <w:lang w:eastAsia="en-US"/>
        </w:rPr>
        <w:t>.</w:t>
      </w:r>
    </w:p>
    <w:p w:rsidR="00B00C94" w:rsidRPr="00681073" w:rsidRDefault="00B00C94" w:rsidP="00B36413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 xml:space="preserve">Ubezpieczenia </w:t>
      </w:r>
      <w:r w:rsidRPr="00681073">
        <w:rPr>
          <w:rFonts w:ascii="Times New Roman" w:hAnsi="Times New Roman" w:cs="Times New Roman"/>
          <w:lang w:eastAsia="en-US"/>
        </w:rPr>
        <w:t>– Wykonawca zapewni każdemu uczestnikowi ubezpieczenie</w:t>
      </w:r>
      <w:r w:rsidR="00C56D48" w:rsidRPr="00681073">
        <w:rPr>
          <w:rFonts w:ascii="Times New Roman" w:hAnsi="Times New Roman" w:cs="Times New Roman"/>
          <w:lang w:eastAsia="en-US"/>
        </w:rPr>
        <w:t xml:space="preserve"> NNW na cały czas trwania wizyt</w:t>
      </w:r>
      <w:r w:rsidRPr="00681073">
        <w:rPr>
          <w:rFonts w:ascii="Times New Roman" w:hAnsi="Times New Roman" w:cs="Times New Roman"/>
          <w:lang w:eastAsia="en-US"/>
        </w:rPr>
        <w:t xml:space="preserve">. </w:t>
      </w:r>
    </w:p>
    <w:p w:rsidR="00B00C94" w:rsidRPr="00681073" w:rsidRDefault="00B00C94" w:rsidP="00B36413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 xml:space="preserve">Inne </w:t>
      </w:r>
      <w:r w:rsidRPr="00681073">
        <w:rPr>
          <w:rFonts w:ascii="Times New Roman" w:hAnsi="Times New Roman" w:cs="Times New Roman"/>
          <w:lang w:eastAsia="en-US"/>
        </w:rPr>
        <w:t>– Wykonawca pokryje inne niezb</w:t>
      </w:r>
      <w:r w:rsidR="00C56D48" w:rsidRPr="00681073">
        <w:rPr>
          <w:rFonts w:ascii="Times New Roman" w:hAnsi="Times New Roman" w:cs="Times New Roman"/>
          <w:lang w:eastAsia="en-US"/>
        </w:rPr>
        <w:t>ędne do realizacji przedmiotowych wizyt</w:t>
      </w:r>
      <w:r w:rsidRPr="00681073">
        <w:rPr>
          <w:rFonts w:ascii="Times New Roman" w:hAnsi="Times New Roman" w:cs="Times New Roman"/>
          <w:lang w:eastAsia="en-US"/>
        </w:rPr>
        <w:t xml:space="preserve"> koszty niewymienione powyżej</w:t>
      </w:r>
      <w:r w:rsidR="00C56D48" w:rsidRPr="00681073">
        <w:rPr>
          <w:rFonts w:ascii="Times New Roman" w:hAnsi="Times New Roman" w:cs="Times New Roman"/>
          <w:lang w:eastAsia="en-US"/>
        </w:rPr>
        <w:t xml:space="preserve">, w tym koszt organizacji czasu wolnego oraz warsztatów </w:t>
      </w:r>
      <w:r w:rsidR="00140D31" w:rsidRPr="00681073">
        <w:rPr>
          <w:rFonts w:ascii="Times New Roman" w:hAnsi="Times New Roman" w:cs="Times New Roman"/>
          <w:lang w:eastAsia="en-US"/>
        </w:rPr>
        <w:t>z przygotowania pizzy</w:t>
      </w:r>
      <w:r w:rsidRPr="00681073">
        <w:rPr>
          <w:rFonts w:ascii="Times New Roman" w:hAnsi="Times New Roman" w:cs="Times New Roman"/>
          <w:lang w:eastAsia="en-US"/>
        </w:rPr>
        <w:t xml:space="preserve">. </w:t>
      </w:r>
    </w:p>
    <w:p w:rsidR="00B00C94" w:rsidRPr="00681073" w:rsidRDefault="00B00C94" w:rsidP="00B36413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 w:cs="Times New Roman"/>
        </w:rPr>
      </w:pPr>
    </w:p>
    <w:p w:rsidR="00B00C94" w:rsidRPr="00681073" w:rsidRDefault="00B00C94" w:rsidP="00B36413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 w:cs="Times New Roman"/>
        </w:rPr>
      </w:pPr>
      <w:r w:rsidRPr="00681073">
        <w:rPr>
          <w:rFonts w:ascii="Times New Roman" w:eastAsiaTheme="minorEastAsia" w:hAnsi="Times New Roman" w:cs="Times New Roman"/>
        </w:rPr>
        <w:t xml:space="preserve">Wykonawca zobowiązany jest zapewnić dla wszystkich osób niezbędnych ze strony Wykonawcy zakwaterowanie, wyżywienie, transport i inne usługi zgodnie </w:t>
      </w:r>
      <w:r w:rsidR="00EA3BB1">
        <w:rPr>
          <w:rFonts w:ascii="Times New Roman" w:eastAsiaTheme="minorEastAsia" w:hAnsi="Times New Roman" w:cs="Times New Roman"/>
        </w:rPr>
        <w:br/>
      </w:r>
      <w:r w:rsidRPr="00681073">
        <w:rPr>
          <w:rFonts w:ascii="Times New Roman" w:eastAsiaTheme="minorEastAsia" w:hAnsi="Times New Roman" w:cs="Times New Roman"/>
        </w:rPr>
        <w:t>z zapotrzebowaniem – przewidywana liczba uczestników podana w zapytaniu nie uwzględnia osób zatrudnionych przez Wykonawcę.</w:t>
      </w:r>
    </w:p>
    <w:p w:rsidR="00125E42" w:rsidRPr="00681073" w:rsidRDefault="00125E42" w:rsidP="00B3641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681073" w:rsidRDefault="00125E42" w:rsidP="00EA3BB1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1073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B00C94" w:rsidRPr="00681073" w:rsidRDefault="003E60C0" w:rsidP="00EA3BB1">
      <w:pPr>
        <w:spacing w:after="0" w:line="276" w:lineRule="auto"/>
        <w:outlineLvl w:val="2"/>
        <w:rPr>
          <w:rFonts w:ascii="Times New Roman" w:eastAsiaTheme="minorEastAsia" w:hAnsi="Times New Roman" w:cs="Times New Roman"/>
        </w:rPr>
      </w:pPr>
      <w:r w:rsidRPr="00681073">
        <w:rPr>
          <w:rFonts w:ascii="Times New Roman" w:eastAsia="Times New Roman" w:hAnsi="Times New Roman" w:cs="Times New Roman"/>
          <w:bCs/>
        </w:rPr>
        <w:t xml:space="preserve">80590000-6 </w:t>
      </w:r>
      <w:r w:rsidR="00B00C94" w:rsidRPr="00681073">
        <w:rPr>
          <w:rFonts w:ascii="Times New Roman" w:eastAsiaTheme="minorEastAsia" w:hAnsi="Times New Roman" w:cs="Times New Roman"/>
        </w:rPr>
        <w:t xml:space="preserve"> – Usługi </w:t>
      </w:r>
      <w:r w:rsidRPr="00681073">
        <w:rPr>
          <w:rFonts w:ascii="Times New Roman" w:eastAsiaTheme="minorEastAsia" w:hAnsi="Times New Roman" w:cs="Times New Roman"/>
        </w:rPr>
        <w:t>seminaryjne</w:t>
      </w:r>
    </w:p>
    <w:p w:rsidR="003E60C0" w:rsidRPr="00681073" w:rsidRDefault="009E31F8" w:rsidP="00EA3BB1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</w:rPr>
      </w:pPr>
      <w:hyperlink r:id="rId12" w:history="1">
        <w:r w:rsidR="003E60C0" w:rsidRPr="00681073">
          <w:rPr>
            <w:rFonts w:ascii="Times New Roman" w:hAnsi="Times New Roman" w:cs="Times New Roman"/>
          </w:rPr>
          <w:t>63511000-4</w:t>
        </w:r>
      </w:hyperlink>
      <w:r w:rsidR="003E60C0" w:rsidRPr="00681073">
        <w:rPr>
          <w:rFonts w:ascii="Times New Roman" w:hAnsi="Times New Roman" w:cs="Times New Roman"/>
        </w:rPr>
        <w:t xml:space="preserve"> – Organizacja wycieczek</w:t>
      </w:r>
    </w:p>
    <w:p w:rsidR="00FD258D" w:rsidRPr="00681073" w:rsidRDefault="00FD258D" w:rsidP="007104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1C7C" w:rsidRPr="00EA3BB1" w:rsidRDefault="00125E42" w:rsidP="00EA3BB1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Oferty częściowe:</w:t>
      </w:r>
    </w:p>
    <w:p w:rsidR="009F2BAA" w:rsidRPr="00681073" w:rsidRDefault="009F2BAA" w:rsidP="00EA3BB1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Nie dopuszcza się składania ofert częściowych.</w:t>
      </w:r>
    </w:p>
    <w:p w:rsidR="009F2BAA" w:rsidRPr="00681073" w:rsidRDefault="009F2BAA" w:rsidP="00EA3BB1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A3BB1" w:rsidRDefault="002B59F3" w:rsidP="00EA3BB1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Przewidywany t</w:t>
      </w:r>
      <w:r w:rsidR="00125E42" w:rsidRPr="00681073">
        <w:rPr>
          <w:rFonts w:ascii="Times New Roman" w:hAnsi="Times New Roman" w:cs="Times New Roman"/>
          <w:b/>
        </w:rPr>
        <w:t>ermin wykonania zamówienia:</w:t>
      </w:r>
    </w:p>
    <w:p w:rsidR="00EA3BB1" w:rsidRDefault="00B00C94" w:rsidP="00EA3BB1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EA3BB1">
        <w:rPr>
          <w:rFonts w:ascii="Times New Roman" w:hAnsi="Times New Roman" w:cs="Times New Roman"/>
        </w:rPr>
        <w:t>D</w:t>
      </w:r>
      <w:r w:rsidR="00125E42" w:rsidRPr="00EA3BB1">
        <w:rPr>
          <w:rFonts w:ascii="Times New Roman" w:hAnsi="Times New Roman" w:cs="Times New Roman"/>
        </w:rPr>
        <w:t>o</w:t>
      </w:r>
      <w:r w:rsidR="00125E42" w:rsidRPr="00EA3BB1">
        <w:rPr>
          <w:rFonts w:ascii="Times New Roman" w:hAnsi="Times New Roman" w:cs="Times New Roman"/>
          <w:b/>
        </w:rPr>
        <w:t xml:space="preserve"> </w:t>
      </w:r>
      <w:r w:rsidR="00140D31" w:rsidRPr="00EA3BB1">
        <w:rPr>
          <w:rFonts w:ascii="Times New Roman" w:hAnsi="Times New Roman" w:cs="Times New Roman"/>
          <w:bCs/>
        </w:rPr>
        <w:t>30.09.2019.</w:t>
      </w:r>
    </w:p>
    <w:p w:rsidR="00125E42" w:rsidRPr="00EA3BB1" w:rsidRDefault="002B59F3" w:rsidP="00EA3BB1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A3BB1">
        <w:rPr>
          <w:rFonts w:ascii="Times New Roman" w:hAnsi="Times New Roman" w:cs="Times New Roman"/>
          <w:bCs/>
        </w:rPr>
        <w:t xml:space="preserve"> </w:t>
      </w:r>
    </w:p>
    <w:p w:rsidR="00EA3BB1" w:rsidRDefault="00B00C94" w:rsidP="00EA3BB1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 xml:space="preserve">Miejsce </w:t>
      </w:r>
      <w:r w:rsidR="00125E42" w:rsidRPr="00681073">
        <w:rPr>
          <w:rFonts w:ascii="Times New Roman" w:hAnsi="Times New Roman" w:cs="Times New Roman"/>
          <w:b/>
        </w:rPr>
        <w:t>realizacji zamówienia:</w:t>
      </w:r>
    </w:p>
    <w:p w:rsidR="00140D31" w:rsidRPr="00EA3BB1" w:rsidRDefault="00140D31" w:rsidP="00EA3BB1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A3BB1">
        <w:rPr>
          <w:rFonts w:ascii="Times New Roman" w:hAnsi="Times New Roman" w:cs="Times New Roman"/>
        </w:rPr>
        <w:t>Województwa: pomorskie, zachodniopomorskie, warmińsko-mazurskie, kujawsko-pomorskie.</w:t>
      </w:r>
    </w:p>
    <w:p w:rsidR="00140D31" w:rsidRPr="00681073" w:rsidRDefault="00140D31" w:rsidP="00EA3BB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681073" w:rsidRDefault="00125E42" w:rsidP="004F3A95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Warunki udziału w postępowaniu:</w:t>
      </w:r>
    </w:p>
    <w:p w:rsidR="00051C7C" w:rsidRPr="00681073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51C7C" w:rsidRPr="00681073" w:rsidRDefault="00683AE1" w:rsidP="00EA3B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Wykonawcy n</w:t>
      </w:r>
      <w:r w:rsidR="00051C7C" w:rsidRPr="00681073">
        <w:rPr>
          <w:rFonts w:ascii="Times New Roman" w:hAnsi="Times New Roman" w:cs="Times New Roman"/>
        </w:rPr>
        <w:t>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1C7C" w:rsidRPr="00681073" w:rsidRDefault="00051C7C" w:rsidP="00EA3BB1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uczestniczeniu w spółce jako wspólnik spółki cywilnej lub spółki osobowej,</w:t>
      </w:r>
    </w:p>
    <w:p w:rsidR="00051C7C" w:rsidRPr="00681073" w:rsidRDefault="00051C7C" w:rsidP="00EA3BB1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lastRenderedPageBreak/>
        <w:t>posiadaniu co najmniej 10 % udziałów lub akcji,</w:t>
      </w:r>
    </w:p>
    <w:p w:rsidR="00051C7C" w:rsidRPr="00681073" w:rsidRDefault="00051C7C" w:rsidP="00EA3BB1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051C7C" w:rsidRPr="00681073" w:rsidRDefault="00051C7C" w:rsidP="00EA3BB1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681073" w:rsidRDefault="00125E42" w:rsidP="00125E42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68107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  <w:u w:val="single"/>
        </w:rPr>
        <w:t>PROCEDURA</w:t>
      </w:r>
    </w:p>
    <w:p w:rsidR="00CD7AF0" w:rsidRPr="00CD7AF0" w:rsidRDefault="00125E42" w:rsidP="000972D7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Tryb udzielenia zamówienia:</w:t>
      </w:r>
    </w:p>
    <w:p w:rsidR="00125E42" w:rsidRDefault="00ED5257" w:rsidP="000972D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CD7AF0">
        <w:rPr>
          <w:rFonts w:ascii="Times New Roman" w:hAnsi="Times New Roman" w:cs="Times New Roman"/>
        </w:rPr>
        <w:t xml:space="preserve">Towarzystwo pomocy </w:t>
      </w:r>
      <w:proofErr w:type="spellStart"/>
      <w:r w:rsidRPr="00CD7AF0">
        <w:rPr>
          <w:rFonts w:ascii="Times New Roman" w:hAnsi="Times New Roman" w:cs="Times New Roman"/>
        </w:rPr>
        <w:t>im</w:t>
      </w:r>
      <w:proofErr w:type="spellEnd"/>
      <w:r w:rsidRPr="00CD7AF0">
        <w:rPr>
          <w:rFonts w:ascii="Times New Roman" w:hAnsi="Times New Roman" w:cs="Times New Roman"/>
        </w:rPr>
        <w:t xml:space="preserve">. św. Brata Alberta – Koło Gdańskie </w:t>
      </w:r>
      <w:r w:rsidR="00125E42" w:rsidRPr="00CD7AF0">
        <w:rPr>
          <w:rFonts w:ascii="Times New Roman" w:hAnsi="Times New Roman" w:cs="Times New Roman"/>
        </w:rPr>
        <w:t xml:space="preserve">jest podmiotem, który </w:t>
      </w:r>
      <w:r w:rsidR="00125E42" w:rsidRPr="00CD7AF0">
        <w:rPr>
          <w:rFonts w:ascii="Times New Roman" w:hAnsi="Times New Roman" w:cs="Times New Roman"/>
          <w:b/>
        </w:rPr>
        <w:t>nie jest zobowiązany</w:t>
      </w:r>
      <w:r w:rsidR="00125E42" w:rsidRPr="00CD7AF0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CD7AF0">
        <w:rPr>
          <w:rFonts w:ascii="Times New Roman" w:hAnsi="Times New Roman" w:cs="Times New Roman"/>
        </w:rPr>
        <w:t>późn</w:t>
      </w:r>
      <w:proofErr w:type="spellEnd"/>
      <w:r w:rsidR="00125E42" w:rsidRPr="00CD7AF0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CD7AF0">
        <w:rPr>
          <w:rFonts w:ascii="Times New Roman" w:hAnsi="Times New Roman" w:cs="Times New Roman"/>
          <w:i/>
        </w:rPr>
        <w:t>,</w:t>
      </w:r>
      <w:r w:rsidR="00125E42" w:rsidRPr="00CD7AF0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CD7AF0" w:rsidRPr="00CD7AF0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CD7AF0" w:rsidRPr="00CD7AF0">
        <w:rPr>
          <w:rFonts w:ascii="Times New Roman" w:hAnsi="Times New Roman" w:cs="Times New Roman"/>
          <w:i/>
        </w:rPr>
        <w:t>kwalifikowalności</w:t>
      </w:r>
      <w:proofErr w:type="spellEnd"/>
      <w:r w:rsidR="00CD7AF0" w:rsidRPr="00CD7AF0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CD7AF0" w:rsidRPr="00CD7AF0" w:rsidRDefault="00CD7AF0" w:rsidP="000972D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CD7AF0" w:rsidRDefault="003463D6" w:rsidP="000972D7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Kr</w:t>
      </w:r>
      <w:r w:rsidR="007548B0" w:rsidRPr="00681073">
        <w:rPr>
          <w:rFonts w:ascii="Times New Roman" w:hAnsi="Times New Roman" w:cs="Times New Roman"/>
          <w:b/>
        </w:rPr>
        <w:t>y</w:t>
      </w:r>
      <w:r w:rsidR="00125E42" w:rsidRPr="00681073">
        <w:rPr>
          <w:rFonts w:ascii="Times New Roman" w:hAnsi="Times New Roman" w:cs="Times New Roman"/>
          <w:b/>
        </w:rPr>
        <w:t>teria oceny ofert:</w:t>
      </w:r>
      <w:r w:rsidR="00125E42" w:rsidRPr="00681073">
        <w:rPr>
          <w:rFonts w:ascii="Times New Roman" w:hAnsi="Times New Roman" w:cs="Times New Roman"/>
        </w:rPr>
        <w:t>.</w:t>
      </w:r>
    </w:p>
    <w:p w:rsidR="00B00C94" w:rsidRPr="00CD7AF0" w:rsidRDefault="00B00C94" w:rsidP="000972D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D7AF0">
        <w:rPr>
          <w:rFonts w:ascii="Times New Roman" w:eastAsiaTheme="minorEastAsia" w:hAnsi="Times New Roman" w:cs="Times New Roman"/>
        </w:rPr>
        <w:t>Wybór najkorzystniejszej oferty odbędzie się w oparciu o przeprowadzone zapytanie ofertowe, a za najkorzystniejszą ofertę zostanie uznana oferta Wykonawcy, który uzyska najwyższą łączną ocenę obliczoną wg następujących kryteriów:</w:t>
      </w:r>
    </w:p>
    <w:p w:rsidR="00B00C94" w:rsidRPr="00681073" w:rsidRDefault="00B00C94" w:rsidP="00B00C94">
      <w:pPr>
        <w:spacing w:after="0"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/>
      </w:tblPr>
      <w:tblGrid>
        <w:gridCol w:w="4900"/>
        <w:gridCol w:w="1620"/>
      </w:tblGrid>
      <w:tr w:rsidR="00B00C94" w:rsidRPr="00681073" w:rsidTr="00205352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waga %</w:t>
            </w:r>
          </w:p>
        </w:tc>
      </w:tr>
      <w:tr w:rsidR="00B00C94" w:rsidRPr="00681073" w:rsidTr="00425577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681073" w:rsidRDefault="00683AE1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  <w:r w:rsidR="00B00C94" w:rsidRPr="00681073">
              <w:rPr>
                <w:rFonts w:ascii="Times New Roman" w:eastAsia="Times New Roman" w:hAnsi="Times New Roman" w:cs="Times New Roman"/>
                <w:color w:val="000000"/>
              </w:rPr>
              <w:t xml:space="preserve">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681073" w:rsidRDefault="00AE7219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0C94" w:rsidRPr="006810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681073" w:rsidTr="00425577">
        <w:trPr>
          <w:trHeight w:val="49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Wartość brutto w PLN za 1 osobę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681073" w:rsidRDefault="00AE7219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00C94" w:rsidRPr="006810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00C94" w:rsidRPr="00681073" w:rsidRDefault="00B00C94" w:rsidP="00B00C9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681073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B00C94" w:rsidRPr="00681073" w:rsidRDefault="00683AE1" w:rsidP="004F3A95">
      <w:pPr>
        <w:widowControl w:val="0"/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>Status</w:t>
      </w:r>
      <w:r w:rsidR="00AE7219" w:rsidRPr="00681073">
        <w:rPr>
          <w:rFonts w:ascii="Times New Roman" w:hAnsi="Times New Roman" w:cs="Times New Roman"/>
          <w:b/>
          <w:lang w:eastAsia="en-US"/>
        </w:rPr>
        <w:t xml:space="preserve"> Wykonawcy – 2</w:t>
      </w:r>
      <w:r w:rsidR="00B00C94" w:rsidRPr="00681073">
        <w:rPr>
          <w:rFonts w:ascii="Times New Roman" w:hAnsi="Times New Roman" w:cs="Times New Roman"/>
          <w:b/>
          <w:lang w:eastAsia="en-US"/>
        </w:rPr>
        <w:t>0%</w:t>
      </w:r>
    </w:p>
    <w:p w:rsidR="00B00C94" w:rsidRPr="00681073" w:rsidRDefault="00B00C94" w:rsidP="00B00C94">
      <w:pPr>
        <w:widowControl w:val="0"/>
        <w:spacing w:line="240" w:lineRule="auto"/>
        <w:ind w:left="709"/>
        <w:contextualSpacing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Punkty w tym kryterium </w:t>
      </w:r>
      <w:r w:rsidR="00683AE1" w:rsidRPr="00681073">
        <w:rPr>
          <w:rFonts w:ascii="Times New Roman" w:hAnsi="Times New Roman" w:cs="Times New Roman"/>
          <w:lang w:eastAsia="en-US"/>
        </w:rPr>
        <w:t>zostaną przyznane Wykonawcom o statusie Podmiotu Ekonomii Społecznej</w:t>
      </w:r>
      <w:r w:rsidR="00683AE1" w:rsidRPr="00681073">
        <w:rPr>
          <w:rStyle w:val="Odwoanieprzypisudolnego"/>
          <w:rFonts w:ascii="Times New Roman" w:hAnsi="Times New Roman" w:cs="Times New Roman"/>
          <w:lang w:eastAsia="en-US"/>
        </w:rPr>
        <w:footnoteReference w:id="1"/>
      </w:r>
      <w:r w:rsidR="00683AE1" w:rsidRPr="00681073">
        <w:rPr>
          <w:rFonts w:ascii="Times New Roman" w:hAnsi="Times New Roman" w:cs="Times New Roman"/>
          <w:lang w:eastAsia="en-US"/>
        </w:rPr>
        <w:t xml:space="preserve">, co zostanie potwierdzone odpowiednim dokumentem rejestrowym dołączonym </w:t>
      </w:r>
      <w:r w:rsidR="00683AE1" w:rsidRPr="00681073">
        <w:rPr>
          <w:rFonts w:ascii="Times New Roman" w:hAnsi="Times New Roman" w:cs="Times New Roman"/>
          <w:lang w:eastAsia="en-US"/>
        </w:rPr>
        <w:lastRenderedPageBreak/>
        <w:t>do oferty</w:t>
      </w:r>
      <w:r w:rsidRPr="00681073">
        <w:rPr>
          <w:rFonts w:ascii="Times New Roman" w:hAnsi="Times New Roman" w:cs="Times New Roman"/>
          <w:lang w:eastAsia="en-US"/>
        </w:rPr>
        <w:t>:</w:t>
      </w:r>
    </w:p>
    <w:p w:rsidR="00B00C94" w:rsidRPr="00681073" w:rsidRDefault="00683AE1" w:rsidP="004F3A95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>Podmiot o statusie PES – 2</w:t>
      </w:r>
      <w:r w:rsidR="00AE7219" w:rsidRPr="00681073">
        <w:rPr>
          <w:rFonts w:ascii="Times New Roman" w:hAnsi="Times New Roman" w:cs="Times New Roman"/>
          <w:lang w:eastAsia="en-US"/>
        </w:rPr>
        <w:t>0</w:t>
      </w:r>
      <w:r w:rsidR="00B00C94" w:rsidRPr="00681073">
        <w:rPr>
          <w:rFonts w:ascii="Times New Roman" w:hAnsi="Times New Roman" w:cs="Times New Roman"/>
          <w:lang w:eastAsia="en-US"/>
        </w:rPr>
        <w:t xml:space="preserve"> punktów</w:t>
      </w:r>
    </w:p>
    <w:p w:rsidR="00B00C94" w:rsidRPr="00681073" w:rsidRDefault="00683AE1" w:rsidP="004F3A95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681073">
        <w:rPr>
          <w:rFonts w:ascii="Times New Roman" w:hAnsi="Times New Roman" w:cs="Times New Roman"/>
          <w:lang w:eastAsia="en-US"/>
        </w:rPr>
        <w:t xml:space="preserve">Podmiot o innym statusie – </w:t>
      </w:r>
      <w:r w:rsidR="00B00C94" w:rsidRPr="00681073">
        <w:rPr>
          <w:rFonts w:ascii="Times New Roman" w:hAnsi="Times New Roman" w:cs="Times New Roman"/>
          <w:lang w:eastAsia="en-US"/>
        </w:rPr>
        <w:t>0 punktów</w:t>
      </w:r>
    </w:p>
    <w:p w:rsidR="00AE7219" w:rsidRPr="00681073" w:rsidRDefault="00AE7219" w:rsidP="00AE7219">
      <w:pPr>
        <w:widowControl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480"/>
        <w:gridCol w:w="6630"/>
        <w:gridCol w:w="960"/>
      </w:tblGrid>
      <w:tr w:rsidR="00B00C94" w:rsidRPr="00681073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Liczba punktów przyznana badanej ofercie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681073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0271FD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Status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AE7219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x 2</w:t>
            </w:r>
            <w:r w:rsidR="00B00C94" w:rsidRPr="006810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681073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Maksymalna liczba punktów możliwa do uzyskania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0C94" w:rsidRPr="00681073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681073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681073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681073" w:rsidRDefault="00B00C94" w:rsidP="004F3A95">
      <w:pPr>
        <w:widowControl w:val="0"/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681073">
        <w:rPr>
          <w:rFonts w:ascii="Times New Roman" w:hAnsi="Times New Roman" w:cs="Times New Roman"/>
          <w:b/>
          <w:lang w:eastAsia="en-US"/>
        </w:rPr>
        <w:t xml:space="preserve">Wartość brutto </w:t>
      </w:r>
      <w:r w:rsidR="000271FD">
        <w:rPr>
          <w:rFonts w:ascii="Times New Roman" w:hAnsi="Times New Roman" w:cs="Times New Roman"/>
          <w:b/>
          <w:lang w:eastAsia="en-US"/>
        </w:rPr>
        <w:t>przy założeniu średniej 10</w:t>
      </w:r>
      <w:r w:rsidR="00AE7219" w:rsidRPr="00681073">
        <w:rPr>
          <w:rFonts w:ascii="Times New Roman" w:hAnsi="Times New Roman" w:cs="Times New Roman"/>
          <w:b/>
          <w:lang w:eastAsia="en-US"/>
        </w:rPr>
        <w:t xml:space="preserve"> osób – 8</w:t>
      </w:r>
      <w:r w:rsidRPr="00681073">
        <w:rPr>
          <w:rFonts w:ascii="Times New Roman" w:hAnsi="Times New Roman" w:cs="Times New Roman"/>
          <w:b/>
          <w:lang w:eastAsia="en-US"/>
        </w:rPr>
        <w:t>0%</w:t>
      </w:r>
    </w:p>
    <w:p w:rsidR="00B00C94" w:rsidRPr="00681073" w:rsidRDefault="00B00C94" w:rsidP="00B00C94">
      <w:pPr>
        <w:widowControl w:val="0"/>
        <w:spacing w:line="240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480"/>
        <w:gridCol w:w="6630"/>
        <w:gridCol w:w="960"/>
      </w:tblGrid>
      <w:tr w:rsidR="00B00C94" w:rsidRPr="00681073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Najniższa oferowana 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681073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AE7219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x 8</w:t>
            </w:r>
            <w:r w:rsidR="00B00C94" w:rsidRPr="006810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681073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073">
              <w:rPr>
                <w:rFonts w:ascii="Times New Roman" w:eastAsia="Times New Roman" w:hAnsi="Times New Roman" w:cs="Times New Roman"/>
                <w:color w:val="000000"/>
              </w:rPr>
              <w:t>Wartość brutto badanej oferty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681073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7AA" w:rsidRPr="00681073" w:rsidRDefault="000E67AA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81073">
        <w:rPr>
          <w:rFonts w:ascii="Times New Roman" w:hAnsi="Times New Roman" w:cs="Times New Roman"/>
          <w:szCs w:val="22"/>
          <w:lang w:eastAsia="pl-PL"/>
        </w:rPr>
        <w:t xml:space="preserve"> </w:t>
      </w:r>
    </w:p>
    <w:p w:rsidR="00FB198D" w:rsidRPr="00681073" w:rsidRDefault="00FB198D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81073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0271FD">
        <w:rPr>
          <w:rFonts w:ascii="Times New Roman" w:hAnsi="Times New Roman" w:cs="Times New Roman"/>
          <w:szCs w:val="22"/>
        </w:rPr>
        <w:t>ium cena i status Wykonawcy</w:t>
      </w:r>
      <w:r w:rsidRPr="00681073">
        <w:rPr>
          <w:rFonts w:ascii="Times New Roman" w:hAnsi="Times New Roman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681073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68107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681073" w:rsidRDefault="00125E42" w:rsidP="00CD7AF0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CD7AF0" w:rsidRDefault="00125E42" w:rsidP="00CD7AF0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Strona internetowa </w:t>
      </w:r>
      <w:r w:rsidR="004E1564" w:rsidRPr="00681073">
        <w:rPr>
          <w:rFonts w:ascii="Times New Roman" w:hAnsi="Times New Roman" w:cs="Times New Roman"/>
        </w:rPr>
        <w:t>(baza konkurencyjności</w:t>
      </w:r>
      <w:r w:rsidR="004677C0" w:rsidRPr="00681073">
        <w:rPr>
          <w:rFonts w:ascii="Times New Roman" w:hAnsi="Times New Roman" w:cs="Times New Roman"/>
        </w:rPr>
        <w:t>)</w:t>
      </w:r>
    </w:p>
    <w:p w:rsidR="00CD7AF0" w:rsidRDefault="00CD2131" w:rsidP="00CD7AF0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CD7AF0">
        <w:rPr>
          <w:rFonts w:ascii="Times New Roman" w:hAnsi="Times New Roman" w:cs="Times New Roman"/>
        </w:rPr>
        <w:t>Strona internetowa Zamawiającego</w:t>
      </w:r>
      <w:r w:rsidR="004E1564" w:rsidRPr="00CD7AF0">
        <w:rPr>
          <w:rFonts w:ascii="Times New Roman" w:hAnsi="Times New Roman" w:cs="Times New Roman"/>
        </w:rPr>
        <w:t xml:space="preserve"> lub strona </w:t>
      </w:r>
      <w:proofErr w:type="spellStart"/>
      <w:r w:rsidR="004E1564" w:rsidRPr="00CD7AF0">
        <w:rPr>
          <w:rFonts w:ascii="Times New Roman" w:hAnsi="Times New Roman" w:cs="Times New Roman"/>
        </w:rPr>
        <w:t>projektu</w:t>
      </w:r>
      <w:proofErr w:type="spellEnd"/>
    </w:p>
    <w:p w:rsidR="00125E42" w:rsidRPr="00CD7AF0" w:rsidRDefault="00CD7AF0" w:rsidP="00CD7AF0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  <w:r w:rsidRPr="00CD7AF0">
        <w:rPr>
          <w:rFonts w:ascii="Times New Roman" w:hAnsi="Times New Roman" w:cs="Times New Roman"/>
          <w:b/>
        </w:rPr>
        <w:tab/>
      </w:r>
    </w:p>
    <w:p w:rsidR="00125E42" w:rsidRPr="00681073" w:rsidRDefault="00125E42" w:rsidP="00CD7AF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 xml:space="preserve">Termin oraz miejsce składania ofert </w:t>
      </w:r>
    </w:p>
    <w:p w:rsidR="00A86C8B" w:rsidRPr="00681073" w:rsidRDefault="00A86C8B" w:rsidP="00CD7AF0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A86C8B" w:rsidRPr="00681073" w:rsidRDefault="00A86C8B" w:rsidP="00CD7AF0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Pr="00681073">
        <w:rPr>
          <w:rFonts w:ascii="Times New Roman" w:hAnsi="Times New Roman" w:cs="Times New Roman"/>
        </w:rPr>
        <w:br/>
        <w:t xml:space="preserve">na stronie bazy konkurencyjności), na adres: </w:t>
      </w:r>
      <w:hyperlink r:id="rId13" w:history="1">
        <w:r w:rsidRPr="00681073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681073">
        <w:rPr>
          <w:rFonts w:ascii="Times New Roman" w:hAnsi="Times New Roman" w:cs="Times New Roman"/>
        </w:rPr>
        <w:t xml:space="preserve"> lub w formie papierowej (</w:t>
      </w:r>
      <w:r w:rsidR="00CD7AF0" w:rsidRPr="00777890">
        <w:rPr>
          <w:rFonts w:ascii="Times New Roman" w:hAnsi="Times New Roman" w:cs="Times New Roman"/>
        </w:rPr>
        <w:t>z dopiskiem „</w:t>
      </w:r>
      <w:r w:rsidR="00777890" w:rsidRPr="00777890">
        <w:rPr>
          <w:rFonts w:ascii="Times New Roman" w:hAnsi="Times New Roman" w:cs="Times New Roman"/>
        </w:rPr>
        <w:t>21/TPBA/OWES/2019</w:t>
      </w:r>
      <w:r w:rsidRPr="00777890">
        <w:rPr>
          <w:rFonts w:ascii="Times New Roman" w:hAnsi="Times New Roman" w:cs="Times New Roman"/>
        </w:rPr>
        <w:t>”) w biurze projektowym T</w:t>
      </w:r>
      <w:r w:rsidR="000271FD">
        <w:rPr>
          <w:rFonts w:ascii="Times New Roman" w:hAnsi="Times New Roman" w:cs="Times New Roman"/>
        </w:rPr>
        <w:t xml:space="preserve">owarzystwa </w:t>
      </w:r>
      <w:r w:rsidRPr="00777890">
        <w:rPr>
          <w:rFonts w:ascii="Times New Roman" w:hAnsi="Times New Roman" w:cs="Times New Roman"/>
        </w:rPr>
        <w:t>P</w:t>
      </w:r>
      <w:r w:rsidR="000271FD">
        <w:rPr>
          <w:rFonts w:ascii="Times New Roman" w:hAnsi="Times New Roman" w:cs="Times New Roman"/>
        </w:rPr>
        <w:t xml:space="preserve">omocy </w:t>
      </w:r>
      <w:proofErr w:type="spellStart"/>
      <w:r w:rsidR="000271FD">
        <w:rPr>
          <w:rFonts w:ascii="Times New Roman" w:hAnsi="Times New Roman" w:cs="Times New Roman"/>
        </w:rPr>
        <w:t>im</w:t>
      </w:r>
      <w:proofErr w:type="spellEnd"/>
      <w:r w:rsidR="000271FD">
        <w:rPr>
          <w:rFonts w:ascii="Times New Roman" w:hAnsi="Times New Roman" w:cs="Times New Roman"/>
        </w:rPr>
        <w:t xml:space="preserve">. św. </w:t>
      </w:r>
      <w:r w:rsidRPr="00777890">
        <w:rPr>
          <w:rFonts w:ascii="Times New Roman" w:hAnsi="Times New Roman" w:cs="Times New Roman"/>
        </w:rPr>
        <w:t>B</w:t>
      </w:r>
      <w:r w:rsidR="000271FD">
        <w:rPr>
          <w:rFonts w:ascii="Times New Roman" w:hAnsi="Times New Roman" w:cs="Times New Roman"/>
        </w:rPr>
        <w:t xml:space="preserve">rata </w:t>
      </w:r>
      <w:r w:rsidRPr="00777890">
        <w:rPr>
          <w:rFonts w:ascii="Times New Roman" w:hAnsi="Times New Roman" w:cs="Times New Roman"/>
        </w:rPr>
        <w:t>A</w:t>
      </w:r>
      <w:r w:rsidR="000271FD">
        <w:rPr>
          <w:rFonts w:ascii="Times New Roman" w:hAnsi="Times New Roman" w:cs="Times New Roman"/>
        </w:rPr>
        <w:t>lberta</w:t>
      </w:r>
      <w:r w:rsidRPr="00777890">
        <w:rPr>
          <w:rFonts w:ascii="Times New Roman" w:hAnsi="Times New Roman" w:cs="Times New Roman"/>
        </w:rPr>
        <w:t xml:space="preserve"> Koło Gdańskie ul. Władysława IV 12, 80-547  Gdańsk do dnia </w:t>
      </w:r>
      <w:r w:rsidR="000972D7">
        <w:rPr>
          <w:rFonts w:ascii="Times New Roman" w:hAnsi="Times New Roman" w:cs="Times New Roman"/>
          <w:b/>
          <w:u w:val="single"/>
        </w:rPr>
        <w:t>17</w:t>
      </w:r>
      <w:r w:rsidR="00777890" w:rsidRPr="00777890">
        <w:rPr>
          <w:rFonts w:ascii="Times New Roman" w:hAnsi="Times New Roman" w:cs="Times New Roman"/>
          <w:b/>
          <w:u w:val="single"/>
        </w:rPr>
        <w:t>.04</w:t>
      </w:r>
      <w:r w:rsidRPr="00777890">
        <w:rPr>
          <w:rFonts w:ascii="Times New Roman" w:hAnsi="Times New Roman" w:cs="Times New Roman"/>
          <w:b/>
          <w:u w:val="single"/>
        </w:rPr>
        <w:t>.201</w:t>
      </w:r>
      <w:r w:rsidR="00777890" w:rsidRPr="00777890">
        <w:rPr>
          <w:rFonts w:ascii="Times New Roman" w:hAnsi="Times New Roman" w:cs="Times New Roman"/>
          <w:b/>
          <w:u w:val="single"/>
        </w:rPr>
        <w:t>9</w:t>
      </w:r>
      <w:r w:rsidRPr="00681073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A86C8B" w:rsidRPr="00681073" w:rsidRDefault="00A86C8B" w:rsidP="00CD7A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Oferty złożone po terminie nie będą rozpatrywane.</w:t>
      </w:r>
    </w:p>
    <w:p w:rsidR="00A86C8B" w:rsidRPr="00681073" w:rsidRDefault="00A86C8B" w:rsidP="00CD7AF0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Niekompletna oferta zostanie odrzucona.</w:t>
      </w:r>
    </w:p>
    <w:p w:rsidR="000E3CCC" w:rsidRPr="00681073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681073" w:rsidRDefault="00125E42" w:rsidP="0077789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Sposób sporządzenia oferty</w:t>
      </w:r>
    </w:p>
    <w:p w:rsidR="00125E42" w:rsidRPr="00681073" w:rsidRDefault="00125E42" w:rsidP="0077789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681073" w:rsidRDefault="00125E42" w:rsidP="0077789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EE17A2" w:rsidRPr="00681073" w:rsidRDefault="009F4536" w:rsidP="00777890">
      <w:pPr>
        <w:numPr>
          <w:ilvl w:val="1"/>
          <w:numId w:val="6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color w:val="000000"/>
        </w:rPr>
        <w:t>Załącznik nr 2</w:t>
      </w:r>
      <w:r w:rsidR="00125E42" w:rsidRPr="00681073">
        <w:rPr>
          <w:rFonts w:ascii="Times New Roman" w:hAnsi="Times New Roman" w:cs="Times New Roman"/>
          <w:color w:val="000000"/>
        </w:rPr>
        <w:t>.</w:t>
      </w:r>
    </w:p>
    <w:p w:rsidR="00A86C8B" w:rsidRPr="00681073" w:rsidRDefault="00683AE1" w:rsidP="00777890">
      <w:pPr>
        <w:numPr>
          <w:ilvl w:val="1"/>
          <w:numId w:val="6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lastRenderedPageBreak/>
        <w:t>Dokument rejestrowy potwierdzający status Wykonawcy.</w:t>
      </w:r>
    </w:p>
    <w:p w:rsidR="00125E42" w:rsidRPr="00681073" w:rsidRDefault="00125E42" w:rsidP="0077789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7890" w:rsidRDefault="00125E42" w:rsidP="0077789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Informacje dodatkowe</w:t>
      </w:r>
    </w:p>
    <w:p w:rsidR="00777890" w:rsidRDefault="005839DA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777890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777890">
        <w:rPr>
          <w:rFonts w:ascii="Times New Roman" w:hAnsi="Times New Roman" w:cs="Times New Roman"/>
        </w:rPr>
        <w:t xml:space="preserve">y bez wybrania Wykonawcy. </w:t>
      </w:r>
      <w:r w:rsidR="001046F2" w:rsidRPr="00777890">
        <w:rPr>
          <w:rFonts w:ascii="Times New Roman" w:hAnsi="Times New Roman" w:cs="Times New Roman"/>
          <w:shd w:val="clear" w:color="auto" w:fill="FFFFFF"/>
        </w:rPr>
        <w:t xml:space="preserve">Zamawiający zastrzega sobie </w:t>
      </w:r>
      <w:r w:rsidR="007A5F98" w:rsidRPr="00777890">
        <w:rPr>
          <w:rFonts w:ascii="Times New Roman" w:hAnsi="Times New Roman" w:cs="Times New Roman"/>
          <w:shd w:val="clear" w:color="auto" w:fill="FFFFFF"/>
        </w:rPr>
        <w:t>prawo do podjęcia negocjacji z W</w:t>
      </w:r>
      <w:r w:rsidR="001046F2" w:rsidRPr="00777890">
        <w:rPr>
          <w:rFonts w:ascii="Times New Roman" w:hAnsi="Times New Roman"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</w:t>
      </w:r>
      <w:r w:rsidR="00777890">
        <w:rPr>
          <w:rFonts w:ascii="Times New Roman" w:hAnsi="Times New Roman" w:cs="Times New Roman"/>
          <w:shd w:val="clear" w:color="auto" w:fill="FFFFFF"/>
        </w:rPr>
        <w:t>.</w:t>
      </w:r>
    </w:p>
    <w:p w:rsidR="00777890" w:rsidRDefault="005839DA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eastAsia="Times New Roman" w:hAnsi="Times New Roman" w:cs="Times New Roman"/>
        </w:rPr>
      </w:pPr>
      <w:r w:rsidRPr="00681073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777890" w:rsidRDefault="00125E42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</w:t>
      </w:r>
      <w:r w:rsidR="00624491" w:rsidRPr="00681073">
        <w:rPr>
          <w:rFonts w:ascii="Times New Roman" w:hAnsi="Times New Roman" w:cs="Times New Roman"/>
        </w:rPr>
        <w:t>a informacji o wynikach wyboru</w:t>
      </w:r>
      <w:r w:rsidRPr="00681073">
        <w:rPr>
          <w:rFonts w:ascii="Times New Roman" w:hAnsi="Times New Roman" w:cs="Times New Roman"/>
        </w:rPr>
        <w:t xml:space="preserve">. Niezłożenie oryginałów dokumentów we wskazanym terminie upoważnia Zamawiającego do odstąpienia od podpisania umowy. </w:t>
      </w:r>
    </w:p>
    <w:p w:rsidR="00777890" w:rsidRDefault="00125E42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777890" w:rsidRDefault="00125E42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Dopuszczalną i akceptowalną formą korespondencji na każdym et</w:t>
      </w:r>
      <w:r w:rsidR="00F76190" w:rsidRPr="00681073">
        <w:rPr>
          <w:rFonts w:ascii="Times New Roman" w:hAnsi="Times New Roman" w:cs="Times New Roman"/>
        </w:rPr>
        <w:t xml:space="preserve">apie jest forma elektroniczna. </w:t>
      </w:r>
    </w:p>
    <w:p w:rsidR="00125E42" w:rsidRDefault="000E3CCC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681073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777890" w:rsidRPr="00777890" w:rsidRDefault="00777890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777890" w:rsidRDefault="00125E42" w:rsidP="00777890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Warunki zawarcia umowy</w:t>
      </w:r>
    </w:p>
    <w:p w:rsidR="00777890" w:rsidRDefault="00125E42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77890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777890">
        <w:rPr>
          <w:rFonts w:ascii="Times New Roman" w:hAnsi="Times New Roman" w:cs="Times New Roman"/>
        </w:rPr>
        <w:t>u Zamawiającego.</w:t>
      </w:r>
    </w:p>
    <w:p w:rsidR="00BE08A3" w:rsidRPr="00681073" w:rsidRDefault="00125E42" w:rsidP="0077789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BE08A3" w:rsidRPr="00681073" w:rsidRDefault="00BE08A3" w:rsidP="0077789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140D31" w:rsidRPr="00681073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683AE1" w:rsidRDefault="00683AE1" w:rsidP="005E6C10">
      <w:pPr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0271FD" w:rsidRPr="00681073" w:rsidRDefault="000271FD" w:rsidP="005E6C10">
      <w:pPr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8F39DE" w:rsidRPr="00681073" w:rsidRDefault="008F39DE" w:rsidP="00BE08A3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681073">
        <w:rPr>
          <w:rFonts w:ascii="Times New Roman" w:eastAsia="Calibri" w:hAnsi="Times New Roman" w:cs="Times New Roman"/>
          <w:b/>
        </w:rPr>
        <w:lastRenderedPageBreak/>
        <w:t>ZAŁĄCZNIK NR 1</w:t>
      </w:r>
      <w:r w:rsidR="00B52886" w:rsidRPr="00681073">
        <w:rPr>
          <w:rFonts w:ascii="Times New Roman" w:hAnsi="Times New Roman" w:cs="Times New Roman"/>
          <w:b/>
        </w:rPr>
        <w:t xml:space="preserve"> do zapytania ofertowego</w:t>
      </w:r>
    </w:p>
    <w:p w:rsidR="008F39DE" w:rsidRPr="00681073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Pr="00681073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681073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681073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681073">
        <w:rPr>
          <w:rFonts w:ascii="Times New Roman" w:eastAsia="Calibri" w:hAnsi="Times New Roman" w:cs="Times New Roman"/>
          <w:i/>
        </w:rPr>
        <w:t xml:space="preserve">       (miejscowość) </w:t>
      </w:r>
      <w:r w:rsidRPr="00681073">
        <w:rPr>
          <w:rFonts w:ascii="Times New Roman" w:eastAsia="Calibri" w:hAnsi="Times New Roman" w:cs="Times New Roman"/>
          <w:i/>
        </w:rPr>
        <w:tab/>
      </w:r>
      <w:r w:rsidRPr="00681073">
        <w:rPr>
          <w:rFonts w:ascii="Times New Roman" w:eastAsia="Calibri" w:hAnsi="Times New Roman" w:cs="Times New Roman"/>
          <w:i/>
        </w:rPr>
        <w:tab/>
      </w:r>
      <w:r w:rsidRPr="00681073">
        <w:rPr>
          <w:rFonts w:ascii="Times New Roman" w:eastAsia="Calibri" w:hAnsi="Times New Roman" w:cs="Times New Roman"/>
          <w:i/>
        </w:rPr>
        <w:tab/>
        <w:t>(data)</w:t>
      </w:r>
    </w:p>
    <w:p w:rsidR="00570D93" w:rsidRPr="00681073" w:rsidRDefault="00570D93" w:rsidP="00570D93">
      <w:pPr>
        <w:rPr>
          <w:rFonts w:ascii="Times New Roman" w:hAnsi="Times New Roman" w:cs="Times New Roman"/>
          <w:b/>
        </w:rPr>
      </w:pPr>
      <w:r w:rsidRPr="00681073">
        <w:rPr>
          <w:rFonts w:ascii="Times New Roman" w:hAnsi="Times New Roman" w:cs="Times New Roman"/>
          <w:b/>
        </w:rPr>
        <w:t>Zamawiający</w:t>
      </w:r>
    </w:p>
    <w:p w:rsidR="00570D93" w:rsidRPr="00681073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681073">
        <w:rPr>
          <w:rFonts w:ascii="Times New Roman" w:eastAsia="Calibri" w:hAnsi="Times New Roman" w:cs="Times New Roman"/>
        </w:rPr>
        <w:t>Towar</w:t>
      </w:r>
      <w:r w:rsidRPr="00681073">
        <w:rPr>
          <w:rFonts w:ascii="Times New Roman" w:hAnsi="Times New Roman" w:cs="Times New Roman"/>
        </w:rPr>
        <w:t>zystwo Pomocy</w:t>
      </w:r>
    </w:p>
    <w:p w:rsidR="00570D93" w:rsidRPr="00681073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681073">
        <w:rPr>
          <w:rFonts w:ascii="Times New Roman" w:eastAsia="Calibri" w:hAnsi="Times New Roman" w:cs="Times New Roman"/>
        </w:rPr>
        <w:t>im. Św. Brata Alberta- Koło Gdańsk</w:t>
      </w:r>
    </w:p>
    <w:p w:rsidR="00570D93" w:rsidRPr="00681073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681073">
        <w:rPr>
          <w:rFonts w:ascii="Times New Roman" w:eastAsia="Calibri" w:hAnsi="Times New Roman" w:cs="Times New Roman"/>
        </w:rPr>
        <w:t xml:space="preserve">ul. </w:t>
      </w:r>
      <w:proofErr w:type="spellStart"/>
      <w:r w:rsidRPr="00681073">
        <w:rPr>
          <w:rFonts w:ascii="Times New Roman" w:eastAsia="Calibri" w:hAnsi="Times New Roman" w:cs="Times New Roman"/>
        </w:rPr>
        <w:t>Przegalińska</w:t>
      </w:r>
      <w:proofErr w:type="spellEnd"/>
      <w:r w:rsidRPr="00681073">
        <w:rPr>
          <w:rFonts w:ascii="Times New Roman" w:eastAsia="Calibri" w:hAnsi="Times New Roman" w:cs="Times New Roman"/>
        </w:rPr>
        <w:t xml:space="preserve"> 135</w:t>
      </w:r>
    </w:p>
    <w:p w:rsidR="00570D93" w:rsidRPr="00681073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681073">
        <w:rPr>
          <w:rFonts w:ascii="Times New Roman" w:eastAsia="Calibri" w:hAnsi="Times New Roman" w:cs="Times New Roman"/>
        </w:rPr>
        <w:t>80-690 Gdańsk</w:t>
      </w:r>
      <w:r w:rsidRPr="00681073">
        <w:rPr>
          <w:rFonts w:ascii="Times New Roman" w:hAnsi="Times New Roman" w:cs="Times New Roman"/>
        </w:rPr>
        <w:t xml:space="preserve"> </w:t>
      </w:r>
    </w:p>
    <w:p w:rsidR="00570D93" w:rsidRPr="00681073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tel./fax (58) 343 28 37</w:t>
      </w:r>
    </w:p>
    <w:p w:rsidR="00570D93" w:rsidRPr="00681073" w:rsidRDefault="00570D93" w:rsidP="00570D93">
      <w:pPr>
        <w:rPr>
          <w:rFonts w:ascii="Times New Roman" w:hAnsi="Times New Roman" w:cs="Times New Roman"/>
          <w:b/>
        </w:rPr>
      </w:pPr>
    </w:p>
    <w:p w:rsidR="00570D93" w:rsidRPr="00681073" w:rsidRDefault="00570D93" w:rsidP="00570D93">
      <w:pPr>
        <w:rPr>
          <w:rFonts w:ascii="Times New Roman" w:hAnsi="Times New Roman" w:cs="Times New Roman"/>
          <w:b/>
        </w:rPr>
      </w:pPr>
      <w:r w:rsidRPr="00681073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681073" w:rsidTr="002D6B1D">
        <w:tc>
          <w:tcPr>
            <w:tcW w:w="9778" w:type="dxa"/>
          </w:tcPr>
          <w:p w:rsidR="00570D93" w:rsidRPr="00681073" w:rsidRDefault="00570D93" w:rsidP="002D6B1D">
            <w:pPr>
              <w:rPr>
                <w:rFonts w:ascii="Times New Roman" w:hAnsi="Times New Roman" w:cs="Times New Roman"/>
              </w:rPr>
            </w:pPr>
          </w:p>
          <w:p w:rsidR="00570D93" w:rsidRPr="00681073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681073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681073" w:rsidRDefault="00570D93" w:rsidP="00F5088F">
            <w:pPr>
              <w:rPr>
                <w:rFonts w:ascii="Times New Roman" w:hAnsi="Times New Roman" w:cs="Times New Roman"/>
              </w:rPr>
            </w:pPr>
          </w:p>
        </w:tc>
      </w:tr>
    </w:tbl>
    <w:p w:rsidR="008F39DE" w:rsidRPr="00681073" w:rsidRDefault="00570D93" w:rsidP="00570D93">
      <w:pPr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(nazwa, adres siedziby Wykonawcy, NIP, telefon kontaktowy)</w:t>
      </w:r>
    </w:p>
    <w:p w:rsidR="008F39DE" w:rsidRPr="00681073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681073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81073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2B4B49" w:rsidRPr="00681073" w:rsidRDefault="00B52886" w:rsidP="002B4B49">
      <w:pPr>
        <w:jc w:val="both"/>
        <w:rPr>
          <w:rFonts w:ascii="Times New Roman" w:hAnsi="Times New Roman" w:cs="Times New Roman"/>
          <w:b/>
        </w:rPr>
      </w:pPr>
      <w:r w:rsidRPr="00681073">
        <w:rPr>
          <w:rFonts w:ascii="Times New Roman" w:hAnsi="Times New Roman" w:cs="Times New Roman"/>
        </w:rPr>
        <w:t xml:space="preserve">Odpowiadając na zaproszenie do złożenia oferty  </w:t>
      </w:r>
      <w:r w:rsidR="00777890">
        <w:rPr>
          <w:rFonts w:ascii="Times New Roman" w:hAnsi="Times New Roman" w:cs="Times New Roman"/>
        </w:rPr>
        <w:t>w postępowaniu nr 21/TPBA/</w:t>
      </w:r>
      <w:r w:rsidRPr="00681073">
        <w:rPr>
          <w:rFonts w:ascii="Times New Roman" w:hAnsi="Times New Roman" w:cs="Times New Roman"/>
          <w:caps/>
        </w:rPr>
        <w:t>OWES/201</w:t>
      </w:r>
      <w:r w:rsidR="00777890">
        <w:rPr>
          <w:rFonts w:ascii="Times New Roman" w:hAnsi="Times New Roman" w:cs="Times New Roman"/>
          <w:caps/>
        </w:rPr>
        <w:t>9</w:t>
      </w:r>
      <w:r w:rsidR="006E05A0" w:rsidRPr="00681073">
        <w:rPr>
          <w:rFonts w:ascii="Times New Roman" w:hAnsi="Times New Roman" w:cs="Times New Roman"/>
        </w:rPr>
        <w:t xml:space="preserve">  dot.</w:t>
      </w:r>
      <w:r w:rsidR="006E05A0" w:rsidRPr="00681073">
        <w:rPr>
          <w:rFonts w:ascii="Times New Roman" w:hAnsi="Times New Roman" w:cs="Times New Roman"/>
          <w:shd w:val="clear" w:color="auto" w:fill="FFFFFF"/>
        </w:rPr>
        <w:t xml:space="preserve"> </w:t>
      </w:r>
      <w:r w:rsidR="00140D31" w:rsidRPr="00681073">
        <w:rPr>
          <w:rFonts w:ascii="Times New Roman" w:hAnsi="Times New Roman" w:cs="Times New Roman"/>
        </w:rPr>
        <w:t>organizacji wizyt studyjnych</w:t>
      </w:r>
      <w:r w:rsidRPr="00681073">
        <w:rPr>
          <w:rFonts w:ascii="Times New Roman" w:hAnsi="Times New Roman" w:cs="Times New Roman"/>
        </w:rPr>
        <w:t xml:space="preserve"> w ramach projektu „</w:t>
      </w:r>
      <w:r w:rsidRPr="0068107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81073">
        <w:rPr>
          <w:rFonts w:ascii="Times New Roman" w:hAnsi="Times New Roman" w:cs="Times New Roman"/>
          <w:bCs/>
          <w:iCs/>
        </w:rPr>
        <w:t>p</w:t>
      </w:r>
      <w:r w:rsidRPr="00681073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681073">
        <w:rPr>
          <w:rFonts w:ascii="Times New Roman" w:hAnsi="Times New Roman" w:cs="Times New Roman"/>
        </w:rPr>
        <w:t>ziałania 6.3 Poddziałania 6.3.1,</w:t>
      </w:r>
      <w:r w:rsidRPr="00681073">
        <w:rPr>
          <w:rFonts w:ascii="Times New Roman" w:hAnsi="Times New Roman" w:cs="Times New Roman"/>
        </w:rPr>
        <w:t xml:space="preserve"> </w:t>
      </w:r>
      <w:r w:rsidR="002B4B49" w:rsidRPr="00681073">
        <w:rPr>
          <w:rFonts w:ascii="Times New Roman" w:hAnsi="Times New Roman" w:cs="Times New Roman"/>
        </w:rPr>
        <w:t xml:space="preserve">oferuję wykonanie usługi będącej przedmiotem zamówienia, zgodnie z wymogami zawartymi w zapytaniu ofertowym:  </w:t>
      </w:r>
    </w:p>
    <w:p w:rsidR="002B4B49" w:rsidRPr="00681073" w:rsidRDefault="00A54FCD" w:rsidP="002B4B49">
      <w:pPr>
        <w:jc w:val="both"/>
        <w:rPr>
          <w:rFonts w:ascii="Times New Roman" w:hAnsi="Times New Roman" w:cs="Times New Roman"/>
          <w:b/>
        </w:rPr>
      </w:pPr>
      <w:r w:rsidRPr="00681073">
        <w:rPr>
          <w:rFonts w:ascii="Times New Roman" w:hAnsi="Times New Roman" w:cs="Times New Roman"/>
          <w:b/>
        </w:rPr>
        <w:t>Cena: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595"/>
        <w:gridCol w:w="2835"/>
        <w:gridCol w:w="2350"/>
      </w:tblGrid>
      <w:tr w:rsidR="005E6C10" w:rsidRPr="00681073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681073" w:rsidRDefault="005E6C10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07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681073" w:rsidRDefault="005E6C10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073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681073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681073">
              <w:rPr>
                <w:rFonts w:ascii="Times New Roman" w:hAnsi="Times New Roman" w:cs="Times New Roman"/>
                <w:b/>
              </w:rPr>
              <w:t>Cena ca</w:t>
            </w:r>
            <w:r w:rsidR="00140D31" w:rsidRPr="00681073">
              <w:rPr>
                <w:rFonts w:ascii="Times New Roman" w:hAnsi="Times New Roman" w:cs="Times New Roman"/>
                <w:b/>
              </w:rPr>
              <w:t xml:space="preserve">łkowita w PLN przeprowadzenia </w:t>
            </w:r>
            <w:r w:rsidRPr="00681073">
              <w:rPr>
                <w:rFonts w:ascii="Times New Roman" w:hAnsi="Times New Roman" w:cs="Times New Roman"/>
                <w:b/>
              </w:rPr>
              <w:t xml:space="preserve">usługi organizacji </w:t>
            </w:r>
            <w:r w:rsidR="00140D31" w:rsidRPr="00681073">
              <w:rPr>
                <w:rFonts w:ascii="Times New Roman" w:hAnsi="Times New Roman" w:cs="Times New Roman"/>
                <w:b/>
              </w:rPr>
              <w:t>4 wizyt studyjnych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681073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681073">
              <w:rPr>
                <w:rFonts w:ascii="Times New Roman" w:hAnsi="Times New Roman" w:cs="Times New Roman"/>
                <w:b/>
              </w:rPr>
              <w:t>Koszt przypadający na 1 uczestnika</w:t>
            </w:r>
          </w:p>
        </w:tc>
      </w:tr>
      <w:tr w:rsidR="005E6C10" w:rsidRPr="00681073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681073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681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681073" w:rsidRDefault="005E6C10" w:rsidP="00140D31">
            <w:pPr>
              <w:spacing w:before="240"/>
              <w:rPr>
                <w:rFonts w:ascii="Times New Roman" w:hAnsi="Times New Roman" w:cs="Times New Roman"/>
              </w:rPr>
            </w:pPr>
            <w:r w:rsidRPr="00681073">
              <w:rPr>
                <w:rFonts w:ascii="Times New Roman" w:hAnsi="Times New Roman" w:cs="Times New Roman"/>
              </w:rPr>
              <w:t xml:space="preserve">Organizacja </w:t>
            </w:r>
            <w:r w:rsidR="00140D31" w:rsidRPr="00681073">
              <w:rPr>
                <w:rFonts w:ascii="Times New Roman" w:hAnsi="Times New Roman" w:cs="Times New Roman"/>
              </w:rPr>
              <w:t>4 wizyt studyjnych</w:t>
            </w:r>
            <w:r w:rsidRPr="00681073">
              <w:rPr>
                <w:rFonts w:ascii="Times New Roman" w:hAnsi="Times New Roman" w:cs="Times New Roman"/>
              </w:rPr>
              <w:t xml:space="preserve"> </w:t>
            </w:r>
            <w:r w:rsidR="0071046C" w:rsidRPr="00681073">
              <w:rPr>
                <w:rFonts w:ascii="Times New Roman" w:hAnsi="Times New Roman" w:cs="Times New Roman"/>
              </w:rPr>
              <w:t xml:space="preserve">dla </w:t>
            </w:r>
            <w:r w:rsidR="00140D31" w:rsidRPr="00681073">
              <w:rPr>
                <w:rFonts w:ascii="Times New Roman" w:hAnsi="Times New Roman" w:cs="Times New Roman"/>
              </w:rPr>
              <w:t>śr. 10</w:t>
            </w:r>
            <w:r w:rsidR="0071046C" w:rsidRPr="00681073">
              <w:rPr>
                <w:rFonts w:ascii="Times New Roman" w:hAnsi="Times New Roman" w:cs="Times New Roman"/>
              </w:rPr>
              <w:t xml:space="preserve"> </w:t>
            </w:r>
            <w:r w:rsidRPr="00681073">
              <w:rPr>
                <w:rFonts w:ascii="Times New Roman" w:hAnsi="Times New Roman" w:cs="Times New Roman"/>
              </w:rPr>
              <w:t>uczestników</w:t>
            </w:r>
            <w:r w:rsidR="00140D31" w:rsidRPr="00681073">
              <w:rPr>
                <w:rFonts w:ascii="Times New Roman" w:hAnsi="Times New Roman" w:cs="Times New Roman"/>
              </w:rPr>
              <w:t xml:space="preserve"> każda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681073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681073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B49" w:rsidRPr="00681073" w:rsidRDefault="002B4B49" w:rsidP="002B4B49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681073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</w:rPr>
      </w:pPr>
      <w:r w:rsidRPr="00681073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  <w:r w:rsidR="00F544CB" w:rsidRPr="00681073">
        <w:rPr>
          <w:rFonts w:ascii="Times New Roman" w:hAnsi="Times New Roman" w:cs="Times New Roman"/>
          <w:b/>
          <w:smallCaps/>
        </w:rPr>
        <w:t xml:space="preserve">, </w:t>
      </w:r>
      <w:r w:rsidR="00F544CB" w:rsidRPr="00681073">
        <w:rPr>
          <w:rFonts w:ascii="Times New Roman" w:hAnsi="Times New Roman" w:cs="Times New Roman"/>
          <w:b/>
        </w:rPr>
        <w:t>co daje</w:t>
      </w:r>
      <w:r w:rsidR="00F544CB" w:rsidRPr="00681073">
        <w:rPr>
          <w:rFonts w:ascii="Times New Roman" w:hAnsi="Times New Roman" w:cs="Times New Roman"/>
          <w:b/>
          <w:smallCaps/>
        </w:rPr>
        <w:t xml:space="preserve"> ………………………</w:t>
      </w:r>
      <w:r w:rsidR="00F544CB" w:rsidRPr="00681073">
        <w:rPr>
          <w:rFonts w:ascii="Times New Roman" w:hAnsi="Times New Roman" w:cs="Times New Roman"/>
          <w:b/>
        </w:rPr>
        <w:t>.brutto</w:t>
      </w:r>
      <w:r w:rsidR="00F544CB" w:rsidRPr="00681073">
        <w:rPr>
          <w:rFonts w:ascii="Times New Roman" w:hAnsi="Times New Roman" w:cs="Times New Roman"/>
          <w:b/>
          <w:smallCaps/>
        </w:rPr>
        <w:t xml:space="preserve"> </w:t>
      </w:r>
      <w:r w:rsidR="00F544CB" w:rsidRPr="00681073">
        <w:rPr>
          <w:rFonts w:ascii="Times New Roman" w:hAnsi="Times New Roman" w:cs="Times New Roman"/>
          <w:b/>
        </w:rPr>
        <w:t>na osobę.</w:t>
      </w:r>
    </w:p>
    <w:p w:rsidR="00AE7219" w:rsidRPr="00681073" w:rsidRDefault="008F39DE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681073">
        <w:rPr>
          <w:rFonts w:ascii="Times New Roman" w:eastAsia="Calibri" w:hAnsi="Times New Roman" w:cs="Times New Roman"/>
        </w:rPr>
        <w:t>Oświadczam, że wyżej w</w:t>
      </w:r>
      <w:r w:rsidR="000B5BBD" w:rsidRPr="00681073">
        <w:rPr>
          <w:rFonts w:ascii="Times New Roman" w:eastAsia="Calibri" w:hAnsi="Times New Roman" w:cs="Times New Roman"/>
        </w:rPr>
        <w:t>ymieniona kwota jest ceną brutto</w:t>
      </w:r>
      <w:r w:rsidRPr="00681073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681073">
        <w:rPr>
          <w:rFonts w:ascii="Times New Roman" w:eastAsia="Times New Roman" w:hAnsi="Times New Roman" w:cs="Times New Roman"/>
          <w:lang w:eastAsia="ar-SA"/>
        </w:rPr>
        <w:t xml:space="preserve">całkowite koszty zrealizowania usługi/zlecenia </w:t>
      </w:r>
      <w:r w:rsidR="000271FD">
        <w:rPr>
          <w:rFonts w:ascii="Times New Roman" w:eastAsia="Times New Roman" w:hAnsi="Times New Roman" w:cs="Times New Roman"/>
          <w:lang w:eastAsia="ar-SA"/>
        </w:rPr>
        <w:t>dla 10</w:t>
      </w:r>
      <w:r w:rsidR="00F544CB" w:rsidRPr="00681073">
        <w:rPr>
          <w:rFonts w:ascii="Times New Roman" w:eastAsia="Times New Roman" w:hAnsi="Times New Roman" w:cs="Times New Roman"/>
          <w:lang w:eastAsia="ar-SA"/>
        </w:rPr>
        <w:t xml:space="preserve"> uczestników </w:t>
      </w:r>
      <w:r w:rsidR="000B5BBD" w:rsidRPr="00681073">
        <w:rPr>
          <w:rFonts w:ascii="Times New Roman" w:eastAsia="Times New Roman" w:hAnsi="Times New Roman" w:cs="Times New Roman"/>
          <w:lang w:eastAsia="ar-SA"/>
        </w:rPr>
        <w:t xml:space="preserve">tj. rozumiana jest jako całkowity koszt Wykonawcy (np. VAT, </w:t>
      </w:r>
      <w:proofErr w:type="spellStart"/>
      <w:r w:rsidR="000B5BBD" w:rsidRPr="00681073">
        <w:rPr>
          <w:rFonts w:ascii="Times New Roman" w:eastAsia="Times New Roman" w:hAnsi="Times New Roman" w:cs="Times New Roman"/>
          <w:lang w:eastAsia="ar-SA"/>
        </w:rPr>
        <w:t>p.d</w:t>
      </w:r>
      <w:r w:rsidR="00F544CB" w:rsidRPr="00681073">
        <w:rPr>
          <w:rFonts w:ascii="Times New Roman" w:eastAsia="Times New Roman" w:hAnsi="Times New Roman" w:cs="Times New Roman"/>
          <w:lang w:eastAsia="ar-SA"/>
        </w:rPr>
        <w:t>.o.f</w:t>
      </w:r>
      <w:proofErr w:type="spellEnd"/>
      <w:r w:rsidR="00F544CB" w:rsidRPr="00681073">
        <w:rPr>
          <w:rFonts w:ascii="Times New Roman" w:eastAsia="Times New Roman" w:hAnsi="Times New Roman" w:cs="Times New Roman"/>
          <w:lang w:eastAsia="ar-SA"/>
        </w:rPr>
        <w:t>., ubezpieczenia społeczne).</w:t>
      </w:r>
    </w:p>
    <w:p w:rsidR="00140D31" w:rsidRPr="00681073" w:rsidRDefault="00140D31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:rsidR="00140D31" w:rsidRPr="00681073" w:rsidRDefault="00140D31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1073">
        <w:rPr>
          <w:rFonts w:ascii="Times New Roman" w:eastAsia="Times New Roman" w:hAnsi="Times New Roman" w:cs="Times New Roman"/>
          <w:b/>
          <w:lang w:eastAsia="ar-SA"/>
        </w:rPr>
        <w:t>Miejsce wizyt w lokalizacji zaproponowanej przez Wykonawcę:</w:t>
      </w:r>
    </w:p>
    <w:p w:rsidR="00140D31" w:rsidRPr="00681073" w:rsidRDefault="000271FD" w:rsidP="000271FD">
      <w:pPr>
        <w:tabs>
          <w:tab w:val="left" w:pos="360"/>
        </w:tabs>
        <w:spacing w:line="360" w:lineRule="auto"/>
        <w:ind w:right="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(miejsce </w:t>
      </w:r>
      <w:r w:rsidR="00140D31" w:rsidRPr="00681073">
        <w:rPr>
          <w:rFonts w:ascii="Times New Roman" w:eastAsia="Times New Roman" w:hAnsi="Times New Roman" w:cs="Times New Roman"/>
          <w:lang w:eastAsia="ar-SA"/>
        </w:rPr>
        <w:t>pobytu/zakwaterowania)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40D31" w:rsidRPr="0068107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140D31" w:rsidRPr="000271FD" w:rsidRDefault="000271FD" w:rsidP="000271FD">
      <w:pPr>
        <w:tabs>
          <w:tab w:val="left" w:pos="360"/>
        </w:tabs>
        <w:spacing w:line="360" w:lineRule="auto"/>
        <w:ind w:right="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(podmiot </w:t>
      </w:r>
      <w:r w:rsidR="00140D31" w:rsidRPr="00681073">
        <w:rPr>
          <w:rFonts w:ascii="Times New Roman" w:eastAsia="Times New Roman" w:hAnsi="Times New Roman" w:cs="Times New Roman"/>
          <w:lang w:eastAsia="ar-SA"/>
        </w:rPr>
        <w:t>wizytowany)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40D31" w:rsidRPr="00681073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8F39DE" w:rsidRPr="00681073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681073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68107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73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68107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73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68107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073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68107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681073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681073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8107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681073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681073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681073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Oświadczam/-y, że zapewnimy wykwalifikowaną kadrę do </w:t>
      </w:r>
      <w:r w:rsidR="00AE7219" w:rsidRPr="00681073">
        <w:rPr>
          <w:rFonts w:ascii="Times New Roman" w:hAnsi="Times New Roman" w:cs="Times New Roman"/>
        </w:rPr>
        <w:t>realizacji</w:t>
      </w:r>
      <w:r w:rsidRPr="00681073">
        <w:rPr>
          <w:rFonts w:ascii="Times New Roman" w:hAnsi="Times New Roman" w:cs="Times New Roman"/>
        </w:rPr>
        <w:t xml:space="preserve"> usługi. </w:t>
      </w:r>
    </w:p>
    <w:p w:rsidR="00B52886" w:rsidRPr="00681073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624491" w:rsidRPr="00681073" w:rsidRDefault="00624491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624491" w:rsidRPr="00681073" w:rsidRDefault="00624491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681073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ab/>
      </w:r>
    </w:p>
    <w:p w:rsidR="00B52886" w:rsidRPr="00681073" w:rsidRDefault="00B52886" w:rsidP="00B52886">
      <w:pPr>
        <w:jc w:val="right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12AD3" w:rsidRPr="00681073" w:rsidRDefault="00B52886" w:rsidP="009A6A76">
      <w:pPr>
        <w:pStyle w:val="Akapitzlist"/>
        <w:jc w:val="right"/>
        <w:rPr>
          <w:rFonts w:ascii="Times New Roman" w:eastAsia="Calibri" w:hAnsi="Times New Roman" w:cs="Times New Roman"/>
        </w:rPr>
      </w:pPr>
      <w:r w:rsidRPr="00681073">
        <w:rPr>
          <w:rFonts w:ascii="Times New Roman" w:hAnsi="Times New Roman" w:cs="Times New Roman"/>
        </w:rPr>
        <w:t>pieczątka i/lub podpis osoby upoważnionej do reprezentowania Wykonawcy</w:t>
      </w:r>
    </w:p>
    <w:p w:rsidR="00412AD3" w:rsidRPr="00681073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F4406" w:rsidRPr="00681073" w:rsidRDefault="000F4406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F4E2C" w:rsidRPr="00681073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F4E2C" w:rsidRPr="00681073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65B39" w:rsidRPr="00681073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681073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681073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3269F" w:rsidRPr="00681073" w:rsidRDefault="0033269F" w:rsidP="005F3765">
      <w:pPr>
        <w:keepNext/>
        <w:outlineLvl w:val="3"/>
        <w:rPr>
          <w:rFonts w:ascii="Times New Roman" w:hAnsi="Times New Roman" w:cs="Times New Roman"/>
        </w:rPr>
      </w:pPr>
    </w:p>
    <w:p w:rsidR="009B75D1" w:rsidRPr="00681073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  <w:b/>
        </w:rPr>
      </w:pPr>
      <w:r w:rsidRPr="00681073">
        <w:rPr>
          <w:rFonts w:ascii="Times New Roman" w:hAnsi="Times New Roman" w:cs="Times New Roman"/>
          <w:b/>
        </w:rPr>
        <w:t>ZAŁĄCZNIK NR 2 do zapytania ofertowego</w:t>
      </w:r>
    </w:p>
    <w:p w:rsidR="009B75D1" w:rsidRPr="00681073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681073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  <w:b/>
        </w:rPr>
        <w:t>OŚWIADCZENIE</w:t>
      </w:r>
    </w:p>
    <w:p w:rsidR="00125E42" w:rsidRPr="00681073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681073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681073" w:rsidRDefault="00125E42" w:rsidP="000271FD">
      <w:pPr>
        <w:spacing w:line="360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81073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681073" w:rsidRDefault="00125E42" w:rsidP="000271FD">
      <w:pPr>
        <w:spacing w:line="360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eastAsia="Calibri" w:hAnsi="Times New Roman" w:cs="Times New Roman"/>
        </w:rPr>
        <w:t xml:space="preserve"> </w:t>
      </w:r>
      <w:r w:rsidRPr="00681073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681073" w:rsidRDefault="00624491" w:rsidP="000271FD">
      <w:pPr>
        <w:spacing w:line="360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/ dane teleadresowe W</w:t>
      </w:r>
      <w:r w:rsidR="00125E42" w:rsidRPr="00681073">
        <w:rPr>
          <w:rFonts w:ascii="Times New Roman" w:hAnsi="Times New Roman" w:cs="Times New Roman"/>
        </w:rPr>
        <w:t xml:space="preserve">ykonawcy/  </w:t>
      </w:r>
      <w:r w:rsidR="00125E42" w:rsidRPr="00681073">
        <w:rPr>
          <w:rFonts w:ascii="Times New Roman" w:hAnsi="Times New Roman" w:cs="Times New Roman"/>
        </w:rPr>
        <w:tab/>
      </w:r>
      <w:r w:rsidR="00125E42" w:rsidRPr="00681073">
        <w:rPr>
          <w:rFonts w:ascii="Times New Roman" w:hAnsi="Times New Roman" w:cs="Times New Roman"/>
        </w:rPr>
        <w:tab/>
      </w:r>
      <w:r w:rsidR="00125E42" w:rsidRPr="00681073">
        <w:rPr>
          <w:rFonts w:ascii="Times New Roman" w:hAnsi="Times New Roman" w:cs="Times New Roman"/>
        </w:rPr>
        <w:tab/>
      </w:r>
      <w:r w:rsidR="00125E42" w:rsidRPr="00681073">
        <w:rPr>
          <w:rFonts w:ascii="Times New Roman" w:hAnsi="Times New Roman" w:cs="Times New Roman"/>
        </w:rPr>
        <w:tab/>
        <w:t xml:space="preserve">    </w:t>
      </w:r>
    </w:p>
    <w:p w:rsidR="00125E42" w:rsidRPr="00681073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681073" w:rsidRDefault="00125E42" w:rsidP="000271FD">
      <w:pPr>
        <w:spacing w:line="276" w:lineRule="auto"/>
        <w:jc w:val="both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Przystępując do udziału w postępowani</w:t>
      </w:r>
      <w:r w:rsidR="008B72F9" w:rsidRPr="00681073">
        <w:rPr>
          <w:rFonts w:ascii="Times New Roman" w:hAnsi="Times New Roman" w:cs="Times New Roman"/>
        </w:rPr>
        <w:t xml:space="preserve">u na </w:t>
      </w:r>
      <w:r w:rsidR="00140D31" w:rsidRPr="00681073">
        <w:rPr>
          <w:rFonts w:ascii="Times New Roman" w:hAnsi="Times New Roman" w:cs="Times New Roman"/>
        </w:rPr>
        <w:t>organizację wizyt studyjnych</w:t>
      </w:r>
      <w:r w:rsidR="007F4E2C" w:rsidRPr="00681073">
        <w:rPr>
          <w:rFonts w:ascii="Times New Roman" w:hAnsi="Times New Roman" w:cs="Times New Roman"/>
        </w:rPr>
        <w:t xml:space="preserve"> </w:t>
      </w:r>
      <w:r w:rsidRPr="00681073">
        <w:rPr>
          <w:rFonts w:ascii="Times New Roman" w:hAnsi="Times New Roman" w:cs="Times New Roman"/>
        </w:rPr>
        <w:t>w ramach projektu „</w:t>
      </w:r>
      <w:r w:rsidRPr="0068107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81073">
        <w:rPr>
          <w:rFonts w:ascii="Times New Roman" w:hAnsi="Times New Roman" w:cs="Times New Roman"/>
          <w:bCs/>
          <w:iCs/>
        </w:rPr>
        <w:t>p</w:t>
      </w:r>
      <w:r w:rsidRPr="00681073">
        <w:rPr>
          <w:rFonts w:ascii="Times New Roman" w:hAnsi="Times New Roman" w:cs="Times New Roman"/>
        </w:rPr>
        <w:t xml:space="preserve">olitalny” (OWES) – zapytanie ofertowe </w:t>
      </w:r>
      <w:r w:rsidR="000271FD" w:rsidRPr="000271FD">
        <w:rPr>
          <w:rFonts w:ascii="Times New Roman" w:hAnsi="Times New Roman" w:cs="Times New Roman"/>
          <w:b/>
          <w:caps/>
        </w:rPr>
        <w:t>21</w:t>
      </w:r>
      <w:r w:rsidR="004E1564" w:rsidRPr="000271FD">
        <w:rPr>
          <w:rFonts w:ascii="Times New Roman" w:hAnsi="Times New Roman" w:cs="Times New Roman"/>
          <w:b/>
          <w:caps/>
        </w:rPr>
        <w:t>/TPBA/</w:t>
      </w:r>
      <w:r w:rsidR="000271FD" w:rsidRPr="000271FD">
        <w:rPr>
          <w:rFonts w:ascii="Times New Roman" w:hAnsi="Times New Roman" w:cs="Times New Roman"/>
          <w:b/>
          <w:caps/>
        </w:rPr>
        <w:t>OWES/</w:t>
      </w:r>
      <w:r w:rsidR="000271FD">
        <w:rPr>
          <w:rFonts w:ascii="Times New Roman" w:hAnsi="Times New Roman" w:cs="Times New Roman"/>
          <w:b/>
          <w:caps/>
        </w:rPr>
        <w:t>2019</w:t>
      </w:r>
      <w:r w:rsidR="005026B2" w:rsidRPr="00681073">
        <w:rPr>
          <w:rFonts w:ascii="Times New Roman" w:hAnsi="Times New Roman" w:cs="Times New Roman"/>
          <w:b/>
          <w:caps/>
        </w:rPr>
        <w:t xml:space="preserve"> </w:t>
      </w:r>
      <w:r w:rsidRPr="00681073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681073" w:rsidRDefault="00125E42" w:rsidP="000271F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107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81073" w:rsidRDefault="00125E42" w:rsidP="000271F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1073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681073" w:rsidRDefault="00125E42" w:rsidP="000271F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107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81073" w:rsidRDefault="00125E42" w:rsidP="000271F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107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F4E2C" w:rsidRPr="00681073" w:rsidRDefault="007F4E2C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681073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681073" w:rsidRDefault="00732FDE" w:rsidP="00732FDE">
      <w:pPr>
        <w:jc w:val="right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491" w:rsidRPr="00681073" w:rsidRDefault="00732FDE" w:rsidP="00AE7219">
      <w:pPr>
        <w:pStyle w:val="Akapitzlist"/>
        <w:jc w:val="right"/>
        <w:rPr>
          <w:rFonts w:ascii="Times New Roman" w:hAnsi="Times New Roman" w:cs="Times New Roman"/>
        </w:rPr>
      </w:pPr>
      <w:r w:rsidRPr="00681073">
        <w:rPr>
          <w:rFonts w:ascii="Times New Roman" w:hAnsi="Times New Roman" w:cs="Times New Roman"/>
        </w:rPr>
        <w:t>pieczątka i/lub podpis osoby upoważnionej do reprezentowania Wykonawcy</w:t>
      </w:r>
    </w:p>
    <w:p w:rsidR="00624491" w:rsidRPr="00681073" w:rsidRDefault="00624491" w:rsidP="00624491">
      <w:pPr>
        <w:pStyle w:val="Akapitzlist"/>
        <w:jc w:val="right"/>
        <w:rPr>
          <w:rFonts w:ascii="Times New Roman" w:hAnsi="Times New Roman" w:cs="Times New Roman"/>
        </w:rPr>
      </w:pPr>
    </w:p>
    <w:p w:rsidR="00BF1BAF" w:rsidRPr="00681073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681073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681073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681073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681073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681073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681073" w:rsidRDefault="00BF1BAF" w:rsidP="00683AE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F1BAF" w:rsidRPr="00681073" w:rsidSect="00A111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959F" w16cid:durableId="1E5A8C16"/>
  <w16cid:commentId w16cid:paraId="41016417" w16cid:durableId="1E5A90A3"/>
  <w16cid:commentId w16cid:paraId="72CC9235" w16cid:durableId="1E5A9107"/>
  <w16cid:commentId w16cid:paraId="07400B37" w16cid:durableId="1E5A8DD7"/>
  <w16cid:commentId w16cid:paraId="4AA02C46" w16cid:durableId="1E5A8E8C"/>
  <w16cid:commentId w16cid:paraId="2B7EFE54" w16cid:durableId="1E5A8EA1"/>
  <w16cid:commentId w16cid:paraId="385D33AD" w16cid:durableId="1E5A8F34"/>
  <w16cid:commentId w16cid:paraId="2EBD92DA" w16cid:durableId="1E5A8F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88" w:rsidRDefault="00AB7588" w:rsidP="009B6E2A">
      <w:pPr>
        <w:spacing w:after="0" w:line="240" w:lineRule="auto"/>
      </w:pPr>
      <w:r>
        <w:separator/>
      </w:r>
    </w:p>
  </w:endnote>
  <w:endnote w:type="continuationSeparator" w:id="0">
    <w:p w:rsidR="00AB7588" w:rsidRDefault="00AB758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88" w:rsidRDefault="00AB7588" w:rsidP="009B6E2A">
      <w:pPr>
        <w:spacing w:after="0" w:line="240" w:lineRule="auto"/>
      </w:pPr>
      <w:r>
        <w:separator/>
      </w:r>
    </w:p>
  </w:footnote>
  <w:footnote w:type="continuationSeparator" w:id="0">
    <w:p w:rsidR="00AB7588" w:rsidRDefault="00AB7588" w:rsidP="009B6E2A">
      <w:pPr>
        <w:spacing w:after="0" w:line="240" w:lineRule="auto"/>
      </w:pPr>
      <w:r>
        <w:continuationSeparator/>
      </w:r>
    </w:p>
  </w:footnote>
  <w:footnote w:id="1">
    <w:p w:rsidR="00683AE1" w:rsidRPr="00683AE1" w:rsidRDefault="00683AE1" w:rsidP="00683AE1">
      <w:pPr>
        <w:spacing w:before="240" w:after="240" w:line="240" w:lineRule="auto"/>
        <w:jc w:val="both"/>
        <w:rPr>
          <w:rFonts w:cs="Arial"/>
          <w:bCs/>
          <w:color w:val="00000A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683AE1">
        <w:rPr>
          <w:rFonts w:cs="Arial"/>
          <w:b/>
          <w:bCs/>
          <w:color w:val="00000A"/>
          <w:sz w:val="18"/>
          <w:szCs w:val="18"/>
          <w:lang w:eastAsia="en-US"/>
        </w:rPr>
        <w:t>Podmiot Ekonomii Społecznej (PES)</w:t>
      </w:r>
      <w:r w:rsidRPr="00683AE1">
        <w:rPr>
          <w:rFonts w:cs="Arial"/>
          <w:bCs/>
          <w:color w:val="00000A"/>
          <w:sz w:val="18"/>
          <w:szCs w:val="18"/>
          <w:lang w:eastAsia="en-US"/>
        </w:rPr>
        <w:t xml:space="preserve"> – podmioty i instytucje spełniające następujące kryteria:</w:t>
      </w:r>
    </w:p>
    <w:p w:rsidR="00683AE1" w:rsidRPr="00683AE1" w:rsidRDefault="00683AE1" w:rsidP="00683AE1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Przedsiębiorstwo Społeczne (PS), w tym spółdzielnia socjalna, o której mowa w ustawie z dnia 27 kwietnia 2006 r. o spółdzielniach socjalnych (Dz. U. poz. 651,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>. zm.);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podmiot reintegracyjny, realizujący usługi reintegracji społecznej i zawodowej osób zagrożonych ubóstwem lub wykluczeniem społecznym: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CIS i KIS;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. zm.); 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Times New Roman"/>
          <w:sz w:val="18"/>
          <w:szCs w:val="18"/>
        </w:rPr>
        <w:t>organizacja pozarządowa lub podmiot, o którym mowa w art. 3 ust. 3 pkt 1 ustawy z dnia 24 kwietnia 2003 r. o</w:t>
      </w:r>
      <w:r w:rsidRPr="00683AE1">
        <w:rPr>
          <w:rFonts w:eastAsia="Times New Roman" w:cs="Arial"/>
          <w:sz w:val="18"/>
          <w:szCs w:val="18"/>
        </w:rPr>
        <w:t xml:space="preserve"> </w:t>
      </w:r>
      <w:r w:rsidRPr="00683AE1">
        <w:rPr>
          <w:rFonts w:eastAsia="Times New Roman" w:cs="Times New Roman"/>
          <w:sz w:val="18"/>
          <w:szCs w:val="18"/>
        </w:rPr>
        <w:t xml:space="preserve">działalności pożytku publicznego i o wolontariacie (Dz. U. z 2016 r. poz. </w:t>
      </w:r>
      <w:r w:rsidRPr="00683AE1">
        <w:rPr>
          <w:rFonts w:eastAsia="Times New Roman" w:cs="Arial"/>
          <w:sz w:val="18"/>
          <w:szCs w:val="18"/>
        </w:rPr>
        <w:t>1817</w:t>
      </w:r>
      <w:r w:rsidRPr="00683AE1">
        <w:rPr>
          <w:rFonts w:eastAsia="Times New Roman" w:cs="Times New Roman"/>
          <w:sz w:val="18"/>
          <w:szCs w:val="18"/>
        </w:rPr>
        <w:t xml:space="preserve">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</w:t>
      </w:r>
      <w:r w:rsidRPr="00683AE1">
        <w:rPr>
          <w:rFonts w:eastAsia="Times New Roman" w:cs="Arial"/>
          <w:sz w:val="18"/>
          <w:szCs w:val="18"/>
        </w:rPr>
        <w:t>.), lub spółka non-profit, o której mowa w art. 3 ust. 3 pkt 4 tej ustawy, o ile udział sektora publicznego w tej spółce wynosi nie więcej niż 50%;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683AE1">
        <w:rPr>
          <w:rFonts w:eastAsia="Times New Roman" w:cs="Times New Roman"/>
          <w:sz w:val="18"/>
          <w:szCs w:val="18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B7B08286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506A03"/>
    <w:multiLevelType w:val="hybridMultilevel"/>
    <w:tmpl w:val="6D2E1166"/>
    <w:lvl w:ilvl="0" w:tplc="D59A2660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767A65"/>
    <w:multiLevelType w:val="hybridMultilevel"/>
    <w:tmpl w:val="BE9A973C"/>
    <w:lvl w:ilvl="0" w:tplc="4504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15BB49D4"/>
    <w:multiLevelType w:val="hybridMultilevel"/>
    <w:tmpl w:val="060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5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43470"/>
    <w:multiLevelType w:val="hybridMultilevel"/>
    <w:tmpl w:val="38E40F5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74AF1"/>
    <w:multiLevelType w:val="hybridMultilevel"/>
    <w:tmpl w:val="A4DE7E4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DB5425"/>
    <w:multiLevelType w:val="hybridMultilevel"/>
    <w:tmpl w:val="CEB0CF64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6968FB"/>
    <w:multiLevelType w:val="hybridMultilevel"/>
    <w:tmpl w:val="7818D136"/>
    <w:lvl w:ilvl="0" w:tplc="249CFE4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32"/>
  </w:num>
  <w:num w:numId="11">
    <w:abstractNumId w:val="26"/>
  </w:num>
  <w:num w:numId="12">
    <w:abstractNumId w:val="22"/>
  </w:num>
  <w:num w:numId="13">
    <w:abstractNumId w:val="31"/>
  </w:num>
  <w:num w:numId="14">
    <w:abstractNumId w:val="27"/>
  </w:num>
  <w:num w:numId="15">
    <w:abstractNumId w:val="29"/>
  </w:num>
  <w:num w:numId="16">
    <w:abstractNumId w:val="19"/>
  </w:num>
  <w:num w:numId="17">
    <w:abstractNumId w:val="24"/>
  </w:num>
  <w:num w:numId="18">
    <w:abstractNumId w:val="11"/>
  </w:num>
  <w:num w:numId="19">
    <w:abstractNumId w:val="30"/>
  </w:num>
  <w:num w:numId="20">
    <w:abstractNumId w:val="20"/>
  </w:num>
  <w:num w:numId="21">
    <w:abstractNumId w:val="23"/>
  </w:num>
  <w:num w:numId="22">
    <w:abstractNumId w:val="35"/>
  </w:num>
  <w:num w:numId="23">
    <w:abstractNumId w:val="10"/>
  </w:num>
  <w:num w:numId="24">
    <w:abstractNumId w:val="9"/>
  </w:num>
  <w:num w:numId="25">
    <w:abstractNumId w:val="17"/>
  </w:num>
  <w:num w:numId="26">
    <w:abstractNumId w:val="18"/>
  </w:num>
  <w:num w:numId="27">
    <w:abstractNumId w:val="25"/>
  </w:num>
  <w:num w:numId="28">
    <w:abstractNumId w:val="13"/>
  </w:num>
  <w:num w:numId="29">
    <w:abstractNumId w:val="6"/>
  </w:num>
  <w:num w:numId="30">
    <w:abstractNumId w:val="7"/>
  </w:num>
  <w:num w:numId="31">
    <w:abstractNumId w:val="28"/>
  </w:num>
  <w:num w:numId="32">
    <w:abstractNumId w:val="33"/>
  </w:num>
  <w:num w:numId="33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E60"/>
    <w:rsid w:val="000271FD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972D7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18B2"/>
    <w:rsid w:val="001046F2"/>
    <w:rsid w:val="00105DB5"/>
    <w:rsid w:val="00110803"/>
    <w:rsid w:val="00111C82"/>
    <w:rsid w:val="00113AA9"/>
    <w:rsid w:val="00125E42"/>
    <w:rsid w:val="00140D31"/>
    <w:rsid w:val="00144E16"/>
    <w:rsid w:val="00174FCC"/>
    <w:rsid w:val="0018098D"/>
    <w:rsid w:val="00183204"/>
    <w:rsid w:val="00191F02"/>
    <w:rsid w:val="00192C8B"/>
    <w:rsid w:val="001933B6"/>
    <w:rsid w:val="00194E9F"/>
    <w:rsid w:val="001A4FB0"/>
    <w:rsid w:val="001B0C33"/>
    <w:rsid w:val="001C1BAE"/>
    <w:rsid w:val="001C50FB"/>
    <w:rsid w:val="001D44F7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63E6F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1C94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E60C0"/>
    <w:rsid w:val="003F33CC"/>
    <w:rsid w:val="00401E0C"/>
    <w:rsid w:val="00402685"/>
    <w:rsid w:val="00403663"/>
    <w:rsid w:val="00412AD3"/>
    <w:rsid w:val="00413660"/>
    <w:rsid w:val="004164F7"/>
    <w:rsid w:val="0042035D"/>
    <w:rsid w:val="00421CCF"/>
    <w:rsid w:val="004243EF"/>
    <w:rsid w:val="00425577"/>
    <w:rsid w:val="0042690C"/>
    <w:rsid w:val="00427312"/>
    <w:rsid w:val="0042790F"/>
    <w:rsid w:val="0043145A"/>
    <w:rsid w:val="004364DF"/>
    <w:rsid w:val="00450012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B0083"/>
    <w:rsid w:val="004C504C"/>
    <w:rsid w:val="004C56EF"/>
    <w:rsid w:val="004D1415"/>
    <w:rsid w:val="004E1564"/>
    <w:rsid w:val="004F15C8"/>
    <w:rsid w:val="004F23DA"/>
    <w:rsid w:val="004F3A95"/>
    <w:rsid w:val="00500DC0"/>
    <w:rsid w:val="005026B2"/>
    <w:rsid w:val="00504059"/>
    <w:rsid w:val="0051666A"/>
    <w:rsid w:val="00521A8D"/>
    <w:rsid w:val="00531C51"/>
    <w:rsid w:val="00533291"/>
    <w:rsid w:val="0053376A"/>
    <w:rsid w:val="00536945"/>
    <w:rsid w:val="00553213"/>
    <w:rsid w:val="005607D5"/>
    <w:rsid w:val="0056175C"/>
    <w:rsid w:val="00564004"/>
    <w:rsid w:val="005677E6"/>
    <w:rsid w:val="00567855"/>
    <w:rsid w:val="00570D93"/>
    <w:rsid w:val="005839DA"/>
    <w:rsid w:val="005854A7"/>
    <w:rsid w:val="00590272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7F39"/>
    <w:rsid w:val="005E4067"/>
    <w:rsid w:val="005E523B"/>
    <w:rsid w:val="005E6C10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63956"/>
    <w:rsid w:val="00666E19"/>
    <w:rsid w:val="00677DF5"/>
    <w:rsid w:val="00681073"/>
    <w:rsid w:val="00683AE1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046C"/>
    <w:rsid w:val="00712A2E"/>
    <w:rsid w:val="007133EE"/>
    <w:rsid w:val="00732FDE"/>
    <w:rsid w:val="007458DF"/>
    <w:rsid w:val="007548B0"/>
    <w:rsid w:val="007615DE"/>
    <w:rsid w:val="00762E0C"/>
    <w:rsid w:val="00765B39"/>
    <w:rsid w:val="00771FDC"/>
    <w:rsid w:val="007724F8"/>
    <w:rsid w:val="00775A6D"/>
    <w:rsid w:val="00777890"/>
    <w:rsid w:val="007847C1"/>
    <w:rsid w:val="00790547"/>
    <w:rsid w:val="007920B1"/>
    <w:rsid w:val="007A5F98"/>
    <w:rsid w:val="007B06DD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37A6"/>
    <w:rsid w:val="008F1765"/>
    <w:rsid w:val="008F1B59"/>
    <w:rsid w:val="008F2598"/>
    <w:rsid w:val="008F39DE"/>
    <w:rsid w:val="008F3B39"/>
    <w:rsid w:val="00907E2A"/>
    <w:rsid w:val="00914B73"/>
    <w:rsid w:val="009226D4"/>
    <w:rsid w:val="0092273B"/>
    <w:rsid w:val="00930609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DF3"/>
    <w:rsid w:val="009B6E2A"/>
    <w:rsid w:val="009B75D1"/>
    <w:rsid w:val="009D3854"/>
    <w:rsid w:val="009D5C35"/>
    <w:rsid w:val="009D6539"/>
    <w:rsid w:val="009D71B5"/>
    <w:rsid w:val="009E0BC4"/>
    <w:rsid w:val="009E31F8"/>
    <w:rsid w:val="009E690F"/>
    <w:rsid w:val="009F2BAA"/>
    <w:rsid w:val="009F4536"/>
    <w:rsid w:val="009F497D"/>
    <w:rsid w:val="00A0412E"/>
    <w:rsid w:val="00A05D4D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86C8B"/>
    <w:rsid w:val="00A9063B"/>
    <w:rsid w:val="00A91B77"/>
    <w:rsid w:val="00A957C1"/>
    <w:rsid w:val="00AB5FDF"/>
    <w:rsid w:val="00AB67C7"/>
    <w:rsid w:val="00AB7588"/>
    <w:rsid w:val="00AC0AB6"/>
    <w:rsid w:val="00AC3239"/>
    <w:rsid w:val="00AC4C94"/>
    <w:rsid w:val="00AD20F6"/>
    <w:rsid w:val="00AD23ED"/>
    <w:rsid w:val="00AE7219"/>
    <w:rsid w:val="00AF420C"/>
    <w:rsid w:val="00AF5686"/>
    <w:rsid w:val="00AF72F2"/>
    <w:rsid w:val="00B00C94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413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CF4"/>
    <w:rsid w:val="00BA671E"/>
    <w:rsid w:val="00BA7C57"/>
    <w:rsid w:val="00BE08A3"/>
    <w:rsid w:val="00BE2419"/>
    <w:rsid w:val="00BF1BAF"/>
    <w:rsid w:val="00C0149F"/>
    <w:rsid w:val="00C01EAC"/>
    <w:rsid w:val="00C166D6"/>
    <w:rsid w:val="00C33DEB"/>
    <w:rsid w:val="00C42B51"/>
    <w:rsid w:val="00C43CD0"/>
    <w:rsid w:val="00C533D2"/>
    <w:rsid w:val="00C5492F"/>
    <w:rsid w:val="00C56D48"/>
    <w:rsid w:val="00C6433D"/>
    <w:rsid w:val="00C72947"/>
    <w:rsid w:val="00C815C6"/>
    <w:rsid w:val="00C9225E"/>
    <w:rsid w:val="00C934A4"/>
    <w:rsid w:val="00C95229"/>
    <w:rsid w:val="00CA4AD2"/>
    <w:rsid w:val="00CB0026"/>
    <w:rsid w:val="00CB556A"/>
    <w:rsid w:val="00CD2131"/>
    <w:rsid w:val="00CD7AF0"/>
    <w:rsid w:val="00D05E3B"/>
    <w:rsid w:val="00D11211"/>
    <w:rsid w:val="00D12A62"/>
    <w:rsid w:val="00D13769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930E1"/>
    <w:rsid w:val="00DA0779"/>
    <w:rsid w:val="00DB3FC7"/>
    <w:rsid w:val="00DB49AE"/>
    <w:rsid w:val="00DB5A48"/>
    <w:rsid w:val="00DB63E0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3292C"/>
    <w:rsid w:val="00E430EE"/>
    <w:rsid w:val="00E436F1"/>
    <w:rsid w:val="00E50F0F"/>
    <w:rsid w:val="00E51176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A3BB1"/>
    <w:rsid w:val="00EB3913"/>
    <w:rsid w:val="00ED5257"/>
    <w:rsid w:val="00ED5DEF"/>
    <w:rsid w:val="00EE06EF"/>
    <w:rsid w:val="00EE17A2"/>
    <w:rsid w:val="00EF0C9D"/>
    <w:rsid w:val="00EF2557"/>
    <w:rsid w:val="00F146D6"/>
    <w:rsid w:val="00F246BC"/>
    <w:rsid w:val="00F274CF"/>
    <w:rsid w:val="00F441A8"/>
    <w:rsid w:val="00F46369"/>
    <w:rsid w:val="00F5088F"/>
    <w:rsid w:val="00F536B6"/>
    <w:rsid w:val="00F544CB"/>
    <w:rsid w:val="00F63C8B"/>
    <w:rsid w:val="00F72D34"/>
    <w:rsid w:val="00F72F3D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7362"/>
    <w:rsid w:val="00FD04D2"/>
    <w:rsid w:val="00FD258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79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yperlink" Target="mailto:sieradzan@dobrarobota.org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organizacja-wycieczek-78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olplazasp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231D-22DE-4722-9478-9E0E8B05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2018-07-09T08:55:00Z</cp:lastPrinted>
  <dcterms:created xsi:type="dcterms:W3CDTF">2019-04-09T08:57:00Z</dcterms:created>
  <dcterms:modified xsi:type="dcterms:W3CDTF">2019-04-09T09:11:00Z</dcterms:modified>
</cp:coreProperties>
</file>