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9227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projektu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926DD4" w:rsidP="00A7683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</w:t>
      </w:r>
      <w:proofErr w:type="spellStart"/>
      <w:r w:rsidR="00ED5257" w:rsidRPr="00104B4A">
        <w:rPr>
          <w:rFonts w:ascii="Times New Roman" w:hAnsi="Times New Roman" w:cs="Times New Roman"/>
        </w:rPr>
        <w:t>im</w:t>
      </w:r>
      <w:proofErr w:type="spellEnd"/>
      <w:r w:rsidR="00ED5257" w:rsidRPr="00104B4A">
        <w:rPr>
          <w:rFonts w:ascii="Times New Roman" w:hAnsi="Times New Roman" w:cs="Times New Roman"/>
        </w:rPr>
        <w:t>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F643FC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104B4A" w:rsidRDefault="00F643FC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104B4A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tel. (58) 343 28 37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Paulina Sieradzan</w:t>
      </w:r>
    </w:p>
    <w:p w:rsidR="00ED5257" w:rsidRPr="005F40B5" w:rsidRDefault="00F643FC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5F40B5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5F40B5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F40B5">
        <w:rPr>
          <w:rFonts w:ascii="Times New Roman" w:hAnsi="Times New Roman" w:cs="Times New Roman"/>
          <w:lang w:val="en-US"/>
        </w:rPr>
        <w:t>tel. (58) 343 28 37</w:t>
      </w:r>
    </w:p>
    <w:p w:rsidR="00125E42" w:rsidRPr="005F40B5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A7683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B14BF7" w:rsidRDefault="00125E42" w:rsidP="006150F9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6A274B" w:rsidRPr="00104B4A">
        <w:rPr>
          <w:rFonts w:ascii="Times New Roman" w:hAnsi="Times New Roman" w:cs="Times New Roman"/>
        </w:rPr>
        <w:t xml:space="preserve">od 1 do 2 jednodniowych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</w:t>
      </w:r>
      <w:r w:rsidR="00D545BF" w:rsidRPr="00104B4A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t>(1 szkolenie – 8 godzin lekcyjnych)</w:t>
      </w:r>
      <w:r w:rsidR="00922770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076FED" w:rsidRPr="00076FED">
        <w:rPr>
          <w:rFonts w:ascii="Times New Roman" w:hAnsi="Times New Roman" w:cs="Times New Roman"/>
          <w:b/>
        </w:rPr>
        <w:t xml:space="preserve">Formalno prawne aspekty prowadzenia i funkcjonowania </w:t>
      </w:r>
      <w:proofErr w:type="spellStart"/>
      <w:r w:rsidR="00323657">
        <w:rPr>
          <w:rFonts w:ascii="Times New Roman" w:hAnsi="Times New Roman" w:cs="Times New Roman"/>
          <w:b/>
        </w:rPr>
        <w:t>organizacji</w:t>
      </w:r>
      <w:proofErr w:type="spellEnd"/>
      <w:r w:rsidR="00323657">
        <w:rPr>
          <w:rFonts w:ascii="Times New Roman" w:hAnsi="Times New Roman" w:cs="Times New Roman"/>
          <w:b/>
        </w:rPr>
        <w:t xml:space="preserve"> </w:t>
      </w:r>
      <w:proofErr w:type="spellStart"/>
      <w:r w:rsidR="00323657">
        <w:rPr>
          <w:rFonts w:ascii="Times New Roman" w:hAnsi="Times New Roman" w:cs="Times New Roman"/>
          <w:b/>
        </w:rPr>
        <w:t>p</w:t>
      </w:r>
      <w:r w:rsidR="00324C1A">
        <w:rPr>
          <w:rFonts w:ascii="Times New Roman" w:hAnsi="Times New Roman" w:cs="Times New Roman"/>
          <w:b/>
        </w:rPr>
        <w:t>ozarządowych</w:t>
      </w:r>
      <w:proofErr w:type="spellEnd"/>
      <w:r w:rsidR="00324C1A">
        <w:rPr>
          <w:rFonts w:ascii="Times New Roman" w:hAnsi="Times New Roman" w:cs="Times New Roman"/>
          <w:b/>
        </w:rPr>
        <w:t xml:space="preserve"> z działalnością gospodarczą</w:t>
      </w:r>
      <w:r w:rsidR="00C815C6" w:rsidRPr="00104B4A">
        <w:rPr>
          <w:rFonts w:ascii="Times New Roman" w:hAnsi="Times New Roman" w:cs="Times New Roman"/>
        </w:rPr>
        <w:t>”</w:t>
      </w:r>
      <w:r w:rsidR="003B0736" w:rsidRPr="00104B4A">
        <w:rPr>
          <w:rFonts w:ascii="Times New Roman" w:hAnsi="Times New Roman" w:cs="Times New Roman"/>
        </w:rPr>
        <w:t>.</w:t>
      </w:r>
      <w:r w:rsidR="00607AD3" w:rsidRPr="00104B4A">
        <w:rPr>
          <w:rFonts w:ascii="Times New Roman" w:hAnsi="Times New Roman" w:cs="Times New Roman"/>
        </w:rPr>
        <w:t xml:space="preserve"> </w:t>
      </w:r>
      <w:r w:rsidR="00323657">
        <w:rPr>
          <w:rFonts w:ascii="Times New Roman" w:hAnsi="Times New Roman" w:cs="Times New Roman"/>
        </w:rPr>
        <w:t>Uczestnikami będą Odbiorcy P</w:t>
      </w:r>
      <w:r w:rsidR="006A274B" w:rsidRPr="00104B4A">
        <w:rPr>
          <w:rFonts w:ascii="Times New Roman" w:hAnsi="Times New Roman" w:cs="Times New Roman"/>
        </w:rPr>
        <w:t xml:space="preserve">rojektu, skierowani na szkolenia przez Zamawiającego tj. </w:t>
      </w:r>
      <w:r w:rsidR="003809C2">
        <w:rPr>
          <w:rFonts w:ascii="Times New Roman" w:hAnsi="Times New Roman" w:cs="Times New Roman"/>
        </w:rPr>
        <w:t>grup</w:t>
      </w:r>
      <w:r w:rsidR="002D5C33">
        <w:rPr>
          <w:rFonts w:ascii="Times New Roman" w:hAnsi="Times New Roman" w:cs="Times New Roman"/>
        </w:rPr>
        <w:t>y inicjatywne</w:t>
      </w:r>
      <w:r w:rsidR="003809C2">
        <w:rPr>
          <w:rFonts w:ascii="Times New Roman" w:hAnsi="Times New Roman" w:cs="Times New Roman"/>
        </w:rPr>
        <w:t>, podm</w:t>
      </w:r>
      <w:r w:rsidR="002D5C33">
        <w:rPr>
          <w:rFonts w:ascii="Times New Roman" w:hAnsi="Times New Roman" w:cs="Times New Roman"/>
        </w:rPr>
        <w:t>ioty</w:t>
      </w:r>
      <w:r w:rsidR="003809C2">
        <w:rPr>
          <w:rFonts w:ascii="Times New Roman" w:hAnsi="Times New Roman" w:cs="Times New Roman"/>
        </w:rPr>
        <w:t xml:space="preserve"> ekonomii społecznej (PES), </w:t>
      </w:r>
      <w:r w:rsidR="00323657">
        <w:rPr>
          <w:rFonts w:ascii="Times New Roman" w:hAnsi="Times New Roman" w:cs="Times New Roman"/>
        </w:rPr>
        <w:t xml:space="preserve">w tym </w:t>
      </w:r>
      <w:r w:rsidR="003809C2">
        <w:rPr>
          <w:rFonts w:ascii="Times New Roman" w:hAnsi="Times New Roman" w:cs="Times New Roman"/>
        </w:rPr>
        <w:t>przedsiębiorstwa społeczne (</w:t>
      </w:r>
      <w:r w:rsidR="00323657">
        <w:rPr>
          <w:rFonts w:ascii="Times New Roman" w:hAnsi="Times New Roman" w:cs="Times New Roman"/>
        </w:rPr>
        <w:t>PS</w:t>
      </w:r>
      <w:r w:rsidR="00922770">
        <w:rPr>
          <w:rFonts w:ascii="Times New Roman" w:hAnsi="Times New Roman" w:cs="Times New Roman"/>
        </w:rPr>
        <w:t>).</w:t>
      </w:r>
      <w:r w:rsidR="00323657">
        <w:rPr>
          <w:rFonts w:ascii="Times New Roman" w:hAnsi="Times New Roman" w:cs="Times New Roman"/>
        </w:rPr>
        <w:t xml:space="preserve"> </w:t>
      </w:r>
      <w:r w:rsidR="00C815C6" w:rsidRPr="00104B4A">
        <w:rPr>
          <w:rFonts w:ascii="Times New Roman" w:hAnsi="Times New Roman" w:cs="Times New Roman"/>
        </w:rPr>
        <w:t xml:space="preserve">Każda grupa szkoleniowa składa się </w:t>
      </w:r>
      <w:r w:rsidR="005A6FA9" w:rsidRPr="00104B4A">
        <w:rPr>
          <w:rFonts w:ascii="Times New Roman" w:hAnsi="Times New Roman" w:cs="Times New Roman"/>
        </w:rPr>
        <w:t xml:space="preserve">średnio </w:t>
      </w:r>
      <w:r w:rsidR="00C815C6" w:rsidRPr="00104B4A">
        <w:rPr>
          <w:rFonts w:ascii="Times New Roman" w:hAnsi="Times New Roman" w:cs="Times New Roman"/>
        </w:rPr>
        <w:t>z</w:t>
      </w:r>
      <w:r w:rsidR="006A401A" w:rsidRPr="00104B4A">
        <w:rPr>
          <w:rFonts w:ascii="Times New Roman" w:hAnsi="Times New Roman" w:cs="Times New Roman"/>
        </w:rPr>
        <w:t xml:space="preserve"> 15 osób w wieku powyżej 18 </w:t>
      </w:r>
      <w:r w:rsidR="00721EA9" w:rsidRPr="00104B4A">
        <w:rPr>
          <w:rFonts w:ascii="Times New Roman" w:hAnsi="Times New Roman" w:cs="Times New Roman"/>
        </w:rPr>
        <w:t>lat. T</w:t>
      </w:r>
      <w:r w:rsidR="00712A2E" w:rsidRPr="00104B4A">
        <w:rPr>
          <w:rFonts w:ascii="Times New Roman" w:hAnsi="Times New Roman" w:cs="Times New Roman"/>
        </w:rPr>
        <w:t xml:space="preserve">ermin </w:t>
      </w:r>
      <w:r w:rsidR="00C815C6" w:rsidRPr="00104B4A">
        <w:rPr>
          <w:rFonts w:ascii="Times New Roman" w:hAnsi="Times New Roman" w:cs="Times New Roman"/>
        </w:rPr>
        <w:t xml:space="preserve">każdego </w:t>
      </w:r>
      <w:r w:rsidR="005A47A8">
        <w:rPr>
          <w:rFonts w:ascii="Times New Roman" w:hAnsi="Times New Roman" w:cs="Times New Roman"/>
        </w:rPr>
        <w:t>szkolenia podany zostanie na 10</w:t>
      </w:r>
      <w:r w:rsidR="00734E8C">
        <w:rPr>
          <w:rFonts w:ascii="Times New Roman" w:hAnsi="Times New Roman" w:cs="Times New Roman"/>
        </w:rPr>
        <w:t xml:space="preserve"> dni roboczych</w:t>
      </w:r>
      <w:r w:rsidR="00712A2E" w:rsidRPr="00104B4A">
        <w:rPr>
          <w:rFonts w:ascii="Times New Roman" w:hAnsi="Times New Roman" w:cs="Times New Roman"/>
        </w:rPr>
        <w:t xml:space="preserve"> </w:t>
      </w:r>
      <w:r w:rsidR="006F2BA5" w:rsidRPr="00104B4A">
        <w:rPr>
          <w:rFonts w:ascii="Times New Roman" w:hAnsi="Times New Roman" w:cs="Times New Roman"/>
        </w:rPr>
        <w:t xml:space="preserve">przed dniem rozpoczęcia zajęć. </w:t>
      </w:r>
    </w:p>
    <w:p w:rsidR="00B14BF7" w:rsidRPr="00104B4A" w:rsidRDefault="00B14BF7" w:rsidP="003809C2">
      <w:pPr>
        <w:spacing w:line="276" w:lineRule="auto"/>
        <w:jc w:val="both"/>
        <w:rPr>
          <w:rFonts w:ascii="Times New Roman" w:hAnsi="Times New Roman" w:cs="Times New Roman"/>
        </w:rPr>
      </w:pPr>
    </w:p>
    <w:p w:rsidR="006F2BA5" w:rsidRPr="00104B4A" w:rsidRDefault="00E51176" w:rsidP="00B14BF7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t>Wykonawca szkolenia będzie zobowiązany do:</w:t>
      </w:r>
    </w:p>
    <w:p w:rsidR="00E51176" w:rsidRPr="00104B4A" w:rsidRDefault="00E51176" w:rsidP="00A7683A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 w:rsidR="00734E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 w:rsidR="00B33295">
        <w:rPr>
          <w:rFonts w:ascii="Times New Roman" w:eastAsia="Times New Roman" w:hAnsi="Times New Roman" w:cs="Times New Roman"/>
          <w:sz w:val="24"/>
          <w:szCs w:val="24"/>
        </w:rPr>
        <w:t>i Zamawiającego co najmniej na 10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szkoleniem;</w:t>
      </w:r>
    </w:p>
    <w:p w:rsidR="00E51176" w:rsidRPr="00104B4A" w:rsidRDefault="00E51176" w:rsidP="00A7683A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 w:rsidR="00B33295">
        <w:rPr>
          <w:rFonts w:ascii="Times New Roman" w:eastAsia="Times New Roman" w:hAnsi="Times New Roman" w:cs="Times New Roman"/>
          <w:sz w:val="24"/>
          <w:szCs w:val="24"/>
        </w:rPr>
        <w:t xml:space="preserve"> oraz przesłanie mater</w:t>
      </w:r>
      <w:r w:rsidR="00734E8C">
        <w:rPr>
          <w:rFonts w:ascii="Times New Roman" w:eastAsia="Times New Roman" w:hAnsi="Times New Roman" w:cs="Times New Roman"/>
          <w:sz w:val="24"/>
          <w:szCs w:val="24"/>
        </w:rPr>
        <w:t>iałów Zamawiającemu najpóźniej 6</w:t>
      </w:r>
      <w:r w:rsidR="00B33295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</w:t>
      </w:r>
      <w:r w:rsidR="0073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8C"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. W skład materiałów szkoleniowych wchodzą: prez</w:t>
      </w:r>
      <w:r w:rsidR="00B33295"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r w:rsidR="00721EA9" w:rsidRPr="00104B4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logowanie, które zostanie dostarczone Wykonawcy przez Zamawiającego w wersji elektronicznej;</w:t>
      </w:r>
    </w:p>
    <w:p w:rsidR="00317D9D" w:rsidRDefault="00E51176" w:rsidP="00A7683A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</w:t>
      </w:r>
      <w:r w:rsidR="006F2BA5" w:rsidRPr="00104B4A">
        <w:rPr>
          <w:rFonts w:ascii="Times New Roman" w:eastAsia="Times New Roman" w:hAnsi="Times New Roman" w:cs="Times New Roman"/>
          <w:sz w:val="24"/>
          <w:szCs w:val="24"/>
        </w:rPr>
        <w:t xml:space="preserve"> w terminie uzgodnionym z Zamawiającym;</w:t>
      </w:r>
    </w:p>
    <w:p w:rsidR="00317D9D" w:rsidRPr="00317D9D" w:rsidRDefault="00317D9D" w:rsidP="00A7683A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zobowiązany jest przekazać Zamawiającemu komplet podpisanych i uzupełnionych dokumentów, związanych z przeprowadzonym szkoleniem</w:t>
      </w:r>
      <w:r w:rsidR="00CF6F4D">
        <w:rPr>
          <w:rFonts w:ascii="Times New Roman" w:eastAsia="Times New Roman" w:hAnsi="Times New Roman" w:cs="Times New Roman"/>
          <w:sz w:val="24"/>
          <w:szCs w:val="24"/>
        </w:rPr>
        <w:t xml:space="preserve"> (listy obecności, ankiety poszkoleniowe itp.)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6AF8" w:rsidRDefault="00F77433" w:rsidP="006E57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Program szkolenia powinien obejmować co najmniej następujące zagadnienia:</w:t>
      </w:r>
    </w:p>
    <w:p w:rsidR="00922770" w:rsidRDefault="00922770" w:rsidP="006E57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Podstawowe akty prawne regulujące prowadzenie NGO z działalnością gospodarczą.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NGO jako podmiot gospodarczo – społeczny.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Pierwszeństwo celów indywidualnych i społecznych przed zyskiem.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Etapy funkcjonowania NGO i zmiany w przypadku jego ekonomizacji.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Działalność odpłatna i nieodplatna pożytku publicznego.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Zatrudnianie w NGO z działalnością gospodarczą: umowy o pracę, umowy cywilno-prawne, ZUS i podatek PIT, zatrudnianie cudzoziemców, podstawowe informacje dotyczące zasad prawa pracy, BHP, PPOŻ, przepisów sanitarnych.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Podstawowe kwestie księgowe.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Sprawozdawczość organizacji – ważne terminy.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Najważniejsze informacje dotyczące ochrony danych osobowych.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7433" w:rsidRPr="006E5751" w:rsidRDefault="00F77433" w:rsidP="006E575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3B0736" w:rsidRPr="00104B4A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323657">
        <w:rPr>
          <w:rFonts w:ascii="Times New Roman" w:hAnsi="Times New Roman" w:cs="Times New Roman"/>
        </w:rPr>
        <w:t xml:space="preserve"> w zależności od </w:t>
      </w:r>
      <w:r w:rsidR="00AE3C40">
        <w:rPr>
          <w:rFonts w:ascii="Times New Roman" w:hAnsi="Times New Roman" w:cs="Times New Roman"/>
        </w:rPr>
        <w:t xml:space="preserve">zgłoszonego </w:t>
      </w:r>
      <w:r w:rsidR="00323657">
        <w:rPr>
          <w:rFonts w:ascii="Times New Roman" w:hAnsi="Times New Roman" w:cs="Times New Roman"/>
        </w:rPr>
        <w:t>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104B4A">
        <w:rPr>
          <w:rFonts w:ascii="Times New Roman" w:hAnsi="Times New Roman" w:cs="Times New Roman"/>
        </w:rPr>
        <w:t>3</w:t>
      </w:r>
      <w:r w:rsidR="001A0FA8">
        <w:rPr>
          <w:rFonts w:ascii="Times New Roman" w:hAnsi="Times New Roman" w:cs="Times New Roman"/>
        </w:rPr>
        <w:t>1.12.2018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C815C6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104B4A">
        <w:rPr>
          <w:rFonts w:ascii="Times New Roman" w:hAnsi="Times New Roman" w:cs="Times New Roman"/>
          <w:b/>
        </w:rPr>
        <w:tab/>
      </w:r>
    </w:p>
    <w:p w:rsidR="006E5751" w:rsidRPr="006E5751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E5751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6E5751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6E5751">
        <w:rPr>
          <w:rStyle w:val="Pogrubienie"/>
          <w:rFonts w:ascii="Times New Roman" w:hAnsi="Times New Roman" w:cs="Times New Roman"/>
        </w:rPr>
        <w:t>godz</w:t>
      </w:r>
      <w:proofErr w:type="spellEnd"/>
      <w:r w:rsidRPr="006E5751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A7683A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Default="00C815C6" w:rsidP="000B7617">
      <w:pPr>
        <w:spacing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922770" w:rsidRPr="00104B4A" w:rsidRDefault="00922770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lastRenderedPageBreak/>
        <w:t>Oferty częściowe:</w:t>
      </w:r>
    </w:p>
    <w:p w:rsidR="00125E42" w:rsidRPr="00104B4A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125E42" w:rsidRPr="00104B4A" w:rsidRDefault="002B59F3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125E42" w:rsidRPr="00104B4A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1A0FA8">
        <w:rPr>
          <w:rFonts w:ascii="Times New Roman" w:hAnsi="Times New Roman" w:cs="Times New Roman"/>
          <w:bCs/>
        </w:rPr>
        <w:t>31.12.2018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0B76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</w:t>
      </w:r>
      <w:r w:rsidR="005F544E">
        <w:rPr>
          <w:rFonts w:ascii="Times New Roman" w:hAnsi="Times New Roman" w:cs="Times New Roman"/>
        </w:rPr>
        <w:t>m</w:t>
      </w:r>
      <w:r w:rsidR="00712A2E" w:rsidRPr="00104B4A">
        <w:rPr>
          <w:rFonts w:ascii="Times New Roman" w:hAnsi="Times New Roman" w:cs="Times New Roman"/>
        </w:rPr>
        <w:t xml:space="preserve"> OWES</w:t>
      </w:r>
      <w:r w:rsidR="00F77433" w:rsidRPr="00104B4A">
        <w:rPr>
          <w:rFonts w:ascii="Times New Roman" w:hAnsi="Times New Roman" w:cs="Times New Roman"/>
        </w:rPr>
        <w:t xml:space="preserve">, tj. </w:t>
      </w:r>
      <w:r w:rsidR="00D53A91" w:rsidRPr="00104B4A">
        <w:rPr>
          <w:rFonts w:ascii="Times New Roman" w:hAnsi="Times New Roman" w:cs="Times New Roman"/>
        </w:rPr>
        <w:t xml:space="preserve">miasto </w:t>
      </w:r>
      <w:r w:rsidR="00A05D4D" w:rsidRPr="00104B4A">
        <w:rPr>
          <w:rFonts w:ascii="Times New Roman" w:hAnsi="Times New Roman" w:cs="Times New Roman"/>
        </w:rPr>
        <w:t xml:space="preserve">Gdańsk, </w:t>
      </w:r>
      <w:r w:rsidR="00D53A91" w:rsidRPr="00104B4A">
        <w:rPr>
          <w:rFonts w:ascii="Times New Roman" w:hAnsi="Times New Roman" w:cs="Times New Roman"/>
        </w:rPr>
        <w:t xml:space="preserve">miasto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r w:rsidR="00344987" w:rsidRPr="00104B4A">
        <w:rPr>
          <w:rFonts w:ascii="Times New Roman" w:hAnsi="Times New Roman" w:cs="Times New Roman"/>
        </w:rPr>
        <w:t>gdański, kartuski, tczewski, p</w:t>
      </w:r>
      <w:r w:rsidR="00680602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A46B4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A7683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dotyczących </w:t>
      </w:r>
      <w:r w:rsidR="00B97CF4" w:rsidRPr="00104B4A">
        <w:rPr>
          <w:rFonts w:ascii="Times New Roman" w:hAnsi="Times New Roman" w:cs="Times New Roman"/>
          <w:i/>
        </w:rPr>
        <w:t xml:space="preserve">udzielania zamówień </w:t>
      </w:r>
      <w:r w:rsidRPr="00104B4A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104B4A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>Wytyczne dostępne są m.in. na www.rpo.pomorskie.eu.</w:t>
      </w:r>
    </w:p>
    <w:p w:rsidR="00580B1F" w:rsidRPr="000B7617" w:rsidRDefault="00125E42" w:rsidP="00A7683A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mogą składać Wykonawcy, którzy</w:t>
      </w:r>
      <w:r w:rsidR="00D8073C" w:rsidRPr="00104B4A">
        <w:rPr>
          <w:rFonts w:ascii="Times New Roman" w:hAnsi="Times New Roman" w:cs="Times New Roman"/>
        </w:rPr>
        <w:t>:</w:t>
      </w:r>
    </w:p>
    <w:p w:rsidR="009F497D" w:rsidRPr="00104B4A" w:rsidRDefault="00BF1A96" w:rsidP="00A7683A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80B1F" w:rsidRPr="00104B4A">
        <w:rPr>
          <w:rFonts w:ascii="Times New Roman" w:hAnsi="Times New Roman" w:cs="Times New Roman"/>
          <w:sz w:val="22"/>
          <w:szCs w:val="22"/>
        </w:rPr>
        <w:t>osiadają</w:t>
      </w:r>
      <w:r w:rsidR="009F497D" w:rsidRPr="00104B4A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104B4A">
        <w:rPr>
          <w:rFonts w:ascii="Times New Roman" w:hAnsi="Times New Roman" w:cs="Times New Roman"/>
          <w:sz w:val="22"/>
          <w:szCs w:val="22"/>
        </w:rPr>
        <w:t>wi</w:t>
      </w:r>
      <w:r w:rsidR="00323657">
        <w:rPr>
          <w:rFonts w:ascii="Times New Roman" w:hAnsi="Times New Roman" w:cs="Times New Roman"/>
          <w:sz w:val="22"/>
          <w:szCs w:val="22"/>
        </w:rPr>
        <w:t xml:space="preserve">edzę </w:t>
      </w:r>
      <w:r w:rsidR="000B7617">
        <w:rPr>
          <w:rFonts w:ascii="Times New Roman" w:hAnsi="Times New Roman" w:cs="Times New Roman"/>
          <w:color w:val="auto"/>
          <w:sz w:val="22"/>
          <w:szCs w:val="22"/>
        </w:rPr>
        <w:t>z tematu podanego</w:t>
      </w:r>
      <w:r w:rsidR="00215398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200">
        <w:rPr>
          <w:rFonts w:ascii="Times New Roman" w:hAnsi="Times New Roman" w:cs="Times New Roman"/>
          <w:color w:val="auto"/>
          <w:sz w:val="22"/>
          <w:szCs w:val="22"/>
        </w:rPr>
        <w:t xml:space="preserve">w niniejszym zapytaniu </w:t>
      </w:r>
      <w:r w:rsidR="00215398" w:rsidRPr="00104B4A">
        <w:rPr>
          <w:rFonts w:ascii="Times New Roman" w:hAnsi="Times New Roman" w:cs="Times New Roman"/>
          <w:color w:val="auto"/>
          <w:sz w:val="22"/>
          <w:szCs w:val="22"/>
        </w:rPr>
        <w:t>lub tożsamym zakresie tematycznym</w:t>
      </w:r>
      <w:r w:rsidR="00323657">
        <w:rPr>
          <w:rFonts w:ascii="Times New Roman" w:hAnsi="Times New Roman" w:cs="Times New Roman"/>
          <w:sz w:val="22"/>
          <w:szCs w:val="22"/>
        </w:rPr>
        <w:t>.</w:t>
      </w:r>
    </w:p>
    <w:p w:rsidR="00580B1F" w:rsidRPr="00104B4A" w:rsidRDefault="00ED5257" w:rsidP="00A7683A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104B4A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104B4A">
        <w:rPr>
          <w:rFonts w:ascii="Times New Roman" w:hAnsi="Times New Roman" w:cs="Times New Roman"/>
          <w:sz w:val="22"/>
          <w:szCs w:val="22"/>
        </w:rPr>
        <w:t>dyplomy, certyfikaty lub inne.</w:t>
      </w:r>
      <w:r w:rsidR="00A852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8E0" w:rsidRPr="00104B4A" w:rsidRDefault="00BF1A96" w:rsidP="00A7683A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125E42" w:rsidRPr="00104B4A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D8073C" w:rsidRPr="00104B4A">
        <w:rPr>
          <w:rFonts w:ascii="Times New Roman" w:hAnsi="Times New Roman" w:cs="Times New Roman"/>
          <w:color w:val="auto"/>
          <w:sz w:val="22"/>
          <w:szCs w:val="22"/>
        </w:rPr>
        <w:t>ie zawodowe w świadczeniu usług</w:t>
      </w:r>
      <w:r w:rsidR="00125E42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szkoleniowych o 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takim </w:t>
      </w:r>
      <w:r w:rsidR="00065F0A">
        <w:rPr>
          <w:rFonts w:ascii="Times New Roman" w:hAnsi="Times New Roman" w:cs="Times New Roman"/>
          <w:color w:val="auto"/>
          <w:sz w:val="22"/>
          <w:szCs w:val="22"/>
        </w:rPr>
        <w:t>samym temacie, jak podany w niniejszym zapytaniu ofertowym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B52F77" w:rsidRPr="00104B4A">
        <w:rPr>
          <w:rFonts w:ascii="Times New Roman" w:hAnsi="Times New Roman" w:cs="Times New Roman"/>
          <w:color w:val="auto"/>
          <w:sz w:val="22"/>
          <w:szCs w:val="22"/>
        </w:rPr>
        <w:t>tożsamym zakresie tematycznym</w:t>
      </w:r>
      <w:r w:rsidR="00993FB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w wymiarze minimum 300 godzin</w:t>
      </w:r>
      <w:r w:rsidR="009338E0" w:rsidRPr="00104B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D5EAA" w:rsidRPr="00104B4A" w:rsidRDefault="00A957C1" w:rsidP="00A7683A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</w:t>
      </w:r>
      <w:r w:rsidR="00993FB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minimum 300 godzin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szkoleń o temacie 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takim samym lub 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tożsamym z podanym w przedmiocie zamówienia (załącznik nr</w:t>
      </w:r>
      <w:r w:rsidR="00067E8E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125E42" w:rsidRPr="00104B4A" w:rsidRDefault="00680602" w:rsidP="00A7683A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D2574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najomość specyfiki </w:t>
      </w:r>
      <w:r w:rsidR="00324C1A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2A598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104B4A" w:rsidRDefault="00125E42" w:rsidP="00A7683A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trenera </w:t>
      </w:r>
      <w:r w:rsidR="006D2574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324C1A">
        <w:rPr>
          <w:rFonts w:ascii="Times New Roman" w:hAnsi="Times New Roman" w:cs="Times New Roman"/>
          <w:color w:val="auto"/>
          <w:sz w:val="22"/>
          <w:szCs w:val="22"/>
        </w:rPr>
        <w:t>podmiotami Trzeciego Sektora</w:t>
      </w:r>
      <w:r w:rsidR="0068060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D2574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 itp. </w:t>
      </w:r>
    </w:p>
    <w:p w:rsidR="00125E42" w:rsidRPr="00104B4A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A7683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A7683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A7683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A7683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B11BF" w:rsidRDefault="00125E42" w:rsidP="00A7683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AB11BF" w:rsidRDefault="00AB11BF" w:rsidP="00AB11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Default="00125E42" w:rsidP="00777B0D">
      <w:pPr>
        <w:pStyle w:val="Default"/>
        <w:jc w:val="both"/>
        <w:rPr>
          <w:rFonts w:ascii="Times New Roman" w:hAnsi="Times New Roman" w:cs="Times New Roman"/>
        </w:rPr>
      </w:pPr>
    </w:p>
    <w:p w:rsidR="005936E5" w:rsidRDefault="005936E5" w:rsidP="00777B0D">
      <w:pPr>
        <w:pStyle w:val="Default"/>
        <w:jc w:val="both"/>
        <w:rPr>
          <w:rFonts w:ascii="Times New Roman" w:hAnsi="Times New Roman" w:cs="Times New Roman"/>
        </w:rPr>
      </w:pPr>
    </w:p>
    <w:p w:rsidR="005936E5" w:rsidRPr="00104B4A" w:rsidRDefault="005936E5" w:rsidP="00777B0D">
      <w:pPr>
        <w:pStyle w:val="Default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PROCEDURA</w:t>
      </w: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107EFA" w:rsidP="000A60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</w:t>
      </w:r>
      <w:proofErr w:type="spellStart"/>
      <w:r w:rsidR="00ED5257" w:rsidRPr="00104B4A">
        <w:rPr>
          <w:rFonts w:ascii="Times New Roman" w:hAnsi="Times New Roman" w:cs="Times New Roman"/>
        </w:rPr>
        <w:t>im</w:t>
      </w:r>
      <w:proofErr w:type="spellEnd"/>
      <w:r w:rsidR="00ED5257" w:rsidRPr="00104B4A">
        <w:rPr>
          <w:rFonts w:ascii="Times New Roman" w:hAnsi="Times New Roman" w:cs="Times New Roman"/>
        </w:rPr>
        <w:t xml:space="preserve">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104B4A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</w:t>
      </w:r>
      <w:r w:rsidR="00135F4D">
        <w:rPr>
          <w:rFonts w:ascii="Times New Roman" w:hAnsi="Times New Roman" w:cs="Times New Roman"/>
          <w:b/>
        </w:rPr>
        <w:t xml:space="preserve"> *</w:t>
      </w:r>
      <w:r w:rsidRPr="00104B4A">
        <w:rPr>
          <w:rFonts w:ascii="Times New Roman" w:hAnsi="Times New Roman" w:cs="Times New Roman"/>
          <w:b/>
        </w:rPr>
        <w:t>:</w:t>
      </w:r>
      <w:r w:rsidRPr="00104B4A">
        <w:rPr>
          <w:rFonts w:ascii="Times New Roman" w:hAnsi="Times New Roman" w:cs="Times New Roman"/>
        </w:rPr>
        <w:t>.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104B4A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777B0D" w:rsidRDefault="00125E42" w:rsidP="00A7683A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1379E2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3A0423" w:rsidRPr="00777B0D">
        <w:rPr>
          <w:rFonts w:ascii="Times New Roman" w:hAnsi="Times New Roman" w:cs="Times New Roman"/>
          <w:color w:val="auto"/>
          <w:sz w:val="22"/>
          <w:szCs w:val="22"/>
        </w:rPr>
        <w:t>1 godzinę lekcyjną szkolenia</w:t>
      </w:r>
      <w:r w:rsidR="00C42B51"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777B0D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777B0D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777B0D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451088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777B0D">
        <w:rPr>
          <w:rFonts w:ascii="Times New Roman" w:hAnsi="Times New Roman" w:cs="Times New Roman"/>
          <w:color w:val="auto"/>
          <w:sz w:val="22"/>
          <w:szCs w:val="22"/>
        </w:rPr>
        <w:t>materiałów dla uczestników szkolenia, koszt</w:t>
      </w:r>
      <w:r w:rsidR="0094511A"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777B0D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777B0D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777B0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777B0D" w:rsidRDefault="00125E42" w:rsidP="00A7683A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777B0D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3A0423" w:rsidRPr="00777B0D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777B0D">
        <w:rPr>
          <w:rFonts w:ascii="Times New Roman" w:hAnsi="Times New Roman" w:cs="Times New Roman"/>
        </w:rPr>
        <w:t>szkolenia</w:t>
      </w:r>
      <w:proofErr w:type="spellEnd"/>
      <w:r w:rsidR="0094511A" w:rsidRPr="00777B0D">
        <w:rPr>
          <w:rFonts w:ascii="Times New Roman" w:hAnsi="Times New Roman" w:cs="Times New Roman"/>
        </w:rPr>
        <w:t>.</w:t>
      </w:r>
    </w:p>
    <w:p w:rsidR="00FD713D" w:rsidRPr="00777B0D" w:rsidRDefault="00A9063B" w:rsidP="00A7683A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1379E2">
        <w:rPr>
          <w:rFonts w:ascii="Times New Roman" w:hAnsi="Times New Roman" w:cs="Times New Roman"/>
          <w:u w:val="single"/>
        </w:rPr>
        <w:t>Doświadczenie/kwalifikacje</w:t>
      </w:r>
      <w:r w:rsidR="00327C0E" w:rsidRPr="001379E2">
        <w:rPr>
          <w:rFonts w:ascii="Times New Roman" w:hAnsi="Times New Roman" w:cs="Times New Roman"/>
          <w:u w:val="single"/>
        </w:rPr>
        <w:t xml:space="preserve"> oferenta</w:t>
      </w:r>
      <w:r w:rsidR="00327C0E" w:rsidRPr="00777B0D">
        <w:rPr>
          <w:rFonts w:ascii="Times New Roman" w:hAnsi="Times New Roman" w:cs="Times New Roman"/>
        </w:rPr>
        <w:t xml:space="preserve"> –</w:t>
      </w:r>
      <w:r w:rsidR="007724F8" w:rsidRPr="00777B0D">
        <w:rPr>
          <w:rFonts w:ascii="Times New Roman" w:hAnsi="Times New Roman" w:cs="Times New Roman"/>
        </w:rPr>
        <w:t xml:space="preserve"> w </w:t>
      </w:r>
      <w:r w:rsidR="00C42B51" w:rsidRPr="00777B0D">
        <w:rPr>
          <w:rFonts w:ascii="Times New Roman" w:hAnsi="Times New Roman" w:cs="Times New Roman"/>
        </w:rPr>
        <w:t xml:space="preserve">prowadzeniu szkoleń </w:t>
      </w:r>
      <w:r w:rsidR="0047002B" w:rsidRPr="00777B0D">
        <w:rPr>
          <w:rFonts w:ascii="Times New Roman" w:hAnsi="Times New Roman" w:cs="Times New Roman"/>
        </w:rPr>
        <w:t xml:space="preserve">takich samych lub </w:t>
      </w:r>
      <w:r w:rsidR="00C42B51" w:rsidRPr="00777B0D">
        <w:rPr>
          <w:rFonts w:ascii="Times New Roman" w:hAnsi="Times New Roman" w:cs="Times New Roman"/>
        </w:rPr>
        <w:t>tożsamych z tematem podanym w treści niniejszego zapytania ofertowego</w:t>
      </w:r>
      <w:r w:rsidR="007724F8" w:rsidRPr="00777B0D">
        <w:rPr>
          <w:rFonts w:ascii="Times New Roman" w:hAnsi="Times New Roman" w:cs="Times New Roman"/>
        </w:rPr>
        <w:t xml:space="preserve"> -</w:t>
      </w:r>
      <w:r w:rsidR="00327C0E" w:rsidRPr="00777B0D">
        <w:rPr>
          <w:rFonts w:ascii="Times New Roman" w:hAnsi="Times New Roman" w:cs="Times New Roman"/>
        </w:rPr>
        <w:t xml:space="preserve"> </w:t>
      </w:r>
      <w:r w:rsidR="001379E2">
        <w:rPr>
          <w:rFonts w:ascii="Times New Roman" w:hAnsi="Times New Roman" w:cs="Times New Roman"/>
          <w:b/>
        </w:rPr>
        <w:t>waga 4</w:t>
      </w:r>
      <w:r w:rsidR="00327C0E" w:rsidRPr="00777B0D">
        <w:rPr>
          <w:rFonts w:ascii="Times New Roman" w:hAnsi="Times New Roman" w:cs="Times New Roman"/>
          <w:b/>
        </w:rPr>
        <w:t>0%</w:t>
      </w:r>
      <w:r w:rsidR="007724F8" w:rsidRPr="00777B0D">
        <w:rPr>
          <w:rFonts w:ascii="Times New Roman" w:hAnsi="Times New Roman" w:cs="Times New Roman"/>
          <w:b/>
        </w:rPr>
        <w:t xml:space="preserve">. </w:t>
      </w:r>
      <w:r w:rsidR="007724F8" w:rsidRPr="00777B0D">
        <w:rPr>
          <w:rFonts w:ascii="Times New Roman" w:hAnsi="Times New Roman" w:cs="Times New Roman"/>
        </w:rPr>
        <w:t>Ocena zostanie dokonana</w:t>
      </w:r>
      <w:r w:rsidR="007724F8" w:rsidRPr="00777B0D">
        <w:rPr>
          <w:rFonts w:ascii="Times New Roman" w:hAnsi="Times New Roman" w:cs="Times New Roman"/>
          <w:b/>
        </w:rPr>
        <w:t xml:space="preserve"> </w:t>
      </w:r>
      <w:r w:rsidR="00AB3E5F" w:rsidRPr="00777B0D">
        <w:rPr>
          <w:rFonts w:ascii="Times New Roman" w:hAnsi="Times New Roman" w:cs="Times New Roman"/>
        </w:rPr>
        <w:t>na po</w:t>
      </w:r>
      <w:r w:rsidR="00215398" w:rsidRPr="00777B0D">
        <w:rPr>
          <w:rFonts w:ascii="Times New Roman" w:hAnsi="Times New Roman" w:cs="Times New Roman"/>
        </w:rPr>
        <w:t xml:space="preserve">dstawie wykazanej liczby godzin </w:t>
      </w:r>
      <w:proofErr w:type="spellStart"/>
      <w:r w:rsidR="00C42B51" w:rsidRPr="00777B0D">
        <w:rPr>
          <w:rFonts w:ascii="Times New Roman" w:hAnsi="Times New Roman" w:cs="Times New Roman"/>
        </w:rPr>
        <w:t>szkoleń</w:t>
      </w:r>
      <w:proofErr w:type="spellEnd"/>
      <w:r w:rsidR="00D7257E" w:rsidRPr="00777B0D">
        <w:rPr>
          <w:rFonts w:ascii="Times New Roman" w:hAnsi="Times New Roman" w:cs="Times New Roman"/>
        </w:rPr>
        <w:t>.</w:t>
      </w:r>
    </w:p>
    <w:p w:rsidR="006F0569" w:rsidRDefault="006F0569" w:rsidP="00A7683A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777B0D">
        <w:rPr>
          <w:rFonts w:ascii="Times New Roman" w:hAnsi="Times New Roman" w:cs="Times New Roman"/>
        </w:rPr>
        <w:t>Weryfikacja na podstawie przedłożonego</w:t>
      </w:r>
      <w:r w:rsidR="00A26312">
        <w:rPr>
          <w:rFonts w:ascii="Times New Roman" w:hAnsi="Times New Roman" w:cs="Times New Roman"/>
        </w:rPr>
        <w:t xml:space="preserve"> przez Wykonawcę załącznika nr 3</w:t>
      </w:r>
      <w:r w:rsidRPr="00777B0D">
        <w:rPr>
          <w:rFonts w:ascii="Times New Roman" w:hAnsi="Times New Roman" w:cs="Times New Roman"/>
        </w:rPr>
        <w:t xml:space="preserve"> uwzględniającego </w:t>
      </w:r>
      <w:r w:rsidR="0089605A" w:rsidRPr="00777B0D">
        <w:rPr>
          <w:rFonts w:ascii="Times New Roman" w:hAnsi="Times New Roman" w:cs="Times New Roman"/>
        </w:rPr>
        <w:t>liczbę godzin</w:t>
      </w:r>
      <w:r w:rsidRPr="00777B0D">
        <w:rPr>
          <w:rFonts w:ascii="Times New Roman" w:hAnsi="Times New Roman" w:cs="Times New Roman"/>
        </w:rPr>
        <w:t xml:space="preserve"> </w:t>
      </w:r>
      <w:proofErr w:type="spellStart"/>
      <w:r w:rsidR="00C42B51" w:rsidRPr="00777B0D">
        <w:rPr>
          <w:rFonts w:ascii="Times New Roman" w:hAnsi="Times New Roman" w:cs="Times New Roman"/>
        </w:rPr>
        <w:t>szkoleń</w:t>
      </w:r>
      <w:proofErr w:type="spellEnd"/>
    </w:p>
    <w:p w:rsidR="001379E2" w:rsidRPr="005709BC" w:rsidRDefault="005156E3" w:rsidP="00A7683A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5709BC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379E2" w:rsidRPr="009D6539" w:rsidRDefault="001379E2" w:rsidP="00A7683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osoby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9D6539">
        <w:rPr>
          <w:rFonts w:ascii="Times New Roman" w:hAnsi="Times New Roman" w:cs="Times New Roman"/>
        </w:rPr>
        <w:t>z ustawą z dnia 12 marca 2004 r. o pomocy społecznej lub kwalifikujące się do objęcia wsparciem pomocy społecznej, tj.</w:t>
      </w:r>
      <w:r>
        <w:rPr>
          <w:rFonts w:ascii="Times New Roman" w:hAnsi="Times New Roman" w:cs="Times New Roman"/>
        </w:rPr>
        <w:t xml:space="preserve"> spełniające co najmniej jedną </w:t>
      </w:r>
      <w:r w:rsidRPr="009D6539">
        <w:rPr>
          <w:rFonts w:ascii="Times New Roman" w:hAnsi="Times New Roman" w:cs="Times New Roman"/>
        </w:rPr>
        <w:t xml:space="preserve">z przesłanek określonych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>. 7 ustawy z dnia 12 marca 2004 r. o pomocy społecznej;</w:t>
      </w:r>
    </w:p>
    <w:p w:rsidR="001379E2" w:rsidRPr="009D6539" w:rsidRDefault="001379E2" w:rsidP="00A7683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osoby, o których mowa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 xml:space="preserve">. 1 ust. 2 ustawy z dnia 13 czerwca 2003 r. </w:t>
      </w:r>
      <w:r w:rsidRPr="009D6539">
        <w:rPr>
          <w:rFonts w:ascii="Times New Roman" w:hAnsi="Times New Roman" w:cs="Times New Roman"/>
        </w:rPr>
        <w:br/>
        <w:t>o zatrudnieniu socjalnym;</w:t>
      </w:r>
    </w:p>
    <w:p w:rsidR="001379E2" w:rsidRPr="009D6539" w:rsidRDefault="001379E2" w:rsidP="00A7683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379E2" w:rsidRPr="009D6539" w:rsidRDefault="001379E2" w:rsidP="00A7683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379E2" w:rsidRPr="009D6539" w:rsidRDefault="001379E2" w:rsidP="00A7683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379E2" w:rsidRPr="009D6539" w:rsidRDefault="001379E2" w:rsidP="00A7683A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lastRenderedPageBreak/>
        <w:t>bez dachu nad głową (osoby żyjące w surowych i alarmujących warunkach),</w:t>
      </w:r>
    </w:p>
    <w:p w:rsidR="001379E2" w:rsidRPr="009D6539" w:rsidRDefault="001379E2" w:rsidP="00A7683A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379E2" w:rsidRPr="009D6539" w:rsidRDefault="001379E2" w:rsidP="00A7683A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379E2" w:rsidRPr="009D6539" w:rsidRDefault="001379E2" w:rsidP="00A7683A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9D6539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379E2" w:rsidRPr="009D6539" w:rsidRDefault="001379E2" w:rsidP="00A7683A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Default="001379E2" w:rsidP="00A7683A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1379E2" w:rsidRDefault="001379E2" w:rsidP="001379E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379E2" w:rsidRPr="00F07EF4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AF72F2" w:rsidRPr="00104B4A" w:rsidRDefault="00AF72F2" w:rsidP="00931145">
      <w:pPr>
        <w:suppressAutoHyphens/>
        <w:spacing w:after="0" w:line="320" w:lineRule="atLeast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125E42" w:rsidP="00A7683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 xml:space="preserve">Koszt usługi - Cena brutto za </w:t>
      </w:r>
      <w:r w:rsidR="00135F4D">
        <w:rPr>
          <w:rFonts w:ascii="Times New Roman" w:hAnsi="Times New Roman" w:cs="Times New Roman"/>
          <w:szCs w:val="22"/>
        </w:rPr>
        <w:t xml:space="preserve">1 godz. lekcyjna </w:t>
      </w:r>
      <w:proofErr w:type="spellStart"/>
      <w:r w:rsidR="00135F4D">
        <w:rPr>
          <w:rFonts w:ascii="Times New Roman" w:hAnsi="Times New Roman" w:cs="Times New Roman"/>
          <w:szCs w:val="22"/>
        </w:rPr>
        <w:t>szkolenia</w:t>
      </w:r>
      <w:proofErr w:type="spellEnd"/>
      <w:r w:rsidR="00135F4D">
        <w:rPr>
          <w:rFonts w:ascii="Times New Roman" w:hAnsi="Times New Roman" w:cs="Times New Roman"/>
          <w:szCs w:val="22"/>
        </w:rPr>
        <w:t>.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CRo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5759EF">
        <w:rPr>
          <w:rFonts w:ascii="Times New Roman" w:hAnsi="Times New Roman" w:cs="Times New Roman"/>
          <w:szCs w:val="22"/>
        </w:rPr>
        <w:t xml:space="preserve">godzinę lekcyjną </w:t>
      </w:r>
      <w:proofErr w:type="spellStart"/>
      <w:r w:rsidR="005759EF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5759EF">
        <w:rPr>
          <w:rFonts w:ascii="Times New Roman" w:hAnsi="Times New Roman" w:cs="Times New Roman"/>
          <w:szCs w:val="22"/>
        </w:rPr>
        <w:t xml:space="preserve">godzinę lekcyjną </w:t>
      </w:r>
      <w:proofErr w:type="spellStart"/>
      <w:r w:rsidR="005759EF">
        <w:rPr>
          <w:rFonts w:ascii="Times New Roman" w:hAnsi="Times New Roman" w:cs="Times New Roman"/>
          <w:szCs w:val="22"/>
        </w:rPr>
        <w:t>szkolenia</w:t>
      </w:r>
      <w:proofErr w:type="spellEnd"/>
      <w:r w:rsidR="005759EF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7B0D" w:rsidRPr="00104B4A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104B4A" w:rsidRDefault="007724F8" w:rsidP="00A7683A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104B4A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104B4A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135F4D" w:rsidRPr="00AF4D26" w:rsidTr="00135F4D">
        <w:tc>
          <w:tcPr>
            <w:tcW w:w="671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370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Liczba godzin szkoleniowych tożsamych z tematem podanym w niniejszym zapytaniu ofertowym</w:t>
            </w:r>
          </w:p>
        </w:tc>
        <w:tc>
          <w:tcPr>
            <w:tcW w:w="1964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135F4D" w:rsidRPr="00AF4D26" w:rsidTr="00135F4D">
        <w:tc>
          <w:tcPr>
            <w:tcW w:w="671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370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300 do 350 godzin</w:t>
            </w:r>
          </w:p>
        </w:tc>
        <w:tc>
          <w:tcPr>
            <w:tcW w:w="1964" w:type="dxa"/>
            <w:vAlign w:val="center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135F4D" w:rsidRPr="00AF4D26" w:rsidTr="00135F4D">
        <w:tc>
          <w:tcPr>
            <w:tcW w:w="671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351 do 400 godzin</w:t>
            </w:r>
          </w:p>
        </w:tc>
        <w:tc>
          <w:tcPr>
            <w:tcW w:w="1964" w:type="dxa"/>
            <w:vAlign w:val="center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  <w:tr w:rsidR="00135F4D" w:rsidRPr="00AF4D26" w:rsidTr="00135F4D">
        <w:tc>
          <w:tcPr>
            <w:tcW w:w="671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370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401 do 500 godzin</w:t>
            </w:r>
          </w:p>
        </w:tc>
        <w:tc>
          <w:tcPr>
            <w:tcW w:w="1964" w:type="dxa"/>
            <w:vAlign w:val="center"/>
          </w:tcPr>
          <w:p w:rsidR="00135F4D" w:rsidRPr="00AF4D26" w:rsidRDefault="002C76FB" w:rsidP="002C76F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pkt.</w:t>
            </w:r>
          </w:p>
        </w:tc>
      </w:tr>
      <w:tr w:rsidR="00135F4D" w:rsidRPr="00AF4D26" w:rsidTr="00135F4D">
        <w:tc>
          <w:tcPr>
            <w:tcW w:w="671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370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964" w:type="dxa"/>
            <w:vAlign w:val="center"/>
          </w:tcPr>
          <w:p w:rsidR="00135F4D" w:rsidRPr="00AF4D26" w:rsidRDefault="00135F4D" w:rsidP="00A7683A">
            <w:pPr>
              <w:pStyle w:val="Tekstpodstawowywcity"/>
              <w:numPr>
                <w:ilvl w:val="0"/>
                <w:numId w:val="18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D26">
              <w:rPr>
                <w:rFonts w:ascii="Times New Roman" w:hAnsi="Times New Roman" w:cs="Times New Roman"/>
                <w:szCs w:val="22"/>
              </w:rPr>
              <w:t>pkt</w:t>
            </w:r>
            <w:proofErr w:type="spellEnd"/>
          </w:p>
        </w:tc>
      </w:tr>
    </w:tbl>
    <w:p w:rsidR="00EA3F2B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135F4D" w:rsidRDefault="00135F4D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135F4D" w:rsidRDefault="00135F4D" w:rsidP="00A7683A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Zasoby – zatrudnienie w ramach prowadzonej działalności</w:t>
      </w:r>
      <w:r w:rsidR="00931145" w:rsidRPr="00E9322A">
        <w:rPr>
          <w:rFonts w:ascii="Times New Roman" w:hAnsi="Times New Roman" w:cs="Times New Roman"/>
          <w:szCs w:val="22"/>
        </w:rPr>
        <w:t>, zgodnie z zapisami kryterium nr 3 – Zasoby.</w:t>
      </w:r>
    </w:p>
    <w:p w:rsidR="00135F4D" w:rsidRPr="00E9322A" w:rsidRDefault="00135F4D" w:rsidP="00135F4D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931145" w:rsidRPr="00E9322A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E9322A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="00931145" w:rsidRPr="00E9322A">
        <w:rPr>
          <w:rFonts w:ascii="Times New Roman" w:hAnsi="Times New Roman" w:cs="Times New Roman"/>
        </w:rPr>
        <w:t xml:space="preserve"> </w:t>
      </w:r>
      <w:proofErr w:type="spellStart"/>
      <w:r w:rsidR="00931145" w:rsidRPr="00E9322A">
        <w:rPr>
          <w:rFonts w:ascii="Times New Roman" w:hAnsi="Times New Roman" w:cs="Times New Roman"/>
        </w:rPr>
        <w:t>pkt</w:t>
      </w:r>
      <w:proofErr w:type="spellEnd"/>
      <w:r w:rsidR="00931145" w:rsidRPr="00E9322A">
        <w:rPr>
          <w:rFonts w:ascii="Times New Roman" w:hAnsi="Times New Roman" w:cs="Times New Roman"/>
        </w:rPr>
        <w:t xml:space="preserve"> – zapewnienie </w:t>
      </w:r>
      <w:r w:rsidR="00931145"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E9322A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1</w:t>
      </w:r>
      <w:r w:rsidR="00931145"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931145"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="00931145"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931145" w:rsidRPr="00E9322A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931145" w:rsidRPr="00E9322A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931145" w:rsidRPr="005709BC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931145" w:rsidRPr="00E9322A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931145" w:rsidRPr="00E9322A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301FF8" w:rsidRDefault="00301FF8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301FF8" w:rsidRPr="00301FF8" w:rsidRDefault="00301FF8" w:rsidP="00301FF8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b/>
        </w:rPr>
      </w:pPr>
      <w:r w:rsidRPr="00C2361D">
        <w:rPr>
          <w:rFonts w:ascii="Times New Roman" w:hAnsi="Times New Roman" w:cs="Times New Roman"/>
          <w:b/>
        </w:rPr>
        <w:t xml:space="preserve">* Punkty będą liczone z dokładnością do dwóch miejsc po przecinku. Liczby punktów otrzymane za kryterium cena, kryterium doświadczenie oraz zasoby, po zsumowaniu będą decydować o miejscu na liście rankingowej ofert. Łącznie w ramach wszystkich </w:t>
      </w:r>
      <w:r>
        <w:rPr>
          <w:rFonts w:ascii="Times New Roman" w:hAnsi="Times New Roman" w:cs="Times New Roman"/>
          <w:b/>
        </w:rPr>
        <w:br/>
      </w:r>
      <w:r w:rsidRPr="00C2361D">
        <w:rPr>
          <w:rFonts w:ascii="Times New Roman" w:hAnsi="Times New Roman" w:cs="Times New Roman"/>
          <w:b/>
        </w:rPr>
        <w:t>ww. kryteriów oferta może uzyskać maksymalnie 100 punktów.</w:t>
      </w:r>
    </w:p>
    <w:p w:rsidR="00CF63A7" w:rsidRPr="00104B4A" w:rsidRDefault="00CF63A7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A7683A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125E42" w:rsidRDefault="00B0483F" w:rsidP="00A7683A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Beneficjenta</w:t>
      </w:r>
      <w:r w:rsidR="00B5438D">
        <w:rPr>
          <w:rFonts w:ascii="Times New Roman" w:hAnsi="Times New Roman" w:cs="Times New Roman"/>
        </w:rPr>
        <w:t xml:space="preserve"> lub strona internetowa </w:t>
      </w:r>
      <w:proofErr w:type="spellStart"/>
      <w:r w:rsidR="00B5438D"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>.</w:t>
      </w:r>
    </w:p>
    <w:p w:rsidR="00CF63A7" w:rsidRPr="00CF63A7" w:rsidRDefault="00CF63A7" w:rsidP="00CF63A7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A7683A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104B4A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>
        <w:rPr>
          <w:rFonts w:ascii="Times New Roman" w:hAnsi="Times New Roman" w:cs="Times New Roman"/>
        </w:rPr>
        <w:t>na stronie Bazy Konkurencyjności</w:t>
      </w:r>
      <w:r w:rsidRPr="00104B4A">
        <w:rPr>
          <w:rFonts w:ascii="Times New Roman" w:hAnsi="Times New Roman" w:cs="Times New Roman"/>
        </w:rPr>
        <w:t xml:space="preserve">), na adres: </w:t>
      </w:r>
      <w:hyperlink r:id="rId10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</w:t>
      </w:r>
      <w:r w:rsidR="00301FF8">
        <w:rPr>
          <w:rFonts w:ascii="Times New Roman" w:hAnsi="Times New Roman" w:cs="Times New Roman"/>
        </w:rPr>
        <w:t xml:space="preserve">(z dopiskiem „12/TPBA/OWES/2017) </w:t>
      </w:r>
      <w:r w:rsidRPr="00104B4A">
        <w:rPr>
          <w:rFonts w:ascii="Times New Roman" w:hAnsi="Times New Roman" w:cs="Times New Roman"/>
        </w:rPr>
        <w:t xml:space="preserve">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 xml:space="preserve">TPBA Koło Gdańskie ul. Władysława IV 12, 80-547  Gdańsk do dnia </w:t>
      </w:r>
      <w:r w:rsidR="00301FF8">
        <w:rPr>
          <w:rFonts w:ascii="Times New Roman" w:hAnsi="Times New Roman" w:cs="Times New Roman"/>
          <w:b/>
          <w:u w:val="single"/>
        </w:rPr>
        <w:t>07.12</w:t>
      </w:r>
      <w:r w:rsidR="00926DD4">
        <w:rPr>
          <w:rFonts w:ascii="Times New Roman" w:hAnsi="Times New Roman" w:cs="Times New Roman"/>
          <w:b/>
          <w:u w:val="single"/>
        </w:rPr>
        <w:t>.2017</w:t>
      </w:r>
      <w:r w:rsidR="00C2261E">
        <w:rPr>
          <w:rFonts w:ascii="Times New Roman" w:hAnsi="Times New Roman" w:cs="Times New Roman"/>
        </w:rPr>
        <w:t xml:space="preserve"> włącznie</w:t>
      </w:r>
      <w:r w:rsidR="0003233B">
        <w:rPr>
          <w:rFonts w:ascii="Times New Roman" w:hAnsi="Times New Roman" w:cs="Times New Roman"/>
        </w:rPr>
        <w:t xml:space="preserve"> </w:t>
      </w:r>
      <w:r w:rsidR="00C2261E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104B4A" w:rsidRDefault="004677C0" w:rsidP="00A7683A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A7683A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Sposób sporządzenia oferty</w:t>
      </w:r>
    </w:p>
    <w:p w:rsidR="00104B4A" w:rsidRPr="00104B4A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104B4A" w:rsidRDefault="00125E42" w:rsidP="00A7683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104B4A">
        <w:rPr>
          <w:rFonts w:ascii="Times New Roman" w:hAnsi="Times New Roman" w:cs="Times New Roman"/>
          <w:color w:val="000000"/>
        </w:rPr>
        <w:br/>
      </w:r>
      <w:r w:rsidRPr="00104B4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104B4A" w:rsidRDefault="00125E42" w:rsidP="00A7683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104B4A" w:rsidRDefault="009F4536" w:rsidP="00A7683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Załącznik nr 2</w:t>
      </w:r>
      <w:r w:rsidR="00125E42" w:rsidRPr="00104B4A">
        <w:rPr>
          <w:rFonts w:ascii="Times New Roman" w:hAnsi="Times New Roman" w:cs="Times New Roman"/>
          <w:color w:val="000000"/>
        </w:rPr>
        <w:t xml:space="preserve">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25E42" w:rsidRPr="00104B4A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104B4A" w:rsidRDefault="009F4536" w:rsidP="00A7683A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lastRenderedPageBreak/>
        <w:t xml:space="preserve">Załącznik nr </w:t>
      </w:r>
      <w:r w:rsidR="00E851DF" w:rsidRPr="00104B4A">
        <w:rPr>
          <w:rFonts w:ascii="Times New Roman" w:hAnsi="Times New Roman" w:cs="Times New Roman"/>
          <w:color w:val="000000"/>
        </w:rPr>
        <w:t xml:space="preserve">3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04B4A" w:rsidRPr="00104B4A">
        <w:rPr>
          <w:rFonts w:ascii="Times New Roman" w:hAnsi="Times New Roman" w:cs="Times New Roman"/>
        </w:rPr>
        <w:t>wykaz potwierdzający przeprowadzenie minimum 300 godzin szkoleń o temacie takim samym lub tożsamym z podanym w przedmiocie zamówienia.</w:t>
      </w:r>
    </w:p>
    <w:p w:rsidR="00125E42" w:rsidRPr="00104B4A" w:rsidRDefault="000E3CCC" w:rsidP="00A7683A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Kopie dokumentów potwierdzających </w:t>
      </w:r>
      <w:r w:rsidR="00104B4A" w:rsidRPr="00104B4A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104B4A" w:rsidRDefault="000E3CCC" w:rsidP="00A7683A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104B4A">
        <w:rPr>
          <w:rFonts w:ascii="Times New Roman" w:hAnsi="Times New Roman" w:cs="Times New Roman"/>
          <w:color w:val="auto"/>
          <w:sz w:val="22"/>
          <w:szCs w:val="22"/>
        </w:rPr>
        <w:t>dokumentów potwierdzających współpracę z podmiotami Trzeciego Sektora.</w:t>
      </w:r>
    </w:p>
    <w:p w:rsidR="00104B4A" w:rsidRPr="00104B4A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32599E" w:rsidRPr="0032599E" w:rsidRDefault="0032599E" w:rsidP="0032599E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2599E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32599E" w:rsidRPr="0032599E" w:rsidRDefault="0032599E" w:rsidP="0032599E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2599E">
        <w:rPr>
          <w:rFonts w:ascii="Times New Roman" w:hAnsi="Times New Roman" w:cs="Times New Roman"/>
        </w:rPr>
        <w:t>Zamawiający przeprowadzi indywidualną rozmowę z Wykonawcą, którego oferta będzie najkorzystniejsza. Jeżeli, w jej wyniku, nie dojdzie do podpisania umowy Zamawiający podejmie rozmowę z kolejnym Oferentem z listy rankingowej.</w:t>
      </w:r>
      <w:bookmarkStart w:id="0" w:name="_GoBack"/>
      <w:bookmarkEnd w:id="0"/>
      <w:r w:rsidRPr="0032599E">
        <w:rPr>
          <w:rFonts w:ascii="Times New Roman" w:hAnsi="Times New Roman" w:cs="Times New Roman"/>
        </w:rPr>
        <w:t xml:space="preserve">  </w:t>
      </w:r>
    </w:p>
    <w:p w:rsidR="0032599E" w:rsidRPr="00AF4D26" w:rsidRDefault="0032599E" w:rsidP="0032599E">
      <w:pPr>
        <w:pStyle w:val="Akapitzlist1"/>
        <w:ind w:left="-76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AF4D26">
        <w:rPr>
          <w:rFonts w:ascii="Times New Roman" w:hAnsi="Times New Roman" w:cs="Times New Roman"/>
        </w:rPr>
        <w:t>informacji</w:t>
      </w:r>
      <w:proofErr w:type="spellEnd"/>
      <w:r w:rsidRPr="00AF4D26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32599E" w:rsidRPr="00AF4D26" w:rsidRDefault="0032599E" w:rsidP="0032599E">
      <w:pPr>
        <w:pStyle w:val="Akapitzlist1"/>
        <w:ind w:left="-76"/>
        <w:jc w:val="both"/>
        <w:rPr>
          <w:rFonts w:ascii="Times New Roman" w:hAnsi="Times New Roman" w:cs="Times New Roman"/>
        </w:rPr>
      </w:pPr>
    </w:p>
    <w:p w:rsidR="0032599E" w:rsidRPr="00AF4D26" w:rsidRDefault="0032599E" w:rsidP="0032599E">
      <w:pPr>
        <w:pStyle w:val="NormalnyWeb"/>
        <w:spacing w:before="0" w:after="0" w:line="276" w:lineRule="auto"/>
        <w:ind w:left="-76"/>
        <w:jc w:val="both"/>
        <w:rPr>
          <w:sz w:val="22"/>
          <w:szCs w:val="22"/>
        </w:rPr>
      </w:pPr>
      <w:r w:rsidRPr="00AF4D26">
        <w:rPr>
          <w:sz w:val="22"/>
          <w:szCs w:val="22"/>
        </w:rPr>
        <w:t>Oferty niekompletne i złożone po wyznaczonym terminie składania ofert nie będą rozpatrywane.</w:t>
      </w:r>
    </w:p>
    <w:p w:rsidR="0032599E" w:rsidRPr="00901F6B" w:rsidRDefault="0032599E" w:rsidP="0032599E">
      <w:pPr>
        <w:pStyle w:val="NormalnyWeb"/>
        <w:spacing w:before="0" w:after="0" w:line="276" w:lineRule="auto"/>
        <w:ind w:left="-76"/>
        <w:jc w:val="both"/>
        <w:rPr>
          <w:sz w:val="22"/>
          <w:szCs w:val="22"/>
        </w:rPr>
      </w:pPr>
      <w:r w:rsidRPr="00AF4D26">
        <w:rPr>
          <w:sz w:val="22"/>
          <w:szCs w:val="22"/>
        </w:rPr>
        <w:t>Dopuszczalną i akceptowalną formą korespondencji na każdym etapie jest forma elektroniczna</w:t>
      </w:r>
      <w:r w:rsidRPr="00901F6B">
        <w:rPr>
          <w:sz w:val="22"/>
          <w:szCs w:val="22"/>
        </w:rPr>
        <w:t xml:space="preserve">. </w:t>
      </w:r>
      <w:r w:rsidRPr="00901F6B">
        <w:rPr>
          <w:sz w:val="22"/>
          <w:szCs w:val="22"/>
        </w:rPr>
        <w:br/>
        <w:t>O wynikach postępowania jego uczestnicy zostaną poinformowani drogą mailową.</w:t>
      </w:r>
    </w:p>
    <w:p w:rsidR="00104B4A" w:rsidRPr="00104B4A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104B4A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>
        <w:rPr>
          <w:rFonts w:ascii="Times New Roman" w:hAnsi="Times New Roman" w:cs="Times New Roman"/>
          <w:b/>
        </w:rPr>
        <w:br/>
      </w:r>
      <w:r w:rsidRPr="00104B4A">
        <w:rPr>
          <w:rFonts w:ascii="Times New Roman" w:hAnsi="Times New Roman" w:cs="Times New Roman"/>
          <w:b/>
        </w:rPr>
        <w:t>w umowie z Wykonawcą.</w:t>
      </w: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125E42" w:rsidRPr="00104B4A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104B4A">
        <w:rPr>
          <w:rFonts w:ascii="Times New Roman" w:hAnsi="Times New Roman" w:cs="Times New Roman"/>
        </w:rPr>
        <w:t>u Zamawiającego.</w:t>
      </w:r>
    </w:p>
    <w:p w:rsidR="00125E42" w:rsidRPr="00104B4A" w:rsidRDefault="00125E42" w:rsidP="00777B0D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F49FF" w:rsidRDefault="005F49FF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6150F9" w:rsidRPr="006150F9" w:rsidRDefault="008F39DE" w:rsidP="006150F9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="00B52886" w:rsidRPr="00104B4A">
        <w:rPr>
          <w:rFonts w:ascii="Times New Roman" w:hAnsi="Times New Roman" w:cs="Times New Roman"/>
        </w:rPr>
        <w:t xml:space="preserve"> do zapytania ofertowego</w:t>
      </w:r>
    </w:p>
    <w:p w:rsidR="008F39DE" w:rsidRPr="00104B4A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E5678" w:rsidRPr="008E5678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 w:rsidR="008E5678">
        <w:rPr>
          <w:rFonts w:ascii="Times New Roman" w:eastAsia="Calibri" w:hAnsi="Times New Roman" w:cs="Times New Roman"/>
          <w:i/>
        </w:rPr>
        <w:t xml:space="preserve">     (miejscowość) </w:t>
      </w:r>
      <w:r w:rsidR="008E5678">
        <w:rPr>
          <w:rFonts w:ascii="Times New Roman" w:eastAsia="Calibri" w:hAnsi="Times New Roman" w:cs="Times New Roman"/>
          <w:i/>
        </w:rPr>
        <w:tab/>
      </w:r>
      <w:r w:rsidR="008E5678"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8E5678" w:rsidRPr="00104B4A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104B4A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</w:t>
      </w:r>
      <w:r w:rsidR="008A0E05">
        <w:rPr>
          <w:rFonts w:ascii="Times New Roman" w:eastAsia="Calibri" w:hAnsi="Times New Roman" w:cs="Times New Roman"/>
          <w:b/>
        </w:rPr>
        <w:t>:</w:t>
      </w:r>
    </w:p>
    <w:p w:rsidR="00663B68" w:rsidRPr="00663B68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="00B52886" w:rsidRPr="00104B4A">
        <w:rPr>
          <w:rFonts w:ascii="Times New Roman" w:hAnsi="Times New Roman" w:cs="Times New Roman"/>
        </w:rPr>
        <w:t>zystwo Pomocy</w:t>
      </w:r>
      <w:r w:rsidR="00663B68"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 w:rsidR="00663B68">
        <w:rPr>
          <w:rFonts w:ascii="Times New Roman" w:eastAsia="Calibri" w:hAnsi="Times New Roman" w:cs="Times New Roman"/>
        </w:rPr>
        <w:t xml:space="preserve"> Gdańskie</w:t>
      </w:r>
    </w:p>
    <w:p w:rsidR="008F39DE" w:rsidRPr="00104B4A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ul. Przegalińska 135</w:t>
      </w:r>
    </w:p>
    <w:p w:rsidR="008F39DE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663B68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663B68" w:rsidRPr="00104B4A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8F39DE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Tr="008A0E05">
        <w:trPr>
          <w:trHeight w:val="1678"/>
        </w:trPr>
        <w:tc>
          <w:tcPr>
            <w:tcW w:w="9212" w:type="dxa"/>
          </w:tcPr>
          <w:p w:rsidR="008A0E05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104B4A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104B4A" w:rsidRDefault="00B52886" w:rsidP="002C76FB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Odpowiadając na </w:t>
      </w:r>
      <w:r w:rsidR="008A0E05">
        <w:rPr>
          <w:rFonts w:ascii="Times New Roman" w:hAnsi="Times New Roman" w:cs="Times New Roman"/>
        </w:rPr>
        <w:t xml:space="preserve">zaproszenie do złożenia oferty </w:t>
      </w:r>
      <w:r w:rsidRPr="00104B4A">
        <w:rPr>
          <w:rFonts w:ascii="Times New Roman" w:hAnsi="Times New Roman" w:cs="Times New Roman"/>
        </w:rPr>
        <w:t xml:space="preserve">nr </w:t>
      </w:r>
      <w:r w:rsidRPr="008A0E05">
        <w:rPr>
          <w:rFonts w:ascii="Times New Roman" w:hAnsi="Times New Roman" w:cs="Times New Roman"/>
        </w:rPr>
        <w:t>1</w:t>
      </w:r>
      <w:r w:rsidR="002C76FB">
        <w:rPr>
          <w:rFonts w:ascii="Times New Roman" w:hAnsi="Times New Roman" w:cs="Times New Roman"/>
        </w:rPr>
        <w:t>2</w:t>
      </w:r>
      <w:r w:rsidR="00C2261E" w:rsidRPr="008A0E05">
        <w:rPr>
          <w:rFonts w:ascii="Times New Roman" w:hAnsi="Times New Roman" w:cs="Times New Roman"/>
          <w:caps/>
        </w:rPr>
        <w:t>/TPBA/</w:t>
      </w:r>
      <w:r w:rsidRPr="008A0E05">
        <w:rPr>
          <w:rFonts w:ascii="Times New Roman" w:hAnsi="Times New Roman" w:cs="Times New Roman"/>
          <w:caps/>
        </w:rPr>
        <w:t>OWES/2017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8E5678">
        <w:rPr>
          <w:rFonts w:ascii="Times New Roman" w:hAnsi="Times New Roman" w:cs="Times New Roman"/>
        </w:rPr>
        <w:t>Odbiorców Projektu tj. grup inicjatywnych, podmiotów ekonomii społecznej (PES), w tym przedsiębiorstwa społeczne (PS)</w:t>
      </w:r>
      <w:r w:rsidR="00C36C2C"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>olitalny</w:t>
      </w:r>
      <w:r w:rsidR="00A347B7">
        <w:rPr>
          <w:rFonts w:ascii="Times New Roman" w:hAnsi="Times New Roman" w:cs="Times New Roman"/>
        </w:rPr>
        <w:t>” (OWES), w ramach Regionalnego</w:t>
      </w:r>
      <w:r w:rsidRPr="00104B4A">
        <w:rPr>
          <w:rFonts w:ascii="Times New Roman" w:hAnsi="Times New Roman" w:cs="Times New Roman"/>
        </w:rPr>
        <w:t xml:space="preserve">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C36C2C" w:rsidRPr="00104B4A">
        <w:rPr>
          <w:rFonts w:ascii="Times New Roman" w:hAnsi="Times New Roman" w:cs="Times New Roman"/>
        </w:rPr>
        <w:t xml:space="preserve">1 godzinę lekcyjną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8249AA" w:rsidRPr="00076FED">
        <w:rPr>
          <w:rFonts w:ascii="Times New Roman" w:hAnsi="Times New Roman" w:cs="Times New Roman"/>
          <w:b/>
        </w:rPr>
        <w:t xml:space="preserve">Formalno prawne aspekty prowadzenia i funkcjonowania </w:t>
      </w:r>
      <w:proofErr w:type="spellStart"/>
      <w:r w:rsidR="00767005">
        <w:rPr>
          <w:rFonts w:ascii="Times New Roman" w:hAnsi="Times New Roman" w:cs="Times New Roman"/>
          <w:b/>
        </w:rPr>
        <w:t>organizacji</w:t>
      </w:r>
      <w:proofErr w:type="spellEnd"/>
      <w:r w:rsidR="00767005">
        <w:rPr>
          <w:rFonts w:ascii="Times New Roman" w:hAnsi="Times New Roman" w:cs="Times New Roman"/>
          <w:b/>
        </w:rPr>
        <w:t xml:space="preserve"> </w:t>
      </w:r>
      <w:proofErr w:type="spellStart"/>
      <w:r w:rsidR="00767005">
        <w:rPr>
          <w:rFonts w:ascii="Times New Roman" w:hAnsi="Times New Roman" w:cs="Times New Roman"/>
          <w:b/>
        </w:rPr>
        <w:t>pozarządowych</w:t>
      </w:r>
      <w:proofErr w:type="spellEnd"/>
      <w:r w:rsidR="00767005">
        <w:rPr>
          <w:rFonts w:ascii="Times New Roman" w:hAnsi="Times New Roman" w:cs="Times New Roman"/>
          <w:b/>
        </w:rPr>
        <w:t xml:space="preserve"> z działalnością gospodarczą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C36C2C" w:rsidRPr="00104B4A">
              <w:rPr>
                <w:rFonts w:ascii="Times New Roman" w:eastAsia="Calibri" w:hAnsi="Times New Roman" w:cs="Times New Roman"/>
                <w:b/>
              </w:rPr>
              <w:t xml:space="preserve">1 godzinę lekcyjną </w:t>
            </w:r>
            <w:proofErr w:type="spellStart"/>
            <w:r w:rsidR="00C36C2C" w:rsidRPr="00104B4A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F40B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EF550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Przeprowadzenie szkoleń z tematu „</w:t>
            </w:r>
            <w:r w:rsidR="008249AA" w:rsidRPr="002C76FB">
              <w:rPr>
                <w:rFonts w:ascii="Times New Roman" w:hAnsi="Times New Roman" w:cs="Times New Roman"/>
                <w:b/>
              </w:rPr>
              <w:t xml:space="preserve">Formalno prawne aspekty prowadzenia i funkcjonowania </w:t>
            </w:r>
            <w:r w:rsidR="00767005" w:rsidRPr="002C76FB">
              <w:rPr>
                <w:rFonts w:ascii="Times New Roman" w:hAnsi="Times New Roman" w:cs="Times New Roman"/>
                <w:b/>
              </w:rPr>
              <w:t>organizacji pozarządowych z działalnością gospodarczą</w:t>
            </w:r>
            <w:r w:rsidRPr="008249AA">
              <w:rPr>
                <w:rFonts w:ascii="Times New Roman" w:hAnsi="Times New Roman" w:cs="Times New Roman"/>
              </w:rPr>
              <w:t>”</w:t>
            </w:r>
            <w:r w:rsidR="009A4CC6">
              <w:rPr>
                <w:rFonts w:ascii="Times New Roman" w:hAnsi="Times New Roman" w:cs="Times New Roman"/>
              </w:rPr>
              <w:t xml:space="preserve"> 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104B4A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104B4A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8F39DE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Ilość udokumentowanych godz</w:t>
      </w:r>
      <w:r w:rsidR="005A65E6">
        <w:rPr>
          <w:rFonts w:ascii="Times New Roman" w:eastAsia="Calibri" w:hAnsi="Times New Roman" w:cs="Times New Roman"/>
        </w:rPr>
        <w:t xml:space="preserve">in </w:t>
      </w:r>
      <w:proofErr w:type="spellStart"/>
      <w:r w:rsidR="005A65E6">
        <w:rPr>
          <w:rFonts w:ascii="Times New Roman" w:eastAsia="Calibri" w:hAnsi="Times New Roman" w:cs="Times New Roman"/>
        </w:rPr>
        <w:t>szkoleń</w:t>
      </w:r>
      <w:proofErr w:type="spellEnd"/>
      <w:r w:rsidR="005A65E6">
        <w:rPr>
          <w:rFonts w:ascii="Times New Roman" w:eastAsia="Calibri" w:hAnsi="Times New Roman" w:cs="Times New Roman"/>
        </w:rPr>
        <w:t xml:space="preserve"> z tematu wskazanego</w:t>
      </w:r>
      <w:r w:rsidR="005F49FF">
        <w:rPr>
          <w:rFonts w:ascii="Times New Roman" w:eastAsia="Calibri" w:hAnsi="Times New Roman" w:cs="Times New Roman"/>
        </w:rPr>
        <w:t xml:space="preserve"> (zgodnie z załącznikiem nr 3)</w:t>
      </w:r>
      <w:r w:rsidR="005A65E6">
        <w:rPr>
          <w:rFonts w:ascii="Times New Roman" w:eastAsia="Calibri" w:hAnsi="Times New Roman" w:cs="Times New Roman"/>
        </w:rPr>
        <w:t xml:space="preserve"> w</w:t>
      </w:r>
      <w:r w:rsidRPr="00104B4A">
        <w:rPr>
          <w:rFonts w:ascii="Times New Roman" w:eastAsia="Calibri" w:hAnsi="Times New Roman" w:cs="Times New Roman"/>
        </w:rPr>
        <w:t xml:space="preserve"> niniejszym zapytaniu ofertowym lub tożsamych:</w:t>
      </w:r>
    </w:p>
    <w:p w:rsidR="00B52886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A26312" w:rsidRPr="004014EF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2C76FB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2C76FB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2C76FB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Pr="008A0E05" w:rsidRDefault="00A26312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104B4A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projektu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7C53CE" w:rsidRPr="007C53CE">
        <w:rPr>
          <w:rFonts w:ascii="Times New Roman" w:hAnsi="Times New Roman" w:cs="Times New Roman"/>
          <w:b/>
          <w:caps/>
        </w:rPr>
        <w:t>1</w:t>
      </w:r>
      <w:r w:rsidR="002C76FB">
        <w:rPr>
          <w:rFonts w:ascii="Times New Roman" w:hAnsi="Times New Roman" w:cs="Times New Roman"/>
          <w:b/>
          <w:caps/>
        </w:rPr>
        <w:t>2</w:t>
      </w:r>
      <w:r w:rsidR="007C53CE" w:rsidRPr="007C53CE">
        <w:rPr>
          <w:rFonts w:ascii="Times New Roman" w:hAnsi="Times New Roman" w:cs="Times New Roman"/>
          <w:b/>
          <w:caps/>
        </w:rPr>
        <w:t>/TPBA/</w:t>
      </w:r>
      <w:r w:rsidR="005026B2" w:rsidRPr="007C53CE">
        <w:rPr>
          <w:rFonts w:ascii="Times New Roman" w:hAnsi="Times New Roman" w:cs="Times New Roman"/>
          <w:b/>
          <w:caps/>
        </w:rPr>
        <w:t>OWES/2017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A7683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A7683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A7683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A7683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104B4A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732FDE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F82D5D" w:rsidRPr="00104B4A" w:rsidRDefault="00F82D5D" w:rsidP="00191F02">
      <w:pPr>
        <w:rPr>
          <w:rFonts w:ascii="Times New Roman" w:hAnsi="Times New Roman" w:cs="Times New Roman"/>
        </w:rPr>
      </w:pPr>
    </w:p>
    <w:p w:rsidR="00F82D5D" w:rsidRPr="00104B4A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3 do zapytania ofertowego</w:t>
      </w:r>
    </w:p>
    <w:p w:rsidR="009E0BC4" w:rsidRPr="00104B4A" w:rsidRDefault="009E0BC4" w:rsidP="00F877C4">
      <w:pPr>
        <w:keepNext/>
        <w:outlineLvl w:val="3"/>
        <w:rPr>
          <w:rFonts w:ascii="Times New Roman" w:hAnsi="Times New Roman" w:cs="Times New Roman"/>
          <w:b/>
        </w:rPr>
      </w:pPr>
    </w:p>
    <w:p w:rsidR="002B0512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godzin </w:t>
      </w:r>
      <w:proofErr w:type="spellStart"/>
      <w:r>
        <w:rPr>
          <w:rFonts w:ascii="Times New Roman" w:hAnsi="Times New Roman" w:cs="Times New Roman"/>
          <w:b/>
        </w:rPr>
        <w:t>szkoleń</w:t>
      </w:r>
      <w:proofErr w:type="spellEnd"/>
      <w:r>
        <w:rPr>
          <w:rFonts w:ascii="Times New Roman" w:hAnsi="Times New Roman" w:cs="Times New Roman"/>
          <w:b/>
        </w:rPr>
        <w:t xml:space="preserve"> z tematu podanym w niniejszym zapytaniu ofertowym lub tożsamych</w:t>
      </w:r>
    </w:p>
    <w:p w:rsidR="00266CF7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66CF7" w:rsidRPr="002B0512" w:rsidRDefault="00266CF7" w:rsidP="00266CF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9E0BC4" w:rsidRDefault="009E0BC4" w:rsidP="00125E42">
      <w:pPr>
        <w:rPr>
          <w:rFonts w:ascii="Times New Roman" w:hAnsi="Times New Roman" w:cs="Times New Roman"/>
        </w:rPr>
      </w:pPr>
    </w:p>
    <w:p w:rsidR="00266CF7" w:rsidRPr="00104B4A" w:rsidRDefault="00266CF7" w:rsidP="00266CF7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266CF7" w:rsidRPr="00663B68" w:rsidRDefault="00266CF7" w:rsidP="00266CF7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266CF7" w:rsidRDefault="00266CF7" w:rsidP="00266CF7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6CF7" w:rsidTr="002708F6">
        <w:trPr>
          <w:trHeight w:val="1678"/>
        </w:trPr>
        <w:tc>
          <w:tcPr>
            <w:tcW w:w="9212" w:type="dxa"/>
          </w:tcPr>
          <w:p w:rsidR="00266CF7" w:rsidRDefault="00266CF7" w:rsidP="002708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266CF7" w:rsidRPr="00104B4A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trenera, który zrealizował osobiście wymienione godziny szkoleniowe: </w:t>
      </w:r>
    </w:p>
    <w:p w:rsidR="00266CF7" w:rsidRPr="00104B4A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D7457C" w:rsidRPr="00104B4A" w:rsidTr="00A564BD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689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1701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Podmioty</w:t>
            </w:r>
            <w:r w:rsidR="00F877C4">
              <w:rPr>
                <w:rFonts w:ascii="Times New Roman" w:eastAsia="Calibri" w:hAnsi="Times New Roman" w:cs="Times New Roman"/>
                <w:b/>
              </w:rPr>
              <w:t xml:space="preserve"> przeszkolone</w:t>
            </w: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4BD" w:rsidRPr="00104B4A" w:rsidTr="00EC5DA5">
        <w:tc>
          <w:tcPr>
            <w:tcW w:w="5920" w:type="dxa"/>
            <w:gridSpan w:val="3"/>
            <w:vAlign w:val="center"/>
          </w:tcPr>
          <w:p w:rsidR="00A564BD" w:rsidRPr="00104B4A" w:rsidRDefault="00A564BD" w:rsidP="00A564B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64BD" w:rsidRDefault="00A564BD" w:rsidP="00125E42">
      <w:pPr>
        <w:rPr>
          <w:rFonts w:ascii="Times New Roman" w:hAnsi="Times New Roman" w:cs="Times New Roman"/>
        </w:rPr>
      </w:pP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zrealizowanych godzin:</w:t>
      </w: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64BD" w:rsidRPr="00104B4A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Wykonawcy/osoby upoważnionej do reprezentowania Wykonawcy)</w:t>
      </w:r>
    </w:p>
    <w:sectPr w:rsidR="00A564BD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3A" w:rsidRDefault="00A7683A" w:rsidP="009B6E2A">
      <w:pPr>
        <w:spacing w:after="0" w:line="240" w:lineRule="auto"/>
      </w:pPr>
      <w:r>
        <w:separator/>
      </w:r>
    </w:p>
  </w:endnote>
  <w:endnote w:type="continuationSeparator" w:id="0">
    <w:p w:rsidR="00A7683A" w:rsidRDefault="00A7683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3A" w:rsidRDefault="00A7683A" w:rsidP="009B6E2A">
      <w:pPr>
        <w:spacing w:after="0" w:line="240" w:lineRule="auto"/>
      </w:pPr>
      <w:r>
        <w:separator/>
      </w:r>
    </w:p>
  </w:footnote>
  <w:footnote w:type="continuationSeparator" w:id="0">
    <w:p w:rsidR="00A7683A" w:rsidRDefault="00A7683A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0B64FAE"/>
    <w:multiLevelType w:val="hybridMultilevel"/>
    <w:tmpl w:val="302ED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7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18"/>
  </w:num>
  <w:num w:numId="18">
    <w:abstractNumId w:val="7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30A7D"/>
    <w:rsid w:val="0003233B"/>
    <w:rsid w:val="000569E6"/>
    <w:rsid w:val="00062B25"/>
    <w:rsid w:val="0006419A"/>
    <w:rsid w:val="00065F0A"/>
    <w:rsid w:val="00067E8E"/>
    <w:rsid w:val="00076FED"/>
    <w:rsid w:val="0008789D"/>
    <w:rsid w:val="000A6092"/>
    <w:rsid w:val="000B37C6"/>
    <w:rsid w:val="000B7617"/>
    <w:rsid w:val="000D624B"/>
    <w:rsid w:val="000E3CCC"/>
    <w:rsid w:val="000F62DF"/>
    <w:rsid w:val="00103C25"/>
    <w:rsid w:val="00104B4A"/>
    <w:rsid w:val="00107EFA"/>
    <w:rsid w:val="00110803"/>
    <w:rsid w:val="00113AA9"/>
    <w:rsid w:val="00125E42"/>
    <w:rsid w:val="00135F4D"/>
    <w:rsid w:val="001379E2"/>
    <w:rsid w:val="00191F02"/>
    <w:rsid w:val="001A0FA8"/>
    <w:rsid w:val="001C1BAE"/>
    <w:rsid w:val="001E650F"/>
    <w:rsid w:val="00215398"/>
    <w:rsid w:val="00224D8B"/>
    <w:rsid w:val="00231744"/>
    <w:rsid w:val="00232B51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59F3"/>
    <w:rsid w:val="002C76FB"/>
    <w:rsid w:val="002D0EC5"/>
    <w:rsid w:val="002D5C33"/>
    <w:rsid w:val="002E1D19"/>
    <w:rsid w:val="002F1DD1"/>
    <w:rsid w:val="00301FF8"/>
    <w:rsid w:val="003144C2"/>
    <w:rsid w:val="00317D9D"/>
    <w:rsid w:val="00322A29"/>
    <w:rsid w:val="00323657"/>
    <w:rsid w:val="00324C1A"/>
    <w:rsid w:val="0032599E"/>
    <w:rsid w:val="00327C0E"/>
    <w:rsid w:val="003332CF"/>
    <w:rsid w:val="00344987"/>
    <w:rsid w:val="003809C2"/>
    <w:rsid w:val="00384D5D"/>
    <w:rsid w:val="0039215F"/>
    <w:rsid w:val="003A0423"/>
    <w:rsid w:val="003B0736"/>
    <w:rsid w:val="003C51B3"/>
    <w:rsid w:val="003D5EAA"/>
    <w:rsid w:val="003E388E"/>
    <w:rsid w:val="003F33CC"/>
    <w:rsid w:val="00401E0C"/>
    <w:rsid w:val="00402685"/>
    <w:rsid w:val="00412AD3"/>
    <w:rsid w:val="00421CCF"/>
    <w:rsid w:val="0042690C"/>
    <w:rsid w:val="0043145A"/>
    <w:rsid w:val="00436652"/>
    <w:rsid w:val="00443591"/>
    <w:rsid w:val="00451088"/>
    <w:rsid w:val="004677C0"/>
    <w:rsid w:val="0047002B"/>
    <w:rsid w:val="00472774"/>
    <w:rsid w:val="00481776"/>
    <w:rsid w:val="0049020B"/>
    <w:rsid w:val="004966EA"/>
    <w:rsid w:val="004A1CBD"/>
    <w:rsid w:val="004B0083"/>
    <w:rsid w:val="004C56EF"/>
    <w:rsid w:val="004C7E08"/>
    <w:rsid w:val="004E150C"/>
    <w:rsid w:val="004F15C8"/>
    <w:rsid w:val="00500DC0"/>
    <w:rsid w:val="005026B2"/>
    <w:rsid w:val="00504059"/>
    <w:rsid w:val="005156E3"/>
    <w:rsid w:val="0051666A"/>
    <w:rsid w:val="00521A8D"/>
    <w:rsid w:val="00533291"/>
    <w:rsid w:val="0053477C"/>
    <w:rsid w:val="00553213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7F39"/>
    <w:rsid w:val="005E2A32"/>
    <w:rsid w:val="005E4067"/>
    <w:rsid w:val="005E52BC"/>
    <w:rsid w:val="005E710D"/>
    <w:rsid w:val="005F40B5"/>
    <w:rsid w:val="005F49FF"/>
    <w:rsid w:val="005F544E"/>
    <w:rsid w:val="005F72C6"/>
    <w:rsid w:val="00602366"/>
    <w:rsid w:val="0060432A"/>
    <w:rsid w:val="00607AD3"/>
    <w:rsid w:val="006150F9"/>
    <w:rsid w:val="00616B40"/>
    <w:rsid w:val="00620286"/>
    <w:rsid w:val="00634228"/>
    <w:rsid w:val="00663956"/>
    <w:rsid w:val="00663B68"/>
    <w:rsid w:val="00666E19"/>
    <w:rsid w:val="006774C3"/>
    <w:rsid w:val="00680602"/>
    <w:rsid w:val="00694B17"/>
    <w:rsid w:val="006A274B"/>
    <w:rsid w:val="006A3D42"/>
    <w:rsid w:val="006A401A"/>
    <w:rsid w:val="006A72AA"/>
    <w:rsid w:val="006B4E73"/>
    <w:rsid w:val="006D1915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21EA9"/>
    <w:rsid w:val="00732FDE"/>
    <w:rsid w:val="00734E8C"/>
    <w:rsid w:val="007615DE"/>
    <w:rsid w:val="00762E0C"/>
    <w:rsid w:val="00763A66"/>
    <w:rsid w:val="00767005"/>
    <w:rsid w:val="007724F8"/>
    <w:rsid w:val="00774CBE"/>
    <w:rsid w:val="00777B0D"/>
    <w:rsid w:val="00790547"/>
    <w:rsid w:val="00791228"/>
    <w:rsid w:val="007A344F"/>
    <w:rsid w:val="007C53CE"/>
    <w:rsid w:val="007E2577"/>
    <w:rsid w:val="008249AA"/>
    <w:rsid w:val="0084028D"/>
    <w:rsid w:val="00861650"/>
    <w:rsid w:val="00862E24"/>
    <w:rsid w:val="0086621F"/>
    <w:rsid w:val="00876AAA"/>
    <w:rsid w:val="00885336"/>
    <w:rsid w:val="00885DF0"/>
    <w:rsid w:val="0089605A"/>
    <w:rsid w:val="008A0E05"/>
    <w:rsid w:val="008D3E6A"/>
    <w:rsid w:val="008E37A6"/>
    <w:rsid w:val="008E5678"/>
    <w:rsid w:val="008F39DE"/>
    <w:rsid w:val="00914B73"/>
    <w:rsid w:val="00920762"/>
    <w:rsid w:val="00922770"/>
    <w:rsid w:val="00924C97"/>
    <w:rsid w:val="00926DD4"/>
    <w:rsid w:val="00931145"/>
    <w:rsid w:val="009338E0"/>
    <w:rsid w:val="00936397"/>
    <w:rsid w:val="009364EF"/>
    <w:rsid w:val="0094511A"/>
    <w:rsid w:val="00966698"/>
    <w:rsid w:val="009836FF"/>
    <w:rsid w:val="0098629E"/>
    <w:rsid w:val="00993FBD"/>
    <w:rsid w:val="009A4CC6"/>
    <w:rsid w:val="009A5FEA"/>
    <w:rsid w:val="009B423C"/>
    <w:rsid w:val="009B6E2A"/>
    <w:rsid w:val="009B75D1"/>
    <w:rsid w:val="009D6539"/>
    <w:rsid w:val="009E0BC4"/>
    <w:rsid w:val="009E7A72"/>
    <w:rsid w:val="009F4536"/>
    <w:rsid w:val="009F497D"/>
    <w:rsid w:val="00A05D4D"/>
    <w:rsid w:val="00A1117E"/>
    <w:rsid w:val="00A26312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83A"/>
    <w:rsid w:val="00A76AEB"/>
    <w:rsid w:val="00A816B8"/>
    <w:rsid w:val="00A85200"/>
    <w:rsid w:val="00A9063B"/>
    <w:rsid w:val="00A957C1"/>
    <w:rsid w:val="00AB11BF"/>
    <w:rsid w:val="00AB3E5F"/>
    <w:rsid w:val="00AC0AB6"/>
    <w:rsid w:val="00AC457C"/>
    <w:rsid w:val="00AD20F6"/>
    <w:rsid w:val="00AE3C40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8411A"/>
    <w:rsid w:val="00B97CF4"/>
    <w:rsid w:val="00BF1A96"/>
    <w:rsid w:val="00BF5B09"/>
    <w:rsid w:val="00BF7A69"/>
    <w:rsid w:val="00C0149F"/>
    <w:rsid w:val="00C2261E"/>
    <w:rsid w:val="00C31C93"/>
    <w:rsid w:val="00C36C2C"/>
    <w:rsid w:val="00C42B51"/>
    <w:rsid w:val="00C533D2"/>
    <w:rsid w:val="00C5492F"/>
    <w:rsid w:val="00C56804"/>
    <w:rsid w:val="00C6433D"/>
    <w:rsid w:val="00C72947"/>
    <w:rsid w:val="00C815C6"/>
    <w:rsid w:val="00C830EE"/>
    <w:rsid w:val="00C910EB"/>
    <w:rsid w:val="00C9225E"/>
    <w:rsid w:val="00CC53FF"/>
    <w:rsid w:val="00CD74CF"/>
    <w:rsid w:val="00CF1848"/>
    <w:rsid w:val="00CF574C"/>
    <w:rsid w:val="00CF63A7"/>
    <w:rsid w:val="00CF6F4D"/>
    <w:rsid w:val="00D11211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B4DA4"/>
    <w:rsid w:val="00DB5A48"/>
    <w:rsid w:val="00DD2E2F"/>
    <w:rsid w:val="00DE6250"/>
    <w:rsid w:val="00E20FFC"/>
    <w:rsid w:val="00E27EE8"/>
    <w:rsid w:val="00E3292C"/>
    <w:rsid w:val="00E436F1"/>
    <w:rsid w:val="00E50F0F"/>
    <w:rsid w:val="00E51176"/>
    <w:rsid w:val="00E63506"/>
    <w:rsid w:val="00E851DF"/>
    <w:rsid w:val="00E958BE"/>
    <w:rsid w:val="00EA3F2B"/>
    <w:rsid w:val="00EB171D"/>
    <w:rsid w:val="00ED5257"/>
    <w:rsid w:val="00ED5DEF"/>
    <w:rsid w:val="00EE06EF"/>
    <w:rsid w:val="00EE6AF8"/>
    <w:rsid w:val="00EF0C9D"/>
    <w:rsid w:val="00EF550E"/>
    <w:rsid w:val="00F33879"/>
    <w:rsid w:val="00F441A8"/>
    <w:rsid w:val="00F504A1"/>
    <w:rsid w:val="00F57B33"/>
    <w:rsid w:val="00F643FC"/>
    <w:rsid w:val="00F77433"/>
    <w:rsid w:val="00F82D5D"/>
    <w:rsid w:val="00F877C4"/>
    <w:rsid w:val="00FA1648"/>
    <w:rsid w:val="00FC7362"/>
    <w:rsid w:val="00FD04D2"/>
    <w:rsid w:val="00FD713D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3022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6</cp:revision>
  <cp:lastPrinted>2017-10-31T08:12:00Z</cp:lastPrinted>
  <dcterms:created xsi:type="dcterms:W3CDTF">2017-11-29T10:38:00Z</dcterms:created>
  <dcterms:modified xsi:type="dcterms:W3CDTF">2017-11-29T11:01:00Z</dcterms:modified>
</cp:coreProperties>
</file>