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projektu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98118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98118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5F40B5" w:rsidRDefault="0098118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F40B5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F40B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F40B5">
        <w:rPr>
          <w:rFonts w:ascii="Times New Roman" w:hAnsi="Times New Roman" w:cs="Times New Roman"/>
          <w:lang w:val="en-US"/>
        </w:rPr>
        <w:t>tel. (58) 343 28 37</w:t>
      </w:r>
    </w:p>
    <w:p w:rsidR="00125E42" w:rsidRPr="005F40B5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C2361D" w:rsidRDefault="00125E42" w:rsidP="00A81D0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  <w:b/>
        </w:rPr>
        <w:t>Rodzaj i przedmiot zamówienia:</w:t>
      </w:r>
    </w:p>
    <w:p w:rsidR="0052359D" w:rsidRPr="00C2361D" w:rsidRDefault="00125E42" w:rsidP="00207509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C2361D">
        <w:rPr>
          <w:rFonts w:ascii="Times New Roman" w:hAnsi="Times New Roman" w:cs="Times New Roman"/>
        </w:rPr>
        <w:t xml:space="preserve">Przedmiotem zamówienia jest </w:t>
      </w:r>
      <w:r w:rsidR="00712A2E" w:rsidRPr="00C2361D">
        <w:rPr>
          <w:rFonts w:ascii="Times New Roman" w:hAnsi="Times New Roman" w:cs="Times New Roman"/>
        </w:rPr>
        <w:t xml:space="preserve">przygotowanie i </w:t>
      </w:r>
      <w:r w:rsidR="000F62DF" w:rsidRPr="00C2361D">
        <w:rPr>
          <w:rFonts w:ascii="Times New Roman" w:hAnsi="Times New Roman" w:cs="Times New Roman"/>
        </w:rPr>
        <w:t xml:space="preserve">przeprowadzenie </w:t>
      </w:r>
      <w:r w:rsidR="00A319F5" w:rsidRPr="00C2361D">
        <w:rPr>
          <w:rFonts w:ascii="Times New Roman" w:hAnsi="Times New Roman" w:cs="Times New Roman"/>
        </w:rPr>
        <w:t xml:space="preserve">szkoleń </w:t>
      </w:r>
      <w:r w:rsidR="006A274B" w:rsidRPr="00C2361D">
        <w:rPr>
          <w:rFonts w:ascii="Times New Roman" w:hAnsi="Times New Roman" w:cs="Times New Roman"/>
        </w:rPr>
        <w:t xml:space="preserve">od 1 do 2 jednodniowych </w:t>
      </w:r>
      <w:r w:rsidR="000F62DF" w:rsidRPr="00C2361D">
        <w:rPr>
          <w:rFonts w:ascii="Times New Roman" w:hAnsi="Times New Roman" w:cs="Times New Roman"/>
        </w:rPr>
        <w:t>szkoleń</w:t>
      </w:r>
      <w:r w:rsidR="006A401A" w:rsidRPr="00C2361D">
        <w:rPr>
          <w:rFonts w:ascii="Times New Roman" w:hAnsi="Times New Roman" w:cs="Times New Roman"/>
        </w:rPr>
        <w:t xml:space="preserve"> (1 szkolenie – 8 godzin lekcyjnych)</w:t>
      </w:r>
      <w:r w:rsidR="00207509">
        <w:rPr>
          <w:rFonts w:ascii="Times New Roman" w:hAnsi="Times New Roman" w:cs="Times New Roman"/>
        </w:rPr>
        <w:t xml:space="preserve"> </w:t>
      </w:r>
      <w:r w:rsidR="0052359D" w:rsidRPr="00C2361D">
        <w:rPr>
          <w:rFonts w:ascii="Times New Roman" w:hAnsi="Times New Roman" w:cs="Times New Roman"/>
        </w:rPr>
        <w:t xml:space="preserve">z </w:t>
      </w:r>
      <w:r w:rsidR="006774C3" w:rsidRPr="00C2361D">
        <w:rPr>
          <w:rFonts w:ascii="Times New Roman" w:hAnsi="Times New Roman" w:cs="Times New Roman"/>
        </w:rPr>
        <w:t>tematu</w:t>
      </w:r>
      <w:r w:rsidR="0052359D" w:rsidRPr="00C2361D">
        <w:rPr>
          <w:rFonts w:ascii="Times New Roman" w:hAnsi="Times New Roman" w:cs="Times New Roman"/>
        </w:rPr>
        <w:t xml:space="preserve">: </w:t>
      </w:r>
      <w:r w:rsidR="00C17B6C" w:rsidRPr="00C2361D">
        <w:rPr>
          <w:rFonts w:ascii="Times New Roman" w:hAnsi="Times New Roman" w:cs="Times New Roman"/>
        </w:rPr>
        <w:t>„</w:t>
      </w:r>
      <w:r w:rsidR="00A319F5" w:rsidRPr="00C2361D">
        <w:rPr>
          <w:rFonts w:ascii="Times New Roman" w:hAnsi="Times New Roman" w:cs="Times New Roman"/>
          <w:b/>
        </w:rPr>
        <w:t xml:space="preserve">Biznesplan jako element planowania </w:t>
      </w:r>
      <w:r w:rsidR="00207509">
        <w:rPr>
          <w:rFonts w:ascii="Times New Roman" w:hAnsi="Times New Roman" w:cs="Times New Roman"/>
          <w:b/>
        </w:rPr>
        <w:br/>
      </w:r>
      <w:r w:rsidR="00A319F5" w:rsidRPr="00C2361D">
        <w:rPr>
          <w:rFonts w:ascii="Times New Roman" w:hAnsi="Times New Roman" w:cs="Times New Roman"/>
          <w:b/>
        </w:rPr>
        <w:t xml:space="preserve">w przedsiębiorstwie społecznym- </w:t>
      </w:r>
      <w:r w:rsidR="00A319F5" w:rsidRPr="00C2361D">
        <w:rPr>
          <w:rFonts w:ascii="Times New Roman" w:eastAsia="Times New Roman" w:hAnsi="Times New Roman" w:cs="Times New Roman"/>
          <w:b/>
        </w:rPr>
        <w:t>wprowadzenie do planowania, otoczenie wewnętrzne”</w:t>
      </w:r>
      <w:r w:rsidR="00A319F5" w:rsidRPr="00C2361D">
        <w:rPr>
          <w:rFonts w:ascii="Times New Roman" w:hAnsi="Times New Roman" w:cs="Times New Roman"/>
          <w:b/>
        </w:rPr>
        <w:t xml:space="preserve"> </w:t>
      </w:r>
      <w:r w:rsidR="0052359D" w:rsidRPr="00C2361D">
        <w:rPr>
          <w:rFonts w:ascii="Times New Roman" w:hAnsi="Times New Roman" w:cs="Times New Roman"/>
        </w:rPr>
        <w:t xml:space="preserve">oraz </w:t>
      </w:r>
      <w:r w:rsidR="00EC6B5E" w:rsidRPr="00C2361D">
        <w:rPr>
          <w:rFonts w:ascii="Times New Roman" w:hAnsi="Times New Roman" w:cs="Times New Roman"/>
        </w:rPr>
        <w:t xml:space="preserve">od </w:t>
      </w:r>
      <w:r w:rsidR="00207509">
        <w:rPr>
          <w:rFonts w:ascii="Times New Roman" w:hAnsi="Times New Roman" w:cs="Times New Roman"/>
        </w:rPr>
        <w:br/>
      </w:r>
      <w:r w:rsidR="00EC6B5E" w:rsidRPr="00C2361D">
        <w:rPr>
          <w:rFonts w:ascii="Times New Roman" w:hAnsi="Times New Roman" w:cs="Times New Roman"/>
        </w:rPr>
        <w:t>1 do 2 jednodniowych szkoleń (1 sz</w:t>
      </w:r>
      <w:r w:rsidR="00207509">
        <w:rPr>
          <w:rFonts w:ascii="Times New Roman" w:hAnsi="Times New Roman" w:cs="Times New Roman"/>
        </w:rPr>
        <w:t>kolenie – 8 godzin lekcyjnych)</w:t>
      </w:r>
      <w:r w:rsidR="00EC6B5E" w:rsidRPr="00C2361D">
        <w:rPr>
          <w:rFonts w:ascii="Times New Roman" w:hAnsi="Times New Roman" w:cs="Times New Roman"/>
        </w:rPr>
        <w:t xml:space="preserve"> </w:t>
      </w:r>
      <w:r w:rsidR="00207509">
        <w:rPr>
          <w:rFonts w:ascii="Times New Roman" w:hAnsi="Times New Roman" w:cs="Times New Roman"/>
        </w:rPr>
        <w:br/>
      </w:r>
      <w:r w:rsidR="00523151" w:rsidRPr="00C2361D">
        <w:rPr>
          <w:rFonts w:ascii="Times New Roman" w:hAnsi="Times New Roman" w:cs="Times New Roman"/>
        </w:rPr>
        <w:t xml:space="preserve">z </w:t>
      </w:r>
      <w:r w:rsidR="0052359D" w:rsidRPr="00C2361D">
        <w:rPr>
          <w:rFonts w:ascii="Times New Roman" w:hAnsi="Times New Roman" w:cs="Times New Roman"/>
        </w:rPr>
        <w:t>tematu:</w:t>
      </w:r>
      <w:r w:rsidR="00C2361D" w:rsidRPr="00C2361D">
        <w:rPr>
          <w:rFonts w:ascii="Times New Roman" w:hAnsi="Times New Roman" w:cs="Times New Roman"/>
          <w:b/>
        </w:rPr>
        <w:t xml:space="preserve"> „</w:t>
      </w:r>
      <w:r w:rsidR="00A319F5" w:rsidRPr="00C2361D">
        <w:rPr>
          <w:rFonts w:ascii="Times New Roman" w:hAnsi="Times New Roman" w:cs="Times New Roman"/>
          <w:b/>
        </w:rPr>
        <w:t>Biznesplan jako element planowania w przedsiębiorstwie społecznym-</w:t>
      </w:r>
      <w:r w:rsidR="00A319F5" w:rsidRPr="00C2361D">
        <w:rPr>
          <w:rFonts w:ascii="Times New Roman" w:eastAsia="Times New Roman" w:hAnsi="Times New Roman" w:cs="Times New Roman"/>
        </w:rPr>
        <w:t xml:space="preserve"> </w:t>
      </w:r>
      <w:r w:rsidR="00A319F5" w:rsidRPr="00C2361D">
        <w:rPr>
          <w:rFonts w:ascii="Times New Roman" w:eastAsia="Times New Roman" w:hAnsi="Times New Roman" w:cs="Times New Roman"/>
          <w:b/>
        </w:rPr>
        <w:t>rynek, konkurencja, plan inwestycyjny i finansowy”</w:t>
      </w:r>
      <w:r w:rsidR="00C2361D">
        <w:rPr>
          <w:rFonts w:ascii="Times New Roman" w:eastAsia="Times New Roman" w:hAnsi="Times New Roman" w:cs="Times New Roman"/>
          <w:b/>
        </w:rPr>
        <w:t>.</w:t>
      </w:r>
    </w:p>
    <w:p w:rsidR="00B14BF7" w:rsidRPr="00C2361D" w:rsidRDefault="00323657" w:rsidP="00207509">
      <w:pPr>
        <w:spacing w:line="276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</w:rPr>
        <w:t>Uczestnikami będą Odbiorcy P</w:t>
      </w:r>
      <w:r w:rsidR="006A274B" w:rsidRPr="00C2361D">
        <w:rPr>
          <w:rFonts w:ascii="Times New Roman" w:hAnsi="Times New Roman" w:cs="Times New Roman"/>
        </w:rPr>
        <w:t>rojektu, skierowani na sz</w:t>
      </w:r>
      <w:r w:rsidR="00A319F5" w:rsidRPr="00C2361D">
        <w:rPr>
          <w:rFonts w:ascii="Times New Roman" w:hAnsi="Times New Roman" w:cs="Times New Roman"/>
        </w:rPr>
        <w:t xml:space="preserve">kolenia przez Zamawiającego tj. </w:t>
      </w:r>
      <w:r w:rsidR="003809C2" w:rsidRPr="00C2361D">
        <w:rPr>
          <w:rFonts w:ascii="Times New Roman" w:hAnsi="Times New Roman" w:cs="Times New Roman"/>
        </w:rPr>
        <w:t>podm</w:t>
      </w:r>
      <w:r w:rsidR="002D5C33" w:rsidRPr="00C2361D">
        <w:rPr>
          <w:rFonts w:ascii="Times New Roman" w:hAnsi="Times New Roman" w:cs="Times New Roman"/>
        </w:rPr>
        <w:t>ioty</w:t>
      </w:r>
      <w:r w:rsidR="003809C2" w:rsidRPr="00C2361D">
        <w:rPr>
          <w:rFonts w:ascii="Times New Roman" w:hAnsi="Times New Roman" w:cs="Times New Roman"/>
        </w:rPr>
        <w:t xml:space="preserve"> ekonomii społecznej (PES), </w:t>
      </w:r>
      <w:r w:rsidRPr="00C2361D">
        <w:rPr>
          <w:rFonts w:ascii="Times New Roman" w:hAnsi="Times New Roman" w:cs="Times New Roman"/>
        </w:rPr>
        <w:t xml:space="preserve">w tym </w:t>
      </w:r>
      <w:r w:rsidR="003809C2" w:rsidRPr="00C2361D">
        <w:rPr>
          <w:rFonts w:ascii="Times New Roman" w:hAnsi="Times New Roman" w:cs="Times New Roman"/>
        </w:rPr>
        <w:t>przedsiębiorstwa społeczne (</w:t>
      </w:r>
      <w:r w:rsidRPr="00C2361D">
        <w:rPr>
          <w:rFonts w:ascii="Times New Roman" w:hAnsi="Times New Roman" w:cs="Times New Roman"/>
        </w:rPr>
        <w:t>PS)</w:t>
      </w:r>
      <w:r w:rsidR="0052359D" w:rsidRPr="00C2361D">
        <w:rPr>
          <w:rFonts w:ascii="Times New Roman" w:hAnsi="Times New Roman" w:cs="Times New Roman"/>
        </w:rPr>
        <w:t xml:space="preserve">. </w:t>
      </w:r>
      <w:r w:rsidRPr="00C2361D">
        <w:rPr>
          <w:rFonts w:ascii="Times New Roman" w:hAnsi="Times New Roman" w:cs="Times New Roman"/>
        </w:rPr>
        <w:t xml:space="preserve"> </w:t>
      </w:r>
      <w:r w:rsidR="00C815C6" w:rsidRPr="00C2361D">
        <w:rPr>
          <w:rFonts w:ascii="Times New Roman" w:hAnsi="Times New Roman" w:cs="Times New Roman"/>
        </w:rPr>
        <w:t xml:space="preserve">Każda grupa szkoleniowa składa </w:t>
      </w:r>
      <w:r w:rsidR="00C815C6" w:rsidRPr="00C2361D">
        <w:rPr>
          <w:rFonts w:ascii="Times New Roman" w:hAnsi="Times New Roman" w:cs="Times New Roman"/>
        </w:rPr>
        <w:lastRenderedPageBreak/>
        <w:t xml:space="preserve">się </w:t>
      </w:r>
      <w:r w:rsidR="005A6FA9" w:rsidRPr="00C2361D">
        <w:rPr>
          <w:rFonts w:ascii="Times New Roman" w:hAnsi="Times New Roman" w:cs="Times New Roman"/>
        </w:rPr>
        <w:t xml:space="preserve">średnio </w:t>
      </w:r>
      <w:r w:rsidR="00C815C6" w:rsidRPr="00C2361D">
        <w:rPr>
          <w:rFonts w:ascii="Times New Roman" w:hAnsi="Times New Roman" w:cs="Times New Roman"/>
        </w:rPr>
        <w:t>z</w:t>
      </w:r>
      <w:r w:rsidR="006A401A" w:rsidRPr="00C2361D">
        <w:rPr>
          <w:rFonts w:ascii="Times New Roman" w:hAnsi="Times New Roman" w:cs="Times New Roman"/>
        </w:rPr>
        <w:t xml:space="preserve"> 15 osób w wieku powyżej 18 </w:t>
      </w:r>
      <w:r w:rsidR="00721EA9" w:rsidRPr="00C2361D">
        <w:rPr>
          <w:rFonts w:ascii="Times New Roman" w:hAnsi="Times New Roman" w:cs="Times New Roman"/>
        </w:rPr>
        <w:t>lat. T</w:t>
      </w:r>
      <w:r w:rsidR="00712A2E" w:rsidRPr="00C2361D">
        <w:rPr>
          <w:rFonts w:ascii="Times New Roman" w:hAnsi="Times New Roman" w:cs="Times New Roman"/>
        </w:rPr>
        <w:t xml:space="preserve">ermin </w:t>
      </w:r>
      <w:r w:rsidR="00C815C6" w:rsidRPr="00C2361D">
        <w:rPr>
          <w:rFonts w:ascii="Times New Roman" w:hAnsi="Times New Roman" w:cs="Times New Roman"/>
        </w:rPr>
        <w:t xml:space="preserve">każdego </w:t>
      </w:r>
      <w:r w:rsidR="005A47A8" w:rsidRPr="00C2361D">
        <w:rPr>
          <w:rFonts w:ascii="Times New Roman" w:hAnsi="Times New Roman" w:cs="Times New Roman"/>
        </w:rPr>
        <w:t>szkolenia podany zostanie na 10</w:t>
      </w:r>
      <w:r w:rsidR="00734E8C" w:rsidRPr="00C2361D">
        <w:rPr>
          <w:rFonts w:ascii="Times New Roman" w:hAnsi="Times New Roman" w:cs="Times New Roman"/>
        </w:rPr>
        <w:t xml:space="preserve"> dni roboczych</w:t>
      </w:r>
      <w:r w:rsidR="00712A2E" w:rsidRPr="00C2361D">
        <w:rPr>
          <w:rFonts w:ascii="Times New Roman" w:hAnsi="Times New Roman" w:cs="Times New Roman"/>
        </w:rPr>
        <w:t xml:space="preserve"> </w:t>
      </w:r>
      <w:r w:rsidR="006F2BA5" w:rsidRPr="00C2361D">
        <w:rPr>
          <w:rFonts w:ascii="Times New Roman" w:hAnsi="Times New Roman" w:cs="Times New Roman"/>
        </w:rPr>
        <w:t xml:space="preserve">przed dniem rozpoczęcia zajęć. </w:t>
      </w:r>
    </w:p>
    <w:p w:rsidR="006F2BA5" w:rsidRPr="00C2361D" w:rsidRDefault="00E51176" w:rsidP="00B14BF7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Wykonawca szkolenia będzie zobowiązany do:</w:t>
      </w:r>
    </w:p>
    <w:p w:rsidR="00E51176" w:rsidRPr="00C2361D" w:rsidRDefault="00E51176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przygotowania szczegółowego programu szkolenia</w:t>
      </w:r>
      <w:r w:rsidR="00734E8C" w:rsidRPr="00C2361D">
        <w:rPr>
          <w:rFonts w:ascii="Times New Roman" w:eastAsia="Times New Roman" w:hAnsi="Times New Roman" w:cs="Times New Roman"/>
        </w:rPr>
        <w:t>,</w:t>
      </w:r>
      <w:r w:rsidRPr="00C2361D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C2361D">
        <w:rPr>
          <w:rFonts w:ascii="Times New Roman" w:eastAsia="Times New Roman" w:hAnsi="Times New Roman" w:cs="Times New Roman"/>
        </w:rPr>
        <w:t>i Zamawiającego co najmniej na 10</w:t>
      </w:r>
      <w:r w:rsidRPr="00C2361D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C2361D" w:rsidRDefault="00E51176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merytorycznego przygotowania materiałów szkoleniowych dla uczestników szkoleń uzgodnionych z Zamawiającym</w:t>
      </w:r>
      <w:r w:rsidR="00B33295" w:rsidRPr="00C2361D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C2361D">
        <w:rPr>
          <w:rFonts w:ascii="Times New Roman" w:eastAsia="Times New Roman" w:hAnsi="Times New Roman" w:cs="Times New Roman"/>
        </w:rPr>
        <w:t>iałów Zamawiającemu najpóźniej 6</w:t>
      </w:r>
      <w:r w:rsidR="00B33295" w:rsidRPr="00C2361D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C2361D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C2361D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C2361D">
        <w:rPr>
          <w:rFonts w:ascii="Times New Roman" w:eastAsia="Times New Roman" w:hAnsi="Times New Roman" w:cs="Times New Roman"/>
        </w:rPr>
        <w:t>entacja, przykładowe druki, itp</w:t>
      </w:r>
      <w:r w:rsidRPr="00C2361D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C2361D">
        <w:rPr>
          <w:rFonts w:ascii="Times New Roman" w:eastAsia="Times New Roman" w:hAnsi="Times New Roman" w:cs="Times New Roman"/>
        </w:rPr>
        <w:t>o</w:t>
      </w:r>
      <w:r w:rsidRPr="00C2361D">
        <w:rPr>
          <w:rFonts w:ascii="Times New Roman" w:eastAsia="Times New Roman" w:hAnsi="Times New Roman" w:cs="Times New Roman"/>
        </w:rPr>
        <w:t>logowanie</w:t>
      </w:r>
      <w:proofErr w:type="spellEnd"/>
      <w:r w:rsidRPr="00C2361D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C2361D" w:rsidRDefault="00E51176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przeprowadzenie zajęć</w:t>
      </w:r>
      <w:r w:rsidR="006F2BA5" w:rsidRPr="00C2361D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C2361D" w:rsidRDefault="00317D9D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Trener po zakończeniu szkolenia, zobowiązany jest przekazać Zamawiającemu komplet podpisanych i uzupełnionych dokumentów, związanych z przeprowadzonym szkoleniem</w:t>
      </w:r>
      <w:r w:rsidR="00CF6F4D" w:rsidRPr="00C2361D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C2361D">
        <w:rPr>
          <w:rFonts w:ascii="Times New Roman" w:eastAsia="Times New Roman" w:hAnsi="Times New Roman" w:cs="Times New Roman"/>
        </w:rPr>
        <w:t xml:space="preserve">. </w:t>
      </w:r>
    </w:p>
    <w:p w:rsidR="00EC6B5E" w:rsidRPr="00C2361D" w:rsidRDefault="00EC6B5E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6AF8" w:rsidRPr="00C2361D" w:rsidRDefault="0052359D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</w:rPr>
        <w:t>Program szkoleń</w:t>
      </w:r>
      <w:r w:rsidR="00F77433" w:rsidRPr="00C2361D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C2361D" w:rsidRDefault="003B131A" w:rsidP="00C2361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319F5" w:rsidRPr="00C2361D" w:rsidRDefault="008A07F1" w:rsidP="00C236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 xml:space="preserve">Szkolenie: 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Biznesplan </w:t>
      </w:r>
      <w:r w:rsidR="00A319F5" w:rsidRPr="00C2361D">
        <w:rPr>
          <w:rFonts w:ascii="Times New Roman" w:hAnsi="Times New Roman" w:cs="Times New Roman"/>
          <w:b/>
        </w:rPr>
        <w:t>jako element planowania w przedsiębiorstwie społecznym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 - wprowadzenie do planowania, otoczenie wewnętrzne</w:t>
      </w:r>
      <w:r w:rsidR="00A319F5" w:rsidRPr="00C2361D">
        <w:rPr>
          <w:rFonts w:ascii="Times New Roman" w:eastAsia="Times New Roman" w:hAnsi="Times New Roman" w:cs="Times New Roman"/>
        </w:rPr>
        <w:t xml:space="preserve"> </w:t>
      </w:r>
    </w:p>
    <w:p w:rsidR="00A319F5" w:rsidRPr="00C2361D" w:rsidRDefault="00A319F5" w:rsidP="00C2361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319F5" w:rsidRPr="00C2361D" w:rsidRDefault="00A319F5" w:rsidP="00C2361D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Istota i potrzeba planowan</w:t>
      </w:r>
      <w:r w:rsidR="00207509">
        <w:rPr>
          <w:rFonts w:ascii="Times New Roman" w:eastAsia="Times New Roman" w:hAnsi="Times New Roman" w:cs="Times New Roman"/>
        </w:rPr>
        <w:t>ia. Cele i funkcje biznes planu.</w:t>
      </w:r>
    </w:p>
    <w:p w:rsidR="00A319F5" w:rsidRPr="00C2361D" w:rsidRDefault="00A319F5" w:rsidP="00C2361D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 xml:space="preserve">Czym jest biznes plan. Podstawowe pojęcia dotyczące planowania i tworzenia biznes planu dla podmiotów ekonomii społecznej/ przedsiębiorstw społecznych. </w:t>
      </w:r>
    </w:p>
    <w:p w:rsidR="00A319F5" w:rsidRPr="00C2361D" w:rsidRDefault="00A319F5" w:rsidP="00C2361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Charakterystyka przedsiębiorstwa społecznego  (misja, wizja, cele długookresowe, przedmiot działalności, zasoby ludzkie, zasoby rzeczowe, zasoby niematerialne)</w:t>
      </w:r>
      <w:r w:rsidR="00207509">
        <w:rPr>
          <w:rFonts w:ascii="Times New Roman" w:eastAsia="Times New Roman" w:hAnsi="Times New Roman" w:cs="Times New Roman"/>
        </w:rPr>
        <w:t>.</w:t>
      </w:r>
      <w:r w:rsidRPr="00C2361D">
        <w:rPr>
          <w:rFonts w:ascii="Times New Roman" w:eastAsia="Times New Roman" w:hAnsi="Times New Roman" w:cs="Times New Roman"/>
        </w:rPr>
        <w:t xml:space="preserve"> </w:t>
      </w:r>
    </w:p>
    <w:p w:rsidR="00A319F5" w:rsidRPr="00C2361D" w:rsidRDefault="00A319F5" w:rsidP="00C2361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Produkt/ usługa przedsiębiorstwa społecznego produkt, dystrybucja, promocja</w:t>
      </w:r>
      <w:r w:rsidR="00207509">
        <w:rPr>
          <w:rFonts w:ascii="Times New Roman" w:eastAsia="Times New Roman" w:hAnsi="Times New Roman" w:cs="Times New Roman"/>
        </w:rPr>
        <w:t>.</w:t>
      </w:r>
      <w:r w:rsidRPr="00C2361D">
        <w:rPr>
          <w:rFonts w:ascii="Times New Roman" w:eastAsia="Times New Roman" w:hAnsi="Times New Roman" w:cs="Times New Roman"/>
        </w:rPr>
        <w:t xml:space="preserve"> </w:t>
      </w:r>
    </w:p>
    <w:p w:rsidR="00A319F5" w:rsidRPr="00C2361D" w:rsidRDefault="00A319F5" w:rsidP="00C2361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/>
        </w:rPr>
      </w:pPr>
      <w:r w:rsidRPr="00C2361D">
        <w:rPr>
          <w:rFonts w:ascii="Times New Roman" w:eastAsia="Times New Roman" w:hAnsi="Times New Roman" w:cs="Times New Roman"/>
          <w:lang w:val="en-US"/>
        </w:rPr>
        <w:t xml:space="preserve">Marketing i </w:t>
      </w:r>
      <w:r w:rsidRPr="00C2361D">
        <w:rPr>
          <w:rFonts w:ascii="Times New Roman" w:eastAsia="Times New Roman" w:hAnsi="Times New Roman" w:cs="Times New Roman"/>
        </w:rPr>
        <w:t>sprzedaż</w:t>
      </w:r>
      <w:r w:rsidR="00207509">
        <w:rPr>
          <w:rFonts w:ascii="Times New Roman" w:eastAsia="Times New Roman" w:hAnsi="Times New Roman" w:cs="Times New Roman"/>
          <w:lang w:val="en-US"/>
        </w:rPr>
        <w:t>.</w:t>
      </w:r>
    </w:p>
    <w:p w:rsidR="00A40A0A" w:rsidRPr="00C2361D" w:rsidRDefault="008A07F1" w:rsidP="00C2361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</w:rPr>
      </w:pPr>
      <w:r w:rsidRPr="00C2361D">
        <w:rPr>
          <w:rFonts w:ascii="Times New Roman" w:eastAsia="Times New Roman" w:hAnsi="Times New Roman" w:cs="Times New Roman"/>
        </w:rPr>
        <w:t xml:space="preserve">Szkolenia: 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Biznesplan </w:t>
      </w:r>
      <w:r w:rsidR="00A319F5" w:rsidRPr="00C2361D">
        <w:rPr>
          <w:rFonts w:ascii="Times New Roman" w:hAnsi="Times New Roman" w:cs="Times New Roman"/>
          <w:b/>
        </w:rPr>
        <w:t>jako element planowania w przedsiębiorstwie społecznym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- rynek, konkurencja, plan inwestycyjny i finansowy </w:t>
      </w:r>
    </w:p>
    <w:p w:rsidR="00A40A0A" w:rsidRPr="00207509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Konkurencja na rynku, analiza SWOT</w:t>
      </w:r>
      <w:r w:rsidR="00207509">
        <w:rPr>
          <w:rFonts w:ascii="Times New Roman" w:eastAsia="Times New Roman" w:hAnsi="Times New Roman" w:cs="Times New Roman"/>
        </w:rPr>
        <w:t>.</w:t>
      </w:r>
    </w:p>
    <w:p w:rsidR="00A40A0A" w:rsidRPr="00C2361D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Propozycja rozwiązań alternatywnych w kontekśc</w:t>
      </w:r>
      <w:r w:rsidR="00207509">
        <w:rPr>
          <w:rFonts w:ascii="Times New Roman" w:eastAsia="Times New Roman" w:hAnsi="Times New Roman" w:cs="Times New Roman"/>
        </w:rPr>
        <w:t xml:space="preserve">ie zidentyfikowanych ograniczeń </w:t>
      </w:r>
      <w:r w:rsidRPr="00C2361D">
        <w:rPr>
          <w:rFonts w:ascii="Times New Roman" w:eastAsia="Times New Roman" w:hAnsi="Times New Roman" w:cs="Times New Roman"/>
        </w:rPr>
        <w:t>związanych z wykonalnością przedsięwzięcia</w:t>
      </w:r>
      <w:r w:rsidR="00207509">
        <w:rPr>
          <w:rFonts w:ascii="Times New Roman" w:eastAsia="Times New Roman" w:hAnsi="Times New Roman" w:cs="Times New Roman"/>
        </w:rPr>
        <w:t>.</w:t>
      </w:r>
    </w:p>
    <w:p w:rsidR="00A40A0A" w:rsidRPr="00C2361D" w:rsidRDefault="00207509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Cena, poziom sprzedaży.</w:t>
      </w:r>
    </w:p>
    <w:p w:rsidR="00A40A0A" w:rsidRPr="00C2361D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  <w:lang w:val="en-US"/>
        </w:rPr>
      </w:pPr>
      <w:r w:rsidRPr="00C2361D">
        <w:rPr>
          <w:rFonts w:ascii="Times New Roman" w:eastAsia="Times New Roman" w:hAnsi="Times New Roman" w:cs="Times New Roman"/>
        </w:rPr>
        <w:t>Analiza</w:t>
      </w:r>
      <w:r w:rsidR="002075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7509">
        <w:rPr>
          <w:rFonts w:ascii="Times New Roman" w:eastAsia="Times New Roman" w:hAnsi="Times New Roman" w:cs="Times New Roman"/>
          <w:lang w:val="en-US"/>
        </w:rPr>
        <w:t>finansowa</w:t>
      </w:r>
      <w:proofErr w:type="spellEnd"/>
      <w:r w:rsidR="00207509">
        <w:rPr>
          <w:rFonts w:ascii="Times New Roman" w:eastAsia="Times New Roman" w:hAnsi="Times New Roman" w:cs="Times New Roman"/>
          <w:lang w:val="en-US"/>
        </w:rPr>
        <w:t>.</w:t>
      </w:r>
    </w:p>
    <w:p w:rsidR="00FE4436" w:rsidRPr="00C2361D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Harmonogram działań związany z realizacją przedsięwzięcia</w:t>
      </w:r>
      <w:r w:rsidR="00207509">
        <w:rPr>
          <w:rFonts w:ascii="Times New Roman" w:eastAsia="Times New Roman" w:hAnsi="Times New Roman" w:cs="Times New Roman"/>
        </w:rPr>
        <w:t>.</w:t>
      </w:r>
      <w:r w:rsidRPr="00C2361D">
        <w:rPr>
          <w:rFonts w:ascii="Times New Roman" w:eastAsia="Times New Roman" w:hAnsi="Times New Roman" w:cs="Times New Roman"/>
        </w:rPr>
        <w:t xml:space="preserve"> </w:t>
      </w:r>
    </w:p>
    <w:p w:rsidR="00F77433" w:rsidRPr="00C2361D" w:rsidRDefault="00F77433" w:rsidP="00C2361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C2361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</w:t>
      </w:r>
      <w:r w:rsidR="0020750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C2361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z animatorami lokalnymi z obszaru metropolitalnego, doradcami kluczowymi i  innymi specjalistami zaangażowanymi w realizację projektu. Projekt realizowany jest w szerokim partnerstwie międzysektorowym. </w:t>
      </w:r>
    </w:p>
    <w:p w:rsidR="003B0736" w:rsidRDefault="00125E42" w:rsidP="00C2361D">
      <w:pPr>
        <w:spacing w:line="276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</w:rPr>
        <w:t>Usług</w:t>
      </w:r>
      <w:r w:rsidR="006F2BA5" w:rsidRPr="00C2361D">
        <w:rPr>
          <w:rFonts w:ascii="Times New Roman" w:hAnsi="Times New Roman" w:cs="Times New Roman"/>
        </w:rPr>
        <w:t>a</w:t>
      </w:r>
      <w:r w:rsidR="003B0736" w:rsidRPr="00C2361D">
        <w:rPr>
          <w:rFonts w:ascii="Times New Roman" w:hAnsi="Times New Roman" w:cs="Times New Roman"/>
        </w:rPr>
        <w:t xml:space="preserve"> będzie</w:t>
      </w:r>
      <w:r w:rsidRPr="00C2361D">
        <w:rPr>
          <w:rFonts w:ascii="Times New Roman" w:hAnsi="Times New Roman" w:cs="Times New Roman"/>
        </w:rPr>
        <w:t xml:space="preserve"> świadczon</w:t>
      </w:r>
      <w:r w:rsidR="003B0736" w:rsidRPr="00C2361D">
        <w:rPr>
          <w:rFonts w:ascii="Times New Roman" w:hAnsi="Times New Roman" w:cs="Times New Roman"/>
        </w:rPr>
        <w:t>a</w:t>
      </w:r>
      <w:r w:rsidRPr="00C2361D">
        <w:rPr>
          <w:rFonts w:ascii="Times New Roman" w:hAnsi="Times New Roman" w:cs="Times New Roman"/>
        </w:rPr>
        <w:t xml:space="preserve"> od dnia podpisania umowy</w:t>
      </w:r>
      <w:r w:rsidR="00323657" w:rsidRPr="00C2361D">
        <w:rPr>
          <w:rFonts w:ascii="Times New Roman" w:hAnsi="Times New Roman" w:cs="Times New Roman"/>
        </w:rPr>
        <w:t xml:space="preserve"> w zależności od </w:t>
      </w:r>
      <w:r w:rsidR="00AE3C40" w:rsidRPr="00C2361D">
        <w:rPr>
          <w:rFonts w:ascii="Times New Roman" w:hAnsi="Times New Roman" w:cs="Times New Roman"/>
        </w:rPr>
        <w:t xml:space="preserve">zgłoszonego </w:t>
      </w:r>
      <w:r w:rsidR="00323657" w:rsidRPr="00C2361D">
        <w:rPr>
          <w:rFonts w:ascii="Times New Roman" w:hAnsi="Times New Roman" w:cs="Times New Roman"/>
        </w:rPr>
        <w:t>zapotrzebowania</w:t>
      </w:r>
      <w:r w:rsidR="002B59F3" w:rsidRPr="00C2361D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C2361D">
        <w:rPr>
          <w:rFonts w:ascii="Times New Roman" w:hAnsi="Times New Roman" w:cs="Times New Roman"/>
        </w:rPr>
        <w:t>3</w:t>
      </w:r>
      <w:r w:rsidR="001A0FA8" w:rsidRPr="00C2361D">
        <w:rPr>
          <w:rFonts w:ascii="Times New Roman" w:hAnsi="Times New Roman" w:cs="Times New Roman"/>
        </w:rPr>
        <w:t>1.12.2018</w:t>
      </w:r>
      <w:r w:rsidR="002B59F3" w:rsidRPr="00C2361D">
        <w:rPr>
          <w:rFonts w:ascii="Times New Roman" w:hAnsi="Times New Roman" w:cs="Times New Roman"/>
        </w:rPr>
        <w:t>.</w:t>
      </w:r>
    </w:p>
    <w:p w:rsidR="00C2361D" w:rsidRPr="00C2361D" w:rsidRDefault="00C2361D" w:rsidP="00C2361D">
      <w:pPr>
        <w:spacing w:line="276" w:lineRule="auto"/>
        <w:jc w:val="both"/>
        <w:rPr>
          <w:rFonts w:ascii="Times New Roman" w:hAnsi="Times New Roman" w:cs="Times New Roman"/>
        </w:rPr>
      </w:pPr>
    </w:p>
    <w:p w:rsidR="00C815C6" w:rsidRPr="00C2361D" w:rsidRDefault="00C815C6" w:rsidP="00C2361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2361D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C2361D">
        <w:rPr>
          <w:rFonts w:ascii="Times New Roman" w:hAnsi="Times New Roman" w:cs="Times New Roman"/>
          <w:b/>
        </w:rPr>
        <w:tab/>
      </w:r>
    </w:p>
    <w:p w:rsidR="006E5751" w:rsidRPr="00C2361D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236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</w:t>
      </w:r>
      <w:r w:rsidR="00207509">
        <w:rPr>
          <w:rFonts w:ascii="Times New Roman" w:hAnsi="Times New Roman" w:cs="Times New Roman"/>
          <w:b/>
        </w:rPr>
        <w:br/>
      </w:r>
      <w:r w:rsidRPr="00C2361D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Pr="00C236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C2361D">
        <w:rPr>
          <w:rStyle w:val="Pogrubienie"/>
          <w:rFonts w:ascii="Times New Roman" w:hAnsi="Times New Roman" w:cs="Times New Roman"/>
        </w:rPr>
        <w:t>godz</w:t>
      </w:r>
      <w:proofErr w:type="spellEnd"/>
      <w:r w:rsidRPr="00C2361D">
        <w:rPr>
          <w:rStyle w:val="Pogrubienie"/>
          <w:rFonts w:ascii="Times New Roman" w:hAnsi="Times New Roman" w:cs="Times New Roman"/>
        </w:rPr>
        <w:t>/miesiąc.</w:t>
      </w:r>
    </w:p>
    <w:p w:rsidR="00125E42" w:rsidRPr="00AF4D26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AF4D26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F4D26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Oferty częściowe:</w:t>
      </w:r>
    </w:p>
    <w:p w:rsidR="00125E42" w:rsidRPr="00AF4D26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Nie dopuszcza się składania ofert częściowych.</w:t>
      </w:r>
    </w:p>
    <w:p w:rsidR="00125E42" w:rsidRPr="00AF4D26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Przewidywany t</w:t>
      </w:r>
      <w:r w:rsidR="00125E42" w:rsidRPr="00AF4D26">
        <w:rPr>
          <w:rFonts w:ascii="Times New Roman" w:hAnsi="Times New Roman" w:cs="Times New Roman"/>
          <w:b/>
        </w:rPr>
        <w:t>ermin wykonania zamówienia:</w:t>
      </w:r>
    </w:p>
    <w:p w:rsidR="00125E42" w:rsidRPr="00AF4D26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Od dnia podpisania umowy do</w:t>
      </w:r>
      <w:r w:rsidRPr="00AF4D26">
        <w:rPr>
          <w:rFonts w:ascii="Times New Roman" w:hAnsi="Times New Roman" w:cs="Times New Roman"/>
          <w:b/>
        </w:rPr>
        <w:t xml:space="preserve"> </w:t>
      </w:r>
      <w:r w:rsidR="001A0FA8" w:rsidRPr="00AF4D26">
        <w:rPr>
          <w:rFonts w:ascii="Times New Roman" w:hAnsi="Times New Roman" w:cs="Times New Roman"/>
          <w:bCs/>
        </w:rPr>
        <w:t>31.12.2018</w:t>
      </w:r>
      <w:r w:rsidR="002B59F3" w:rsidRPr="00AF4D26">
        <w:rPr>
          <w:rFonts w:ascii="Times New Roman" w:hAnsi="Times New Roman" w:cs="Times New Roman"/>
          <w:bCs/>
        </w:rPr>
        <w:t xml:space="preserve">. 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Miejsce i sposób realizacji zamówienia:</w:t>
      </w:r>
    </w:p>
    <w:p w:rsidR="000106DE" w:rsidRPr="00AF4D26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Praca </w:t>
      </w:r>
      <w:r w:rsidR="00712A2E" w:rsidRPr="00AF4D26">
        <w:rPr>
          <w:rFonts w:ascii="Times New Roman" w:hAnsi="Times New Roman" w:cs="Times New Roman"/>
        </w:rPr>
        <w:t>w obszarze objętym wsparcie</w:t>
      </w:r>
      <w:r w:rsidR="005F544E" w:rsidRPr="00AF4D26">
        <w:rPr>
          <w:rFonts w:ascii="Times New Roman" w:hAnsi="Times New Roman" w:cs="Times New Roman"/>
        </w:rPr>
        <w:t>m</w:t>
      </w:r>
      <w:r w:rsidR="00712A2E" w:rsidRPr="00AF4D26">
        <w:rPr>
          <w:rFonts w:ascii="Times New Roman" w:hAnsi="Times New Roman" w:cs="Times New Roman"/>
        </w:rPr>
        <w:t xml:space="preserve"> OWES</w:t>
      </w:r>
      <w:r w:rsidR="00F77433" w:rsidRPr="00AF4D26">
        <w:rPr>
          <w:rFonts w:ascii="Times New Roman" w:hAnsi="Times New Roman" w:cs="Times New Roman"/>
        </w:rPr>
        <w:t xml:space="preserve">, tj. </w:t>
      </w:r>
      <w:r w:rsidR="00D53A91" w:rsidRPr="00AF4D26">
        <w:rPr>
          <w:rFonts w:ascii="Times New Roman" w:hAnsi="Times New Roman" w:cs="Times New Roman"/>
        </w:rPr>
        <w:t xml:space="preserve">miasto </w:t>
      </w:r>
      <w:r w:rsidR="00A05D4D" w:rsidRPr="00AF4D26">
        <w:rPr>
          <w:rFonts w:ascii="Times New Roman" w:hAnsi="Times New Roman" w:cs="Times New Roman"/>
        </w:rPr>
        <w:t xml:space="preserve">Gdańsk, </w:t>
      </w:r>
      <w:r w:rsidR="00D53A91" w:rsidRPr="00AF4D26">
        <w:rPr>
          <w:rFonts w:ascii="Times New Roman" w:hAnsi="Times New Roman" w:cs="Times New Roman"/>
        </w:rPr>
        <w:t xml:space="preserve">miasto </w:t>
      </w:r>
      <w:r w:rsidR="00A05D4D" w:rsidRPr="00AF4D26">
        <w:rPr>
          <w:rFonts w:ascii="Times New Roman" w:hAnsi="Times New Roman" w:cs="Times New Roman"/>
        </w:rPr>
        <w:t>Gdynia,</w:t>
      </w:r>
      <w:r w:rsidR="00D53A91" w:rsidRPr="00AF4D26">
        <w:rPr>
          <w:rFonts w:ascii="Times New Roman" w:hAnsi="Times New Roman" w:cs="Times New Roman"/>
        </w:rPr>
        <w:t xml:space="preserve"> miasto</w:t>
      </w:r>
      <w:r w:rsidR="00A05D4D" w:rsidRPr="00AF4D26">
        <w:rPr>
          <w:rFonts w:ascii="Times New Roman" w:hAnsi="Times New Roman" w:cs="Times New Roman"/>
        </w:rPr>
        <w:t xml:space="preserve"> Sopot</w:t>
      </w:r>
      <w:r w:rsidR="000D624B" w:rsidRPr="00AF4D26">
        <w:rPr>
          <w:rFonts w:ascii="Times New Roman" w:hAnsi="Times New Roman" w:cs="Times New Roman"/>
        </w:rPr>
        <w:t>, a także</w:t>
      </w:r>
      <w:r w:rsidR="0051666A" w:rsidRPr="00AF4D26">
        <w:rPr>
          <w:rFonts w:ascii="Times New Roman" w:hAnsi="Times New Roman" w:cs="Times New Roman"/>
        </w:rPr>
        <w:t xml:space="preserve"> </w:t>
      </w:r>
      <w:r w:rsidR="00712A2E" w:rsidRPr="00AF4D26">
        <w:rPr>
          <w:rFonts w:ascii="Times New Roman" w:hAnsi="Times New Roman" w:cs="Times New Roman"/>
        </w:rPr>
        <w:t xml:space="preserve">powiaty: </w:t>
      </w:r>
      <w:r w:rsidR="00344987" w:rsidRPr="00AF4D26">
        <w:rPr>
          <w:rFonts w:ascii="Times New Roman" w:hAnsi="Times New Roman" w:cs="Times New Roman"/>
        </w:rPr>
        <w:t>gdański, kartuski, tczewski, p</w:t>
      </w:r>
      <w:r w:rsidR="00680602" w:rsidRPr="00AF4D26">
        <w:rPr>
          <w:rFonts w:ascii="Times New Roman" w:hAnsi="Times New Roman" w:cs="Times New Roman"/>
        </w:rPr>
        <w:t>ucki, wejherowski, nowodworski.</w:t>
      </w:r>
    </w:p>
    <w:p w:rsidR="0051666A" w:rsidRPr="00AF4D26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Warunki udziału w postępowaniu:</w:t>
      </w:r>
    </w:p>
    <w:p w:rsidR="00125E42" w:rsidRPr="00AF4D26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F4D26">
        <w:rPr>
          <w:rFonts w:ascii="Times New Roman" w:hAnsi="Times New Roman" w:cs="Times New Roman"/>
          <w:i/>
        </w:rPr>
        <w:t xml:space="preserve">Wytycznych dotyczących </w:t>
      </w:r>
      <w:r w:rsidR="00B97CF4" w:rsidRPr="00AF4D26">
        <w:rPr>
          <w:rFonts w:ascii="Times New Roman" w:hAnsi="Times New Roman" w:cs="Times New Roman"/>
          <w:i/>
        </w:rPr>
        <w:t xml:space="preserve">udzielania zamówień </w:t>
      </w:r>
      <w:r w:rsidRPr="00AF4D26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F4D26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AF4D26">
        <w:rPr>
          <w:rFonts w:ascii="Times New Roman" w:hAnsi="Times New Roman" w:cs="Times New Roman"/>
          <w:i/>
        </w:rPr>
        <w:t>.</w:t>
      </w:r>
      <w:r w:rsidR="00B97CF4" w:rsidRPr="00AF4D26">
        <w:rPr>
          <w:rFonts w:ascii="Times New Roman" w:hAnsi="Times New Roman" w:cs="Times New Roman"/>
          <w:i/>
        </w:rPr>
        <w:t xml:space="preserve"> </w:t>
      </w:r>
      <w:r w:rsidR="00B97CF4" w:rsidRPr="00AF4D26">
        <w:rPr>
          <w:rFonts w:ascii="Times New Roman" w:hAnsi="Times New Roman" w:cs="Times New Roman"/>
        </w:rPr>
        <w:t>Wytyczne dostępne są m.in. na www.rpo.pomorskie.eu.</w:t>
      </w:r>
    </w:p>
    <w:p w:rsidR="00580B1F" w:rsidRPr="00AF4D26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Oferty mogą składać Wykonawcy, którzy</w:t>
      </w:r>
      <w:r w:rsidR="00D8073C" w:rsidRPr="00AF4D26">
        <w:rPr>
          <w:rFonts w:ascii="Times New Roman" w:hAnsi="Times New Roman" w:cs="Times New Roman"/>
        </w:rPr>
        <w:t>:</w:t>
      </w:r>
    </w:p>
    <w:p w:rsidR="009F497D" w:rsidRPr="00AF4D26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F4D26">
        <w:rPr>
          <w:rFonts w:ascii="Times New Roman" w:hAnsi="Times New Roman" w:cs="Times New Roman"/>
          <w:sz w:val="22"/>
          <w:szCs w:val="22"/>
        </w:rPr>
        <w:t>P</w:t>
      </w:r>
      <w:r w:rsidR="00580B1F" w:rsidRPr="00AF4D26">
        <w:rPr>
          <w:rFonts w:ascii="Times New Roman" w:hAnsi="Times New Roman" w:cs="Times New Roman"/>
          <w:sz w:val="22"/>
          <w:szCs w:val="22"/>
        </w:rPr>
        <w:t>osiadają</w:t>
      </w:r>
      <w:r w:rsidR="009F497D" w:rsidRPr="00AF4D26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AF4D26">
        <w:rPr>
          <w:rFonts w:ascii="Times New Roman" w:hAnsi="Times New Roman" w:cs="Times New Roman"/>
          <w:sz w:val="22"/>
          <w:szCs w:val="22"/>
        </w:rPr>
        <w:t>wi</w:t>
      </w:r>
      <w:r w:rsidR="00323657" w:rsidRPr="00AF4D26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 w:rsidRPr="00AF4D26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AF4D26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AF4D26">
        <w:rPr>
          <w:rFonts w:ascii="Times New Roman" w:hAnsi="Times New Roman" w:cs="Times New Roman"/>
          <w:sz w:val="22"/>
          <w:szCs w:val="22"/>
        </w:rPr>
        <w:t>.</w:t>
      </w:r>
    </w:p>
    <w:p w:rsidR="00580B1F" w:rsidRPr="00AF4D26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F4D26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AF4D26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AF4D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AF4D26" w:rsidRDefault="00BF1A96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AF4D26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AF4D26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 w:rsidRPr="00AF4D26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AF4D26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AF4D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AF4D26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szkoleń o temacie 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AF4D26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324C1A" w:rsidRPr="00AF4D26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 w:rsidRPr="00AF4D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F4D26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324C1A" w:rsidRPr="00AF4D26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68060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AF4D26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F4D26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powiązania między Zamawiającym lub osobami upoważnionymi do zaciągania zobowiązań </w:t>
      </w:r>
      <w:r w:rsidR="0053477C" w:rsidRPr="00AF4D2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F4D2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AF4D26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AF4D26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F4D26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  <w:u w:val="single"/>
        </w:rPr>
        <w:t>PROCEDURA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Tryb udzielenia zamówienia:</w:t>
      </w:r>
    </w:p>
    <w:p w:rsidR="0047002B" w:rsidRPr="00AF4D26" w:rsidRDefault="00207509" w:rsidP="000A60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AF4D26">
        <w:rPr>
          <w:rFonts w:ascii="Times New Roman" w:hAnsi="Times New Roman" w:cs="Times New Roman"/>
        </w:rPr>
        <w:t xml:space="preserve">omocy </w:t>
      </w:r>
      <w:proofErr w:type="spellStart"/>
      <w:r w:rsidR="00ED5257" w:rsidRPr="00AF4D26">
        <w:rPr>
          <w:rFonts w:ascii="Times New Roman" w:hAnsi="Times New Roman" w:cs="Times New Roman"/>
        </w:rPr>
        <w:t>im</w:t>
      </w:r>
      <w:proofErr w:type="spellEnd"/>
      <w:r w:rsidR="00ED5257" w:rsidRPr="00AF4D26">
        <w:rPr>
          <w:rFonts w:ascii="Times New Roman" w:hAnsi="Times New Roman" w:cs="Times New Roman"/>
        </w:rPr>
        <w:t xml:space="preserve">. św. Brata Alberta – Koło Gdańskie </w:t>
      </w:r>
      <w:r w:rsidR="00125E42" w:rsidRPr="00AF4D26">
        <w:rPr>
          <w:rFonts w:ascii="Times New Roman" w:hAnsi="Times New Roman" w:cs="Times New Roman"/>
        </w:rPr>
        <w:t xml:space="preserve">jest podmiotem, który </w:t>
      </w:r>
      <w:r w:rsidR="00125E42" w:rsidRPr="00AF4D26">
        <w:rPr>
          <w:rFonts w:ascii="Times New Roman" w:hAnsi="Times New Roman" w:cs="Times New Roman"/>
          <w:b/>
        </w:rPr>
        <w:t>nie jest zobowiązany</w:t>
      </w:r>
      <w:r w:rsidR="00125E42" w:rsidRPr="00AF4D2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F4D26">
        <w:rPr>
          <w:rFonts w:ascii="Times New Roman" w:hAnsi="Times New Roman" w:cs="Times New Roman"/>
        </w:rPr>
        <w:t>późn</w:t>
      </w:r>
      <w:proofErr w:type="spellEnd"/>
      <w:r w:rsidR="00125E42" w:rsidRPr="00AF4D2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F4D26">
        <w:rPr>
          <w:rFonts w:ascii="Times New Roman" w:hAnsi="Times New Roman" w:cs="Times New Roman"/>
          <w:i/>
        </w:rPr>
        <w:t>,</w:t>
      </w:r>
      <w:r w:rsidR="00125E42" w:rsidRPr="00AF4D2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F4D26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Kryteria oceny ofert</w:t>
      </w:r>
      <w:r w:rsidR="006D1E80">
        <w:rPr>
          <w:rFonts w:ascii="Times New Roman" w:hAnsi="Times New Roman" w:cs="Times New Roman"/>
          <w:b/>
        </w:rPr>
        <w:t>*</w:t>
      </w:r>
      <w:r w:rsidRPr="00AF4D26">
        <w:rPr>
          <w:rFonts w:ascii="Times New Roman" w:hAnsi="Times New Roman" w:cs="Times New Roman"/>
          <w:b/>
        </w:rPr>
        <w:t>:</w:t>
      </w:r>
      <w:r w:rsidRPr="00AF4D26">
        <w:rPr>
          <w:rFonts w:ascii="Times New Roman" w:hAnsi="Times New Roman" w:cs="Times New Roman"/>
        </w:rPr>
        <w:t>.</w:t>
      </w:r>
    </w:p>
    <w:p w:rsidR="00125E42" w:rsidRPr="00AF4D26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AF4D26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AF4D26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3A0423" w:rsidRPr="00AF4D26">
        <w:rPr>
          <w:rFonts w:ascii="Times New Roman" w:hAnsi="Times New Roman" w:cs="Times New Roman"/>
          <w:color w:val="auto"/>
          <w:sz w:val="22"/>
          <w:szCs w:val="22"/>
        </w:rPr>
        <w:t>1 godzinę lekcyjną szkolenia</w:t>
      </w:r>
      <w:r w:rsidR="00C42B51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AF4D26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AF4D26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AF4D26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AF4D26">
        <w:rPr>
          <w:rFonts w:ascii="Times New Roman" w:hAnsi="Times New Roman" w:cs="Times New Roman"/>
          <w:color w:val="auto"/>
          <w:sz w:val="22"/>
          <w:szCs w:val="22"/>
        </w:rPr>
        <w:t>materiałów dla uczestników szkolenia, koszt</w:t>
      </w:r>
      <w:r w:rsidR="0094511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AF4D26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AF4D26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AF4D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AF4D26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AF4D26">
        <w:rPr>
          <w:rFonts w:ascii="Times New Roman" w:hAnsi="Times New Roman" w:cs="Times New Roman"/>
        </w:rPr>
        <w:t>1 godzinę szkolenia</w:t>
      </w:r>
      <w:r w:rsidR="0094511A" w:rsidRPr="00AF4D26">
        <w:rPr>
          <w:rFonts w:ascii="Times New Roman" w:hAnsi="Times New Roman" w:cs="Times New Roman"/>
        </w:rPr>
        <w:t>.</w:t>
      </w:r>
    </w:p>
    <w:p w:rsidR="00FD713D" w:rsidRPr="00AF4D26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u w:val="single"/>
        </w:rPr>
        <w:t>Doświadczenie/kwalifikacje</w:t>
      </w:r>
      <w:r w:rsidR="00327C0E" w:rsidRPr="00AF4D26">
        <w:rPr>
          <w:rFonts w:ascii="Times New Roman" w:hAnsi="Times New Roman" w:cs="Times New Roman"/>
          <w:u w:val="single"/>
        </w:rPr>
        <w:t xml:space="preserve"> oferenta</w:t>
      </w:r>
      <w:r w:rsidR="00327C0E" w:rsidRPr="00AF4D26">
        <w:rPr>
          <w:rFonts w:ascii="Times New Roman" w:hAnsi="Times New Roman" w:cs="Times New Roman"/>
        </w:rPr>
        <w:t xml:space="preserve"> –</w:t>
      </w:r>
      <w:r w:rsidR="007724F8" w:rsidRPr="00AF4D26">
        <w:rPr>
          <w:rFonts w:ascii="Times New Roman" w:hAnsi="Times New Roman" w:cs="Times New Roman"/>
        </w:rPr>
        <w:t xml:space="preserve"> w </w:t>
      </w:r>
      <w:r w:rsidR="00C42B51" w:rsidRPr="00AF4D26">
        <w:rPr>
          <w:rFonts w:ascii="Times New Roman" w:hAnsi="Times New Roman" w:cs="Times New Roman"/>
        </w:rPr>
        <w:t xml:space="preserve">prowadzeniu szkoleń </w:t>
      </w:r>
      <w:r w:rsidR="0047002B" w:rsidRPr="00AF4D26">
        <w:rPr>
          <w:rFonts w:ascii="Times New Roman" w:hAnsi="Times New Roman" w:cs="Times New Roman"/>
        </w:rPr>
        <w:t xml:space="preserve">takich samych lub </w:t>
      </w:r>
      <w:r w:rsidR="00C42B51" w:rsidRPr="00AF4D26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AF4D26">
        <w:rPr>
          <w:rFonts w:ascii="Times New Roman" w:hAnsi="Times New Roman" w:cs="Times New Roman"/>
        </w:rPr>
        <w:t xml:space="preserve"> -</w:t>
      </w:r>
      <w:r w:rsidR="00327C0E" w:rsidRPr="00AF4D26">
        <w:rPr>
          <w:rFonts w:ascii="Times New Roman" w:hAnsi="Times New Roman" w:cs="Times New Roman"/>
        </w:rPr>
        <w:t xml:space="preserve"> </w:t>
      </w:r>
      <w:r w:rsidR="001379E2" w:rsidRPr="00AF4D26">
        <w:rPr>
          <w:rFonts w:ascii="Times New Roman" w:hAnsi="Times New Roman" w:cs="Times New Roman"/>
          <w:b/>
        </w:rPr>
        <w:t>waga 4</w:t>
      </w:r>
      <w:r w:rsidR="00327C0E" w:rsidRPr="00AF4D26">
        <w:rPr>
          <w:rFonts w:ascii="Times New Roman" w:hAnsi="Times New Roman" w:cs="Times New Roman"/>
          <w:b/>
        </w:rPr>
        <w:t>0%</w:t>
      </w:r>
      <w:r w:rsidR="007724F8" w:rsidRPr="00AF4D26">
        <w:rPr>
          <w:rFonts w:ascii="Times New Roman" w:hAnsi="Times New Roman" w:cs="Times New Roman"/>
          <w:b/>
        </w:rPr>
        <w:t xml:space="preserve">. </w:t>
      </w:r>
      <w:r w:rsidR="007724F8" w:rsidRPr="00AF4D26">
        <w:rPr>
          <w:rFonts w:ascii="Times New Roman" w:hAnsi="Times New Roman" w:cs="Times New Roman"/>
        </w:rPr>
        <w:t>Ocena zostanie dokonana</w:t>
      </w:r>
      <w:r w:rsidR="007724F8" w:rsidRPr="00AF4D26">
        <w:rPr>
          <w:rFonts w:ascii="Times New Roman" w:hAnsi="Times New Roman" w:cs="Times New Roman"/>
          <w:b/>
        </w:rPr>
        <w:t xml:space="preserve"> </w:t>
      </w:r>
      <w:r w:rsidR="00AB3E5F" w:rsidRPr="00AF4D26">
        <w:rPr>
          <w:rFonts w:ascii="Times New Roman" w:hAnsi="Times New Roman" w:cs="Times New Roman"/>
        </w:rPr>
        <w:t>na po</w:t>
      </w:r>
      <w:r w:rsidR="00215398" w:rsidRPr="00AF4D26">
        <w:rPr>
          <w:rFonts w:ascii="Times New Roman" w:hAnsi="Times New Roman" w:cs="Times New Roman"/>
        </w:rPr>
        <w:t xml:space="preserve">dstawie wykazanej liczby godzin </w:t>
      </w:r>
      <w:r w:rsidR="00C42B51" w:rsidRPr="00AF4D26">
        <w:rPr>
          <w:rFonts w:ascii="Times New Roman" w:hAnsi="Times New Roman" w:cs="Times New Roman"/>
        </w:rPr>
        <w:t>szkoleń</w:t>
      </w:r>
      <w:r w:rsidR="00D7257E" w:rsidRPr="00AF4D26">
        <w:rPr>
          <w:rFonts w:ascii="Times New Roman" w:hAnsi="Times New Roman" w:cs="Times New Roman"/>
        </w:rPr>
        <w:t>.</w:t>
      </w:r>
    </w:p>
    <w:p w:rsidR="006F0569" w:rsidRPr="00AF4D26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Weryfikacja na podstawie przedłożonego</w:t>
      </w:r>
      <w:r w:rsidR="00A26312" w:rsidRPr="00AF4D26">
        <w:rPr>
          <w:rFonts w:ascii="Times New Roman" w:hAnsi="Times New Roman" w:cs="Times New Roman"/>
        </w:rPr>
        <w:t xml:space="preserve"> przez Wykonawcę załącznika nr 3</w:t>
      </w:r>
      <w:r w:rsidRPr="00AF4D26">
        <w:rPr>
          <w:rFonts w:ascii="Times New Roman" w:hAnsi="Times New Roman" w:cs="Times New Roman"/>
        </w:rPr>
        <w:t xml:space="preserve"> uwzględniającego </w:t>
      </w:r>
      <w:r w:rsidR="0089605A" w:rsidRPr="00AF4D26">
        <w:rPr>
          <w:rFonts w:ascii="Times New Roman" w:hAnsi="Times New Roman" w:cs="Times New Roman"/>
        </w:rPr>
        <w:t>liczbę godzin</w:t>
      </w:r>
      <w:r w:rsidRPr="00AF4D26">
        <w:rPr>
          <w:rFonts w:ascii="Times New Roman" w:hAnsi="Times New Roman" w:cs="Times New Roman"/>
        </w:rPr>
        <w:t xml:space="preserve"> </w:t>
      </w:r>
      <w:r w:rsidR="00C42B51" w:rsidRPr="00AF4D26">
        <w:rPr>
          <w:rFonts w:ascii="Times New Roman" w:hAnsi="Times New Roman" w:cs="Times New Roman"/>
        </w:rPr>
        <w:t>szkoleń</w:t>
      </w:r>
    </w:p>
    <w:p w:rsidR="001379E2" w:rsidRPr="00AF4D26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AF4D2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AF4D2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AF4D26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1379E2" w:rsidRPr="00AF4D26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AF4D26">
        <w:rPr>
          <w:rFonts w:ascii="Times New Roman" w:hAnsi="Times New Roman" w:cs="Times New Roman"/>
        </w:rPr>
        <w:br/>
      </w:r>
      <w:r w:rsidRPr="00AF4D26">
        <w:rPr>
          <w:rFonts w:ascii="Times New Roman" w:hAnsi="Times New Roman" w:cs="Times New Roman"/>
        </w:rPr>
        <w:lastRenderedPageBreak/>
        <w:t>o zatrudnieniu socjalnym;</w:t>
      </w:r>
    </w:p>
    <w:p w:rsidR="001379E2" w:rsidRPr="00AF4D26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AF4D26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AF4D26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AF4D26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AF4D26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AF4D26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AF4D26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AF4D26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D26">
        <w:rPr>
          <w:rFonts w:ascii="Times New Roman" w:eastAsia="Times New Roman" w:hAnsi="Times New Roman" w:cs="Times New Roman"/>
          <w:b/>
        </w:rPr>
        <w:t>Uwaga:</w:t>
      </w:r>
      <w:r w:rsidRPr="00AF4D2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AF4D26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AF4D26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F4D26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F4D26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F4D26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szCs w:val="22"/>
        </w:rPr>
        <w:t xml:space="preserve">Koszt usługi - Cena brutto </w:t>
      </w:r>
      <w:r w:rsidR="00DF24FC">
        <w:rPr>
          <w:rFonts w:ascii="Times New Roman" w:hAnsi="Times New Roman" w:cs="Times New Roman"/>
          <w:szCs w:val="22"/>
        </w:rPr>
        <w:t xml:space="preserve">za 1 godzinę lekcyjną </w:t>
      </w:r>
      <w:proofErr w:type="spellStart"/>
      <w:r w:rsidR="00DF24FC">
        <w:rPr>
          <w:rFonts w:ascii="Times New Roman" w:hAnsi="Times New Roman" w:cs="Times New Roman"/>
          <w:szCs w:val="22"/>
        </w:rPr>
        <w:t>szkolenia</w:t>
      </w:r>
      <w:proofErr w:type="spellEnd"/>
      <w:r w:rsidR="00DF24FC">
        <w:rPr>
          <w:rFonts w:ascii="Times New Roman" w:hAnsi="Times New Roman" w:cs="Times New Roman"/>
          <w:szCs w:val="22"/>
        </w:rPr>
        <w:t xml:space="preserve">. </w:t>
      </w:r>
    </w:p>
    <w:p w:rsidR="00125E42" w:rsidRPr="00AF4D26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AF4D26">
        <w:rPr>
          <w:rFonts w:ascii="Times New Roman" w:hAnsi="Times New Roman" w:cs="Times New Roman"/>
          <w:b/>
        </w:rPr>
        <w:t>CRn</w:t>
      </w:r>
      <w:proofErr w:type="spellEnd"/>
    </w:p>
    <w:p w:rsidR="00125E42" w:rsidRPr="00AF4D26" w:rsidRDefault="00125E42" w:rsidP="00125E42">
      <w:pPr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 xml:space="preserve">KU </w:t>
      </w:r>
      <w:r w:rsidRPr="00AF4D26">
        <w:rPr>
          <w:rFonts w:ascii="Times New Roman" w:hAnsi="Times New Roman" w:cs="Times New Roman"/>
        </w:rPr>
        <w:t xml:space="preserve">=    ---------------------------      x </w:t>
      </w:r>
      <w:r w:rsidR="007724F8" w:rsidRPr="00AF4D26">
        <w:rPr>
          <w:rFonts w:ascii="Times New Roman" w:hAnsi="Times New Roman" w:cs="Times New Roman"/>
          <w:b/>
          <w:bCs/>
        </w:rPr>
        <w:t>5</w:t>
      </w:r>
      <w:r w:rsidRPr="00AF4D26">
        <w:rPr>
          <w:rFonts w:ascii="Times New Roman" w:hAnsi="Times New Roman" w:cs="Times New Roman"/>
          <w:b/>
        </w:rPr>
        <w:t>0 pkt.</w:t>
      </w:r>
    </w:p>
    <w:p w:rsidR="00125E42" w:rsidRPr="00AF4D26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AF4D26">
        <w:rPr>
          <w:rFonts w:ascii="Times New Roman" w:hAnsi="Times New Roman" w:cs="Times New Roman"/>
          <w:b/>
        </w:rPr>
        <w:t>CRo</w:t>
      </w:r>
      <w:proofErr w:type="spellEnd"/>
    </w:p>
    <w:p w:rsidR="00125E42" w:rsidRPr="00AF4D26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F4D2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F4D26">
        <w:rPr>
          <w:rFonts w:ascii="Times New Roman" w:hAnsi="Times New Roman" w:cs="Times New Roman"/>
          <w:szCs w:val="22"/>
        </w:rPr>
        <w:t>punktowa</w:t>
      </w:r>
      <w:r w:rsidRPr="00AF4D2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F4D26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F4D26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F4D26">
        <w:rPr>
          <w:rFonts w:ascii="Times New Roman" w:hAnsi="Times New Roman" w:cs="Times New Roman"/>
          <w:szCs w:val="22"/>
        </w:rPr>
        <w:t xml:space="preserve"> - cena brutto za 1 </w:t>
      </w:r>
      <w:r w:rsidR="005759EF" w:rsidRPr="00AF4D26">
        <w:rPr>
          <w:rFonts w:ascii="Times New Roman" w:hAnsi="Times New Roman" w:cs="Times New Roman"/>
          <w:szCs w:val="22"/>
        </w:rPr>
        <w:t>godzinę lekcyjną szkolenia</w:t>
      </w:r>
      <w:r w:rsidR="00A957C1" w:rsidRPr="00AF4D26">
        <w:rPr>
          <w:rFonts w:ascii="Times New Roman" w:hAnsi="Times New Roman" w:cs="Times New Roman"/>
          <w:szCs w:val="22"/>
        </w:rPr>
        <w:t xml:space="preserve"> </w:t>
      </w:r>
      <w:r w:rsidRPr="00AF4D26">
        <w:rPr>
          <w:rFonts w:ascii="Times New Roman" w:hAnsi="Times New Roman" w:cs="Times New Roman"/>
          <w:szCs w:val="22"/>
        </w:rPr>
        <w:t>wg najkorzystniejszej oferty.</w:t>
      </w:r>
    </w:p>
    <w:p w:rsidR="00125E42" w:rsidRPr="00AF4D26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F4D26">
        <w:rPr>
          <w:rFonts w:ascii="Times New Roman" w:hAnsi="Times New Roman" w:cs="Times New Roman"/>
          <w:b/>
          <w:szCs w:val="22"/>
        </w:rPr>
        <w:lastRenderedPageBreak/>
        <w:t>CRo</w:t>
      </w:r>
      <w:proofErr w:type="spellEnd"/>
      <w:r w:rsidRPr="00AF4D26">
        <w:rPr>
          <w:rFonts w:ascii="Times New Roman" w:hAnsi="Times New Roman" w:cs="Times New Roman"/>
          <w:szCs w:val="22"/>
        </w:rPr>
        <w:t xml:space="preserve"> - cena brutto za 1 </w:t>
      </w:r>
      <w:r w:rsidR="005759EF" w:rsidRPr="00AF4D26">
        <w:rPr>
          <w:rFonts w:ascii="Times New Roman" w:hAnsi="Times New Roman" w:cs="Times New Roman"/>
          <w:szCs w:val="22"/>
        </w:rPr>
        <w:t xml:space="preserve">godzinę lekcyjną szkolenia </w:t>
      </w:r>
      <w:r w:rsidRPr="00AF4D26">
        <w:rPr>
          <w:rFonts w:ascii="Times New Roman" w:hAnsi="Times New Roman" w:cs="Times New Roman"/>
          <w:szCs w:val="22"/>
        </w:rPr>
        <w:t>wg ocenianej oferty.</w:t>
      </w:r>
      <w:r w:rsidR="00AB3E5F" w:rsidRPr="00AF4D26">
        <w:rPr>
          <w:rFonts w:ascii="Times New Roman" w:hAnsi="Times New Roman" w:cs="Times New Roman"/>
          <w:szCs w:val="22"/>
        </w:rPr>
        <w:t xml:space="preserve"> </w:t>
      </w:r>
    </w:p>
    <w:p w:rsidR="00777B0D" w:rsidRPr="00AF4D26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AF4D26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AF4D26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AF4D26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29442F" w:rsidRPr="00AF4D26" w:rsidTr="0029442F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89605A" w:rsidRPr="00AF4D26">
              <w:rPr>
                <w:rFonts w:ascii="Times New Roman" w:hAnsi="Times New Roman" w:cs="Times New Roman"/>
                <w:b/>
                <w:szCs w:val="22"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29442F" w:rsidRPr="00AF4D26" w:rsidTr="00D23D9B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5" w:type="dxa"/>
          </w:tcPr>
          <w:p w:rsidR="0029442F" w:rsidRPr="00AF4D26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AF4D26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AF4D26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AF4D26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AF4D26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AF4D26" w:rsidTr="00D23D9B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5" w:type="dxa"/>
          </w:tcPr>
          <w:p w:rsidR="0029442F" w:rsidRPr="00AF4D26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AF4D26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AF4D26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F4D26" w:rsidTr="00D23D9B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45" w:type="dxa"/>
          </w:tcPr>
          <w:p w:rsidR="0029442F" w:rsidRPr="00AF4D26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AF4D26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AF4D26" w:rsidRDefault="00931145" w:rsidP="00A81D06">
            <w:pPr>
              <w:pStyle w:val="Tekstpodstawowywcity"/>
              <w:numPr>
                <w:ilvl w:val="0"/>
                <w:numId w:val="19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AF4D26" w:rsidTr="00D23D9B">
        <w:tc>
          <w:tcPr>
            <w:tcW w:w="676" w:type="dxa"/>
          </w:tcPr>
          <w:p w:rsidR="004B4383" w:rsidRPr="00AF4D26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45" w:type="dxa"/>
          </w:tcPr>
          <w:p w:rsidR="004B4383" w:rsidRPr="00AF4D26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AF4D26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pkt</w:t>
            </w:r>
          </w:p>
        </w:tc>
      </w:tr>
    </w:tbl>
    <w:p w:rsidR="00EA3F2B" w:rsidRPr="00AF4D26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AF4D26" w:rsidRDefault="00931145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szCs w:val="22"/>
        </w:rPr>
        <w:t>Zasoby – przedstawione do realizacji usługi, zgodnie z zapisami kryterium nr 3 – Zasoby.</w:t>
      </w:r>
    </w:p>
    <w:p w:rsidR="00931145" w:rsidRPr="00AF4D26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0 pkt – nie zapewnienie </w:t>
      </w:r>
      <w:r w:rsidRPr="00AF4D2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AF4D26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F4D26">
        <w:rPr>
          <w:rFonts w:ascii="Times New Roman" w:hAnsi="Times New Roman" w:cs="Times New Roman"/>
        </w:rPr>
        <w:t>5</w:t>
      </w:r>
      <w:r w:rsidR="00931145" w:rsidRPr="00AF4D26">
        <w:rPr>
          <w:rFonts w:ascii="Times New Roman" w:hAnsi="Times New Roman" w:cs="Times New Roman"/>
        </w:rPr>
        <w:t xml:space="preserve"> pkt – zapewnienie </w:t>
      </w:r>
      <w:r w:rsidR="00931145" w:rsidRPr="00AF4D26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AF4D26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lang w:eastAsia="ar-SA"/>
        </w:rPr>
        <w:t>1</w:t>
      </w:r>
      <w:r w:rsidR="00931145" w:rsidRPr="00AF4D26">
        <w:rPr>
          <w:rFonts w:ascii="Times New Roman" w:hAnsi="Times New Roman" w:cs="Times New Roman"/>
          <w:lang w:eastAsia="ar-SA"/>
        </w:rPr>
        <w:t xml:space="preserve">0 pkt – zapewnienie pow. 2 osób spełniających kryteria. </w:t>
      </w:r>
    </w:p>
    <w:p w:rsidR="00931145" w:rsidRPr="00AF4D26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F4D26">
        <w:rPr>
          <w:rFonts w:ascii="Times New Roman" w:hAnsi="Times New Roman" w:cs="Times New Roman"/>
          <w:b/>
        </w:rPr>
        <w:t>ZOKo</w:t>
      </w:r>
      <w:proofErr w:type="spellEnd"/>
    </w:p>
    <w:p w:rsidR="00931145" w:rsidRPr="00AF4D26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ZOK = ---------------- x 10 pkt.</w:t>
      </w:r>
    </w:p>
    <w:p w:rsidR="00931145" w:rsidRPr="00AF4D26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F4D26">
        <w:rPr>
          <w:rFonts w:ascii="Times New Roman" w:hAnsi="Times New Roman" w:cs="Times New Roman"/>
          <w:b/>
        </w:rPr>
        <w:t>ZOKn</w:t>
      </w:r>
      <w:proofErr w:type="spellEnd"/>
    </w:p>
    <w:p w:rsidR="00931145" w:rsidRPr="00AF4D26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ZOK</w:t>
      </w:r>
      <w:r w:rsidRPr="00AF4D26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931145" w:rsidRPr="00AF4D26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F4D2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F4D2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Pr="00AF4D26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F4D2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F4D2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CF63A7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1E80" w:rsidRDefault="006D1E80" w:rsidP="006D1E80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6D1E80" w:rsidRPr="00C2361D" w:rsidRDefault="006D1E80" w:rsidP="006D1E80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b/>
        </w:rPr>
      </w:pPr>
      <w:r w:rsidRPr="00C2361D">
        <w:rPr>
          <w:rFonts w:ascii="Times New Roman" w:hAnsi="Times New Roman" w:cs="Times New Roman"/>
          <w:b/>
        </w:rPr>
        <w:t xml:space="preserve">* Punkty będą liczone z dokładnością do dwóch miejsc po przecinku. Liczby punktów otrzymane za kryterium cena, kryterium doświadczenie oraz zasoby, po zsumowaniu będą decydować o miejscu na liście rankingowej ofert. Łącznie w ramach wszystkich </w:t>
      </w:r>
      <w:r w:rsidR="00C2361D">
        <w:rPr>
          <w:rFonts w:ascii="Times New Roman" w:hAnsi="Times New Roman" w:cs="Times New Roman"/>
          <w:b/>
        </w:rPr>
        <w:br/>
      </w:r>
      <w:r w:rsidRPr="00C2361D">
        <w:rPr>
          <w:rFonts w:ascii="Times New Roman" w:hAnsi="Times New Roman" w:cs="Times New Roman"/>
          <w:b/>
        </w:rPr>
        <w:t>ww. kryteriów oferta może uzyskać maksymalnie 100 punktów.</w:t>
      </w:r>
    </w:p>
    <w:p w:rsidR="006D1E80" w:rsidRPr="00AF4D26" w:rsidRDefault="006D1E80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F4D26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F4D26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Strona internetowa </w:t>
      </w:r>
      <w:r w:rsidR="0047002B" w:rsidRPr="00AF4D26">
        <w:rPr>
          <w:rFonts w:ascii="Times New Roman" w:hAnsi="Times New Roman" w:cs="Times New Roman"/>
        </w:rPr>
        <w:t>(Baza Konkurencyjności</w:t>
      </w:r>
      <w:r w:rsidR="004677C0" w:rsidRPr="00AF4D26">
        <w:rPr>
          <w:rFonts w:ascii="Times New Roman" w:hAnsi="Times New Roman" w:cs="Times New Roman"/>
        </w:rPr>
        <w:t>)</w:t>
      </w:r>
      <w:r w:rsidR="00104B4A" w:rsidRPr="00AF4D26">
        <w:rPr>
          <w:rFonts w:ascii="Times New Roman" w:hAnsi="Times New Roman" w:cs="Times New Roman"/>
        </w:rPr>
        <w:t>.</w:t>
      </w:r>
    </w:p>
    <w:p w:rsidR="00125E42" w:rsidRPr="00AF4D26" w:rsidRDefault="00B0483F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Strona internetowa Beneficjenta</w:t>
      </w:r>
      <w:r w:rsidR="00B5438D" w:rsidRPr="00AF4D26">
        <w:rPr>
          <w:rFonts w:ascii="Times New Roman" w:hAnsi="Times New Roman" w:cs="Times New Roman"/>
        </w:rPr>
        <w:t xml:space="preserve"> lub strona internetowa projektu</w:t>
      </w:r>
      <w:r w:rsidRPr="00AF4D26">
        <w:rPr>
          <w:rFonts w:ascii="Times New Roman" w:hAnsi="Times New Roman" w:cs="Times New Roman"/>
        </w:rPr>
        <w:t>.</w:t>
      </w:r>
    </w:p>
    <w:p w:rsidR="00CF63A7" w:rsidRPr="00AF4D26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F4D26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F4D26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AF4D26">
        <w:rPr>
          <w:rFonts w:ascii="Times New Roman" w:hAnsi="Times New Roman" w:cs="Times New Roman"/>
        </w:rPr>
        <w:t>na stronie Bazy Konkurencyjności</w:t>
      </w:r>
      <w:r w:rsidRPr="00AF4D26">
        <w:rPr>
          <w:rFonts w:ascii="Times New Roman" w:hAnsi="Times New Roman" w:cs="Times New Roman"/>
        </w:rPr>
        <w:t xml:space="preserve">), na adres: </w:t>
      </w:r>
      <w:hyperlink r:id="rId10" w:history="1">
        <w:r w:rsidRPr="00AF4D2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F4D26">
        <w:rPr>
          <w:rFonts w:ascii="Times New Roman" w:hAnsi="Times New Roman" w:cs="Times New Roman"/>
        </w:rPr>
        <w:t xml:space="preserve"> lub w formie papierowej</w:t>
      </w:r>
      <w:r w:rsidR="00DF24FC">
        <w:rPr>
          <w:rFonts w:ascii="Times New Roman" w:hAnsi="Times New Roman" w:cs="Times New Roman"/>
        </w:rPr>
        <w:t xml:space="preserve"> (z dopiskiem „11/TPBA/OWES/2017”)</w:t>
      </w:r>
      <w:r w:rsidRPr="00AF4D26">
        <w:rPr>
          <w:rFonts w:ascii="Times New Roman" w:hAnsi="Times New Roman" w:cs="Times New Roman"/>
        </w:rPr>
        <w:t xml:space="preserve"> w biurze </w:t>
      </w:r>
      <w:r w:rsidR="00104B4A" w:rsidRPr="00AF4D26">
        <w:rPr>
          <w:rFonts w:ascii="Times New Roman" w:hAnsi="Times New Roman" w:cs="Times New Roman"/>
        </w:rPr>
        <w:t xml:space="preserve">projektowym </w:t>
      </w:r>
      <w:r w:rsidRPr="00AF4D26">
        <w:rPr>
          <w:rFonts w:ascii="Times New Roman" w:hAnsi="Times New Roman" w:cs="Times New Roman"/>
        </w:rPr>
        <w:t xml:space="preserve">TPBA Koło Gdańskie ul. Władysława IV 12, 80-547  Gdańsk do </w:t>
      </w:r>
      <w:r w:rsidRPr="00DF24FC">
        <w:rPr>
          <w:rFonts w:ascii="Times New Roman" w:hAnsi="Times New Roman" w:cs="Times New Roman"/>
        </w:rPr>
        <w:t xml:space="preserve">dnia </w:t>
      </w:r>
      <w:r w:rsidR="00DF24FC" w:rsidRPr="00DF24FC">
        <w:rPr>
          <w:rFonts w:ascii="Times New Roman" w:hAnsi="Times New Roman" w:cs="Times New Roman"/>
          <w:b/>
          <w:u w:val="single"/>
        </w:rPr>
        <w:t>07.12</w:t>
      </w:r>
      <w:r w:rsidR="00926DD4" w:rsidRPr="00DF24FC">
        <w:rPr>
          <w:rFonts w:ascii="Times New Roman" w:hAnsi="Times New Roman" w:cs="Times New Roman"/>
          <w:b/>
          <w:u w:val="single"/>
        </w:rPr>
        <w:t>.2017</w:t>
      </w:r>
      <w:r w:rsidR="00C2261E" w:rsidRPr="00AF4D26">
        <w:rPr>
          <w:rFonts w:ascii="Times New Roman" w:hAnsi="Times New Roman" w:cs="Times New Roman"/>
        </w:rPr>
        <w:t xml:space="preserve"> włącznie</w:t>
      </w:r>
      <w:r w:rsidR="0003233B" w:rsidRPr="00AF4D26">
        <w:rPr>
          <w:rFonts w:ascii="Times New Roman" w:hAnsi="Times New Roman" w:cs="Times New Roman"/>
        </w:rPr>
        <w:t xml:space="preserve"> </w:t>
      </w:r>
      <w:r w:rsidR="00C2261E" w:rsidRPr="00AF4D26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F4D26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Oferty złożone po terminie nie będą rozpatrywane.</w:t>
      </w:r>
    </w:p>
    <w:p w:rsidR="00125E42" w:rsidRPr="00AF4D26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Niekompletna oferta zostanie odrzucona.</w:t>
      </w:r>
    </w:p>
    <w:p w:rsidR="000E3CCC" w:rsidRPr="00AF4D26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Sposób sporządzenia oferty</w:t>
      </w:r>
    </w:p>
    <w:p w:rsidR="00104B4A" w:rsidRPr="00AF4D26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F4D26">
        <w:rPr>
          <w:rFonts w:ascii="Times New Roman" w:hAnsi="Times New Roman" w:cs="Times New Roman"/>
          <w:color w:val="000000"/>
        </w:rPr>
        <w:br/>
      </w:r>
      <w:r w:rsidRPr="00AF4D26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AF4D26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AF4D26" w:rsidRDefault="009F4536" w:rsidP="00A81D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>Załącznik nr 2</w:t>
      </w:r>
      <w:r w:rsidR="00125E42" w:rsidRPr="00AF4D26">
        <w:rPr>
          <w:rFonts w:ascii="Times New Roman" w:hAnsi="Times New Roman" w:cs="Times New Roman"/>
          <w:color w:val="000000"/>
        </w:rPr>
        <w:t xml:space="preserve"> </w:t>
      </w:r>
      <w:r w:rsidR="00104B4A" w:rsidRPr="00AF4D26">
        <w:rPr>
          <w:rFonts w:ascii="Times New Roman" w:hAnsi="Times New Roman" w:cs="Times New Roman"/>
          <w:color w:val="000000"/>
        </w:rPr>
        <w:t xml:space="preserve">- </w:t>
      </w:r>
      <w:r w:rsidR="00125E42" w:rsidRPr="00AF4D26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AF4D26" w:rsidRDefault="009F4536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AF4D26">
        <w:rPr>
          <w:rFonts w:ascii="Times New Roman" w:hAnsi="Times New Roman" w:cs="Times New Roman"/>
          <w:color w:val="000000"/>
        </w:rPr>
        <w:t xml:space="preserve">3 </w:t>
      </w:r>
      <w:r w:rsidR="00104B4A" w:rsidRPr="00AF4D26">
        <w:rPr>
          <w:rFonts w:ascii="Times New Roman" w:hAnsi="Times New Roman" w:cs="Times New Roman"/>
          <w:color w:val="000000"/>
        </w:rPr>
        <w:t xml:space="preserve">- </w:t>
      </w:r>
      <w:r w:rsidR="00104B4A" w:rsidRPr="00AF4D26">
        <w:rPr>
          <w:rFonts w:ascii="Times New Roman" w:hAnsi="Times New Roman" w:cs="Times New Roman"/>
        </w:rPr>
        <w:t>wykaz potwierdzający przeprowadzenie minimum 300 godzin szkoleń o temacie takim samym lub tożsamym z podanym w przedmiocie zamówienia.</w:t>
      </w:r>
    </w:p>
    <w:p w:rsidR="00125E42" w:rsidRPr="00AF4D26" w:rsidRDefault="000E3CCC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Kopie dokumentów potwierdzających </w:t>
      </w:r>
      <w:r w:rsidR="00104B4A" w:rsidRPr="00AF4D26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AF4D26" w:rsidRDefault="000E3CCC" w:rsidP="00A81D0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AF4D26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współpracę z podmiotami Trzeciego Sektora.</w:t>
      </w:r>
    </w:p>
    <w:p w:rsidR="00104B4A" w:rsidRPr="00AF4D26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Informacje dodatkowe</w:t>
      </w:r>
    </w:p>
    <w:p w:rsidR="00125E42" w:rsidRPr="00AF4D26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B6401D" w:rsidRPr="00901F6B" w:rsidRDefault="00B6401D" w:rsidP="00B6401D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6401D">
        <w:rPr>
          <w:rFonts w:ascii="Times New Roman" w:hAnsi="Times New Roman" w:cs="Times New Roman"/>
        </w:rPr>
        <w:t>Zamawiający przeprowadzi indywidualną rozmowę z Wykonawcą, którego oferta będzie najkorzystniejsza. Jeżeli, w jej wyniku, nie dojdzie do podpisania umowy Zamawiający podejmie rozmowę z kolejnym Oferentem z listy rankingowej.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01F6B">
        <w:rPr>
          <w:rFonts w:ascii="Times New Roman" w:hAnsi="Times New Roman" w:cs="Times New Roman"/>
        </w:rPr>
        <w:t xml:space="preserve"> </w:t>
      </w:r>
    </w:p>
    <w:p w:rsidR="00125E42" w:rsidRPr="00AF4D26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AF4D26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AF4D26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Oferty niekompletne i złożone po wyznaczonym terminie składania ofert nie będą rozpatrywane.</w:t>
      </w:r>
    </w:p>
    <w:p w:rsidR="000E3CCC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Dopuszczalną i akceptowalną formą korespondencji na każdym etapie jest forma elektroniczna</w:t>
      </w:r>
      <w:r w:rsidRPr="00901F6B">
        <w:rPr>
          <w:sz w:val="22"/>
          <w:szCs w:val="22"/>
        </w:rPr>
        <w:t xml:space="preserve">. </w:t>
      </w:r>
      <w:r w:rsidR="004C7E08" w:rsidRPr="00901F6B">
        <w:rPr>
          <w:sz w:val="22"/>
          <w:szCs w:val="22"/>
        </w:rPr>
        <w:br/>
      </w:r>
      <w:r w:rsidRPr="00901F6B">
        <w:rPr>
          <w:sz w:val="22"/>
          <w:szCs w:val="22"/>
        </w:rPr>
        <w:t>O wynikach postępowania jego uczestnicy zostaną poinformowani drogą mailową.</w:t>
      </w:r>
    </w:p>
    <w:p w:rsidR="00104B4A" w:rsidRPr="00901F6B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901F6B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901F6B">
        <w:rPr>
          <w:rFonts w:ascii="Times New Roman" w:hAnsi="Times New Roman" w:cs="Times New Roman"/>
          <w:b/>
        </w:rPr>
        <w:br/>
      </w:r>
      <w:r w:rsidRPr="00901F6B">
        <w:rPr>
          <w:rFonts w:ascii="Times New Roman" w:hAnsi="Times New Roman" w:cs="Times New Roman"/>
          <w:b/>
        </w:rPr>
        <w:t>w umowie z Wykonawcą.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zawarcia umowy</w:t>
      </w:r>
    </w:p>
    <w:p w:rsidR="00125E42" w:rsidRPr="00901F6B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01F6B">
        <w:rPr>
          <w:rFonts w:ascii="Times New Roman" w:hAnsi="Times New Roman" w:cs="Times New Roman"/>
        </w:rPr>
        <w:t>u Zamawiającego.</w:t>
      </w:r>
    </w:p>
    <w:p w:rsidR="005F49FF" w:rsidRDefault="00125E42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DF24FC" w:rsidRDefault="00DF24FC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DF24FC" w:rsidRPr="00DF24FC" w:rsidRDefault="00DF24FC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6150F9" w:rsidRPr="006150F9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="00B52886" w:rsidRPr="00104B4A">
        <w:rPr>
          <w:rFonts w:ascii="Times New Roman" w:hAnsi="Times New Roman" w:cs="Times New Roman"/>
        </w:rPr>
        <w:t xml:space="preserve"> do zapytania ofertowego</w:t>
      </w:r>
    </w:p>
    <w:p w:rsidR="008F39DE" w:rsidRPr="00104B4A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8E5678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 w:rsidR="008E5678">
        <w:rPr>
          <w:rFonts w:ascii="Times New Roman" w:eastAsia="Calibri" w:hAnsi="Times New Roman" w:cs="Times New Roman"/>
          <w:i/>
        </w:rPr>
        <w:t xml:space="preserve">     (miejscowość) </w:t>
      </w:r>
      <w:r w:rsidR="008E5678">
        <w:rPr>
          <w:rFonts w:ascii="Times New Roman" w:eastAsia="Calibri" w:hAnsi="Times New Roman" w:cs="Times New Roman"/>
          <w:i/>
        </w:rPr>
        <w:tab/>
      </w:r>
      <w:r w:rsidR="008E5678"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E5678" w:rsidRPr="00104B4A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104B4A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</w:t>
      </w:r>
      <w:r w:rsidR="008A0E05">
        <w:rPr>
          <w:rFonts w:ascii="Times New Roman" w:eastAsia="Calibri" w:hAnsi="Times New Roman" w:cs="Times New Roman"/>
          <w:b/>
        </w:rPr>
        <w:t>:</w:t>
      </w:r>
    </w:p>
    <w:p w:rsidR="00663B68" w:rsidRPr="00663B68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="00B52886" w:rsidRPr="00104B4A">
        <w:rPr>
          <w:rFonts w:ascii="Times New Roman" w:hAnsi="Times New Roman" w:cs="Times New Roman"/>
        </w:rPr>
        <w:t>zystwo Pomocy</w:t>
      </w:r>
      <w:r w:rsidR="00663B68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eastAsia="Calibri" w:hAnsi="Times New Roman" w:cs="Times New Roman"/>
        </w:rPr>
        <w:t>im. Św. Brata Alberta- Koło</w:t>
      </w:r>
      <w:r w:rsidR="00663B68">
        <w:rPr>
          <w:rFonts w:ascii="Times New Roman" w:eastAsia="Calibri" w:hAnsi="Times New Roman" w:cs="Times New Roman"/>
        </w:rPr>
        <w:t xml:space="preserve"> Gdańskie</w:t>
      </w:r>
    </w:p>
    <w:p w:rsidR="008F39DE" w:rsidRPr="00104B4A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8F39DE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663B68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663B68" w:rsidRPr="00104B4A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Tel./fax (58) 343 28 37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Tr="008A0E05">
        <w:trPr>
          <w:trHeight w:val="1678"/>
        </w:trPr>
        <w:tc>
          <w:tcPr>
            <w:tcW w:w="9212" w:type="dxa"/>
          </w:tcPr>
          <w:p w:rsidR="008A0E05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104B4A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C17B6C" w:rsidRPr="00004496" w:rsidRDefault="00B52886" w:rsidP="00DF24FC">
      <w:pPr>
        <w:pStyle w:val="Default"/>
        <w:jc w:val="both"/>
        <w:rPr>
          <w:b/>
          <w:sz w:val="22"/>
          <w:szCs w:val="22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8A0E05">
        <w:rPr>
          <w:rFonts w:ascii="Times New Roman" w:hAnsi="Times New Roman" w:cs="Times New Roman"/>
        </w:rPr>
        <w:t xml:space="preserve">zaproszenie do złożenia oferty </w:t>
      </w:r>
      <w:r w:rsidRPr="00DF24FC">
        <w:rPr>
          <w:rFonts w:ascii="Times New Roman" w:hAnsi="Times New Roman" w:cs="Times New Roman"/>
        </w:rPr>
        <w:t xml:space="preserve">nr </w:t>
      </w:r>
      <w:r w:rsidR="00DF24FC" w:rsidRPr="00DF24FC">
        <w:rPr>
          <w:rFonts w:ascii="Times New Roman" w:hAnsi="Times New Roman" w:cs="Times New Roman"/>
        </w:rPr>
        <w:t>11</w:t>
      </w:r>
      <w:r w:rsidR="00C2261E" w:rsidRPr="00DF24FC">
        <w:rPr>
          <w:rFonts w:ascii="Times New Roman" w:hAnsi="Times New Roman" w:cs="Times New Roman"/>
          <w:caps/>
        </w:rPr>
        <w:t>/TPBA/</w:t>
      </w:r>
      <w:r w:rsidRPr="00DF24FC">
        <w:rPr>
          <w:rFonts w:ascii="Times New Roman" w:hAnsi="Times New Roman" w:cs="Times New Roman"/>
          <w:caps/>
        </w:rPr>
        <w:t>OWES/</w:t>
      </w:r>
      <w:r w:rsidRPr="008A0E05">
        <w:rPr>
          <w:rFonts w:ascii="Times New Roman" w:hAnsi="Times New Roman" w:cs="Times New Roman"/>
          <w:caps/>
        </w:rPr>
        <w:t>2017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8E5678">
        <w:rPr>
          <w:rFonts w:ascii="Times New Roman" w:hAnsi="Times New Roman" w:cs="Times New Roman"/>
        </w:rPr>
        <w:t>Odbiorców Projektu tj. podmiotów ekonomii społecznej (PES), w tym przedsiębiorstwa społeczne (PS</w:t>
      </w:r>
      <w:r w:rsidR="00C17B6C">
        <w:rPr>
          <w:rFonts w:ascii="Times New Roman" w:hAnsi="Times New Roman" w:cs="Times New Roman"/>
        </w:rPr>
        <w:t xml:space="preserve">) </w:t>
      </w:r>
      <w:r w:rsidRPr="00104B4A">
        <w:rPr>
          <w:rFonts w:ascii="Times New Roman" w:hAnsi="Times New Roman" w:cs="Times New Roman"/>
        </w:rPr>
        <w:t>w ramach projektu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>olitalny</w:t>
      </w:r>
      <w:r w:rsidR="00A347B7">
        <w:rPr>
          <w:rFonts w:ascii="Times New Roman" w:hAnsi="Times New Roman" w:cs="Times New Roman"/>
        </w:rPr>
        <w:t>” (OWES), w ramach Regionalnego</w:t>
      </w:r>
      <w:r w:rsidRPr="00104B4A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C36C2C" w:rsidRPr="00104B4A">
        <w:rPr>
          <w:rFonts w:ascii="Times New Roman" w:hAnsi="Times New Roman" w:cs="Times New Roman"/>
        </w:rPr>
        <w:t>1 godzinę lekcyjną szkolenia</w:t>
      </w:r>
      <w:r w:rsidR="00C17B6C">
        <w:rPr>
          <w:rFonts w:ascii="Times New Roman" w:hAnsi="Times New Roman" w:cs="Times New Roman"/>
        </w:rPr>
        <w:t xml:space="preserve"> z tematu: </w:t>
      </w:r>
      <w:r w:rsidR="00DF24FC" w:rsidRPr="00C2361D">
        <w:rPr>
          <w:rFonts w:ascii="Times New Roman" w:hAnsi="Times New Roman" w:cs="Times New Roman"/>
          <w:sz w:val="22"/>
          <w:szCs w:val="22"/>
        </w:rPr>
        <w:t>„</w:t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Biznesplan jako element planowania </w:t>
      </w:r>
      <w:r w:rsidR="00DF24FC">
        <w:rPr>
          <w:rFonts w:ascii="Times New Roman" w:hAnsi="Times New Roman" w:cs="Times New Roman"/>
          <w:b/>
        </w:rPr>
        <w:br/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w przedsiębiorstwie społecznym- </w:t>
      </w:r>
      <w:r w:rsidR="00DF24FC" w:rsidRPr="00C2361D">
        <w:rPr>
          <w:rFonts w:ascii="Times New Roman" w:eastAsia="Times New Roman" w:hAnsi="Times New Roman" w:cs="Times New Roman"/>
          <w:b/>
          <w:sz w:val="22"/>
          <w:szCs w:val="22"/>
        </w:rPr>
        <w:t>wprowadzenie do planowania, otoczenie wewnętrzne”</w:t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24FC" w:rsidRPr="00C2361D">
        <w:rPr>
          <w:rFonts w:ascii="Times New Roman" w:hAnsi="Times New Roman" w:cs="Times New Roman"/>
          <w:sz w:val="22"/>
          <w:szCs w:val="22"/>
        </w:rPr>
        <w:t xml:space="preserve">oraz </w:t>
      </w:r>
      <w:r w:rsidR="00DF24FC">
        <w:rPr>
          <w:rFonts w:ascii="Times New Roman" w:hAnsi="Times New Roman" w:cs="Times New Roman"/>
        </w:rPr>
        <w:br/>
      </w:r>
      <w:r w:rsidR="00DF24FC" w:rsidRPr="00C2361D">
        <w:rPr>
          <w:rFonts w:ascii="Times New Roman" w:hAnsi="Times New Roman" w:cs="Times New Roman"/>
          <w:sz w:val="22"/>
          <w:szCs w:val="22"/>
        </w:rPr>
        <w:t>z tematu:</w:t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 „Biznesplan jako element planowania w przedsiębiorstwie społecznym-</w:t>
      </w:r>
      <w:r w:rsidR="00DF24FC" w:rsidRPr="00C236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F24FC" w:rsidRPr="00C2361D">
        <w:rPr>
          <w:rFonts w:ascii="Times New Roman" w:eastAsia="Times New Roman" w:hAnsi="Times New Roman" w:cs="Times New Roman"/>
          <w:b/>
          <w:sz w:val="22"/>
          <w:szCs w:val="22"/>
        </w:rPr>
        <w:t>rynek, konkurencja, plan inwestycyjny i finansowy”</w:t>
      </w:r>
      <w:r w:rsidR="00DF24FC">
        <w:rPr>
          <w:rFonts w:ascii="Times New Roman" w:eastAsia="Times New Roman" w:hAnsi="Times New Roman" w:cs="Times New Roman"/>
          <w:b/>
        </w:rPr>
        <w:t>.</w:t>
      </w:r>
    </w:p>
    <w:p w:rsidR="00B52886" w:rsidRPr="00104B4A" w:rsidRDefault="00B52886" w:rsidP="008E5678">
      <w:pPr>
        <w:spacing w:line="276" w:lineRule="auto"/>
        <w:jc w:val="both"/>
        <w:rPr>
          <w:rFonts w:ascii="Times New Roman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104B4A">
              <w:rPr>
                <w:rFonts w:ascii="Times New Roman" w:eastAsia="Calibri" w:hAnsi="Times New Roman" w:cs="Times New Roman"/>
                <w:b/>
              </w:rPr>
              <w:t>1 godzinę lekcyjną szkolenia</w:t>
            </w:r>
            <w:r w:rsidR="005F40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C17B6C" w:rsidRDefault="00C36C2C" w:rsidP="00C17B6C">
            <w:pPr>
              <w:pStyle w:val="Default"/>
              <w:rPr>
                <w:b/>
                <w:sz w:val="22"/>
                <w:szCs w:val="22"/>
              </w:rPr>
            </w:pPr>
            <w:r w:rsidRPr="00104B4A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hAnsi="Times New Roman" w:cs="Times New Roman"/>
              </w:rPr>
              <w:t xml:space="preserve"> z </w:t>
            </w:r>
            <w:r w:rsidR="00C17B6C">
              <w:rPr>
                <w:rFonts w:ascii="Times New Roman" w:hAnsi="Times New Roman" w:cs="Times New Roman"/>
              </w:rPr>
              <w:t>tematu „</w:t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Biznesplan jako element planowania </w:t>
            </w:r>
            <w:r w:rsidR="00DF24FC">
              <w:rPr>
                <w:rFonts w:ascii="Times New Roman" w:hAnsi="Times New Roman" w:cs="Times New Roman"/>
                <w:b/>
              </w:rPr>
              <w:br/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przedsiębiorstwie społecznym- </w:t>
            </w:r>
            <w:r w:rsidR="00DF24FC" w:rsidRPr="00C23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wprowadzenie do planowania, otoczenie wewnętrzne</w:t>
            </w:r>
            <w:r w:rsidR="00C17B6C">
              <w:rPr>
                <w:rFonts w:ascii="Times New Roman" w:hAnsi="Times New Roman" w:cs="Times New Roman"/>
                <w:b/>
              </w:rPr>
              <w:t xml:space="preserve">” </w:t>
            </w:r>
            <w:r w:rsidR="00C17B6C">
              <w:rPr>
                <w:rFonts w:ascii="Times New Roman" w:hAnsi="Times New Roman" w:cs="Times New Roman"/>
              </w:rPr>
              <w:t xml:space="preserve">oraz tematu </w:t>
            </w:r>
            <w:r w:rsidR="00C17B6C">
              <w:rPr>
                <w:rFonts w:ascii="Times New Roman" w:hAnsi="Times New Roman" w:cs="Times New Roman"/>
                <w:b/>
              </w:rPr>
              <w:t>„</w:t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Biznesplan jako element planowania </w:t>
            </w:r>
            <w:r w:rsidR="00DF24FC">
              <w:rPr>
                <w:rFonts w:ascii="Times New Roman" w:hAnsi="Times New Roman" w:cs="Times New Roman"/>
                <w:b/>
              </w:rPr>
              <w:br/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przedsiębiorstwie społecznym- </w:t>
            </w:r>
            <w:r w:rsidR="00DF24FC" w:rsidRPr="00C23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wprowadzenie do planowania, otoczenie wewnętrzne</w:t>
            </w:r>
            <w:r w:rsidR="00C17B6C">
              <w:rPr>
                <w:b/>
                <w:sz w:val="22"/>
                <w:szCs w:val="22"/>
              </w:rPr>
              <w:t xml:space="preserve">”, </w:t>
            </w:r>
            <w:r w:rsidR="009A4CC6">
              <w:rPr>
                <w:rFonts w:ascii="Times New Roman" w:hAnsi="Times New Roman" w:cs="Times New Roman"/>
              </w:rPr>
              <w:t>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F24FC" w:rsidRDefault="00DF24FC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5A65E6">
        <w:rPr>
          <w:rFonts w:ascii="Times New Roman" w:eastAsia="Calibri" w:hAnsi="Times New Roman" w:cs="Times New Roman"/>
        </w:rPr>
        <w:t>in szkoleń z tematu wskazanego</w:t>
      </w:r>
      <w:r w:rsidR="005F49FF">
        <w:rPr>
          <w:rFonts w:ascii="Times New Roman" w:eastAsia="Calibri" w:hAnsi="Times New Roman" w:cs="Times New Roman"/>
        </w:rPr>
        <w:t xml:space="preserve"> (zgodnie z załącznikiem nr 3)</w:t>
      </w:r>
      <w:r w:rsidR="005A65E6">
        <w:rPr>
          <w:rFonts w:ascii="Times New Roman" w:eastAsia="Calibri" w:hAnsi="Times New Roman" w:cs="Times New Roman"/>
        </w:rPr>
        <w:t xml:space="preserve">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A26312" w:rsidRPr="004014EF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917AE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917AE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917AE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8A0E05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104B4A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projektu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7C53CE" w:rsidRPr="007C53CE">
        <w:rPr>
          <w:rFonts w:ascii="Times New Roman" w:hAnsi="Times New Roman" w:cs="Times New Roman"/>
          <w:b/>
          <w:caps/>
        </w:rPr>
        <w:t>1</w:t>
      </w:r>
      <w:r w:rsidR="005D654B">
        <w:rPr>
          <w:rFonts w:ascii="Times New Roman" w:hAnsi="Times New Roman" w:cs="Times New Roman"/>
          <w:b/>
          <w:caps/>
        </w:rPr>
        <w:t>1</w:t>
      </w:r>
      <w:r w:rsidR="007C53CE" w:rsidRPr="007C53CE">
        <w:rPr>
          <w:rFonts w:ascii="Times New Roman" w:hAnsi="Times New Roman" w:cs="Times New Roman"/>
          <w:b/>
          <w:caps/>
        </w:rPr>
        <w:t>/TPBA/</w:t>
      </w:r>
      <w:r w:rsidR="005026B2" w:rsidRPr="007C53CE">
        <w:rPr>
          <w:rFonts w:ascii="Times New Roman" w:hAnsi="Times New Roman" w:cs="Times New Roman"/>
          <w:b/>
          <w:caps/>
        </w:rPr>
        <w:t>OWES/2017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104B4A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82D5D" w:rsidRPr="00104B4A" w:rsidRDefault="00F82D5D" w:rsidP="00191F02">
      <w:pPr>
        <w:rPr>
          <w:rFonts w:ascii="Times New Roman" w:hAnsi="Times New Roman" w:cs="Times New Roman"/>
        </w:rPr>
      </w:pPr>
    </w:p>
    <w:p w:rsidR="00F82D5D" w:rsidRPr="00104B4A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9E0BC4" w:rsidRPr="00104B4A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godzin szkoleń z tematu podanym w niniejszym zapytaniu ofertowym lub tożsamych</w:t>
      </w:r>
    </w:p>
    <w:p w:rsidR="00266CF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2B0512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Default="009E0BC4" w:rsidP="00125E42">
      <w:pPr>
        <w:rPr>
          <w:rFonts w:ascii="Times New Roman" w:hAnsi="Times New Roman" w:cs="Times New Roman"/>
        </w:rPr>
      </w:pPr>
    </w:p>
    <w:p w:rsidR="00266CF7" w:rsidRPr="00104B4A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266CF7" w:rsidRPr="00663B68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eastAsia="Calibri" w:hAnsi="Times New Roman" w:cs="Times New Roman"/>
        </w:rPr>
        <w:t>im.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Tel./fax (58) 343 28 37</w:t>
      </w:r>
    </w:p>
    <w:p w:rsidR="00266CF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Tr="002708F6">
        <w:trPr>
          <w:trHeight w:val="1678"/>
        </w:trPr>
        <w:tc>
          <w:tcPr>
            <w:tcW w:w="9212" w:type="dxa"/>
          </w:tcPr>
          <w:p w:rsidR="00266CF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104B4A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104B4A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104B4A" w:rsidTr="00A564BD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1701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104B4A" w:rsidTr="00EC5DA5">
        <w:tc>
          <w:tcPr>
            <w:tcW w:w="5920" w:type="dxa"/>
            <w:gridSpan w:val="3"/>
            <w:vAlign w:val="center"/>
          </w:tcPr>
          <w:p w:rsidR="00A564BD" w:rsidRPr="00104B4A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104B4A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F6" w:rsidRDefault="002423F6" w:rsidP="009B6E2A">
      <w:pPr>
        <w:spacing w:after="0" w:line="240" w:lineRule="auto"/>
      </w:pPr>
      <w:r>
        <w:separator/>
      </w:r>
    </w:p>
  </w:endnote>
  <w:endnote w:type="continuationSeparator" w:id="0">
    <w:p w:rsidR="002423F6" w:rsidRDefault="002423F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F6" w:rsidRDefault="002423F6" w:rsidP="009B6E2A">
      <w:pPr>
        <w:spacing w:after="0" w:line="240" w:lineRule="auto"/>
      </w:pPr>
      <w:r>
        <w:separator/>
      </w:r>
    </w:p>
  </w:footnote>
  <w:footnote w:type="continuationSeparator" w:id="0">
    <w:p w:rsidR="002423F6" w:rsidRDefault="002423F6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B0D64"/>
    <w:multiLevelType w:val="multilevel"/>
    <w:tmpl w:val="D58E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21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19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45848"/>
    <w:rsid w:val="000569E6"/>
    <w:rsid w:val="00062B25"/>
    <w:rsid w:val="0006419A"/>
    <w:rsid w:val="00065F0A"/>
    <w:rsid w:val="00067E8E"/>
    <w:rsid w:val="00076FED"/>
    <w:rsid w:val="0008789D"/>
    <w:rsid w:val="000A6092"/>
    <w:rsid w:val="000B37C6"/>
    <w:rsid w:val="000B7617"/>
    <w:rsid w:val="000D624B"/>
    <w:rsid w:val="000E3CCC"/>
    <w:rsid w:val="000F62DF"/>
    <w:rsid w:val="00103C25"/>
    <w:rsid w:val="00104B4A"/>
    <w:rsid w:val="00110803"/>
    <w:rsid w:val="00113AA9"/>
    <w:rsid w:val="00125E42"/>
    <w:rsid w:val="001379E2"/>
    <w:rsid w:val="00191F02"/>
    <w:rsid w:val="001A0FA8"/>
    <w:rsid w:val="001A606F"/>
    <w:rsid w:val="001B6571"/>
    <w:rsid w:val="001C1BAE"/>
    <w:rsid w:val="001E650F"/>
    <w:rsid w:val="00207509"/>
    <w:rsid w:val="00215398"/>
    <w:rsid w:val="00224D8B"/>
    <w:rsid w:val="00231744"/>
    <w:rsid w:val="00232B51"/>
    <w:rsid w:val="002423F6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D0EC5"/>
    <w:rsid w:val="002D5C33"/>
    <w:rsid w:val="002E1D19"/>
    <w:rsid w:val="002F1DD1"/>
    <w:rsid w:val="003144C2"/>
    <w:rsid w:val="00317D9D"/>
    <w:rsid w:val="00322A29"/>
    <w:rsid w:val="00323657"/>
    <w:rsid w:val="00324C1A"/>
    <w:rsid w:val="00327C0E"/>
    <w:rsid w:val="003332CF"/>
    <w:rsid w:val="00344987"/>
    <w:rsid w:val="003461C7"/>
    <w:rsid w:val="003809C2"/>
    <w:rsid w:val="00384D5D"/>
    <w:rsid w:val="0039215F"/>
    <w:rsid w:val="003A0423"/>
    <w:rsid w:val="003B0736"/>
    <w:rsid w:val="003B131A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36652"/>
    <w:rsid w:val="00443591"/>
    <w:rsid w:val="00451088"/>
    <w:rsid w:val="004677C0"/>
    <w:rsid w:val="0047002B"/>
    <w:rsid w:val="00472774"/>
    <w:rsid w:val="00481776"/>
    <w:rsid w:val="0049020B"/>
    <w:rsid w:val="004966EA"/>
    <w:rsid w:val="004A1CBD"/>
    <w:rsid w:val="004B0083"/>
    <w:rsid w:val="004B4383"/>
    <w:rsid w:val="004C2A30"/>
    <w:rsid w:val="004C56EF"/>
    <w:rsid w:val="004C7E08"/>
    <w:rsid w:val="004E150C"/>
    <w:rsid w:val="004F15C8"/>
    <w:rsid w:val="00500DC0"/>
    <w:rsid w:val="005026B2"/>
    <w:rsid w:val="00504059"/>
    <w:rsid w:val="005156E3"/>
    <w:rsid w:val="0051666A"/>
    <w:rsid w:val="00521A8D"/>
    <w:rsid w:val="00523151"/>
    <w:rsid w:val="0052359D"/>
    <w:rsid w:val="00533291"/>
    <w:rsid w:val="0053477C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654B"/>
    <w:rsid w:val="005D7F39"/>
    <w:rsid w:val="005E2A32"/>
    <w:rsid w:val="005E4067"/>
    <w:rsid w:val="005E52BC"/>
    <w:rsid w:val="005E5D51"/>
    <w:rsid w:val="005E710D"/>
    <w:rsid w:val="005F40B5"/>
    <w:rsid w:val="005F49FF"/>
    <w:rsid w:val="005F544E"/>
    <w:rsid w:val="005F72C6"/>
    <w:rsid w:val="00602366"/>
    <w:rsid w:val="0060432A"/>
    <w:rsid w:val="00607AD3"/>
    <w:rsid w:val="006150F9"/>
    <w:rsid w:val="00616B40"/>
    <w:rsid w:val="00620286"/>
    <w:rsid w:val="006339B3"/>
    <w:rsid w:val="00634228"/>
    <w:rsid w:val="00663956"/>
    <w:rsid w:val="00663B68"/>
    <w:rsid w:val="00666E19"/>
    <w:rsid w:val="006774C3"/>
    <w:rsid w:val="00680602"/>
    <w:rsid w:val="00694B17"/>
    <w:rsid w:val="006A274B"/>
    <w:rsid w:val="006A3D42"/>
    <w:rsid w:val="006A401A"/>
    <w:rsid w:val="006A72AA"/>
    <w:rsid w:val="006B4E73"/>
    <w:rsid w:val="006D1915"/>
    <w:rsid w:val="006D1E80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08B0"/>
    <w:rsid w:val="00791228"/>
    <w:rsid w:val="007A344F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7F1"/>
    <w:rsid w:val="008A0E05"/>
    <w:rsid w:val="008D3E6A"/>
    <w:rsid w:val="008E37A6"/>
    <w:rsid w:val="008E5678"/>
    <w:rsid w:val="008F39DE"/>
    <w:rsid w:val="00901F6B"/>
    <w:rsid w:val="00914B73"/>
    <w:rsid w:val="00917AE8"/>
    <w:rsid w:val="00920762"/>
    <w:rsid w:val="00924C97"/>
    <w:rsid w:val="00926DD4"/>
    <w:rsid w:val="00931145"/>
    <w:rsid w:val="009338E0"/>
    <w:rsid w:val="00936397"/>
    <w:rsid w:val="009364EF"/>
    <w:rsid w:val="0094511A"/>
    <w:rsid w:val="009644AB"/>
    <w:rsid w:val="00966698"/>
    <w:rsid w:val="0098118F"/>
    <w:rsid w:val="009836FF"/>
    <w:rsid w:val="0098629E"/>
    <w:rsid w:val="00993FBD"/>
    <w:rsid w:val="009A4CC6"/>
    <w:rsid w:val="009A5FEA"/>
    <w:rsid w:val="009B423C"/>
    <w:rsid w:val="009B6E2A"/>
    <w:rsid w:val="009B75D1"/>
    <w:rsid w:val="009C7B0A"/>
    <w:rsid w:val="009D6539"/>
    <w:rsid w:val="009E0BC4"/>
    <w:rsid w:val="009E7A72"/>
    <w:rsid w:val="009F4536"/>
    <w:rsid w:val="009F497D"/>
    <w:rsid w:val="00A05AC2"/>
    <w:rsid w:val="00A05D4D"/>
    <w:rsid w:val="00A1117E"/>
    <w:rsid w:val="00A26312"/>
    <w:rsid w:val="00A31334"/>
    <w:rsid w:val="00A319F5"/>
    <w:rsid w:val="00A33C11"/>
    <w:rsid w:val="00A347B7"/>
    <w:rsid w:val="00A40A0A"/>
    <w:rsid w:val="00A429FA"/>
    <w:rsid w:val="00A42C95"/>
    <w:rsid w:val="00A46B48"/>
    <w:rsid w:val="00A564BD"/>
    <w:rsid w:val="00A61C63"/>
    <w:rsid w:val="00A653E7"/>
    <w:rsid w:val="00A72458"/>
    <w:rsid w:val="00A76AEB"/>
    <w:rsid w:val="00A816B8"/>
    <w:rsid w:val="00A81D06"/>
    <w:rsid w:val="00A85200"/>
    <w:rsid w:val="00A9063B"/>
    <w:rsid w:val="00A957C1"/>
    <w:rsid w:val="00AB11BF"/>
    <w:rsid w:val="00AB3E5F"/>
    <w:rsid w:val="00AC0AB6"/>
    <w:rsid w:val="00AC457C"/>
    <w:rsid w:val="00AD20F6"/>
    <w:rsid w:val="00AE3C40"/>
    <w:rsid w:val="00AF4D26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6401D"/>
    <w:rsid w:val="00B8411A"/>
    <w:rsid w:val="00B97CF4"/>
    <w:rsid w:val="00BF1A96"/>
    <w:rsid w:val="00BF5B09"/>
    <w:rsid w:val="00BF7A69"/>
    <w:rsid w:val="00C0149F"/>
    <w:rsid w:val="00C17B6C"/>
    <w:rsid w:val="00C2261E"/>
    <w:rsid w:val="00C2361D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DF24FC"/>
    <w:rsid w:val="00E20FFC"/>
    <w:rsid w:val="00E27EE8"/>
    <w:rsid w:val="00E3292C"/>
    <w:rsid w:val="00E436F1"/>
    <w:rsid w:val="00E50F0F"/>
    <w:rsid w:val="00E51176"/>
    <w:rsid w:val="00E55A1D"/>
    <w:rsid w:val="00E63506"/>
    <w:rsid w:val="00E758F8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33879"/>
    <w:rsid w:val="00F441A8"/>
    <w:rsid w:val="00F504A1"/>
    <w:rsid w:val="00F57B33"/>
    <w:rsid w:val="00F77433"/>
    <w:rsid w:val="00F82D5D"/>
    <w:rsid w:val="00F877C4"/>
    <w:rsid w:val="00FA1648"/>
    <w:rsid w:val="00FC7362"/>
    <w:rsid w:val="00FD04D2"/>
    <w:rsid w:val="00FD713D"/>
    <w:rsid w:val="00FE4436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3132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2017-10-31T08:12:00Z</cp:lastPrinted>
  <dcterms:created xsi:type="dcterms:W3CDTF">2017-11-29T10:10:00Z</dcterms:created>
  <dcterms:modified xsi:type="dcterms:W3CDTF">2017-11-29T10:13:00Z</dcterms:modified>
</cp:coreProperties>
</file>