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FD07DD" w:rsidP="006816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CE613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>omocy im.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15486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517D1D" w:rsidRDefault="0015486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517D1D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517D1D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17D1D">
        <w:rPr>
          <w:rFonts w:ascii="Times New Roman" w:hAnsi="Times New Roman" w:cs="Times New Roman"/>
          <w:lang w:val="en-US"/>
        </w:rPr>
        <w:t>tel. (58) 343 28 37</w:t>
      </w:r>
    </w:p>
    <w:p w:rsidR="00ED5257" w:rsidRPr="00517D1D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517D1D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17D1D">
        <w:rPr>
          <w:rFonts w:ascii="Times New Roman" w:hAnsi="Times New Roman" w:cs="Times New Roman"/>
          <w:lang w:val="en-US"/>
        </w:rPr>
        <w:t>Paulina Sieradzan</w:t>
      </w:r>
    </w:p>
    <w:p w:rsidR="00ED5257" w:rsidRPr="00517D1D" w:rsidRDefault="0015486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517D1D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517D1D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17D1D">
        <w:rPr>
          <w:rFonts w:ascii="Times New Roman" w:hAnsi="Times New Roman" w:cs="Times New Roman"/>
          <w:lang w:val="en-US"/>
        </w:rPr>
        <w:t>tel. (58) 343 28 37</w:t>
      </w:r>
    </w:p>
    <w:p w:rsidR="00125E42" w:rsidRPr="00517D1D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68169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962301" w:rsidRDefault="00125E42" w:rsidP="00171880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962301">
        <w:rPr>
          <w:rFonts w:ascii="Times New Roman" w:hAnsi="Times New Roman" w:cs="Times New Roman"/>
        </w:rPr>
        <w:t>od 1 do 2</w:t>
      </w:r>
      <w:r w:rsidR="006A274B" w:rsidRPr="00104B4A">
        <w:rPr>
          <w:rFonts w:ascii="Times New Roman" w:hAnsi="Times New Roman" w:cs="Times New Roman"/>
        </w:rPr>
        <w:t xml:space="preserve"> jednodniowych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</w:t>
      </w:r>
      <w:r w:rsidR="00D545BF" w:rsidRPr="00104B4A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t xml:space="preserve">(1 szkolenie – 8 </w:t>
      </w:r>
      <w:r w:rsidR="00962301">
        <w:rPr>
          <w:rFonts w:ascii="Times New Roman" w:hAnsi="Times New Roman" w:cs="Times New Roman"/>
        </w:rPr>
        <w:t xml:space="preserve">godzin bez uwzględnienia przerw kawowych i obiadowej, 1 godzina </w:t>
      </w:r>
      <w:proofErr w:type="spellStart"/>
      <w:r w:rsidR="00962301">
        <w:rPr>
          <w:rFonts w:ascii="Times New Roman" w:hAnsi="Times New Roman" w:cs="Times New Roman"/>
        </w:rPr>
        <w:t>szkolenia</w:t>
      </w:r>
      <w:proofErr w:type="spellEnd"/>
      <w:r w:rsidR="00962301">
        <w:rPr>
          <w:rFonts w:ascii="Times New Roman" w:hAnsi="Times New Roman" w:cs="Times New Roman"/>
        </w:rPr>
        <w:t xml:space="preserve"> – 60 min.</w:t>
      </w:r>
      <w:r w:rsidR="006A401A" w:rsidRPr="00104B4A">
        <w:rPr>
          <w:rFonts w:ascii="Times New Roman" w:hAnsi="Times New Roman" w:cs="Times New Roman"/>
        </w:rPr>
        <w:t>)</w:t>
      </w:r>
      <w:r w:rsidR="000F62DF" w:rsidRPr="00104B4A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AE2A12">
        <w:rPr>
          <w:rFonts w:ascii="Times New Roman" w:hAnsi="Times New Roman" w:cs="Times New Roman"/>
          <w:b/>
        </w:rPr>
        <w:t>Lustracja spółdzielni socjalnej</w:t>
      </w:r>
      <w:r w:rsidR="00C815C6" w:rsidRPr="00104B4A">
        <w:rPr>
          <w:rFonts w:ascii="Times New Roman" w:hAnsi="Times New Roman" w:cs="Times New Roman"/>
        </w:rPr>
        <w:t>”</w:t>
      </w:r>
      <w:r w:rsidR="00606704">
        <w:rPr>
          <w:rFonts w:ascii="Times New Roman" w:hAnsi="Times New Roman" w:cs="Times New Roman"/>
        </w:rPr>
        <w:t xml:space="preserve"> w terminie do 31.12.2018</w:t>
      </w:r>
      <w:r w:rsidR="003B0736" w:rsidRPr="00104B4A">
        <w:rPr>
          <w:rFonts w:ascii="Times New Roman" w:hAnsi="Times New Roman" w:cs="Times New Roman"/>
        </w:rPr>
        <w:t>.</w:t>
      </w:r>
      <w:r w:rsidR="00607AD3" w:rsidRPr="00104B4A">
        <w:rPr>
          <w:rFonts w:ascii="Times New Roman" w:hAnsi="Times New Roman" w:cs="Times New Roman"/>
        </w:rPr>
        <w:t xml:space="preserve"> </w:t>
      </w:r>
    </w:p>
    <w:p w:rsidR="00E51176" w:rsidRPr="00104B4A" w:rsidRDefault="005412B3" w:rsidP="001718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będą Odbiorcy P</w:t>
      </w:r>
      <w:r w:rsidR="006A274B" w:rsidRPr="00104B4A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104B4A">
        <w:rPr>
          <w:rFonts w:ascii="Times New Roman" w:hAnsi="Times New Roman" w:cs="Times New Roman"/>
        </w:rPr>
        <w:t>sz</w:t>
      </w:r>
      <w:r w:rsidR="00027763">
        <w:rPr>
          <w:rFonts w:ascii="Times New Roman" w:hAnsi="Times New Roman" w:cs="Times New Roman"/>
        </w:rPr>
        <w:t>kolenia</w:t>
      </w:r>
      <w:proofErr w:type="spellEnd"/>
      <w:r w:rsidR="00027763">
        <w:rPr>
          <w:rFonts w:ascii="Times New Roman" w:hAnsi="Times New Roman" w:cs="Times New Roman"/>
        </w:rPr>
        <w:t xml:space="preserve"> przez Zamawiającego </w:t>
      </w:r>
      <w:r w:rsidR="0002776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027763">
        <w:rPr>
          <w:rFonts w:ascii="Times New Roman" w:hAnsi="Times New Roman" w:cs="Times New Roman"/>
        </w:rPr>
        <w:t>SpS</w:t>
      </w:r>
      <w:proofErr w:type="spellEnd"/>
      <w:r w:rsidR="00027763">
        <w:rPr>
          <w:rFonts w:ascii="Times New Roman" w:hAnsi="Times New Roman" w:cs="Times New Roman"/>
        </w:rPr>
        <w:t xml:space="preserve">). </w:t>
      </w:r>
      <w:r w:rsidR="00C815C6" w:rsidRPr="00104B4A">
        <w:rPr>
          <w:rFonts w:ascii="Times New Roman" w:hAnsi="Times New Roman" w:cs="Times New Roman"/>
        </w:rPr>
        <w:t xml:space="preserve">Każda grupa szkoleniowa składa się </w:t>
      </w:r>
      <w:r w:rsidR="005A6FA9" w:rsidRPr="00104B4A">
        <w:rPr>
          <w:rFonts w:ascii="Times New Roman" w:hAnsi="Times New Roman" w:cs="Times New Roman"/>
        </w:rPr>
        <w:t xml:space="preserve">średnio </w:t>
      </w:r>
      <w:r w:rsidR="00C815C6" w:rsidRPr="00104B4A">
        <w:rPr>
          <w:rFonts w:ascii="Times New Roman" w:hAnsi="Times New Roman" w:cs="Times New Roman"/>
        </w:rPr>
        <w:t>z</w:t>
      </w:r>
      <w:r w:rsidR="006A401A" w:rsidRPr="00104B4A">
        <w:rPr>
          <w:rFonts w:ascii="Times New Roman" w:hAnsi="Times New Roman" w:cs="Times New Roman"/>
        </w:rPr>
        <w:t xml:space="preserve"> 15 osób </w:t>
      </w:r>
      <w:r w:rsidR="006A401A" w:rsidRPr="00104B4A">
        <w:rPr>
          <w:rFonts w:ascii="Times New Roman" w:hAnsi="Times New Roman" w:cs="Times New Roman"/>
        </w:rPr>
        <w:lastRenderedPageBreak/>
        <w:t xml:space="preserve">w wieku powyżej 18 </w:t>
      </w:r>
      <w:r w:rsidR="00721EA9" w:rsidRPr="00104B4A">
        <w:rPr>
          <w:rFonts w:ascii="Times New Roman" w:hAnsi="Times New Roman" w:cs="Times New Roman"/>
        </w:rPr>
        <w:t xml:space="preserve">lat. </w:t>
      </w:r>
      <w:r w:rsidR="001B7C72" w:rsidRPr="00104B4A">
        <w:rPr>
          <w:rFonts w:ascii="Times New Roman" w:hAnsi="Times New Roman" w:cs="Times New Roman"/>
        </w:rPr>
        <w:t xml:space="preserve">Termin każdego </w:t>
      </w:r>
      <w:proofErr w:type="spellStart"/>
      <w:r w:rsidR="001B7C72">
        <w:rPr>
          <w:rFonts w:ascii="Times New Roman" w:hAnsi="Times New Roman" w:cs="Times New Roman"/>
        </w:rPr>
        <w:t>szkolenia</w:t>
      </w:r>
      <w:proofErr w:type="spellEnd"/>
      <w:r w:rsidR="001B7C72">
        <w:rPr>
          <w:rFonts w:ascii="Times New Roman" w:hAnsi="Times New Roman" w:cs="Times New Roman"/>
        </w:rPr>
        <w:t xml:space="preserve"> podany zostanie na 10 dni roboczych</w:t>
      </w:r>
      <w:r w:rsidR="001B7C72" w:rsidRPr="00104B4A">
        <w:rPr>
          <w:rFonts w:ascii="Times New Roman" w:hAnsi="Times New Roman" w:cs="Times New Roman"/>
        </w:rPr>
        <w:t xml:space="preserve"> przed dniem rozpoczęcia zajęć.</w:t>
      </w:r>
    </w:p>
    <w:p w:rsidR="006F2BA5" w:rsidRPr="00104B4A" w:rsidRDefault="00E51176" w:rsidP="00D545BF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104B4A">
        <w:rPr>
          <w:rFonts w:ascii="Times New Roman" w:eastAsia="Times New Roman" w:hAnsi="Times New Roman" w:cs="Times New Roman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</w:rPr>
        <w:t xml:space="preserve"> będzie zobowiązany do:</w:t>
      </w:r>
    </w:p>
    <w:p w:rsidR="001B7C72" w:rsidRPr="00104B4A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>
        <w:rPr>
          <w:rFonts w:ascii="Times New Roman" w:eastAsia="Times New Roman" w:hAnsi="Times New Roman" w:cs="Times New Roman"/>
          <w:sz w:val="24"/>
          <w:szCs w:val="24"/>
        </w:rPr>
        <w:t>i Zamawiającego co najmniej na 10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szkoleniem;</w:t>
      </w:r>
    </w:p>
    <w:p w:rsidR="001B7C72" w:rsidRPr="00104B4A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przesłanie materiałów Zamawiającemu najpóźniej 6 dni roboczych przed szkoleniem 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Zamawiającego). W skład materiałów szkoleniowych wchodzą: prez</w:t>
      </w:r>
      <w:r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ologowanie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>, które zostanie dostarczone Wykonawcy przez Zamawiającego w wersji elektronicznej;</w:t>
      </w:r>
    </w:p>
    <w:p w:rsidR="001B7C72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 w terminie uzgodnionym z Zamawiającym;</w:t>
      </w:r>
    </w:p>
    <w:p w:rsidR="001B7C72" w:rsidRPr="00317D9D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zobowiązany jest przekazać Zamawiającemu komplet podpisanych i uzupełnionych dokumentów, związanych z przeprowadzonym szkoleniem (listy obecności, ankiety poszkoleniowe itp.). 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Program </w:t>
      </w:r>
      <w:proofErr w:type="spellStart"/>
      <w:r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powinien obejmować co najmniej następujące zagadnienia:</w:t>
      </w:r>
    </w:p>
    <w:p w:rsidR="00AE2A12" w:rsidRDefault="00AE2A12" w:rsidP="00AE2A12">
      <w:pPr>
        <w:spacing w:after="0" w:line="240" w:lineRule="auto"/>
        <w:rPr>
          <w:rFonts w:ascii="Times New Roman" w:hAnsi="Times New Roman" w:cs="Times New Roman"/>
        </w:rPr>
      </w:pP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wyjść z wnioskiem o przeprowadzenie lustracji.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przygotować do niej spółdzielnie socjalną (obowiązki wynikające z aktów prawnych)</w:t>
      </w:r>
      <w:r w:rsidR="00027763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Kto przeprowadza lustrację. Jak wygląda proces lustracji.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jako element wizerunkowy, element samooceny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E2A12">
        <w:rPr>
          <w:rFonts w:ascii="Times New Roman" w:eastAsia="Times New Roman" w:hAnsi="Times New Roman" w:cs="Times New Roman"/>
          <w:color w:val="000000"/>
        </w:rPr>
        <w:t xml:space="preserve">oraz proces kształtowania jakości </w:t>
      </w:r>
      <w:proofErr w:type="spellStart"/>
      <w:r w:rsidRPr="00AE2A12">
        <w:rPr>
          <w:rFonts w:ascii="Times New Roman" w:eastAsia="Times New Roman" w:hAnsi="Times New Roman" w:cs="Times New Roman"/>
          <w:color w:val="000000"/>
        </w:rPr>
        <w:t>organizacji</w:t>
      </w:r>
      <w:proofErr w:type="spellEnd"/>
      <w:r w:rsidRPr="00AE2A12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… i co dalej?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7433" w:rsidRPr="00104B4A" w:rsidRDefault="00F77433" w:rsidP="0002776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F77433" w:rsidRPr="00104B4A" w:rsidRDefault="00F77433" w:rsidP="000277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B0736" w:rsidRPr="00104B4A" w:rsidRDefault="00125E42" w:rsidP="009815BB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9815BB">
        <w:rPr>
          <w:rFonts w:ascii="Times New Roman" w:hAnsi="Times New Roman" w:cs="Times New Roman"/>
        </w:rPr>
        <w:t xml:space="preserve"> w zależności od zgłoszonego 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104B4A">
        <w:rPr>
          <w:rFonts w:ascii="Times New Roman" w:hAnsi="Times New Roman" w:cs="Times New Roman"/>
        </w:rPr>
        <w:t>3</w:t>
      </w:r>
      <w:r w:rsidR="001B7C72">
        <w:rPr>
          <w:rFonts w:ascii="Times New Roman" w:hAnsi="Times New Roman" w:cs="Times New Roman"/>
        </w:rPr>
        <w:t>1.12.2018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027763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104B4A">
        <w:rPr>
          <w:rFonts w:ascii="Times New Roman" w:hAnsi="Times New Roman" w:cs="Times New Roman"/>
          <w:b/>
        </w:rPr>
        <w:tab/>
      </w:r>
    </w:p>
    <w:p w:rsidR="001B7C72" w:rsidRPr="00517D1D" w:rsidRDefault="001B7C72" w:rsidP="00517D1D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17D1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517D1D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517D1D">
        <w:rPr>
          <w:rStyle w:val="Pogrubienie"/>
          <w:rFonts w:ascii="Times New Roman" w:hAnsi="Times New Roman" w:cs="Times New Roman"/>
        </w:rPr>
        <w:t>godz</w:t>
      </w:r>
      <w:proofErr w:type="spellEnd"/>
      <w:r w:rsidRPr="00517D1D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68169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104B4A" w:rsidRDefault="00C815C6" w:rsidP="00027763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Oferty częściowe:</w:t>
      </w:r>
    </w:p>
    <w:p w:rsidR="00125E42" w:rsidRPr="00104B4A" w:rsidRDefault="00125E42" w:rsidP="00027763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125E42" w:rsidRPr="00104B4A" w:rsidRDefault="002B59F3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125E42" w:rsidRPr="00104B4A" w:rsidRDefault="00125E42" w:rsidP="00027763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lastRenderedPageBreak/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1B7C72">
        <w:rPr>
          <w:rFonts w:ascii="Times New Roman" w:hAnsi="Times New Roman" w:cs="Times New Roman"/>
          <w:bCs/>
        </w:rPr>
        <w:t>31.12.2018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0277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 OWES</w:t>
      </w:r>
      <w:r w:rsidR="00F77433" w:rsidRPr="00104B4A">
        <w:rPr>
          <w:rFonts w:ascii="Times New Roman" w:hAnsi="Times New Roman" w:cs="Times New Roman"/>
        </w:rPr>
        <w:t xml:space="preserve">, tj.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proofErr w:type="spellStart"/>
      <w:r w:rsidR="00344987" w:rsidRPr="00104B4A">
        <w:rPr>
          <w:rFonts w:ascii="Times New Roman" w:hAnsi="Times New Roman" w:cs="Times New Roman"/>
        </w:rPr>
        <w:t>gdański</w:t>
      </w:r>
      <w:proofErr w:type="spellEnd"/>
      <w:r w:rsidR="00344987" w:rsidRPr="00104B4A">
        <w:rPr>
          <w:rFonts w:ascii="Times New Roman" w:hAnsi="Times New Roman" w:cs="Times New Roman"/>
        </w:rPr>
        <w:t>, kartuski, tczewski, p</w:t>
      </w:r>
      <w:r w:rsidR="00680602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A46B4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68169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dotyczących </w:t>
      </w:r>
      <w:r w:rsidR="00B97CF4" w:rsidRPr="00104B4A">
        <w:rPr>
          <w:rFonts w:ascii="Times New Roman" w:hAnsi="Times New Roman" w:cs="Times New Roman"/>
          <w:i/>
        </w:rPr>
        <w:t xml:space="preserve">udzielania zamówień </w:t>
      </w:r>
      <w:r w:rsidRPr="00104B4A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104B4A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>Wytyczne dostępne są m.in. na www.rpo.pomorskie.eu.</w:t>
      </w:r>
    </w:p>
    <w:p w:rsidR="00027763" w:rsidRPr="009E406F" w:rsidRDefault="00125E42" w:rsidP="0068169A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9E406F">
        <w:rPr>
          <w:rFonts w:ascii="Times New Roman" w:hAnsi="Times New Roman" w:cs="Times New Roman"/>
        </w:rPr>
        <w:t>Oferty mogą składać Wykonawcy, którzy</w:t>
      </w:r>
      <w:r w:rsidR="00D8073C" w:rsidRPr="009E406F">
        <w:rPr>
          <w:rFonts w:ascii="Times New Roman" w:hAnsi="Times New Roman" w:cs="Times New Roman"/>
        </w:rPr>
        <w:t>:</w:t>
      </w:r>
    </w:p>
    <w:p w:rsidR="009338E0" w:rsidRPr="009E406F" w:rsidRDefault="000B0A35" w:rsidP="0068169A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DA364E" w:rsidRPr="009E406F">
        <w:rPr>
          <w:rFonts w:ascii="Times New Roman" w:hAnsi="Times New Roman" w:cs="Times New Roman"/>
          <w:color w:val="auto"/>
          <w:sz w:val="22"/>
          <w:szCs w:val="22"/>
        </w:rPr>
        <w:t>uprawnienia lustracyjne nadane przez Krajowa Radę Spółdzielczą (wcześniej Naczelną Radę Spółdzielczą)</w:t>
      </w:r>
    </w:p>
    <w:p w:rsidR="009E406F" w:rsidRPr="009E406F" w:rsidRDefault="00A957C1" w:rsidP="0068169A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0A35" w:rsidRPr="009E406F">
        <w:rPr>
          <w:rFonts w:ascii="Times New Roman" w:hAnsi="Times New Roman" w:cs="Times New Roman"/>
          <w:color w:val="auto"/>
          <w:sz w:val="22"/>
          <w:szCs w:val="22"/>
        </w:rPr>
        <w:t>przedłożenie zaświadczenia oraz legitymacji lustratora wydane przez Krajowa Radę Spółdzielczą.</w:t>
      </w:r>
    </w:p>
    <w:p w:rsidR="009E406F" w:rsidRPr="009E406F" w:rsidRDefault="009E406F" w:rsidP="006816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E406F">
        <w:rPr>
          <w:rFonts w:ascii="Times New Roman" w:hAnsi="Times New Roman" w:cs="Times New Roman"/>
          <w:bCs/>
          <w:color w:val="000000"/>
        </w:rPr>
        <w:t xml:space="preserve">Posiadają niezbędne doświadczenie zawodowe, min. 3 lata doświadczenia </w:t>
      </w:r>
      <w:r w:rsidR="003544D5">
        <w:rPr>
          <w:rFonts w:ascii="Times New Roman" w:hAnsi="Times New Roman" w:cs="Times New Roman"/>
          <w:bCs/>
          <w:color w:val="000000"/>
        </w:rPr>
        <w:t>zawodowego w pracy jako lustrator spółdzielni socjalnych.</w:t>
      </w:r>
    </w:p>
    <w:p w:rsidR="009E406F" w:rsidRPr="009E406F" w:rsidRDefault="009E406F" w:rsidP="0068169A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CV Trenera oraz dokumenty potwierdzające doświadczenie zawodowe, np. umowy, rachunki, zaświadczenia itp.</w:t>
      </w:r>
    </w:p>
    <w:p w:rsidR="009E406F" w:rsidRPr="009E406F" w:rsidRDefault="009E406F" w:rsidP="006816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  <w:color w:val="000000"/>
        </w:rPr>
      </w:pPr>
      <w:r w:rsidRPr="009E406F">
        <w:rPr>
          <w:rFonts w:ascii="Times New Roman" w:hAnsi="Times New Roman" w:cs="Times New Roman"/>
          <w:bCs/>
          <w:color w:val="000000"/>
        </w:rPr>
        <w:t xml:space="preserve">Posiadają doświadczenie zawodowe w szkoleniach prowadzonych na </w:t>
      </w:r>
      <w:proofErr w:type="spellStart"/>
      <w:r w:rsidRPr="009E406F">
        <w:rPr>
          <w:rFonts w:ascii="Times New Roman" w:hAnsi="Times New Roman" w:cs="Times New Roman"/>
          <w:bCs/>
          <w:color w:val="000000"/>
        </w:rPr>
        <w:t>rzecz</w:t>
      </w:r>
      <w:proofErr w:type="spellEnd"/>
      <w:r w:rsidRPr="009E406F">
        <w:rPr>
          <w:rFonts w:ascii="Times New Roman" w:hAnsi="Times New Roman" w:cs="Times New Roman"/>
          <w:bCs/>
          <w:color w:val="000000"/>
        </w:rPr>
        <w:t xml:space="preserve"> osób zagrożonych wykluczeniem społecznym</w:t>
      </w:r>
      <w:r w:rsidR="003544D5">
        <w:rPr>
          <w:rFonts w:ascii="Times New Roman" w:hAnsi="Times New Roman" w:cs="Times New Roman"/>
          <w:bCs/>
          <w:color w:val="000000"/>
        </w:rPr>
        <w:t>.</w:t>
      </w:r>
    </w:p>
    <w:p w:rsidR="009E406F" w:rsidRPr="009E406F" w:rsidRDefault="009E406F" w:rsidP="0068169A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CV dokumenty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 xml:space="preserve"> potwierdzające doświadczenie w obszarze ekonomii społecznej: rekomendacje, referencje od minimum 3 PES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104B4A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68169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PROCEDURA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3665EE" w:rsidP="003544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im.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</w:t>
      </w:r>
      <w:r w:rsidR="00125E42" w:rsidRPr="00104B4A">
        <w:rPr>
          <w:rFonts w:ascii="Times New Roman" w:hAnsi="Times New Roman" w:cs="Times New Roman"/>
        </w:rPr>
        <w:lastRenderedPageBreak/>
        <w:t>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104B4A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ofert:</w:t>
      </w:r>
      <w:r w:rsidRPr="00104B4A">
        <w:rPr>
          <w:rFonts w:ascii="Times New Roman" w:hAnsi="Times New Roman" w:cs="Times New Roman"/>
        </w:rPr>
        <w:t>.</w:t>
      </w:r>
    </w:p>
    <w:p w:rsidR="00125E42" w:rsidRPr="008F3C2A" w:rsidRDefault="00125E42" w:rsidP="008F3C2A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7A7F23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B7C72" w:rsidRDefault="001B7C72" w:rsidP="001B7C72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B7C72" w:rsidRPr="00777B0D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1379E2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- Ce</w:t>
      </w:r>
      <w:r w:rsidR="00962301">
        <w:rPr>
          <w:rFonts w:ascii="Times New Roman" w:hAnsi="Times New Roman" w:cs="Times New Roman"/>
          <w:color w:val="auto"/>
          <w:sz w:val="22"/>
          <w:szCs w:val="22"/>
        </w:rPr>
        <w:t xml:space="preserve">na brutto za 1 godzinę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777B0D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m.in. koszty związane 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>, koszt dojazdu na szkolenie, ewentualny nocleg.</w:t>
      </w:r>
    </w:p>
    <w:p w:rsidR="001B7C72" w:rsidRPr="00777B0D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777B0D">
        <w:rPr>
          <w:rFonts w:ascii="Times New Roman" w:hAnsi="Times New Roman" w:cs="Times New Roman"/>
        </w:rPr>
        <w:t>Weryfikacja na podstawie przedłożonego przez Wykonawcę załącznika nr 1 uwzględnia</w:t>
      </w:r>
      <w:r w:rsidR="00962301">
        <w:rPr>
          <w:rFonts w:ascii="Times New Roman" w:hAnsi="Times New Roman" w:cs="Times New Roman"/>
        </w:rPr>
        <w:t xml:space="preserve">jącego cenę brutto za 1 godzinę </w:t>
      </w:r>
      <w:proofErr w:type="spellStart"/>
      <w:r w:rsidRPr="00777B0D">
        <w:rPr>
          <w:rFonts w:ascii="Times New Roman" w:hAnsi="Times New Roman" w:cs="Times New Roman"/>
        </w:rPr>
        <w:t>szkolenia</w:t>
      </w:r>
      <w:proofErr w:type="spellEnd"/>
      <w:r w:rsidRPr="00777B0D">
        <w:rPr>
          <w:rFonts w:ascii="Times New Roman" w:hAnsi="Times New Roman" w:cs="Times New Roman"/>
        </w:rPr>
        <w:t>.</w:t>
      </w:r>
    </w:p>
    <w:p w:rsidR="001B7C72" w:rsidRPr="00284DD4" w:rsidRDefault="001B7C72" w:rsidP="001B7C72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84DD4">
        <w:rPr>
          <w:rFonts w:ascii="Times New Roman" w:hAnsi="Times New Roman" w:cs="Times New Roman"/>
          <w:sz w:val="22"/>
          <w:szCs w:val="22"/>
        </w:rPr>
        <w:t xml:space="preserve">Doświadczenie/kwalifikacje oferenta – </w:t>
      </w:r>
      <w:r w:rsidRPr="009E406F">
        <w:rPr>
          <w:rFonts w:ascii="Times New Roman" w:hAnsi="Times New Roman" w:cs="Times New Roman"/>
          <w:bCs/>
          <w:sz w:val="22"/>
          <w:szCs w:val="22"/>
        </w:rPr>
        <w:t xml:space="preserve">min. 3 lata doświadczenia </w:t>
      </w:r>
      <w:r>
        <w:rPr>
          <w:rFonts w:ascii="Times New Roman" w:hAnsi="Times New Roman" w:cs="Times New Roman"/>
          <w:bCs/>
        </w:rPr>
        <w:t xml:space="preserve">zawodowego w pracy jako lustrator spółdzielni socjalnych </w:t>
      </w:r>
      <w:r w:rsidRPr="00284DD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>waga 4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0%. </w:t>
      </w:r>
      <w:r w:rsidRPr="00284DD4">
        <w:rPr>
          <w:rFonts w:ascii="Times New Roman" w:hAnsi="Times New Roman" w:cs="Times New Roman"/>
          <w:sz w:val="22"/>
          <w:szCs w:val="22"/>
        </w:rPr>
        <w:t>Ocena zostanie dokonana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>na podstawie wykazanej liczby lat doświadczenia zawodowego.</w:t>
      </w:r>
    </w:p>
    <w:p w:rsidR="001B7C72" w:rsidRDefault="001B7C72" w:rsidP="001B7C72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284DD4">
        <w:rPr>
          <w:rFonts w:ascii="Times New Roman" w:hAnsi="Times New Roman" w:cs="Times New Roman"/>
        </w:rPr>
        <w:t xml:space="preserve">Weryfikacja na podstawie przedłożonego przez Wykonawcę załącznika nr 1 uwzględniającego </w:t>
      </w:r>
      <w:r>
        <w:rPr>
          <w:rFonts w:ascii="Times New Roman" w:hAnsi="Times New Roman" w:cs="Times New Roman"/>
        </w:rPr>
        <w:t>liczbę lat doświadczenia zawodowego.</w:t>
      </w:r>
    </w:p>
    <w:p w:rsidR="001B7C72" w:rsidRPr="005709BC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B7C72" w:rsidRPr="009D6539" w:rsidRDefault="001B7C72" w:rsidP="001B7C7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osoby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9D6539">
        <w:rPr>
          <w:rFonts w:ascii="Times New Roman" w:hAnsi="Times New Roman" w:cs="Times New Roman"/>
        </w:rPr>
        <w:t>z ustawą z dnia 12 marca 2004 r. o pomocy społecznej lub kwalifikujące się do objęcia wsparciem pomocy społecznej, tj.</w:t>
      </w:r>
      <w:r>
        <w:rPr>
          <w:rFonts w:ascii="Times New Roman" w:hAnsi="Times New Roman" w:cs="Times New Roman"/>
        </w:rPr>
        <w:t xml:space="preserve"> spełniające co najmniej jedną </w:t>
      </w:r>
      <w:r w:rsidRPr="009D6539">
        <w:rPr>
          <w:rFonts w:ascii="Times New Roman" w:hAnsi="Times New Roman" w:cs="Times New Roman"/>
        </w:rPr>
        <w:t xml:space="preserve">z przesłanek określonych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>. 7 ustawy z dnia 12 marca 2004 r. o pomocy społecznej;</w:t>
      </w:r>
    </w:p>
    <w:p w:rsidR="001B7C72" w:rsidRPr="009D6539" w:rsidRDefault="001B7C72" w:rsidP="001B7C7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osoby, o których mowa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 xml:space="preserve">. 1 ust. 2 ustawy z dnia 13 czerwca 2003 r. </w:t>
      </w:r>
      <w:r w:rsidRPr="009D6539">
        <w:rPr>
          <w:rFonts w:ascii="Times New Roman" w:hAnsi="Times New Roman" w:cs="Times New Roman"/>
        </w:rPr>
        <w:br/>
        <w:t>o zatrudnieniu socjalnym;</w:t>
      </w:r>
    </w:p>
    <w:p w:rsidR="001B7C72" w:rsidRPr="009D6539" w:rsidRDefault="001B7C72" w:rsidP="001B7C72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B7C72" w:rsidRPr="009D6539" w:rsidRDefault="001B7C72" w:rsidP="001B7C72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B7C72" w:rsidRPr="009D6539" w:rsidRDefault="001B7C72" w:rsidP="001B7C72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z niezabezpieczonym zakwaterowaniem (osoby posiadające niepewny najem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lastRenderedPageBreak/>
        <w:t>z nakazem eksmisji, osoby zagrożone przemocą),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9D6539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1B7C72" w:rsidRDefault="001B7C72" w:rsidP="001B7C7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B7C72" w:rsidRPr="00F07EF4" w:rsidRDefault="001B7C72" w:rsidP="001B7C72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B7C72" w:rsidRPr="001B7C72" w:rsidRDefault="001B7C72" w:rsidP="001B7C72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125E42" w:rsidP="0068169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 xml:space="preserve">Koszt usługi - Cena brutto za </w:t>
      </w:r>
      <w:r w:rsidR="00962301">
        <w:rPr>
          <w:rFonts w:ascii="Times New Roman" w:hAnsi="Times New Roman" w:cs="Times New Roman"/>
          <w:szCs w:val="22"/>
        </w:rPr>
        <w:t xml:space="preserve">1 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104B4A">
        <w:rPr>
          <w:rFonts w:ascii="Times New Roman" w:hAnsi="Times New Roman" w:cs="Times New Roman"/>
          <w:b/>
        </w:rPr>
        <w:t>CRo</w:t>
      </w:r>
      <w:proofErr w:type="spellEnd"/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8F3C2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71880" w:rsidRPr="003544D5" w:rsidRDefault="00171880" w:rsidP="0068169A">
      <w:pPr>
        <w:pStyle w:val="Akapitzlist"/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3544D5">
        <w:rPr>
          <w:rFonts w:ascii="Times New Roman" w:hAnsi="Times New Roman" w:cs="Times New Roman"/>
        </w:rPr>
        <w:t xml:space="preserve">Doświadczenie/ kwalifikacje oferenta – udokumentowana liczba lat doświadczenia zawodowego w obszarze wskazanym w przedmiocie </w:t>
      </w:r>
    </w:p>
    <w:p w:rsidR="00171880" w:rsidRPr="00B860DB" w:rsidRDefault="00171880" w:rsidP="003544D5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171880" w:rsidRPr="00B860DB" w:rsidRDefault="001B7C72" w:rsidP="003544D5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D= (DO/DN) x 4</w:t>
      </w:r>
      <w:r w:rsidR="00171880" w:rsidRPr="00B860DB">
        <w:rPr>
          <w:rFonts w:ascii="Times New Roman" w:hAnsi="Times New Roman" w:cs="Times New Roman"/>
          <w:b/>
          <w:color w:val="000000"/>
        </w:rPr>
        <w:t>0 punktów</w:t>
      </w:r>
    </w:p>
    <w:p w:rsidR="00171880" w:rsidRPr="00B860DB" w:rsidRDefault="00171880" w:rsidP="003544D5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171880" w:rsidRPr="00B860DB" w:rsidRDefault="00171880" w:rsidP="003544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860DB">
        <w:rPr>
          <w:rFonts w:ascii="Times New Roman" w:hAnsi="Times New Roman" w:cs="Times New Roman"/>
          <w:b/>
          <w:color w:val="000000"/>
        </w:rPr>
        <w:t>D</w:t>
      </w:r>
      <w:r w:rsidRPr="00B860DB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171880" w:rsidRPr="00B860DB" w:rsidRDefault="00171880" w:rsidP="003544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860DB">
        <w:rPr>
          <w:rFonts w:ascii="Times New Roman" w:hAnsi="Times New Roman" w:cs="Times New Roman"/>
          <w:b/>
          <w:color w:val="000000"/>
        </w:rPr>
        <w:t>DO</w:t>
      </w:r>
      <w:r w:rsidR="003544D5">
        <w:rPr>
          <w:rFonts w:ascii="Times New Roman" w:hAnsi="Times New Roman" w:cs="Times New Roman"/>
          <w:color w:val="000000"/>
        </w:rPr>
        <w:t xml:space="preserve"> – ilość liczba lat doświadczenia zawodowego</w:t>
      </w:r>
      <w:r w:rsidRPr="00B860DB">
        <w:rPr>
          <w:rFonts w:ascii="Times New Roman" w:hAnsi="Times New Roman" w:cs="Times New Roman"/>
          <w:color w:val="000000"/>
        </w:rPr>
        <w:t xml:space="preserve"> udokumentowana przez Wykonawcę w ocenianej ofercie </w:t>
      </w:r>
    </w:p>
    <w:p w:rsidR="00171880" w:rsidRPr="00B860DB" w:rsidRDefault="00171880" w:rsidP="003544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860DB">
        <w:rPr>
          <w:rFonts w:ascii="Times New Roman" w:hAnsi="Times New Roman" w:cs="Times New Roman"/>
          <w:b/>
          <w:color w:val="000000"/>
        </w:rPr>
        <w:t>DN</w:t>
      </w:r>
      <w:r w:rsidR="003544D5">
        <w:rPr>
          <w:rFonts w:ascii="Times New Roman" w:hAnsi="Times New Roman" w:cs="Times New Roman"/>
          <w:color w:val="000000"/>
        </w:rPr>
        <w:t xml:space="preserve"> – największa udokumentowanych lat doświadczenia zawodowego</w:t>
      </w:r>
      <w:r w:rsidRPr="00B860DB">
        <w:rPr>
          <w:rFonts w:ascii="Times New Roman" w:hAnsi="Times New Roman" w:cs="Times New Roman"/>
          <w:color w:val="000000"/>
        </w:rPr>
        <w:t xml:space="preserve"> spośród ofert złożonych przez Wykonawców </w:t>
      </w:r>
    </w:p>
    <w:p w:rsidR="00125E42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</w:p>
    <w:p w:rsidR="001B7C72" w:rsidRDefault="001B7C72" w:rsidP="001B7C72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t xml:space="preserve">Zasoby </w:t>
      </w:r>
      <w:r w:rsidRPr="006166D6">
        <w:rPr>
          <w:rFonts w:ascii="Times New Roman" w:hAnsi="Times New Roman" w:cs="Times New Roman"/>
          <w:szCs w:val="22"/>
        </w:rPr>
        <w:t>/zatrudnienie osób-</w:t>
      </w:r>
      <w:r w:rsidRPr="006166D6">
        <w:rPr>
          <w:rFonts w:ascii="Times New Roman" w:hAnsi="Times New Roman" w:cs="Times New Roman"/>
        </w:rPr>
        <w:t xml:space="preserve"> liczbę osób zatrudnionych w ramach prowadzonej działalności</w:t>
      </w:r>
      <w:r>
        <w:rPr>
          <w:rFonts w:ascii="Times New Roman" w:hAnsi="Times New Roman" w:cs="Times New Roman"/>
        </w:rPr>
        <w:t>:</w:t>
      </w:r>
    </w:p>
    <w:p w:rsidR="001B7C72" w:rsidRPr="001B7C72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1B7C72" w:rsidRPr="00E9322A" w:rsidRDefault="001B7C72" w:rsidP="001B7C72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1B7C72" w:rsidRPr="00E9322A" w:rsidRDefault="001B7C72" w:rsidP="001B7C72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lastRenderedPageBreak/>
        <w:t>5</w:t>
      </w:r>
      <w:r w:rsidRPr="00E9322A">
        <w:rPr>
          <w:rFonts w:ascii="Times New Roman" w:hAnsi="Times New Roman" w:cs="Times New Roman"/>
        </w:rPr>
        <w:t xml:space="preserve">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zapewnienie </w:t>
      </w:r>
      <w:r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1B7C72" w:rsidRPr="00E9322A" w:rsidRDefault="001B7C72" w:rsidP="001B7C72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1</w:t>
      </w:r>
      <w:r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1B7C72" w:rsidRPr="005709BC" w:rsidRDefault="001B7C72" w:rsidP="001B7C72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1B7C72" w:rsidRPr="00E9322A" w:rsidRDefault="001B7C72" w:rsidP="001B7C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</w:t>
      </w:r>
      <w:r>
        <w:rPr>
          <w:rFonts w:ascii="Times New Roman" w:hAnsi="Times New Roman" w:cs="Times New Roman"/>
        </w:rPr>
        <w:t>a: zasoby kadrowe zatrudnione</w:t>
      </w:r>
      <w:r w:rsidRPr="006166D6">
        <w:rPr>
          <w:rFonts w:ascii="Times New Roman" w:hAnsi="Times New Roman" w:cs="Times New Roman"/>
        </w:rPr>
        <w:t xml:space="preserve"> w ramach prowadzonej działalności</w:t>
      </w:r>
      <w:r>
        <w:rPr>
          <w:rFonts w:ascii="Times New Roman" w:hAnsi="Times New Roman" w:cs="Times New Roman"/>
        </w:rPr>
        <w:t>:</w:t>
      </w:r>
    </w:p>
    <w:p w:rsidR="001B7C72" w:rsidRPr="00E9322A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B7C72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1B7C72" w:rsidRPr="00104B4A" w:rsidRDefault="001B7C72" w:rsidP="00125E42">
      <w:pPr>
        <w:spacing w:line="360" w:lineRule="auto"/>
        <w:jc w:val="center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027763" w:rsidRPr="00104B4A" w:rsidRDefault="00253BD4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</w:t>
      </w:r>
      <w:r w:rsidR="00027763">
        <w:rPr>
          <w:rFonts w:ascii="Times New Roman" w:hAnsi="Times New Roman" w:cs="Times New Roman"/>
        </w:rPr>
        <w:t>rojektu</w:t>
      </w:r>
      <w:r>
        <w:rPr>
          <w:rFonts w:ascii="Times New Roman" w:hAnsi="Times New Roman" w:cs="Times New Roman"/>
        </w:rPr>
        <w:t xml:space="preserve"> lub TPBA KG</w:t>
      </w:r>
      <w:r w:rsidR="00027763">
        <w:rPr>
          <w:rFonts w:ascii="Times New Roman" w:hAnsi="Times New Roman" w:cs="Times New Roman"/>
        </w:rPr>
        <w:t>.</w:t>
      </w:r>
    </w:p>
    <w:p w:rsidR="00125E42" w:rsidRPr="00104B4A" w:rsidRDefault="00125E42" w:rsidP="00DF3422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104B4A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należy składać w wersji elektronicznej, wg załączonego formularza</w:t>
      </w:r>
      <w:r w:rsidR="007A7F23">
        <w:rPr>
          <w:rFonts w:ascii="Times New Roman" w:hAnsi="Times New Roman" w:cs="Times New Roman"/>
        </w:rPr>
        <w:t xml:space="preserve"> (do pobrania w Bazie Konkurencyjności)</w:t>
      </w:r>
      <w:r w:rsidRPr="00104B4A">
        <w:rPr>
          <w:rFonts w:ascii="Times New Roman" w:hAnsi="Times New Roman" w:cs="Times New Roman"/>
        </w:rPr>
        <w:t xml:space="preserve">, na adres: </w:t>
      </w:r>
      <w:hyperlink r:id="rId10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</w:t>
      </w:r>
      <w:r w:rsidR="00962301">
        <w:rPr>
          <w:rFonts w:ascii="Times New Roman" w:hAnsi="Times New Roman" w:cs="Times New Roman"/>
        </w:rPr>
        <w:t>(z dopiskiem „2/TPBA/OWES/2018</w:t>
      </w:r>
      <w:r w:rsidR="006302D4">
        <w:rPr>
          <w:rFonts w:ascii="Times New Roman" w:hAnsi="Times New Roman" w:cs="Times New Roman"/>
        </w:rPr>
        <w:t xml:space="preserve">”) </w:t>
      </w:r>
      <w:r w:rsidRPr="00104B4A">
        <w:rPr>
          <w:rFonts w:ascii="Times New Roman" w:hAnsi="Times New Roman" w:cs="Times New Roman"/>
        </w:rPr>
        <w:t xml:space="preserve">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>TPBA Koło Gdańskie ul. Władysława IV 12, 80-547  Gdańsk do dnia</w:t>
      </w:r>
      <w:r w:rsidR="00962301">
        <w:rPr>
          <w:rFonts w:ascii="Times New Roman" w:hAnsi="Times New Roman" w:cs="Times New Roman"/>
        </w:rPr>
        <w:t xml:space="preserve"> 03.01.2018</w:t>
      </w:r>
      <w:r w:rsidR="006302D4">
        <w:rPr>
          <w:rFonts w:ascii="Times New Roman" w:hAnsi="Times New Roman" w:cs="Times New Roman"/>
        </w:rPr>
        <w:t xml:space="preserve"> </w:t>
      </w:r>
      <w:r w:rsidR="00121567">
        <w:rPr>
          <w:rFonts w:ascii="Times New Roman" w:hAnsi="Times New Roman" w:cs="Times New Roman"/>
        </w:rPr>
        <w:t xml:space="preserve">włącznie </w:t>
      </w:r>
      <w:r w:rsidR="005C03E3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Sposób sporządzenia oferty</w:t>
      </w:r>
    </w:p>
    <w:p w:rsidR="00104B4A" w:rsidRPr="00104B4A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104B4A">
        <w:rPr>
          <w:rFonts w:ascii="Times New Roman" w:hAnsi="Times New Roman" w:cs="Times New Roman"/>
          <w:color w:val="000000"/>
        </w:rPr>
        <w:br/>
      </w:r>
      <w:r w:rsidRPr="00104B4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6302D4" w:rsidRDefault="009F4536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Załącznik nr 2</w:t>
      </w:r>
      <w:r w:rsidR="00125E42" w:rsidRPr="00104B4A">
        <w:rPr>
          <w:rFonts w:ascii="Times New Roman" w:hAnsi="Times New Roman" w:cs="Times New Roman"/>
          <w:color w:val="000000"/>
        </w:rPr>
        <w:t xml:space="preserve">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25E42" w:rsidRPr="00104B4A">
        <w:rPr>
          <w:rFonts w:ascii="Times New Roman" w:hAnsi="Times New Roman" w:cs="Times New Roman"/>
          <w:color w:val="000000"/>
        </w:rPr>
        <w:t>o braku powiązań kapitałowych i osobowych.</w:t>
      </w:r>
    </w:p>
    <w:p w:rsidR="006302D4" w:rsidRPr="00AD5639" w:rsidRDefault="006302D4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z</w:t>
      </w:r>
      <w:r w:rsidRPr="009E406F">
        <w:rPr>
          <w:rFonts w:ascii="Times New Roman" w:hAnsi="Times New Roman" w:cs="Times New Roman"/>
        </w:rPr>
        <w:t>aświadczenia oraz legitymacji lustratora wydane przez Krajowa Radę Spółdzielczą</w:t>
      </w:r>
      <w:r>
        <w:rPr>
          <w:rFonts w:ascii="Times New Roman" w:hAnsi="Times New Roman" w:cs="Times New Roman"/>
        </w:rPr>
        <w:t>.</w:t>
      </w:r>
    </w:p>
    <w:p w:rsidR="00AD5639" w:rsidRPr="00AD5639" w:rsidRDefault="00AD5639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Kopie dokumentów potwierdzających doświadczenie zawodowe: CV Trenera oraz inne tj. umowy rachunki itp.</w:t>
      </w:r>
    </w:p>
    <w:p w:rsidR="00AD5639" w:rsidRPr="00AD5639" w:rsidRDefault="00AD5639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Kopie dokumentów potwierdzających doświadczenie zawodowe w obszarze ekonomii społecznej: rekomendacje referencje od minimum 3 PES.</w:t>
      </w:r>
    </w:p>
    <w:p w:rsidR="00104B4A" w:rsidRPr="00104B4A" w:rsidRDefault="00104B4A" w:rsidP="00CB190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36499B" w:rsidRDefault="0036499B" w:rsidP="0036499B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99B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</w:t>
      </w:r>
      <w:r w:rsidRPr="0036499B">
        <w:rPr>
          <w:rFonts w:ascii="Times New Roman" w:hAnsi="Times New Roman" w:cs="Times New Roman"/>
        </w:rPr>
        <w:lastRenderedPageBreak/>
        <w:t>oferta będzie najkorzystniejsza oraz</w:t>
      </w:r>
      <w:r w:rsidRPr="00364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36499B" w:rsidRPr="0036499B" w:rsidRDefault="0036499B" w:rsidP="0036499B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E42" w:rsidRPr="00104B4A" w:rsidRDefault="00125E42" w:rsidP="00171880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125E42" w:rsidRPr="00104B4A" w:rsidRDefault="00125E42" w:rsidP="00171880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104B4A" w:rsidRDefault="00125E42" w:rsidP="0017188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04B4A">
        <w:rPr>
          <w:sz w:val="22"/>
          <w:szCs w:val="22"/>
        </w:rPr>
        <w:t>Oferty niekompletne i złożone po wyznaczonym terminie składania ofert nie będą rozpatrywane.</w:t>
      </w:r>
    </w:p>
    <w:p w:rsidR="000E3CCC" w:rsidRDefault="00125E42" w:rsidP="0017188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04B4A">
        <w:rPr>
          <w:sz w:val="22"/>
          <w:szCs w:val="22"/>
        </w:rPr>
        <w:t>Dopuszczalną i akceptowalną formą korespondencji na każdym etapie jest forma elektroniczna. O wynikach postępowania jego uczestnicy zostaną poinformowani drogą mailową.</w:t>
      </w:r>
    </w:p>
    <w:p w:rsidR="00104B4A" w:rsidRPr="00104B4A" w:rsidRDefault="00104B4A" w:rsidP="00171880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104B4A" w:rsidRDefault="000E3CCC" w:rsidP="006302D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125E42" w:rsidRPr="00104B4A" w:rsidRDefault="00125E42" w:rsidP="00CB1900">
      <w:pPr>
        <w:spacing w:line="276" w:lineRule="auto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104B4A">
        <w:rPr>
          <w:rFonts w:ascii="Times New Roman" w:hAnsi="Times New Roman" w:cs="Times New Roman"/>
        </w:rPr>
        <w:t>u Zamawiającego.</w:t>
      </w:r>
    </w:p>
    <w:p w:rsidR="00125E42" w:rsidRPr="00104B4A" w:rsidRDefault="00125E42" w:rsidP="00CB190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52886" w:rsidRPr="00104B4A" w:rsidRDefault="00B52886" w:rsidP="00412AD3">
      <w:pPr>
        <w:keepNext/>
        <w:outlineLvl w:val="3"/>
        <w:rPr>
          <w:rFonts w:ascii="Times New Roman" w:hAnsi="Times New Roman" w:cs="Times New Roman"/>
        </w:rPr>
      </w:pPr>
    </w:p>
    <w:p w:rsidR="00CB1900" w:rsidRPr="006150F9" w:rsidRDefault="00CB1900" w:rsidP="00CB1900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CB1900" w:rsidRPr="00104B4A" w:rsidRDefault="00CB1900" w:rsidP="00CB1900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CB1900" w:rsidRPr="008E5678" w:rsidRDefault="00CB1900" w:rsidP="00CB19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CB1900" w:rsidRPr="00104B4A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104B4A" w:rsidRDefault="00CB1900" w:rsidP="00CB190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CB1900" w:rsidRPr="00663B68" w:rsidRDefault="00CB1900" w:rsidP="00CB1900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CB1900" w:rsidRDefault="00CB1900" w:rsidP="00CB1900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B1900" w:rsidTr="005F70AE">
        <w:trPr>
          <w:trHeight w:val="1678"/>
        </w:trPr>
        <w:tc>
          <w:tcPr>
            <w:tcW w:w="9212" w:type="dxa"/>
          </w:tcPr>
          <w:p w:rsidR="00CB1900" w:rsidRDefault="00CB1900" w:rsidP="005F70A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Pr="00104B4A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104B4A" w:rsidRDefault="00B52886" w:rsidP="00B52886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Odpowiadając na</w:t>
      </w:r>
      <w:r w:rsidR="00CB1900">
        <w:rPr>
          <w:rFonts w:ascii="Times New Roman" w:hAnsi="Times New Roman" w:cs="Times New Roman"/>
        </w:rPr>
        <w:t xml:space="preserve"> zaproszenie do złożenia oferty</w:t>
      </w:r>
      <w:r w:rsidRPr="00104B4A">
        <w:rPr>
          <w:rFonts w:ascii="Times New Roman" w:hAnsi="Times New Roman" w:cs="Times New Roman"/>
        </w:rPr>
        <w:t xml:space="preserve"> nr </w:t>
      </w:r>
      <w:r w:rsidR="0036499B">
        <w:rPr>
          <w:rFonts w:ascii="Times New Roman" w:hAnsi="Times New Roman" w:cs="Times New Roman"/>
        </w:rPr>
        <w:t>2</w:t>
      </w:r>
      <w:r w:rsidR="006302D4">
        <w:rPr>
          <w:rFonts w:ascii="Times New Roman" w:hAnsi="Times New Roman" w:cs="Times New Roman"/>
        </w:rPr>
        <w:t>/</w:t>
      </w:r>
      <w:r w:rsidR="00CB1900" w:rsidRPr="00CB1900">
        <w:rPr>
          <w:rFonts w:ascii="Times New Roman" w:hAnsi="Times New Roman" w:cs="Times New Roman"/>
          <w:caps/>
        </w:rPr>
        <w:t>TPBA/</w:t>
      </w:r>
      <w:r w:rsidRPr="00CB1900">
        <w:rPr>
          <w:rFonts w:ascii="Times New Roman" w:hAnsi="Times New Roman" w:cs="Times New Roman"/>
          <w:caps/>
        </w:rPr>
        <w:t>OWES/201</w:t>
      </w:r>
      <w:r w:rsidR="0036499B">
        <w:rPr>
          <w:rFonts w:ascii="Times New Roman" w:hAnsi="Times New Roman" w:cs="Times New Roman"/>
          <w:caps/>
        </w:rPr>
        <w:t>8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5412B3">
        <w:rPr>
          <w:rFonts w:ascii="Times New Roman" w:hAnsi="Times New Roman" w:cs="Times New Roman"/>
        </w:rPr>
        <w:t>Odbiorców Projektu skierowanych</w:t>
      </w:r>
      <w:r w:rsidR="005412B3" w:rsidRPr="00104B4A">
        <w:rPr>
          <w:rFonts w:ascii="Times New Roman" w:hAnsi="Times New Roman" w:cs="Times New Roman"/>
        </w:rPr>
        <w:t xml:space="preserve"> na </w:t>
      </w:r>
      <w:proofErr w:type="spellStart"/>
      <w:r w:rsidR="005412B3" w:rsidRPr="00104B4A">
        <w:rPr>
          <w:rFonts w:ascii="Times New Roman" w:hAnsi="Times New Roman" w:cs="Times New Roman"/>
        </w:rPr>
        <w:t>sz</w:t>
      </w:r>
      <w:r w:rsidR="005412B3">
        <w:rPr>
          <w:rFonts w:ascii="Times New Roman" w:hAnsi="Times New Roman" w:cs="Times New Roman"/>
        </w:rPr>
        <w:t>kolenia</w:t>
      </w:r>
      <w:proofErr w:type="spellEnd"/>
      <w:r w:rsidR="005412B3">
        <w:rPr>
          <w:rFonts w:ascii="Times New Roman" w:hAnsi="Times New Roman" w:cs="Times New Roman"/>
        </w:rPr>
        <w:t xml:space="preserve"> przez Zamawiającego </w:t>
      </w:r>
      <w:r w:rsidR="005412B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5412B3">
        <w:rPr>
          <w:rFonts w:ascii="Times New Roman" w:hAnsi="Times New Roman" w:cs="Times New Roman"/>
        </w:rPr>
        <w:t>SpS</w:t>
      </w:r>
      <w:proofErr w:type="spellEnd"/>
      <w:r w:rsidR="005412B3">
        <w:rPr>
          <w:rFonts w:ascii="Times New Roman" w:hAnsi="Times New Roman" w:cs="Times New Roman"/>
        </w:rPr>
        <w:t>,)</w:t>
      </w:r>
      <w:r w:rsidR="00C36C2C"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12488F">
        <w:rPr>
          <w:rFonts w:ascii="Times New Roman" w:hAnsi="Times New Roman" w:cs="Times New Roman"/>
        </w:rPr>
        <w:t xml:space="preserve">1 godzinę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5412B3">
        <w:rPr>
          <w:rFonts w:ascii="Times New Roman" w:hAnsi="Times New Roman" w:cs="Times New Roman"/>
          <w:b/>
        </w:rPr>
        <w:t>Lustracja spółdzielni socjalnej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12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36499B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36499B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412B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EF550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eastAsia="Calibri" w:hAnsi="Times New Roman" w:cs="Times New Roman"/>
              </w:rPr>
              <w:t xml:space="preserve"> z tematu „</w:t>
            </w:r>
            <w:r w:rsidR="005412B3" w:rsidRPr="005412B3">
              <w:rPr>
                <w:rFonts w:ascii="Times New Roman" w:hAnsi="Times New Roman" w:cs="Times New Roman"/>
              </w:rPr>
              <w:t>Lustracja spółdzielni socjalnej</w:t>
            </w:r>
            <w:r w:rsidRPr="005412B3">
              <w:rPr>
                <w:rFonts w:ascii="Times New Roman" w:hAnsi="Times New Roman" w:cs="Times New Roman"/>
              </w:rPr>
              <w:t>”</w:t>
            </w:r>
            <w:r w:rsidR="00121567">
              <w:rPr>
                <w:rFonts w:ascii="Times New Roman" w:hAnsi="Times New Roman" w:cs="Times New Roman"/>
              </w:rPr>
              <w:t xml:space="preserve"> 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7A30" w:rsidRDefault="005A7A30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5A7A30" w:rsidRPr="00104B4A" w:rsidRDefault="005A7A30" w:rsidP="005412B3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</w:p>
    <w:p w:rsidR="008F39DE" w:rsidRPr="00104B4A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Ilość udokumentowanych </w:t>
      </w:r>
      <w:r w:rsidR="00BE09A9">
        <w:rPr>
          <w:rFonts w:ascii="Times New Roman" w:eastAsia="Calibri" w:hAnsi="Times New Roman" w:cs="Times New Roman"/>
        </w:rPr>
        <w:t>lat doświadczenia jako lustrator spółdzielni socjalnych</w:t>
      </w:r>
      <w:r w:rsidRPr="00104B4A">
        <w:rPr>
          <w:rFonts w:ascii="Times New Roman" w:eastAsia="Calibri" w:hAnsi="Times New Roman" w:cs="Times New Roman"/>
        </w:rPr>
        <w:t>:</w:t>
      </w:r>
    </w:p>
    <w:p w:rsidR="00016607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121567" w:rsidRPr="004014EF" w:rsidRDefault="00121567" w:rsidP="00121567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104B4A" w:rsidRDefault="00B52886" w:rsidP="008F39DE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</w:p>
    <w:p w:rsidR="009B75D1" w:rsidRPr="00104B4A" w:rsidRDefault="009B75D1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Default="00D37D80" w:rsidP="005412B3">
      <w:pPr>
        <w:keepNext/>
        <w:outlineLvl w:val="3"/>
        <w:rPr>
          <w:rFonts w:ascii="Times New Roman" w:hAnsi="Times New Roman" w:cs="Times New Roman"/>
        </w:rPr>
      </w:pP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Pr="00104B4A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36499B">
        <w:rPr>
          <w:rFonts w:ascii="Times New Roman" w:hAnsi="Times New Roman" w:cs="Times New Roman"/>
          <w:b/>
          <w:caps/>
        </w:rPr>
        <w:t>2</w:t>
      </w:r>
      <w:r w:rsidR="005A7A30">
        <w:rPr>
          <w:rFonts w:ascii="Times New Roman" w:hAnsi="Times New Roman" w:cs="Times New Roman"/>
          <w:b/>
          <w:caps/>
        </w:rPr>
        <w:t>/</w:t>
      </w:r>
      <w:r w:rsidR="005412B3" w:rsidRPr="005412B3">
        <w:rPr>
          <w:rFonts w:ascii="Times New Roman" w:hAnsi="Times New Roman" w:cs="Times New Roman"/>
          <w:b/>
          <w:caps/>
        </w:rPr>
        <w:t>TPBA/</w:t>
      </w:r>
      <w:r w:rsidR="0036499B">
        <w:rPr>
          <w:rFonts w:ascii="Times New Roman" w:hAnsi="Times New Roman" w:cs="Times New Roman"/>
          <w:b/>
          <w:caps/>
        </w:rPr>
        <w:t>OWES/2018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5412B3">
      <w:pPr>
        <w:spacing w:line="276" w:lineRule="auto"/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5412B3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5A7A30" w:rsidP="0019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91F02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ED" w:rsidRDefault="004564ED" w:rsidP="009B6E2A">
      <w:pPr>
        <w:spacing w:after="0" w:line="240" w:lineRule="auto"/>
      </w:pPr>
      <w:r>
        <w:separator/>
      </w:r>
    </w:p>
  </w:endnote>
  <w:endnote w:type="continuationSeparator" w:id="0">
    <w:p w:rsidR="004564ED" w:rsidRDefault="004564E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ED" w:rsidRDefault="004564ED" w:rsidP="009B6E2A">
      <w:pPr>
        <w:spacing w:after="0" w:line="240" w:lineRule="auto"/>
      </w:pPr>
      <w:r>
        <w:separator/>
      </w:r>
    </w:p>
  </w:footnote>
  <w:footnote w:type="continuationSeparator" w:id="0">
    <w:p w:rsidR="004564ED" w:rsidRDefault="004564ED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3AB9"/>
    <w:multiLevelType w:val="multilevel"/>
    <w:tmpl w:val="3454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17"/>
  </w:num>
  <w:num w:numId="15">
    <w:abstractNumId w:val="9"/>
  </w:num>
  <w:num w:numId="16">
    <w:abstractNumId w:val="13"/>
  </w:num>
  <w:num w:numId="17">
    <w:abstractNumId w:val="18"/>
  </w:num>
  <w:num w:numId="18">
    <w:abstractNumId w:val="15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27763"/>
    <w:rsid w:val="000569E6"/>
    <w:rsid w:val="0006419A"/>
    <w:rsid w:val="00067E8E"/>
    <w:rsid w:val="00076FED"/>
    <w:rsid w:val="0008789D"/>
    <w:rsid w:val="000B0A35"/>
    <w:rsid w:val="000B37C6"/>
    <w:rsid w:val="000D624B"/>
    <w:rsid w:val="000E3CCC"/>
    <w:rsid w:val="000F62DF"/>
    <w:rsid w:val="00104B4A"/>
    <w:rsid w:val="00110803"/>
    <w:rsid w:val="00113AA9"/>
    <w:rsid w:val="001156B1"/>
    <w:rsid w:val="00121567"/>
    <w:rsid w:val="0012488F"/>
    <w:rsid w:val="00125E42"/>
    <w:rsid w:val="00154863"/>
    <w:rsid w:val="00171880"/>
    <w:rsid w:val="00186BE5"/>
    <w:rsid w:val="00191F02"/>
    <w:rsid w:val="001B6E6A"/>
    <w:rsid w:val="001B7C72"/>
    <w:rsid w:val="001C1BAE"/>
    <w:rsid w:val="001E650F"/>
    <w:rsid w:val="002037F9"/>
    <w:rsid w:val="00214C1D"/>
    <w:rsid w:val="00224D8B"/>
    <w:rsid w:val="00232B51"/>
    <w:rsid w:val="00253BD4"/>
    <w:rsid w:val="002759E8"/>
    <w:rsid w:val="00280129"/>
    <w:rsid w:val="00284DD4"/>
    <w:rsid w:val="0029442F"/>
    <w:rsid w:val="002A598A"/>
    <w:rsid w:val="002B0512"/>
    <w:rsid w:val="002B25A1"/>
    <w:rsid w:val="002B59F3"/>
    <w:rsid w:val="002D0EC5"/>
    <w:rsid w:val="002E1D19"/>
    <w:rsid w:val="002F1DD1"/>
    <w:rsid w:val="003144C2"/>
    <w:rsid w:val="00316A87"/>
    <w:rsid w:val="00322A29"/>
    <w:rsid w:val="00324C1A"/>
    <w:rsid w:val="00327C0E"/>
    <w:rsid w:val="003332CF"/>
    <w:rsid w:val="00344987"/>
    <w:rsid w:val="003544D5"/>
    <w:rsid w:val="0036499B"/>
    <w:rsid w:val="003665EE"/>
    <w:rsid w:val="00384D5D"/>
    <w:rsid w:val="0039215F"/>
    <w:rsid w:val="003A0423"/>
    <w:rsid w:val="003B0736"/>
    <w:rsid w:val="003C51B3"/>
    <w:rsid w:val="003D5EAA"/>
    <w:rsid w:val="003E388E"/>
    <w:rsid w:val="003E6AFC"/>
    <w:rsid w:val="003F33CC"/>
    <w:rsid w:val="00401E0C"/>
    <w:rsid w:val="00402685"/>
    <w:rsid w:val="00412AD3"/>
    <w:rsid w:val="00414F17"/>
    <w:rsid w:val="00421CCF"/>
    <w:rsid w:val="0042690C"/>
    <w:rsid w:val="0043145A"/>
    <w:rsid w:val="004564ED"/>
    <w:rsid w:val="004677C0"/>
    <w:rsid w:val="0047002B"/>
    <w:rsid w:val="00472774"/>
    <w:rsid w:val="0049020B"/>
    <w:rsid w:val="004966EA"/>
    <w:rsid w:val="004B0083"/>
    <w:rsid w:val="004C56EF"/>
    <w:rsid w:val="004F15C8"/>
    <w:rsid w:val="00500DC0"/>
    <w:rsid w:val="005026B2"/>
    <w:rsid w:val="00504059"/>
    <w:rsid w:val="0051666A"/>
    <w:rsid w:val="00517D1D"/>
    <w:rsid w:val="00521A8D"/>
    <w:rsid w:val="00531E2D"/>
    <w:rsid w:val="00533291"/>
    <w:rsid w:val="0053477C"/>
    <w:rsid w:val="005412B3"/>
    <w:rsid w:val="00542E2E"/>
    <w:rsid w:val="00553213"/>
    <w:rsid w:val="005607D5"/>
    <w:rsid w:val="00567855"/>
    <w:rsid w:val="00570769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D7F39"/>
    <w:rsid w:val="005E4067"/>
    <w:rsid w:val="005E52BC"/>
    <w:rsid w:val="005E710D"/>
    <w:rsid w:val="005F1F00"/>
    <w:rsid w:val="005F72C6"/>
    <w:rsid w:val="00602366"/>
    <w:rsid w:val="0060432A"/>
    <w:rsid w:val="00606704"/>
    <w:rsid w:val="00607AD3"/>
    <w:rsid w:val="00616B40"/>
    <w:rsid w:val="00620286"/>
    <w:rsid w:val="006302D4"/>
    <w:rsid w:val="00634228"/>
    <w:rsid w:val="00663956"/>
    <w:rsid w:val="00666E19"/>
    <w:rsid w:val="006774C3"/>
    <w:rsid w:val="00680602"/>
    <w:rsid w:val="0068169A"/>
    <w:rsid w:val="006A274B"/>
    <w:rsid w:val="006A3D42"/>
    <w:rsid w:val="006A401A"/>
    <w:rsid w:val="006A72AA"/>
    <w:rsid w:val="006B4E73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32FDE"/>
    <w:rsid w:val="007615DE"/>
    <w:rsid w:val="00762E0C"/>
    <w:rsid w:val="00763A66"/>
    <w:rsid w:val="00767005"/>
    <w:rsid w:val="007724F8"/>
    <w:rsid w:val="00790547"/>
    <w:rsid w:val="00791228"/>
    <w:rsid w:val="007A7F23"/>
    <w:rsid w:val="007E2577"/>
    <w:rsid w:val="00806927"/>
    <w:rsid w:val="008249AA"/>
    <w:rsid w:val="00837674"/>
    <w:rsid w:val="0084028D"/>
    <w:rsid w:val="0085624E"/>
    <w:rsid w:val="00861650"/>
    <w:rsid w:val="0086621F"/>
    <w:rsid w:val="00876AAA"/>
    <w:rsid w:val="00885336"/>
    <w:rsid w:val="00885DF0"/>
    <w:rsid w:val="0089605A"/>
    <w:rsid w:val="008D3E6A"/>
    <w:rsid w:val="008E37A6"/>
    <w:rsid w:val="008F39DE"/>
    <w:rsid w:val="008F3C2A"/>
    <w:rsid w:val="00914B73"/>
    <w:rsid w:val="009338E0"/>
    <w:rsid w:val="00936397"/>
    <w:rsid w:val="009364EF"/>
    <w:rsid w:val="0094511A"/>
    <w:rsid w:val="00962301"/>
    <w:rsid w:val="00966698"/>
    <w:rsid w:val="009815BB"/>
    <w:rsid w:val="009836FF"/>
    <w:rsid w:val="0098629E"/>
    <w:rsid w:val="00993FBD"/>
    <w:rsid w:val="009951F2"/>
    <w:rsid w:val="009B423C"/>
    <w:rsid w:val="009B6E2A"/>
    <w:rsid w:val="009B75D1"/>
    <w:rsid w:val="009D6539"/>
    <w:rsid w:val="009E0BC4"/>
    <w:rsid w:val="009E406F"/>
    <w:rsid w:val="009F4536"/>
    <w:rsid w:val="009F497D"/>
    <w:rsid w:val="00A05D4D"/>
    <w:rsid w:val="00A1040C"/>
    <w:rsid w:val="00A1117E"/>
    <w:rsid w:val="00A31334"/>
    <w:rsid w:val="00A429FA"/>
    <w:rsid w:val="00A42C95"/>
    <w:rsid w:val="00A46B48"/>
    <w:rsid w:val="00A61C63"/>
    <w:rsid w:val="00A72458"/>
    <w:rsid w:val="00A76AEB"/>
    <w:rsid w:val="00A816B8"/>
    <w:rsid w:val="00A9063B"/>
    <w:rsid w:val="00A957C1"/>
    <w:rsid w:val="00AB3E5F"/>
    <w:rsid w:val="00AC0AB6"/>
    <w:rsid w:val="00AD20F6"/>
    <w:rsid w:val="00AD5639"/>
    <w:rsid w:val="00AE2A12"/>
    <w:rsid w:val="00AF72F2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7EAF"/>
    <w:rsid w:val="00B8411A"/>
    <w:rsid w:val="00B97CF4"/>
    <w:rsid w:val="00BE09A9"/>
    <w:rsid w:val="00BE512F"/>
    <w:rsid w:val="00C0149F"/>
    <w:rsid w:val="00C36C2C"/>
    <w:rsid w:val="00C42B51"/>
    <w:rsid w:val="00C533D2"/>
    <w:rsid w:val="00C5492F"/>
    <w:rsid w:val="00C6433D"/>
    <w:rsid w:val="00C72947"/>
    <w:rsid w:val="00C815C6"/>
    <w:rsid w:val="00C910EB"/>
    <w:rsid w:val="00C9225E"/>
    <w:rsid w:val="00CB12B2"/>
    <w:rsid w:val="00CB1900"/>
    <w:rsid w:val="00CD74CF"/>
    <w:rsid w:val="00CE6134"/>
    <w:rsid w:val="00D05966"/>
    <w:rsid w:val="00D062F8"/>
    <w:rsid w:val="00D11211"/>
    <w:rsid w:val="00D16F4F"/>
    <w:rsid w:val="00D24C10"/>
    <w:rsid w:val="00D320C2"/>
    <w:rsid w:val="00D37D80"/>
    <w:rsid w:val="00D53A91"/>
    <w:rsid w:val="00D53C0F"/>
    <w:rsid w:val="00D544BB"/>
    <w:rsid w:val="00D545BF"/>
    <w:rsid w:val="00D7257E"/>
    <w:rsid w:val="00D72591"/>
    <w:rsid w:val="00D7457C"/>
    <w:rsid w:val="00D74AF4"/>
    <w:rsid w:val="00D8073C"/>
    <w:rsid w:val="00DA364E"/>
    <w:rsid w:val="00DB5A48"/>
    <w:rsid w:val="00DD2E2F"/>
    <w:rsid w:val="00DE6250"/>
    <w:rsid w:val="00DE6828"/>
    <w:rsid w:val="00DF3422"/>
    <w:rsid w:val="00E20FFC"/>
    <w:rsid w:val="00E27EE8"/>
    <w:rsid w:val="00E3292C"/>
    <w:rsid w:val="00E436F1"/>
    <w:rsid w:val="00E50F0F"/>
    <w:rsid w:val="00E51176"/>
    <w:rsid w:val="00E63506"/>
    <w:rsid w:val="00E851DF"/>
    <w:rsid w:val="00EB171D"/>
    <w:rsid w:val="00ED5257"/>
    <w:rsid w:val="00ED5DEF"/>
    <w:rsid w:val="00EE06EF"/>
    <w:rsid w:val="00EE6AF8"/>
    <w:rsid w:val="00EF0C9D"/>
    <w:rsid w:val="00EF550E"/>
    <w:rsid w:val="00F15675"/>
    <w:rsid w:val="00F34A9F"/>
    <w:rsid w:val="00F35BA5"/>
    <w:rsid w:val="00F441A8"/>
    <w:rsid w:val="00F60902"/>
    <w:rsid w:val="00F77433"/>
    <w:rsid w:val="00F82D5D"/>
    <w:rsid w:val="00F877C4"/>
    <w:rsid w:val="00FA1648"/>
    <w:rsid w:val="00FC7362"/>
    <w:rsid w:val="00FD04D2"/>
    <w:rsid w:val="00FD07D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2739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6</cp:revision>
  <dcterms:created xsi:type="dcterms:W3CDTF">2017-12-20T09:00:00Z</dcterms:created>
  <dcterms:modified xsi:type="dcterms:W3CDTF">2017-12-20T12:37:00Z</dcterms:modified>
</cp:coreProperties>
</file>