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E9322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E9322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9322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E9322A" w:rsidRDefault="00125E42" w:rsidP="00125E42">
      <w:pPr>
        <w:pStyle w:val="Default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E932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księgowej dla</w:t>
      </w:r>
      <w:r w:rsidR="00790547" w:rsidRPr="00E932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9322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E932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E9322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E9322A" w:rsidRDefault="00125E42" w:rsidP="00125E42">
      <w:pPr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w ramach projektu </w:t>
      </w:r>
      <w:r w:rsidRPr="00E9322A">
        <w:rPr>
          <w:rFonts w:ascii="Times New Roman" w:hAnsi="Times New Roman" w:cs="Times New Roman"/>
        </w:rPr>
        <w:br/>
        <w:t xml:space="preserve"> „</w:t>
      </w:r>
      <w:r w:rsidRPr="00E9322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9322A">
        <w:rPr>
          <w:rFonts w:ascii="Times New Roman" w:hAnsi="Times New Roman" w:cs="Times New Roman"/>
          <w:bCs/>
          <w:iCs/>
        </w:rPr>
        <w:t>p</w:t>
      </w:r>
      <w:r w:rsidRPr="00E9322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E9322A" w:rsidRDefault="00125E42" w:rsidP="00125E42">
      <w:pPr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współfinansowanego </w:t>
      </w:r>
    </w:p>
    <w:p w:rsidR="00125E42" w:rsidRPr="00E9322A" w:rsidRDefault="00125E42" w:rsidP="00125E42">
      <w:pPr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E9322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E9322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E9322A" w:rsidRDefault="00125E42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 xml:space="preserve">Nazwa i adres zamawiającego </w:t>
      </w:r>
      <w:r w:rsidR="00ED5257" w:rsidRPr="00E9322A">
        <w:rPr>
          <w:rFonts w:ascii="Times New Roman" w:hAnsi="Times New Roman" w:cs="Times New Roman"/>
          <w:b/>
        </w:rPr>
        <w:t>:</w:t>
      </w:r>
    </w:p>
    <w:p w:rsidR="00ED5257" w:rsidRPr="00E9322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E9322A" w:rsidRDefault="003A3FCA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E9322A">
        <w:rPr>
          <w:rFonts w:ascii="Times New Roman" w:hAnsi="Times New Roman" w:cs="Times New Roman"/>
        </w:rPr>
        <w:t xml:space="preserve">omocy </w:t>
      </w:r>
      <w:proofErr w:type="spellStart"/>
      <w:r w:rsidR="00ED5257" w:rsidRPr="00E9322A">
        <w:rPr>
          <w:rFonts w:ascii="Times New Roman" w:hAnsi="Times New Roman" w:cs="Times New Roman"/>
        </w:rPr>
        <w:t>im</w:t>
      </w:r>
      <w:proofErr w:type="spellEnd"/>
      <w:r w:rsidR="00ED5257" w:rsidRPr="00E9322A">
        <w:rPr>
          <w:rFonts w:ascii="Times New Roman" w:hAnsi="Times New Roman" w:cs="Times New Roman"/>
        </w:rPr>
        <w:t>. św. Brata Alberta – Koło Gdańskie</w:t>
      </w: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Centrum projektowe:</w:t>
      </w: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Ul. Władysława IV 12</w:t>
      </w: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80-547 Gdańsk</w:t>
      </w: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tel./fax (58) 343 28 37</w:t>
      </w:r>
    </w:p>
    <w:p w:rsidR="00ED5257" w:rsidRPr="00E9322A" w:rsidRDefault="00A5224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E9322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E9322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7F0B84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7F0B84">
        <w:rPr>
          <w:rFonts w:ascii="Times New Roman" w:hAnsi="Times New Roman" w:cs="Times New Roman"/>
          <w:lang w:val="en-US"/>
        </w:rPr>
        <w:t>Anna Adamczyk</w:t>
      </w:r>
    </w:p>
    <w:p w:rsidR="00ED5257" w:rsidRPr="007F0B84" w:rsidRDefault="00A5224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7F0B84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9322A">
        <w:rPr>
          <w:rFonts w:ascii="Times New Roman" w:hAnsi="Times New Roman" w:cs="Times New Roman"/>
          <w:lang w:val="en-US"/>
        </w:rPr>
        <w:t>tel. (58) 343 28 37</w:t>
      </w: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9322A">
        <w:rPr>
          <w:rFonts w:ascii="Times New Roman" w:hAnsi="Times New Roman" w:cs="Times New Roman"/>
          <w:lang w:val="en-US"/>
        </w:rPr>
        <w:t>Paulina Sieradzan</w:t>
      </w:r>
    </w:p>
    <w:p w:rsidR="00ED5257" w:rsidRPr="00E9322A" w:rsidRDefault="00A5224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E9322A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E9322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9322A">
        <w:rPr>
          <w:rFonts w:ascii="Times New Roman" w:hAnsi="Times New Roman" w:cs="Times New Roman"/>
          <w:lang w:val="en-US"/>
        </w:rPr>
        <w:t>tel. (58) 343 28 37</w:t>
      </w:r>
    </w:p>
    <w:p w:rsidR="00125E42" w:rsidRPr="00E9322A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E9322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E9322A" w:rsidRDefault="00125E42" w:rsidP="00E9322A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Rodzaj i przedmiot zamówienia:</w:t>
      </w:r>
    </w:p>
    <w:p w:rsidR="00A42C95" w:rsidRPr="00E9322A" w:rsidRDefault="00125E42" w:rsidP="00E9322A">
      <w:p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Przedmiotem zamówienia jest świadczenie usług </w:t>
      </w:r>
      <w:r w:rsidR="0049020B" w:rsidRPr="00E9322A">
        <w:rPr>
          <w:rFonts w:ascii="Times New Roman" w:hAnsi="Times New Roman" w:cs="Times New Roman"/>
        </w:rPr>
        <w:t>księgowych dla</w:t>
      </w:r>
      <w:r w:rsidRPr="00E9322A">
        <w:rPr>
          <w:rFonts w:ascii="Times New Roman" w:hAnsi="Times New Roman" w:cs="Times New Roman"/>
        </w:rPr>
        <w:t xml:space="preserve"> Podm</w:t>
      </w:r>
      <w:r w:rsidR="0049020B" w:rsidRPr="00E9322A">
        <w:rPr>
          <w:rFonts w:ascii="Times New Roman" w:hAnsi="Times New Roman" w:cs="Times New Roman"/>
        </w:rPr>
        <w:t>iotów Ekonomii Społecznej (PES) i</w:t>
      </w:r>
      <w:r w:rsidRPr="00E9322A">
        <w:rPr>
          <w:rFonts w:ascii="Times New Roman" w:hAnsi="Times New Roman" w:cs="Times New Roman"/>
        </w:rPr>
        <w:t xml:space="preserve"> Przedsiębiorstw Społecznych (PS)</w:t>
      </w:r>
      <w:r w:rsidR="005B035D" w:rsidRPr="00E9322A">
        <w:rPr>
          <w:rFonts w:ascii="Times New Roman" w:hAnsi="Times New Roman" w:cs="Times New Roman"/>
        </w:rPr>
        <w:t xml:space="preserve"> kwalifikowanych do wsparcia przez Zamawiającego – </w:t>
      </w:r>
      <w:r w:rsidR="00936397" w:rsidRPr="00E9322A">
        <w:rPr>
          <w:rFonts w:ascii="Times New Roman" w:hAnsi="Times New Roman" w:cs="Times New Roman"/>
        </w:rPr>
        <w:t xml:space="preserve">średnio 35 podmiotów w roku z obszaru metropolitalnego: M. Gdańsk, M. Gdynia, M. Sopot, powiaty: tczewski, </w:t>
      </w:r>
      <w:proofErr w:type="spellStart"/>
      <w:r w:rsidR="00936397" w:rsidRPr="00E9322A">
        <w:rPr>
          <w:rFonts w:ascii="Times New Roman" w:hAnsi="Times New Roman" w:cs="Times New Roman"/>
        </w:rPr>
        <w:t>gdański</w:t>
      </w:r>
      <w:proofErr w:type="spellEnd"/>
      <w:r w:rsidR="00936397" w:rsidRPr="00E9322A">
        <w:rPr>
          <w:rFonts w:ascii="Times New Roman" w:hAnsi="Times New Roman" w:cs="Times New Roman"/>
        </w:rPr>
        <w:t>, nowodworski, wejherowski, kartuski, pucki.</w:t>
      </w:r>
    </w:p>
    <w:p w:rsidR="00125E42" w:rsidRPr="00E9322A" w:rsidRDefault="00125E42" w:rsidP="00E9322A">
      <w:p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Usługi będą świadczone od dnia podpisania umowy</w:t>
      </w:r>
      <w:r w:rsidR="002B59F3" w:rsidRPr="00E9322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E9322A">
        <w:rPr>
          <w:rFonts w:ascii="Times New Roman" w:hAnsi="Times New Roman" w:cs="Times New Roman"/>
        </w:rPr>
        <w:t>3</w:t>
      </w:r>
      <w:r w:rsidR="002B59F3" w:rsidRPr="00E9322A">
        <w:rPr>
          <w:rFonts w:ascii="Times New Roman" w:hAnsi="Times New Roman" w:cs="Times New Roman"/>
        </w:rPr>
        <w:t>1.12.2020. S</w:t>
      </w:r>
      <w:r w:rsidRPr="00E9322A">
        <w:rPr>
          <w:rFonts w:ascii="Times New Roman" w:hAnsi="Times New Roman" w:cs="Times New Roman"/>
        </w:rPr>
        <w:t>zczegółowe warunki umowy będą uz</w:t>
      </w:r>
      <w:r w:rsidR="002B59F3" w:rsidRPr="00E9322A">
        <w:rPr>
          <w:rFonts w:ascii="Times New Roman" w:hAnsi="Times New Roman" w:cs="Times New Roman"/>
        </w:rPr>
        <w:t xml:space="preserve">gadniane </w:t>
      </w:r>
      <w:r w:rsidR="00E9322A" w:rsidRPr="00E9322A">
        <w:rPr>
          <w:rFonts w:ascii="Times New Roman" w:hAnsi="Times New Roman" w:cs="Times New Roman"/>
        </w:rPr>
        <w:br/>
      </w:r>
      <w:r w:rsidR="002B59F3" w:rsidRPr="00E9322A">
        <w:rPr>
          <w:rFonts w:ascii="Times New Roman" w:hAnsi="Times New Roman" w:cs="Times New Roman"/>
        </w:rPr>
        <w:t>z wyłonionym Wykonawcą</w:t>
      </w:r>
      <w:r w:rsidRPr="00E9322A">
        <w:rPr>
          <w:rFonts w:ascii="Times New Roman" w:hAnsi="Times New Roman" w:cs="Times New Roman"/>
        </w:rPr>
        <w:t xml:space="preserve">. </w:t>
      </w:r>
    </w:p>
    <w:p w:rsidR="00125E42" w:rsidRPr="00E9322A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A42C95" w:rsidRPr="00E9322A" w:rsidRDefault="00A42C95" w:rsidP="00A42C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E9322A" w:rsidRDefault="00125E42" w:rsidP="00E9322A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Opis realizacji przedmiotu zamówienia:</w:t>
      </w:r>
    </w:p>
    <w:p w:rsidR="00125E42" w:rsidRPr="00E9322A" w:rsidRDefault="00125E42" w:rsidP="00E932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Realizacja przedmiotu zamówienia polega na:</w:t>
      </w:r>
    </w:p>
    <w:p w:rsidR="00125E42" w:rsidRPr="00E9322A" w:rsidRDefault="00125E42" w:rsidP="00E9322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Bezpośrednim i pośrednim świadczeniu usług </w:t>
      </w:r>
      <w:r w:rsidR="0049020B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księgowych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zgodnie z przewidzianą </w:t>
      </w:r>
      <w:r w:rsidR="00E150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projekcie ścieżką wsparcia – obsługa obejmująca </w:t>
      </w:r>
      <w:r w:rsidR="0049020B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m.in. opracowanie polityki rachunkowości i wynikających z niej procedur oraz dokumentów; dekretację dokumentów; sprawdzenia dokumentów pod względem formalno-rachunkowym; prowadzenie ewidencji księgowej zgodnie z obowiązującymi przepisami; prowadzenie rozliczeń kadrowo-płacowych; sporządzanie wymaganych przepisami sprawozdań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 sporządzanie dokumentów do ZUS i US oraz PFRON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Efektem realizacji usługi ma być profesjonalne wsparcie podmiotów w zakresie prowadzenia rachunkowości.</w:t>
      </w:r>
    </w:p>
    <w:p w:rsidR="00861650" w:rsidRPr="00E9322A" w:rsidRDefault="00125E42" w:rsidP="00E9322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Bezpośrednim i pośrednim świadczeniu usług </w:t>
      </w:r>
      <w:proofErr w:type="spellStart"/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edukacji</w:t>
      </w:r>
      <w:proofErr w:type="spellEnd"/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księgowej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zgodnie z przewidzianą </w:t>
      </w:r>
      <w:r w:rsidR="00E150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projekcie ścieżką wsparcia – usługa polegająca na podnoszeniu kompetencji kadry PES/PS </w:t>
      </w:r>
      <w:r w:rsidR="00E150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zakresie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bieżącego funkcjonowania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Efektem realizacji usługi ma być usamodzielnienie PES/PS w zakresie umiejętności radzenia sobie z podstawowymi kwestiami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dotyczącymi rozliczeń finansowo-księgowych oraz prowadzenia rachunkowości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adekwatnymi do specyfiki ich działalności oraz w zakresie kooperacji z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kontrahentami, partnerami i instytucjami grantodawczymi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  <w:r w:rsidR="00861650" w:rsidRPr="00E9322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25E42" w:rsidRPr="00E9322A" w:rsidRDefault="00125E42" w:rsidP="00E9322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Wsparciu realizacji usług doradztwa kluczowego w zakresie rekomendowania zmian w istniejących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ścieżkach wsparcia; 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wdrażania dobrych praktyk w zakresie rozwiązań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dot. prowadzenia rachunkowości i edukowania w tym zakresie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PES/PS. Efektem realizacji usługi ma być profesjonalizacja usług OWES oraz zwiększenie efektywności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przyjętych 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rozwiązań w obszarze ekonomii społecznej.</w:t>
      </w:r>
      <w:r w:rsidR="00861650" w:rsidRPr="00E9322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80129" w:rsidRPr="00E9322A" w:rsidRDefault="00280129" w:rsidP="002801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861650" w:rsidRPr="00E9322A" w:rsidRDefault="00280129" w:rsidP="00E932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Zamawiający, na etapie zapytania,  nie zna wielkości </w:t>
      </w:r>
      <w:r w:rsidR="00634228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podmiotów, które będą obsługiwane w ramach realizacji zamówienia. Wykonawca jest zobowiązany oszacować średnią cenę biorąc pod uwagę możliwą wielkość oraz różnorodność podmiotów. Obsługiwane podmioty mogą prowadzić sprzedaż towarów i/lub usług oraz mogą zatrudniać pracowników i wykonawców, również dotowanych </w:t>
      </w:r>
      <w:r w:rsidR="00E150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="00634228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np. z PUP, PFRON.</w:t>
      </w:r>
    </w:p>
    <w:p w:rsidR="00280129" w:rsidRPr="00E9322A" w:rsidRDefault="00280129" w:rsidP="002801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E9322A" w:rsidRDefault="00125E42" w:rsidP="00E932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125E42" w:rsidRPr="00E9322A" w:rsidRDefault="00125E42" w:rsidP="00E9322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zgłoszenie problemu w ciągu 2 dni roboczych.</w:t>
      </w:r>
    </w:p>
    <w:p w:rsidR="00125E42" w:rsidRPr="00E9322A" w:rsidRDefault="00125E42" w:rsidP="00E9322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 i formy usługi </w:t>
      </w:r>
      <w:r w:rsidR="00C9225E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i kontaktu (bezpośredni lub pośredni) 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 zgłoszonego 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zapotrzebowania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125E42" w:rsidRPr="00E9322A" w:rsidRDefault="00125E42" w:rsidP="00E9322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z PES/PS oraz kadrą projektu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2B59F3" w:rsidRPr="00E9322A" w:rsidRDefault="002B59F3" w:rsidP="00E9322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Gotowość do świadczenia usług w </w:t>
      </w:r>
      <w:r w:rsidR="00A42C95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pełnym zakresie dla </w:t>
      </w:r>
      <w:r w:rsidR="00D53C0F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około </w:t>
      </w:r>
      <w:r w:rsidR="0072397F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35</w:t>
      </w:r>
      <w:r w:rsidR="00861650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podmiotów w roku.</w:t>
      </w:r>
    </w:p>
    <w:p w:rsidR="00861650" w:rsidRPr="00E9322A" w:rsidRDefault="00861650" w:rsidP="00E9322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Mobilność w zakresie dojazdu do PES/PS oraz biura projektu.</w:t>
      </w:r>
      <w:bookmarkStart w:id="0" w:name="_GoBack"/>
      <w:bookmarkEnd w:id="0"/>
    </w:p>
    <w:p w:rsidR="00280129" w:rsidRPr="00E9322A" w:rsidRDefault="00280129" w:rsidP="00E9322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Dysponowanie programem (lub licencją) do ewidencji </w:t>
      </w:r>
      <w:r w:rsidR="004B0083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pełnej księgowości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B0083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 płac zapewniającym obsługę min. liczby podmiotów wskazanej w zapytaniu.</w:t>
      </w:r>
    </w:p>
    <w:p w:rsidR="00125E42" w:rsidRPr="00E9322A" w:rsidRDefault="00125E42" w:rsidP="00E932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14F23" w:rsidRPr="00E9322A" w:rsidRDefault="00125E42" w:rsidP="00E932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51666A" w:rsidRPr="00E9322A" w:rsidRDefault="0051666A" w:rsidP="00E932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B14F23" w:rsidRPr="00E9322A" w:rsidRDefault="00B14F23" w:rsidP="00E932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Wykonawca nie będzie mógł jednocześnie świadczyć odpłatnie usług dla uczestników projektu w zakresie </w:t>
      </w:r>
      <w:r w:rsidR="0051666A"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i terminie </w:t>
      </w:r>
      <w:r w:rsidRPr="00E9322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objętym umową.</w:t>
      </w:r>
    </w:p>
    <w:p w:rsidR="00125E42" w:rsidRPr="00E9322A" w:rsidRDefault="00125E42" w:rsidP="00E932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E9322A" w:rsidRDefault="00125E42" w:rsidP="00E9322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E9322A" w:rsidRDefault="0051666A" w:rsidP="00E9322A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9322A">
        <w:rPr>
          <w:rStyle w:val="Uwydatnienie"/>
          <w:rFonts w:ascii="Times New Roman" w:hAnsi="Times New Roman" w:cs="Times New Roman"/>
          <w:b/>
          <w:i w:val="0"/>
        </w:rPr>
        <w:t>79211000-6</w:t>
      </w:r>
      <w:r w:rsidRPr="00E9322A">
        <w:rPr>
          <w:rStyle w:val="st"/>
          <w:rFonts w:ascii="Times New Roman" w:hAnsi="Times New Roman" w:cs="Times New Roman"/>
          <w:b/>
          <w:i/>
        </w:rPr>
        <w:t xml:space="preserve"> - </w:t>
      </w:r>
      <w:r w:rsidRPr="00E9322A">
        <w:rPr>
          <w:rStyle w:val="Uwydatnienie"/>
          <w:rFonts w:ascii="Times New Roman" w:hAnsi="Times New Roman" w:cs="Times New Roman"/>
          <w:i w:val="0"/>
        </w:rPr>
        <w:t>Usługi księgowe</w:t>
      </w:r>
    </w:p>
    <w:p w:rsidR="00125E42" w:rsidRPr="00E9322A" w:rsidRDefault="00125E42" w:rsidP="00E9322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Oferty częściowe:</w:t>
      </w:r>
    </w:p>
    <w:p w:rsidR="00125E42" w:rsidRPr="00E9322A" w:rsidRDefault="00125E42" w:rsidP="00E9322A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Nie dopuszcza się składania ofert częściowych.</w:t>
      </w:r>
    </w:p>
    <w:p w:rsidR="00125E42" w:rsidRPr="00E9322A" w:rsidRDefault="002B59F3" w:rsidP="00E9322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Przewidywany t</w:t>
      </w:r>
      <w:r w:rsidR="00125E42" w:rsidRPr="00E9322A">
        <w:rPr>
          <w:rFonts w:ascii="Times New Roman" w:hAnsi="Times New Roman" w:cs="Times New Roman"/>
          <w:b/>
        </w:rPr>
        <w:t>ermin wykonania zamówienia:</w:t>
      </w:r>
    </w:p>
    <w:p w:rsidR="00125E42" w:rsidRPr="00E9322A" w:rsidRDefault="00125E42" w:rsidP="00E9322A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Od dnia podpisania umowy do</w:t>
      </w:r>
      <w:r w:rsidRPr="00E9322A">
        <w:rPr>
          <w:rFonts w:ascii="Times New Roman" w:hAnsi="Times New Roman" w:cs="Times New Roman"/>
          <w:b/>
        </w:rPr>
        <w:t xml:space="preserve"> </w:t>
      </w:r>
      <w:r w:rsidRPr="00E9322A">
        <w:rPr>
          <w:rFonts w:ascii="Times New Roman" w:hAnsi="Times New Roman" w:cs="Times New Roman"/>
          <w:bCs/>
        </w:rPr>
        <w:t>31.12.2020</w:t>
      </w:r>
      <w:r w:rsidR="002B59F3" w:rsidRPr="00E9322A">
        <w:rPr>
          <w:rFonts w:ascii="Times New Roman" w:hAnsi="Times New Roman" w:cs="Times New Roman"/>
          <w:bCs/>
        </w:rPr>
        <w:t xml:space="preserve">. </w:t>
      </w:r>
    </w:p>
    <w:p w:rsidR="00125E42" w:rsidRPr="00E9322A" w:rsidRDefault="00125E42" w:rsidP="00E9322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Miejsce i sposób realizacji zamówienia:</w:t>
      </w:r>
    </w:p>
    <w:p w:rsidR="00125E42" w:rsidRPr="00E9322A" w:rsidRDefault="00125E42" w:rsidP="00E932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Praca </w:t>
      </w:r>
      <w:r w:rsidRPr="00E9322A">
        <w:rPr>
          <w:rFonts w:ascii="Times New Roman" w:hAnsi="Times New Roman" w:cs="Times New Roman"/>
          <w:bCs/>
        </w:rPr>
        <w:t>stacjonarna</w:t>
      </w:r>
      <w:r w:rsidRPr="00E9322A">
        <w:rPr>
          <w:rFonts w:ascii="Times New Roman" w:hAnsi="Times New Roman" w:cs="Times New Roman"/>
        </w:rPr>
        <w:t xml:space="preserve"> oraz </w:t>
      </w:r>
      <w:r w:rsidR="00A05D4D" w:rsidRPr="00E9322A">
        <w:rPr>
          <w:rFonts w:ascii="Times New Roman" w:hAnsi="Times New Roman" w:cs="Times New Roman"/>
        </w:rPr>
        <w:t>w terenie na obszarze Trójmiasta</w:t>
      </w:r>
      <w:r w:rsidR="0051666A" w:rsidRPr="00E9322A">
        <w:rPr>
          <w:rFonts w:ascii="Times New Roman" w:hAnsi="Times New Roman" w:cs="Times New Roman"/>
        </w:rPr>
        <w:t>: w siedzibach</w:t>
      </w:r>
      <w:r w:rsidR="00936397" w:rsidRPr="00E9322A">
        <w:rPr>
          <w:rFonts w:ascii="Times New Roman" w:hAnsi="Times New Roman" w:cs="Times New Roman"/>
        </w:rPr>
        <w:t>/biurach</w:t>
      </w:r>
      <w:r w:rsidR="0051666A" w:rsidRPr="00E9322A">
        <w:rPr>
          <w:rFonts w:ascii="Times New Roman" w:hAnsi="Times New Roman" w:cs="Times New Roman"/>
        </w:rPr>
        <w:t xml:space="preserve"> podmiotów, dla których świadczone są usługi – </w:t>
      </w:r>
      <w:r w:rsidR="00A05D4D" w:rsidRPr="00E9322A">
        <w:rPr>
          <w:rFonts w:ascii="Times New Roman" w:hAnsi="Times New Roman" w:cs="Times New Roman"/>
        </w:rPr>
        <w:t xml:space="preserve">powiaty: </w:t>
      </w:r>
      <w:r w:rsidR="00D53A91" w:rsidRPr="00E9322A">
        <w:rPr>
          <w:rFonts w:ascii="Times New Roman" w:hAnsi="Times New Roman" w:cs="Times New Roman"/>
        </w:rPr>
        <w:t xml:space="preserve">miasto </w:t>
      </w:r>
      <w:r w:rsidR="00A05D4D" w:rsidRPr="00E9322A">
        <w:rPr>
          <w:rFonts w:ascii="Times New Roman" w:hAnsi="Times New Roman" w:cs="Times New Roman"/>
        </w:rPr>
        <w:t xml:space="preserve">Gdańsk, </w:t>
      </w:r>
      <w:r w:rsidR="00D53A91" w:rsidRPr="00E9322A">
        <w:rPr>
          <w:rFonts w:ascii="Times New Roman" w:hAnsi="Times New Roman" w:cs="Times New Roman"/>
        </w:rPr>
        <w:t xml:space="preserve">miasto </w:t>
      </w:r>
      <w:r w:rsidR="00A05D4D" w:rsidRPr="00E9322A">
        <w:rPr>
          <w:rFonts w:ascii="Times New Roman" w:hAnsi="Times New Roman" w:cs="Times New Roman"/>
        </w:rPr>
        <w:t>Gdynia,</w:t>
      </w:r>
      <w:r w:rsidR="00D53A91" w:rsidRPr="00E9322A">
        <w:rPr>
          <w:rFonts w:ascii="Times New Roman" w:hAnsi="Times New Roman" w:cs="Times New Roman"/>
        </w:rPr>
        <w:t xml:space="preserve"> miasto</w:t>
      </w:r>
      <w:r w:rsidR="00A05D4D" w:rsidRPr="00E9322A">
        <w:rPr>
          <w:rFonts w:ascii="Times New Roman" w:hAnsi="Times New Roman" w:cs="Times New Roman"/>
        </w:rPr>
        <w:t xml:space="preserve"> Sopot</w:t>
      </w:r>
      <w:r w:rsidR="000D624B" w:rsidRPr="00E9322A">
        <w:rPr>
          <w:rFonts w:ascii="Times New Roman" w:hAnsi="Times New Roman" w:cs="Times New Roman"/>
        </w:rPr>
        <w:t>, a także</w:t>
      </w:r>
      <w:r w:rsidR="0051666A" w:rsidRPr="00E9322A">
        <w:rPr>
          <w:rFonts w:ascii="Times New Roman" w:hAnsi="Times New Roman" w:cs="Times New Roman"/>
        </w:rPr>
        <w:t xml:space="preserve"> w biurze Zamawiającego lub partnerów</w:t>
      </w:r>
      <w:r w:rsidRPr="00E9322A">
        <w:rPr>
          <w:rFonts w:ascii="Times New Roman" w:hAnsi="Times New Roman" w:cs="Times New Roman"/>
        </w:rPr>
        <w:t>. Zamawiający będzie wymagał od Wykonawcy dyspozycyjności w zakresie udziału w spotkaniach z kadrą OWES, kadrą PES/PS, a także w zakresie bezpośredniego kontaktu z ob</w:t>
      </w:r>
      <w:r w:rsidR="0051666A" w:rsidRPr="00E9322A">
        <w:rPr>
          <w:rFonts w:ascii="Times New Roman" w:hAnsi="Times New Roman" w:cs="Times New Roman"/>
        </w:rPr>
        <w:t>sługiwanymi podmiotami</w:t>
      </w:r>
      <w:r w:rsidRPr="00E9322A">
        <w:rPr>
          <w:rFonts w:ascii="Times New Roman" w:hAnsi="Times New Roman" w:cs="Times New Roman"/>
        </w:rPr>
        <w:t>.</w:t>
      </w:r>
      <w:r w:rsidR="000D624B" w:rsidRPr="00E9322A">
        <w:rPr>
          <w:rFonts w:ascii="Times New Roman" w:hAnsi="Times New Roman" w:cs="Times New Roman"/>
        </w:rPr>
        <w:t xml:space="preserve"> W związku z powyższym Zamawiający sugeruje prowadzenie biura na terenie objętym przedmiotem zamówienia.</w:t>
      </w:r>
    </w:p>
    <w:p w:rsidR="00936397" w:rsidRPr="00E9322A" w:rsidRDefault="00936397" w:rsidP="00E932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Spotkanie Wykonawcy z odbiorcą usługi nie może trwać krócej niż 60 min. </w:t>
      </w:r>
    </w:p>
    <w:p w:rsidR="0051666A" w:rsidRPr="00E9322A" w:rsidRDefault="0051666A" w:rsidP="00E9322A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E9322A" w:rsidRDefault="00125E42" w:rsidP="00E9322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Warunki udziału w postępowaniu:</w:t>
      </w:r>
    </w:p>
    <w:p w:rsidR="00125E42" w:rsidRPr="00E9322A" w:rsidRDefault="00125E42" w:rsidP="00E932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E9322A">
        <w:rPr>
          <w:rFonts w:ascii="Times New Roman" w:hAnsi="Times New Roman" w:cs="Times New Roman"/>
          <w:i/>
        </w:rPr>
        <w:t xml:space="preserve">Wytycznych dotyczących </w:t>
      </w:r>
      <w:r w:rsidR="00B97CF4" w:rsidRPr="00E9322A">
        <w:rPr>
          <w:rFonts w:ascii="Times New Roman" w:hAnsi="Times New Roman" w:cs="Times New Roman"/>
          <w:i/>
        </w:rPr>
        <w:t xml:space="preserve">udzielania zamówień </w:t>
      </w:r>
      <w:r w:rsidRPr="00E9322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E9322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E9322A">
        <w:rPr>
          <w:rFonts w:ascii="Times New Roman" w:hAnsi="Times New Roman" w:cs="Times New Roman"/>
          <w:i/>
        </w:rPr>
        <w:t>.</w:t>
      </w:r>
      <w:r w:rsidR="00B97CF4" w:rsidRPr="00E9322A">
        <w:rPr>
          <w:rFonts w:ascii="Times New Roman" w:hAnsi="Times New Roman" w:cs="Times New Roman"/>
          <w:i/>
        </w:rPr>
        <w:t xml:space="preserve"> </w:t>
      </w:r>
      <w:r w:rsidR="00B97CF4" w:rsidRPr="00E9322A">
        <w:rPr>
          <w:rFonts w:ascii="Times New Roman" w:hAnsi="Times New Roman" w:cs="Times New Roman"/>
        </w:rPr>
        <w:t xml:space="preserve">Wytyczne dostępne są m.in. </w:t>
      </w:r>
      <w:r w:rsidR="00E150EB">
        <w:rPr>
          <w:rFonts w:ascii="Times New Roman" w:hAnsi="Times New Roman" w:cs="Times New Roman"/>
        </w:rPr>
        <w:br/>
      </w:r>
      <w:r w:rsidR="00B97CF4" w:rsidRPr="00E9322A">
        <w:rPr>
          <w:rFonts w:ascii="Times New Roman" w:hAnsi="Times New Roman" w:cs="Times New Roman"/>
        </w:rPr>
        <w:t xml:space="preserve">na </w:t>
      </w:r>
      <w:proofErr w:type="spellStart"/>
      <w:r w:rsidR="00B97CF4" w:rsidRPr="00E9322A">
        <w:rPr>
          <w:rFonts w:ascii="Times New Roman" w:hAnsi="Times New Roman" w:cs="Times New Roman"/>
        </w:rPr>
        <w:t>www.rpo.pomorskie.eu</w:t>
      </w:r>
      <w:proofErr w:type="spellEnd"/>
      <w:r w:rsidR="00B97CF4" w:rsidRPr="00E9322A">
        <w:rPr>
          <w:rFonts w:ascii="Times New Roman" w:hAnsi="Times New Roman" w:cs="Times New Roman"/>
        </w:rPr>
        <w:t>.</w:t>
      </w:r>
    </w:p>
    <w:p w:rsidR="00D8073C" w:rsidRPr="00E9322A" w:rsidRDefault="00125E42" w:rsidP="00E9322A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Oferty mogą składać Wykonawcy, którzy</w:t>
      </w:r>
      <w:r w:rsidR="00D8073C" w:rsidRPr="00E9322A">
        <w:rPr>
          <w:rFonts w:ascii="Times New Roman" w:hAnsi="Times New Roman" w:cs="Times New Roman"/>
        </w:rPr>
        <w:t>:</w:t>
      </w:r>
    </w:p>
    <w:p w:rsidR="00D8073C" w:rsidRPr="00E9322A" w:rsidRDefault="00D8073C" w:rsidP="00E9322A">
      <w:pPr>
        <w:pStyle w:val="Akapitzlist"/>
        <w:numPr>
          <w:ilvl w:val="0"/>
          <w:numId w:val="25"/>
        </w:numPr>
        <w:suppressAutoHyphens/>
        <w:spacing w:after="0" w:line="276" w:lineRule="auto"/>
        <w:ind w:left="1134"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p</w:t>
      </w:r>
      <w:r w:rsidR="006F0E2C" w:rsidRPr="00E9322A">
        <w:rPr>
          <w:rFonts w:ascii="Times New Roman" w:hAnsi="Times New Roman" w:cs="Times New Roman"/>
        </w:rPr>
        <w:t>osiadają uprawnienia do usługowego prowadzenia ksiąg</w:t>
      </w:r>
      <w:r w:rsidRPr="00E9322A">
        <w:rPr>
          <w:rFonts w:ascii="Times New Roman" w:hAnsi="Times New Roman" w:cs="Times New Roman"/>
        </w:rPr>
        <w:t>. Z</w:t>
      </w:r>
      <w:r w:rsidR="006F0E2C" w:rsidRPr="00E9322A">
        <w:rPr>
          <w:rFonts w:ascii="Times New Roman" w:hAnsi="Times New Roman" w:cs="Times New Roman"/>
        </w:rPr>
        <w:t>godnie z art. 76a ust. 3 ustawy z dnia 29 września 1994 r. o rachunkowości (Dz. U. z 2016 r. poz. 1047) czynności z zakresu usługowego prowadzenia ksiąg rachunkowych może wykonywać każda osoba, która:</w:t>
      </w:r>
    </w:p>
    <w:p w:rsidR="00D8073C" w:rsidRPr="00E9322A" w:rsidRDefault="006F0E2C" w:rsidP="00E9322A">
      <w:pPr>
        <w:pStyle w:val="Akapitzlist"/>
        <w:numPr>
          <w:ilvl w:val="0"/>
          <w:numId w:val="26"/>
        </w:numPr>
        <w:suppressAutoHyphens/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eastAsia="Times New Roman" w:hAnsi="Times New Roman" w:cs="Times New Roman"/>
        </w:rPr>
        <w:t>posiada pełną zdolność do czynności prawnych i niekaralność za ściśle określony katalog przestępstw, tj. za przestępstwo przeciwko wiarygodności dokumentów, mieniu, obrotowi gospodarczemu, obrotowi pieniędzmi i papierami wartościowymi, za przestępstwo skarbowe oraz za czyn określony w rozdzial</w:t>
      </w:r>
      <w:r w:rsidR="00D8073C" w:rsidRPr="00E9322A">
        <w:rPr>
          <w:rFonts w:ascii="Times New Roman" w:eastAsia="Times New Roman" w:hAnsi="Times New Roman" w:cs="Times New Roman"/>
        </w:rPr>
        <w:t xml:space="preserve">e </w:t>
      </w:r>
      <w:r w:rsidR="00017E60" w:rsidRPr="00E9322A">
        <w:rPr>
          <w:rFonts w:ascii="Times New Roman" w:eastAsia="Times New Roman" w:hAnsi="Times New Roman" w:cs="Times New Roman"/>
        </w:rPr>
        <w:br/>
      </w:r>
      <w:r w:rsidR="00D8073C" w:rsidRPr="00E9322A">
        <w:rPr>
          <w:rFonts w:ascii="Times New Roman" w:eastAsia="Times New Roman" w:hAnsi="Times New Roman" w:cs="Times New Roman"/>
        </w:rPr>
        <w:t xml:space="preserve">9 ustawy </w:t>
      </w:r>
      <w:r w:rsidR="005E4067" w:rsidRPr="00E9322A">
        <w:rPr>
          <w:rFonts w:ascii="Times New Roman" w:eastAsia="Times New Roman" w:hAnsi="Times New Roman" w:cs="Times New Roman"/>
        </w:rPr>
        <w:t>o rachunkowości;</w:t>
      </w:r>
    </w:p>
    <w:p w:rsidR="00D8073C" w:rsidRPr="00E9322A" w:rsidRDefault="006F0E2C" w:rsidP="00E9322A">
      <w:pPr>
        <w:pStyle w:val="Akapitzlist"/>
        <w:numPr>
          <w:ilvl w:val="0"/>
          <w:numId w:val="26"/>
        </w:numPr>
        <w:suppressAutoHyphens/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eastAsia="Times New Roman" w:hAnsi="Times New Roman" w:cs="Times New Roman"/>
        </w:rPr>
        <w:t>posiada ubezpieczenie od odpowiedzialności cywilnej.</w:t>
      </w:r>
    </w:p>
    <w:p w:rsidR="00ED5257" w:rsidRPr="00E9322A" w:rsidRDefault="00ED5257" w:rsidP="00E9322A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oświadczenie o niekaralności zgodnie z załącznikiem nr</w:t>
      </w:r>
      <w:r w:rsidR="00017E60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oraz kopia aktualnej polisy ubezpieczeniowej.</w:t>
      </w:r>
    </w:p>
    <w:p w:rsidR="009338E0" w:rsidRPr="00E9322A" w:rsidRDefault="00ED5257" w:rsidP="00E9322A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="00125E42" w:rsidRPr="00E9322A">
        <w:rPr>
          <w:rFonts w:ascii="Times New Roman" w:hAnsi="Times New Roman" w:cs="Times New Roman"/>
          <w:color w:val="auto"/>
          <w:sz w:val="22"/>
          <w:szCs w:val="22"/>
        </w:rPr>
        <w:t>co najmniej 3 letnie doświadczen</w:t>
      </w:r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E9322A">
        <w:rPr>
          <w:rFonts w:ascii="Times New Roman" w:hAnsi="Times New Roman" w:cs="Times New Roman"/>
          <w:color w:val="auto"/>
          <w:sz w:val="22"/>
          <w:szCs w:val="22"/>
        </w:rPr>
        <w:t>pełnej rachunkowości.</w:t>
      </w:r>
    </w:p>
    <w:p w:rsidR="009338E0" w:rsidRPr="00E9322A" w:rsidRDefault="00A957C1" w:rsidP="00E9322A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9338E0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termin rozpoczęcia działalności (np. wpis do ewidencji/rejestru; umowy)</w:t>
      </w:r>
      <w:r w:rsidR="00966698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świadczenie usług pełnej rachunkowości (np. umowa) – min. 1 dokument</w:t>
      </w:r>
      <w:r w:rsidR="009338E0" w:rsidRPr="00E9322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E9322A" w:rsidRDefault="009338E0" w:rsidP="00E9322A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posiadają doświadczenie w obsłudze </w:t>
      </w:r>
      <w:r w:rsidR="00C72947" w:rsidRPr="00E9322A">
        <w:rPr>
          <w:rFonts w:ascii="Times New Roman" w:hAnsi="Times New Roman" w:cs="Times New Roman"/>
          <w:color w:val="auto"/>
          <w:sz w:val="22"/>
          <w:szCs w:val="22"/>
        </w:rPr>
        <w:t>w ciągu ostatnich 3 lat (a w przypadku działalności prowadzonej krócej – od dnia rozpoczęcia)</w:t>
      </w:r>
      <w:r w:rsidR="00C72947" w:rsidRPr="00E932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957C1" w:rsidRPr="00E9322A">
        <w:rPr>
          <w:rFonts w:ascii="Times New Roman" w:hAnsi="Times New Roman" w:cs="Times New Roman"/>
          <w:color w:val="auto"/>
          <w:sz w:val="22"/>
          <w:szCs w:val="22"/>
        </w:rPr>
        <w:t>co najmniej 20 podmiotów</w:t>
      </w:r>
      <w:r w:rsidR="005E4067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25E42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w tym </w:t>
      </w:r>
      <w:r w:rsidR="00E150EB">
        <w:rPr>
          <w:rFonts w:ascii="Times New Roman" w:hAnsi="Times New Roman" w:cs="Times New Roman"/>
          <w:color w:val="auto"/>
          <w:sz w:val="22"/>
          <w:szCs w:val="22"/>
        </w:rPr>
        <w:br/>
      </w:r>
      <w:r w:rsidR="00125E42" w:rsidRPr="00E9322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co najmniej </w:t>
      </w:r>
      <w:r w:rsidR="00D53A91" w:rsidRPr="00E9322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>organizacji</w:t>
      </w:r>
      <w:proofErr w:type="spellEnd"/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>pozarządowych</w:t>
      </w:r>
      <w:proofErr w:type="spellEnd"/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D5257" w:rsidRPr="00E9322A">
        <w:rPr>
          <w:rFonts w:ascii="Times New Roman" w:hAnsi="Times New Roman" w:cs="Times New Roman"/>
          <w:color w:val="auto"/>
          <w:sz w:val="22"/>
          <w:szCs w:val="22"/>
        </w:rPr>
        <w:t>i/</w:t>
      </w:r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>lub podmiotów prowadzących działalność pożytku publicznego zgodnie z Art. 3 Ustawy z dnia 24 kwietnia 2003 r</w:t>
      </w:r>
      <w:r w:rsidR="00125E42" w:rsidRPr="00E9322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073C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o działalności pożytku publicznego i o wolontariacie.</w:t>
      </w:r>
      <w:r w:rsidR="00125E42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25E42" w:rsidRPr="00E9322A" w:rsidRDefault="00125E42" w:rsidP="00E9322A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4067" w:rsidRPr="00E9322A">
        <w:rPr>
          <w:rFonts w:ascii="Times New Roman" w:hAnsi="Times New Roman" w:cs="Times New Roman"/>
          <w:color w:val="auto"/>
          <w:sz w:val="22"/>
          <w:szCs w:val="22"/>
        </w:rPr>
        <w:t>wykaz potwierdzający</w:t>
      </w:r>
      <w:r w:rsidR="00ED5257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obsługę min. </w:t>
      </w:r>
      <w:r w:rsidR="003F33CC" w:rsidRPr="00E9322A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A957C1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podmiotów, w tym min. </w:t>
      </w:r>
      <w:r w:rsidR="00D53A91" w:rsidRPr="00E9322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ED5257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organizacji pozarządowych i/lub podmiotów prowadzących działalność pożytku publicznego </w:t>
      </w:r>
      <w:r w:rsidR="005E4067" w:rsidRPr="00E9322A">
        <w:rPr>
          <w:rFonts w:ascii="Times New Roman" w:hAnsi="Times New Roman" w:cs="Times New Roman"/>
          <w:color w:val="auto"/>
          <w:sz w:val="22"/>
          <w:szCs w:val="22"/>
        </w:rPr>
        <w:t>(załącznik nr</w:t>
      </w:r>
      <w:r w:rsidR="00017E60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4</w:t>
      </w:r>
      <w:r w:rsidR="005E4067" w:rsidRPr="00E9322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D5257" w:rsidRPr="00E9322A" w:rsidRDefault="00936397" w:rsidP="00E9322A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dysponują zespołem co najmniej 3 osób posiadających min. 2 letnie doświadczenie </w:t>
      </w:r>
      <w:r w:rsidR="00E150E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w prowadzeniu ksiąg rachunkowych, </w:t>
      </w:r>
      <w:r w:rsidR="00ED5257" w:rsidRPr="00E9322A">
        <w:rPr>
          <w:rFonts w:ascii="Times New Roman" w:hAnsi="Times New Roman" w:cs="Times New Roman"/>
          <w:color w:val="auto"/>
          <w:sz w:val="22"/>
          <w:szCs w:val="22"/>
        </w:rPr>
        <w:t>które deklarują współpracę przy realizacji przedmiotu zamówienia.</w:t>
      </w:r>
    </w:p>
    <w:p w:rsidR="00D7457C" w:rsidRPr="00E9322A" w:rsidRDefault="00ED5257" w:rsidP="00E9322A">
      <w:pPr>
        <w:pStyle w:val="Defaul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umowy lub inne dokumenty potwierdzające współpracę oraz deklaracje współpracy przy realizacji przedmiotu zamówienia zgodnie z załącznikiem n</w:t>
      </w:r>
      <w:r w:rsidR="00017E60" w:rsidRPr="00E9322A">
        <w:rPr>
          <w:rFonts w:ascii="Times New Roman" w:hAnsi="Times New Roman" w:cs="Times New Roman"/>
          <w:color w:val="auto"/>
          <w:sz w:val="22"/>
          <w:szCs w:val="22"/>
        </w:rPr>
        <w:t>r 5.</w:t>
      </w:r>
    </w:p>
    <w:p w:rsidR="00125E42" w:rsidRPr="00E9322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E9322A" w:rsidRDefault="00125E42" w:rsidP="00E9322A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</w:t>
      </w:r>
      <w:r w:rsidR="00E150E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E9322A" w:rsidRDefault="00125E42" w:rsidP="00E9322A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E9322A" w:rsidRDefault="00125E42" w:rsidP="00E9322A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E9322A" w:rsidRDefault="00125E42" w:rsidP="00E9322A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E9322A" w:rsidRDefault="00125E42" w:rsidP="00E9322A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E9322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E9322A" w:rsidRDefault="00125E42" w:rsidP="00E9322A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u w:val="single"/>
        </w:rPr>
        <w:t>PROCEDURA</w:t>
      </w:r>
    </w:p>
    <w:p w:rsidR="00125E42" w:rsidRPr="00E9322A" w:rsidRDefault="00125E42" w:rsidP="00E9322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Tryb udzielenia zamówienia:</w:t>
      </w:r>
    </w:p>
    <w:p w:rsidR="00125E42" w:rsidRPr="00D16969" w:rsidRDefault="006364EE" w:rsidP="00D1696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E9322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E9322A">
        <w:rPr>
          <w:rFonts w:ascii="Times New Roman" w:hAnsi="Times New Roman" w:cs="Times New Roman"/>
        </w:rPr>
        <w:t xml:space="preserve">jest podmiotem, który </w:t>
      </w:r>
      <w:r w:rsidR="00125E42" w:rsidRPr="00E9322A">
        <w:rPr>
          <w:rFonts w:ascii="Times New Roman" w:hAnsi="Times New Roman" w:cs="Times New Roman"/>
          <w:b/>
        </w:rPr>
        <w:t>nie jest zobowiązany</w:t>
      </w:r>
      <w:r w:rsidR="00125E42" w:rsidRPr="00E9322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E9322A">
        <w:rPr>
          <w:rFonts w:ascii="Times New Roman" w:hAnsi="Times New Roman" w:cs="Times New Roman"/>
          <w:i/>
        </w:rPr>
        <w:t>,</w:t>
      </w:r>
      <w:r w:rsidR="00125E42" w:rsidRPr="00E9322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E9322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E9322A" w:rsidRDefault="00125E42" w:rsidP="00125E4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Kryteria oceny ofert:</w:t>
      </w:r>
      <w:r w:rsidRPr="00E9322A">
        <w:rPr>
          <w:rFonts w:ascii="Times New Roman" w:hAnsi="Times New Roman" w:cs="Times New Roman"/>
        </w:rPr>
        <w:t>.</w:t>
      </w:r>
    </w:p>
    <w:p w:rsidR="00125E42" w:rsidRPr="00E9322A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9D6539"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E9322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E9322A" w:rsidRDefault="00125E42" w:rsidP="00D16969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</w:t>
      </w:r>
      <w:r w:rsidR="0094511A" w:rsidRPr="00E9322A">
        <w:rPr>
          <w:rFonts w:ascii="Times New Roman" w:hAnsi="Times New Roman" w:cs="Times New Roman"/>
          <w:color w:val="auto"/>
          <w:sz w:val="22"/>
          <w:szCs w:val="22"/>
        </w:rPr>
        <w:t>m-c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świadczenia usługi </w:t>
      </w:r>
      <w:r w:rsidR="0094511A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dla jednego podmiotu 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E9322A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E9322A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E9322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E9322A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m.in. koszty związane z prowadzeniem ksiąg rachunkowych (np. materiały biurowe, archiwizacja dokumentacji, wydruki), koszty dojazdu na spotkania z klientami oraz realizatorami projektu.</w:t>
      </w:r>
    </w:p>
    <w:p w:rsidR="00FD713D" w:rsidRPr="00D16969" w:rsidRDefault="00125E42" w:rsidP="00D16969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94511A" w:rsidRPr="00E9322A">
        <w:rPr>
          <w:rFonts w:ascii="Times New Roman" w:hAnsi="Times New Roman" w:cs="Times New Roman"/>
        </w:rPr>
        <w:t>m-c</w:t>
      </w:r>
      <w:r w:rsidRPr="00E9322A">
        <w:rPr>
          <w:rFonts w:ascii="Times New Roman" w:hAnsi="Times New Roman" w:cs="Times New Roman"/>
        </w:rPr>
        <w:t xml:space="preserve"> świadczenia usługi</w:t>
      </w:r>
      <w:r w:rsidR="0094511A" w:rsidRPr="00E9322A">
        <w:rPr>
          <w:rFonts w:ascii="Times New Roman" w:hAnsi="Times New Roman" w:cs="Times New Roman"/>
        </w:rPr>
        <w:t xml:space="preserve"> dla jednego podmiotu.</w:t>
      </w:r>
      <w:r w:rsidR="00D16969" w:rsidRPr="00D16969">
        <w:rPr>
          <w:rFonts w:ascii="Times New Roman" w:hAnsi="Times New Roman" w:cs="Times New Roman"/>
        </w:rPr>
        <w:tab/>
      </w:r>
    </w:p>
    <w:p w:rsidR="00FD713D" w:rsidRPr="00E9322A" w:rsidRDefault="00A9063B" w:rsidP="00D16969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lastRenderedPageBreak/>
        <w:t>Doświadczenie/kwalifikacje</w:t>
      </w:r>
      <w:r w:rsidR="00327C0E" w:rsidRPr="00E9322A">
        <w:rPr>
          <w:rFonts w:ascii="Times New Roman" w:hAnsi="Times New Roman" w:cs="Times New Roman"/>
        </w:rPr>
        <w:t xml:space="preserve"> oferenta –</w:t>
      </w:r>
      <w:r w:rsidR="007724F8" w:rsidRPr="00E9322A">
        <w:rPr>
          <w:rFonts w:ascii="Times New Roman" w:hAnsi="Times New Roman" w:cs="Times New Roman"/>
        </w:rPr>
        <w:t xml:space="preserve"> w prowadzeniu księgowości w PES/PS -</w:t>
      </w:r>
      <w:r w:rsidR="00327C0E" w:rsidRPr="00E9322A">
        <w:rPr>
          <w:rFonts w:ascii="Times New Roman" w:hAnsi="Times New Roman" w:cs="Times New Roman"/>
        </w:rPr>
        <w:t xml:space="preserve"> </w:t>
      </w:r>
      <w:r w:rsidR="00327C0E" w:rsidRPr="00E9322A">
        <w:rPr>
          <w:rFonts w:ascii="Times New Roman" w:hAnsi="Times New Roman" w:cs="Times New Roman"/>
          <w:b/>
        </w:rPr>
        <w:t>waga 40%</w:t>
      </w:r>
      <w:r w:rsidR="007724F8" w:rsidRPr="00E9322A">
        <w:rPr>
          <w:rFonts w:ascii="Times New Roman" w:hAnsi="Times New Roman" w:cs="Times New Roman"/>
          <w:b/>
        </w:rPr>
        <w:t xml:space="preserve">. </w:t>
      </w:r>
      <w:r w:rsidR="007724F8" w:rsidRPr="00E9322A">
        <w:rPr>
          <w:rFonts w:ascii="Times New Roman" w:hAnsi="Times New Roman" w:cs="Times New Roman"/>
        </w:rPr>
        <w:t>Ocena zostanie dokonana</w:t>
      </w:r>
      <w:r w:rsidR="007724F8" w:rsidRPr="00E9322A">
        <w:rPr>
          <w:rFonts w:ascii="Times New Roman" w:hAnsi="Times New Roman" w:cs="Times New Roman"/>
          <w:b/>
        </w:rPr>
        <w:t xml:space="preserve"> </w:t>
      </w:r>
      <w:r w:rsidR="007724F8" w:rsidRPr="00E9322A">
        <w:rPr>
          <w:rFonts w:ascii="Times New Roman" w:hAnsi="Times New Roman" w:cs="Times New Roman"/>
        </w:rPr>
        <w:t>na podstawie wykazanej liczby lat</w:t>
      </w:r>
      <w:r w:rsidR="007724F8" w:rsidRPr="00E9322A">
        <w:rPr>
          <w:rFonts w:ascii="Times New Roman" w:hAnsi="Times New Roman" w:cs="Times New Roman"/>
          <w:b/>
        </w:rPr>
        <w:t xml:space="preserve"> </w:t>
      </w:r>
      <w:r w:rsidR="007724F8" w:rsidRPr="00E9322A">
        <w:rPr>
          <w:rFonts w:ascii="Times New Roman" w:hAnsi="Times New Roman" w:cs="Times New Roman"/>
        </w:rPr>
        <w:t>doświadczenia księgowego</w:t>
      </w:r>
      <w:r w:rsidR="00D7257E" w:rsidRPr="00E9322A">
        <w:rPr>
          <w:rFonts w:ascii="Times New Roman" w:hAnsi="Times New Roman" w:cs="Times New Roman"/>
        </w:rPr>
        <w:t>.</w:t>
      </w:r>
    </w:p>
    <w:p w:rsidR="00AF72F2" w:rsidRPr="00D16969" w:rsidRDefault="006F0569" w:rsidP="00D16969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Weryfikacja na podstawie przedłożonego przez Wykonawcę załącznika nr 1 uwzględniającego ilość udokumentowanych lat doświadczenia w prowadzeniu księgowości.</w:t>
      </w:r>
    </w:p>
    <w:p w:rsidR="0094511A" w:rsidRPr="00E9322A" w:rsidRDefault="00125E42" w:rsidP="00D16969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Zasoby – </w:t>
      </w:r>
      <w:r w:rsidR="0094511A" w:rsidRPr="00E9322A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33D2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(na podstawie umowy o pracę min. na ½ etatu lub umowę cywilno-prawną o równoważnym wymiarze) 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do realizacji </w:t>
      </w:r>
      <w:r w:rsidR="0094511A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="00AF72F2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w ramach prowadzonej działalności </w:t>
      </w:r>
      <w:r w:rsidR="0094511A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osób zagrożonych ubóstwem lub wykluczeniem społecznym </w:t>
      </w:r>
      <w:r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A9063B" w:rsidRPr="00E9322A">
        <w:rPr>
          <w:rFonts w:ascii="Times New Roman" w:hAnsi="Times New Roman" w:cs="Times New Roman"/>
          <w:b/>
          <w:color w:val="auto"/>
          <w:sz w:val="22"/>
          <w:szCs w:val="22"/>
        </w:rPr>
        <w:t>waga 1</w:t>
      </w:r>
      <w:r w:rsidRPr="00E9322A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94511A" w:rsidRPr="00E9322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94511A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AF72F2" w:rsidRPr="00E9322A" w:rsidRDefault="00AF72F2" w:rsidP="00D1696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osoby korzystające ze świadczeń z pomocy społecznej zgodnie </w:t>
      </w:r>
      <w:r w:rsidRPr="00E9322A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E9322A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E9322A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AF72F2" w:rsidRPr="00E9322A" w:rsidRDefault="00AF72F2" w:rsidP="00D1696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E9322A">
        <w:rPr>
          <w:rFonts w:ascii="Times New Roman" w:hAnsi="Times New Roman" w:cs="Times New Roman"/>
        </w:rPr>
        <w:br/>
        <w:t>o zatrudnieniu socjalnym;</w:t>
      </w:r>
    </w:p>
    <w:p w:rsidR="00AF72F2" w:rsidRPr="00E9322A" w:rsidRDefault="00AF72F2" w:rsidP="00D16969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E9322A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AF72F2" w:rsidRPr="00E9322A" w:rsidRDefault="00AF72F2" w:rsidP="00D16969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AF72F2" w:rsidRPr="00E9322A" w:rsidRDefault="00AF72F2" w:rsidP="00D16969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AF72F2" w:rsidRPr="00E9322A" w:rsidRDefault="00AF72F2" w:rsidP="00D16969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AF72F2" w:rsidRPr="00E9322A" w:rsidRDefault="00AF72F2" w:rsidP="00D16969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</w:t>
      </w:r>
      <w:r w:rsidR="00E150EB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E9322A">
        <w:rPr>
          <w:rFonts w:ascii="Times New Roman" w:eastAsia="Calibri" w:hAnsi="Times New Roman" w:cs="Times New Roman"/>
          <w:color w:val="00000A"/>
          <w:lang w:eastAsia="en-US"/>
        </w:rPr>
        <w:t>w postaci specjalistycznego zakwaterowania wspieranego),</w:t>
      </w:r>
    </w:p>
    <w:p w:rsidR="00AF72F2" w:rsidRPr="00E9322A" w:rsidRDefault="00AF72F2" w:rsidP="00D16969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AF72F2" w:rsidRPr="00E9322A" w:rsidRDefault="00AF72F2" w:rsidP="00D16969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E9322A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E9322A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</w:t>
      </w:r>
      <w:r w:rsidR="00E150EB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E9322A">
        <w:rPr>
          <w:rFonts w:ascii="Times New Roman" w:eastAsia="Calibri" w:hAnsi="Times New Roman" w:cs="Times New Roman"/>
          <w:color w:val="00000A"/>
          <w:lang w:eastAsia="en-US"/>
        </w:rPr>
        <w:t>w nieodpowiednich i niebezpiecznych warunkach,</w:t>
      </w:r>
    </w:p>
    <w:p w:rsidR="0094511A" w:rsidRPr="00E9322A" w:rsidRDefault="00AF72F2" w:rsidP="00D16969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9322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25E42" w:rsidRDefault="00125E42" w:rsidP="00D16969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Weryfikacja na </w:t>
      </w:r>
      <w:r w:rsidR="007E2577" w:rsidRPr="00E9322A">
        <w:rPr>
          <w:rFonts w:ascii="Times New Roman" w:hAnsi="Times New Roman" w:cs="Times New Roman"/>
        </w:rPr>
        <w:t xml:space="preserve">podstawie przedłożonego przez Wykonawcę załącznika </w:t>
      </w:r>
      <w:r w:rsidR="00E150EB">
        <w:rPr>
          <w:rFonts w:ascii="Times New Roman" w:hAnsi="Times New Roman" w:cs="Times New Roman"/>
        </w:rPr>
        <w:br/>
      </w:r>
      <w:r w:rsidR="007E2577" w:rsidRPr="00E9322A">
        <w:rPr>
          <w:rFonts w:ascii="Times New Roman" w:hAnsi="Times New Roman" w:cs="Times New Roman"/>
        </w:rPr>
        <w:t xml:space="preserve">nr 1 uwzględniającego liczbę osób przedstawionych do realizacji usługi, zgodnie </w:t>
      </w:r>
      <w:r w:rsidR="00E150EB">
        <w:rPr>
          <w:rFonts w:ascii="Times New Roman" w:hAnsi="Times New Roman" w:cs="Times New Roman"/>
        </w:rPr>
        <w:br/>
      </w:r>
      <w:r w:rsidR="005D2CF8">
        <w:rPr>
          <w:rFonts w:ascii="Times New Roman" w:hAnsi="Times New Roman" w:cs="Times New Roman"/>
        </w:rPr>
        <w:t>z zapisami powyższego kryterium</w:t>
      </w:r>
      <w:r w:rsidR="00AF72F2" w:rsidRPr="00E9322A">
        <w:rPr>
          <w:rFonts w:ascii="Times New Roman" w:hAnsi="Times New Roman" w:cs="Times New Roman"/>
        </w:rPr>
        <w:t>.</w:t>
      </w:r>
    </w:p>
    <w:p w:rsidR="005D2CF8" w:rsidRDefault="005D2CF8" w:rsidP="005D2CF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5D2CF8" w:rsidRDefault="005D2CF8" w:rsidP="005D2CF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5D2CF8" w:rsidRPr="005D2CF8" w:rsidRDefault="005D2CF8" w:rsidP="005D2CF8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E9322A" w:rsidRDefault="00125E42" w:rsidP="00D1696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E9322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E9322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E9322A" w:rsidRDefault="00125E42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 xml:space="preserve">Koszt usługi - Cena brutto za </w:t>
      </w:r>
      <w:r w:rsidR="00A957C1" w:rsidRPr="00E9322A">
        <w:rPr>
          <w:rFonts w:ascii="Times New Roman" w:hAnsi="Times New Roman" w:cs="Times New Roman"/>
          <w:szCs w:val="22"/>
        </w:rPr>
        <w:t>m-c</w:t>
      </w:r>
      <w:r w:rsidRPr="00E9322A">
        <w:rPr>
          <w:rFonts w:ascii="Times New Roman" w:hAnsi="Times New Roman" w:cs="Times New Roman"/>
          <w:szCs w:val="22"/>
        </w:rPr>
        <w:t>. świadczenia usługi</w:t>
      </w:r>
      <w:r w:rsidR="00A957C1" w:rsidRPr="00E9322A">
        <w:rPr>
          <w:rFonts w:ascii="Times New Roman" w:hAnsi="Times New Roman" w:cs="Times New Roman"/>
          <w:szCs w:val="22"/>
        </w:rPr>
        <w:t xml:space="preserve"> dla jednego podmiotu</w:t>
      </w:r>
    </w:p>
    <w:p w:rsidR="00125E42" w:rsidRPr="00E9322A" w:rsidRDefault="00125E42" w:rsidP="00125E42">
      <w:pPr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CRn</w:t>
      </w:r>
    </w:p>
    <w:p w:rsidR="00125E42" w:rsidRPr="00E9322A" w:rsidRDefault="00125E42" w:rsidP="00125E42">
      <w:pPr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 xml:space="preserve">KU </w:t>
      </w:r>
      <w:r w:rsidRPr="00E9322A">
        <w:rPr>
          <w:rFonts w:ascii="Times New Roman" w:hAnsi="Times New Roman" w:cs="Times New Roman"/>
        </w:rPr>
        <w:t xml:space="preserve">=    ---------------------------      x </w:t>
      </w:r>
      <w:r w:rsidR="007724F8" w:rsidRPr="00E9322A">
        <w:rPr>
          <w:rFonts w:ascii="Times New Roman" w:hAnsi="Times New Roman" w:cs="Times New Roman"/>
          <w:b/>
          <w:bCs/>
        </w:rPr>
        <w:t>5</w:t>
      </w:r>
      <w:r w:rsidRPr="00E9322A">
        <w:rPr>
          <w:rFonts w:ascii="Times New Roman" w:hAnsi="Times New Roman" w:cs="Times New Roman"/>
          <w:b/>
        </w:rPr>
        <w:t>0 pkt.</w:t>
      </w:r>
    </w:p>
    <w:p w:rsidR="00125E42" w:rsidRPr="00E9322A" w:rsidRDefault="00125E42" w:rsidP="00125E42">
      <w:pPr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CRo</w:t>
      </w:r>
    </w:p>
    <w:p w:rsidR="00125E42" w:rsidRPr="00E9322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125E42" w:rsidRPr="00E9322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E9322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E9322A">
        <w:rPr>
          <w:rFonts w:ascii="Times New Roman" w:hAnsi="Times New Roman" w:cs="Times New Roman"/>
          <w:szCs w:val="22"/>
        </w:rPr>
        <w:t>punktowa</w:t>
      </w:r>
      <w:r w:rsidRPr="00E9322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E9322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szCs w:val="22"/>
        </w:rPr>
        <w:t>CRn</w:t>
      </w:r>
      <w:r w:rsidRPr="00E9322A">
        <w:rPr>
          <w:rFonts w:ascii="Times New Roman" w:hAnsi="Times New Roman" w:cs="Times New Roman"/>
          <w:szCs w:val="22"/>
        </w:rPr>
        <w:t xml:space="preserve"> - cena brutto za 1 </w:t>
      </w:r>
      <w:r w:rsidR="00A957C1" w:rsidRPr="00E9322A">
        <w:rPr>
          <w:rFonts w:ascii="Times New Roman" w:hAnsi="Times New Roman" w:cs="Times New Roman"/>
          <w:szCs w:val="22"/>
        </w:rPr>
        <w:t>m-c</w:t>
      </w:r>
      <w:r w:rsidRPr="00E9322A">
        <w:rPr>
          <w:rFonts w:ascii="Times New Roman" w:hAnsi="Times New Roman" w:cs="Times New Roman"/>
          <w:szCs w:val="22"/>
        </w:rPr>
        <w:t xml:space="preserve"> usługi </w:t>
      </w:r>
      <w:r w:rsidR="00A957C1" w:rsidRPr="00E9322A">
        <w:rPr>
          <w:rFonts w:ascii="Times New Roman" w:hAnsi="Times New Roman" w:cs="Times New Roman"/>
          <w:szCs w:val="22"/>
        </w:rPr>
        <w:t xml:space="preserve">dla jednego podmiotu </w:t>
      </w:r>
      <w:r w:rsidRPr="00E9322A">
        <w:rPr>
          <w:rFonts w:ascii="Times New Roman" w:hAnsi="Times New Roman" w:cs="Times New Roman"/>
          <w:szCs w:val="22"/>
        </w:rPr>
        <w:t>wg najkorzystniejszej oferty.</w:t>
      </w:r>
    </w:p>
    <w:p w:rsidR="00125E42" w:rsidRPr="00E9322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9322A">
        <w:rPr>
          <w:rFonts w:ascii="Times New Roman" w:hAnsi="Times New Roman" w:cs="Times New Roman"/>
          <w:b/>
          <w:szCs w:val="22"/>
        </w:rPr>
        <w:t>CRo</w:t>
      </w:r>
      <w:r w:rsidRPr="00E9322A">
        <w:rPr>
          <w:rFonts w:ascii="Times New Roman" w:hAnsi="Times New Roman" w:cs="Times New Roman"/>
          <w:szCs w:val="22"/>
        </w:rPr>
        <w:t xml:space="preserve"> - cena brutto za 1 </w:t>
      </w:r>
      <w:r w:rsidR="00A957C1" w:rsidRPr="00E9322A">
        <w:rPr>
          <w:rFonts w:ascii="Times New Roman" w:hAnsi="Times New Roman" w:cs="Times New Roman"/>
          <w:szCs w:val="22"/>
        </w:rPr>
        <w:t>m-c</w:t>
      </w:r>
      <w:r w:rsidRPr="00E9322A">
        <w:rPr>
          <w:rFonts w:ascii="Times New Roman" w:hAnsi="Times New Roman" w:cs="Times New Roman"/>
          <w:szCs w:val="22"/>
        </w:rPr>
        <w:t xml:space="preserve"> usługi </w:t>
      </w:r>
      <w:r w:rsidR="00A957C1" w:rsidRPr="00E9322A">
        <w:rPr>
          <w:rFonts w:ascii="Times New Roman" w:hAnsi="Times New Roman" w:cs="Times New Roman"/>
          <w:szCs w:val="22"/>
        </w:rPr>
        <w:t xml:space="preserve">dla jednego podmiotu </w:t>
      </w:r>
      <w:r w:rsidRPr="00E9322A">
        <w:rPr>
          <w:rFonts w:ascii="Times New Roman" w:hAnsi="Times New Roman" w:cs="Times New Roman"/>
          <w:szCs w:val="22"/>
        </w:rPr>
        <w:t>wg ocenianej oferty.</w:t>
      </w:r>
    </w:p>
    <w:p w:rsidR="007724F8" w:rsidRPr="00E9322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E9322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E9322A" w:rsidRDefault="007724F8" w:rsidP="007724F8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E9322A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E9322A">
        <w:rPr>
          <w:rFonts w:ascii="Times New Roman" w:hAnsi="Times New Roman" w:cs="Times New Roman"/>
          <w:szCs w:val="22"/>
        </w:rPr>
        <w:t>e poniższej tabeli:</w:t>
      </w:r>
    </w:p>
    <w:p w:rsidR="0029442F" w:rsidRPr="00E9322A" w:rsidRDefault="0029442F" w:rsidP="0029442F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676"/>
        <w:gridCol w:w="6545"/>
        <w:gridCol w:w="1784"/>
      </w:tblGrid>
      <w:tr w:rsidR="0029442F" w:rsidRPr="00E9322A" w:rsidTr="0029442F">
        <w:tc>
          <w:tcPr>
            <w:tcW w:w="676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22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45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22A">
              <w:rPr>
                <w:rFonts w:ascii="Times New Roman" w:hAnsi="Times New Roman" w:cs="Times New Roman"/>
                <w:b/>
              </w:rPr>
              <w:t>Liczba lat doświadczenia księgowego</w:t>
            </w:r>
          </w:p>
        </w:tc>
        <w:tc>
          <w:tcPr>
            <w:tcW w:w="1784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22A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29442F" w:rsidRPr="00E9322A" w:rsidTr="0029442F">
        <w:tc>
          <w:tcPr>
            <w:tcW w:w="676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5" w:type="dxa"/>
          </w:tcPr>
          <w:p w:rsidR="0029442F" w:rsidRPr="00E9322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Od 3 do 4</w:t>
            </w:r>
            <w:r w:rsidR="0029442F" w:rsidRPr="00E9322A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784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10 pkt.</w:t>
            </w:r>
          </w:p>
        </w:tc>
      </w:tr>
      <w:tr w:rsidR="0029442F" w:rsidRPr="00E9322A" w:rsidTr="0029442F">
        <w:tc>
          <w:tcPr>
            <w:tcW w:w="676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5" w:type="dxa"/>
          </w:tcPr>
          <w:p w:rsidR="0029442F" w:rsidRPr="00E9322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Od 5 do 6</w:t>
            </w:r>
            <w:r w:rsidR="0029442F" w:rsidRPr="00E9322A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784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20 pkt.</w:t>
            </w:r>
          </w:p>
        </w:tc>
      </w:tr>
      <w:tr w:rsidR="0029442F" w:rsidRPr="00E9322A" w:rsidTr="0029442F">
        <w:tc>
          <w:tcPr>
            <w:tcW w:w="676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5" w:type="dxa"/>
          </w:tcPr>
          <w:p w:rsidR="0029442F" w:rsidRPr="00E9322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Od 7 do 8</w:t>
            </w:r>
            <w:r w:rsidR="0029442F" w:rsidRPr="00E9322A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784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30 pkt.</w:t>
            </w:r>
          </w:p>
        </w:tc>
      </w:tr>
      <w:tr w:rsidR="0029442F" w:rsidRPr="00E9322A" w:rsidTr="0029442F">
        <w:tc>
          <w:tcPr>
            <w:tcW w:w="676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5" w:type="dxa"/>
          </w:tcPr>
          <w:p w:rsidR="0029442F" w:rsidRPr="00E9322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Powyżej 8</w:t>
            </w:r>
            <w:r w:rsidR="0029442F" w:rsidRPr="00E9322A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784" w:type="dxa"/>
          </w:tcPr>
          <w:p w:rsidR="0029442F" w:rsidRPr="00E9322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>40 pkt.</w:t>
            </w:r>
          </w:p>
        </w:tc>
      </w:tr>
    </w:tbl>
    <w:p w:rsidR="00125E42" w:rsidRPr="00E9322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E9322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E9322A" w:rsidRDefault="00125E42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5387"/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 xml:space="preserve">Zasoby </w:t>
      </w:r>
      <w:r w:rsidR="00A957C1" w:rsidRPr="00E9322A">
        <w:rPr>
          <w:rFonts w:ascii="Times New Roman" w:hAnsi="Times New Roman" w:cs="Times New Roman"/>
          <w:szCs w:val="22"/>
        </w:rPr>
        <w:t>–</w:t>
      </w:r>
      <w:r w:rsidRPr="00E9322A">
        <w:rPr>
          <w:rFonts w:ascii="Times New Roman" w:hAnsi="Times New Roman" w:cs="Times New Roman"/>
          <w:szCs w:val="22"/>
        </w:rPr>
        <w:t xml:space="preserve"> przedstawione do realizacji usługi, </w:t>
      </w:r>
      <w:r w:rsidR="004677C0" w:rsidRPr="00E9322A">
        <w:rPr>
          <w:rFonts w:ascii="Times New Roman" w:hAnsi="Times New Roman" w:cs="Times New Roman"/>
          <w:szCs w:val="22"/>
        </w:rPr>
        <w:t>z</w:t>
      </w:r>
      <w:r w:rsidR="007E2577" w:rsidRPr="00E9322A">
        <w:rPr>
          <w:rFonts w:ascii="Times New Roman" w:hAnsi="Times New Roman" w:cs="Times New Roman"/>
          <w:szCs w:val="22"/>
        </w:rPr>
        <w:t>godnie z zapisami kryterium nr 3</w:t>
      </w:r>
      <w:r w:rsidR="004677C0" w:rsidRPr="00E9322A">
        <w:rPr>
          <w:rFonts w:ascii="Times New Roman" w:hAnsi="Times New Roman" w:cs="Times New Roman"/>
          <w:szCs w:val="22"/>
        </w:rPr>
        <w:t xml:space="preserve"> – Zasoby.</w:t>
      </w:r>
    </w:p>
    <w:p w:rsidR="00125E42" w:rsidRPr="00E9322A" w:rsidRDefault="004677C0" w:rsidP="00125E4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0</w:t>
      </w:r>
      <w:r w:rsidR="00125E42" w:rsidRPr="00E9322A">
        <w:rPr>
          <w:rFonts w:ascii="Times New Roman" w:hAnsi="Times New Roman" w:cs="Times New Roman"/>
        </w:rPr>
        <w:t xml:space="preserve"> pkt – </w:t>
      </w:r>
      <w:r w:rsidRPr="00E9322A">
        <w:rPr>
          <w:rFonts w:ascii="Times New Roman" w:hAnsi="Times New Roman" w:cs="Times New Roman"/>
        </w:rPr>
        <w:t xml:space="preserve">nie </w:t>
      </w:r>
      <w:r w:rsidR="00125E42" w:rsidRPr="00E9322A">
        <w:rPr>
          <w:rFonts w:ascii="Times New Roman" w:hAnsi="Times New Roman" w:cs="Times New Roman"/>
        </w:rPr>
        <w:t xml:space="preserve">zapewnienie </w:t>
      </w:r>
      <w:r w:rsidRPr="00E9322A">
        <w:rPr>
          <w:rFonts w:ascii="Times New Roman" w:hAnsi="Times New Roman" w:cs="Times New Roman"/>
          <w:lang w:eastAsia="ar-SA"/>
        </w:rPr>
        <w:t>osób spełniających</w:t>
      </w:r>
      <w:r w:rsidR="00125E42" w:rsidRPr="00E9322A">
        <w:rPr>
          <w:rFonts w:ascii="Times New Roman" w:hAnsi="Times New Roman" w:cs="Times New Roman"/>
          <w:lang w:eastAsia="ar-SA"/>
        </w:rPr>
        <w:t xml:space="preserve"> kryteria, </w:t>
      </w:r>
    </w:p>
    <w:p w:rsidR="004677C0" w:rsidRPr="00E9322A" w:rsidRDefault="007F0B84" w:rsidP="00125E42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125E42" w:rsidRPr="00E9322A">
        <w:rPr>
          <w:rFonts w:ascii="Times New Roman" w:hAnsi="Times New Roman" w:cs="Times New Roman"/>
        </w:rPr>
        <w:t xml:space="preserve"> </w:t>
      </w:r>
      <w:proofErr w:type="spellStart"/>
      <w:r w:rsidR="00125E42" w:rsidRPr="00E9322A">
        <w:rPr>
          <w:rFonts w:ascii="Times New Roman" w:hAnsi="Times New Roman" w:cs="Times New Roman"/>
        </w:rPr>
        <w:t>pkt</w:t>
      </w:r>
      <w:proofErr w:type="spellEnd"/>
      <w:r w:rsidR="00125E42" w:rsidRPr="00E9322A">
        <w:rPr>
          <w:rFonts w:ascii="Times New Roman" w:hAnsi="Times New Roman" w:cs="Times New Roman"/>
        </w:rPr>
        <w:t xml:space="preserve"> – zapewnienie </w:t>
      </w:r>
      <w:r w:rsidR="004677C0" w:rsidRPr="00E9322A">
        <w:rPr>
          <w:rFonts w:ascii="Times New Roman" w:hAnsi="Times New Roman" w:cs="Times New Roman"/>
          <w:lang w:eastAsia="ar-SA"/>
        </w:rPr>
        <w:t xml:space="preserve">od 1 do 2 </w:t>
      </w:r>
      <w:r w:rsidR="00125E42" w:rsidRPr="00E9322A">
        <w:rPr>
          <w:rFonts w:ascii="Times New Roman" w:hAnsi="Times New Roman" w:cs="Times New Roman"/>
          <w:lang w:eastAsia="ar-SA"/>
        </w:rPr>
        <w:t>osób spełniających kryteria</w:t>
      </w:r>
      <w:r w:rsidR="004677C0" w:rsidRPr="00E9322A">
        <w:rPr>
          <w:rFonts w:ascii="Times New Roman" w:hAnsi="Times New Roman" w:cs="Times New Roman"/>
          <w:lang w:eastAsia="ar-SA"/>
        </w:rPr>
        <w:t>,</w:t>
      </w:r>
    </w:p>
    <w:p w:rsidR="00125E42" w:rsidRPr="00E9322A" w:rsidRDefault="007F0B84" w:rsidP="00125E4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10</w:t>
      </w:r>
      <w:r w:rsidR="004677C0" w:rsidRPr="00E9322A">
        <w:rPr>
          <w:rFonts w:ascii="Times New Roman" w:hAnsi="Times New Roman" w:cs="Times New Roman"/>
          <w:lang w:eastAsia="ar-SA"/>
        </w:rPr>
        <w:t xml:space="preserve"> pkt – zapewnienie pow. 2 osób spełniających kryteria.</w:t>
      </w:r>
      <w:r w:rsidR="00125E42" w:rsidRPr="00E9322A">
        <w:rPr>
          <w:rFonts w:ascii="Times New Roman" w:hAnsi="Times New Roman" w:cs="Times New Roman"/>
          <w:lang w:eastAsia="ar-SA"/>
        </w:rPr>
        <w:t xml:space="preserve"> </w:t>
      </w:r>
    </w:p>
    <w:p w:rsidR="00125E42" w:rsidRPr="0007669E" w:rsidRDefault="00125E42" w:rsidP="00125E4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ZOKo</w:t>
      </w:r>
    </w:p>
    <w:p w:rsidR="00125E42" w:rsidRPr="00E9322A" w:rsidRDefault="007724F8" w:rsidP="00125E4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</w:t>
      </w:r>
      <w:r w:rsidR="00125E42" w:rsidRPr="00E9322A">
        <w:rPr>
          <w:rFonts w:ascii="Times New Roman" w:hAnsi="Times New Roman" w:cs="Times New Roman"/>
          <w:b/>
        </w:rPr>
        <w:t>0 pkt.</w:t>
      </w:r>
    </w:p>
    <w:p w:rsidR="00125E42" w:rsidRPr="00E9322A" w:rsidRDefault="00125E42" w:rsidP="007724F8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4966EA" w:rsidRPr="00E9322A" w:rsidRDefault="004966EA" w:rsidP="007724F8">
      <w:pPr>
        <w:spacing w:line="276" w:lineRule="auto"/>
        <w:jc w:val="center"/>
        <w:rPr>
          <w:rFonts w:ascii="Times New Roman" w:hAnsi="Times New Roman" w:cs="Times New Roman"/>
        </w:rPr>
      </w:pPr>
    </w:p>
    <w:p w:rsidR="00125E42" w:rsidRPr="00E9322A" w:rsidRDefault="00125E42" w:rsidP="00251AC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125E42" w:rsidRPr="00E9322A" w:rsidRDefault="00125E42" w:rsidP="00251AC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25E42" w:rsidRPr="00E9322A" w:rsidRDefault="00125E42" w:rsidP="00251AC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25E42" w:rsidRDefault="00125E42" w:rsidP="00251A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10E62" w:rsidRDefault="00E10E62" w:rsidP="00251A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10E62" w:rsidRDefault="00E10E62" w:rsidP="00251A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10E62" w:rsidRPr="00E9322A" w:rsidRDefault="00E10E62" w:rsidP="00251A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25E42" w:rsidRPr="00E9322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E9322A" w:rsidRDefault="00125E42" w:rsidP="004F15C8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3"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A42C9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Strona internetowa </w:t>
      </w:r>
      <w:r w:rsidR="00251ACA">
        <w:rPr>
          <w:rFonts w:ascii="Times New Roman" w:hAnsi="Times New Roman" w:cs="Times New Roman"/>
        </w:rPr>
        <w:t>(Baza Konkurencyjności</w:t>
      </w:r>
      <w:r w:rsidR="004677C0" w:rsidRPr="00E9322A">
        <w:rPr>
          <w:rFonts w:ascii="Times New Roman" w:hAnsi="Times New Roman" w:cs="Times New Roman"/>
        </w:rPr>
        <w:t>)</w:t>
      </w:r>
    </w:p>
    <w:p w:rsidR="00251ACA" w:rsidRPr="00E9322A" w:rsidRDefault="00251ACA" w:rsidP="00A42C9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Zamawiającego lub Projektu.</w:t>
      </w:r>
    </w:p>
    <w:p w:rsidR="00125E42" w:rsidRDefault="00125E42" w:rsidP="00A42C9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wysłano drogą elektroniczną do minimum trzech potencjalnych Wykonawców</w:t>
      </w:r>
      <w:r w:rsidR="00251ACA">
        <w:rPr>
          <w:rFonts w:ascii="Times New Roman" w:hAnsi="Times New Roman" w:cs="Times New Roman"/>
        </w:rPr>
        <w:t>.</w:t>
      </w:r>
    </w:p>
    <w:p w:rsidR="00125E42" w:rsidRPr="00E9322A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E9322A" w:rsidRDefault="00125E42" w:rsidP="0060432A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E9322A" w:rsidRDefault="004677C0" w:rsidP="004677C0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322A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:rsidR="004677C0" w:rsidRPr="00E9322A" w:rsidRDefault="004677C0" w:rsidP="004F15C8">
      <w:pPr>
        <w:spacing w:after="0"/>
        <w:ind w:left="72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Oferty należy składać w wersji elektronicznej, wg załączonego formularza (do pobrania na stronie www.bezdomnosc.org.pl), na adres: </w:t>
      </w:r>
      <w:hyperlink r:id="rId10" w:history="1">
        <w:r w:rsidRPr="00E9322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9322A">
        <w:rPr>
          <w:rFonts w:ascii="Times New Roman" w:hAnsi="Times New Roman" w:cs="Times New Roman"/>
        </w:rPr>
        <w:t xml:space="preserve"> lub w formie papierowej w biurze TPBA Koło Gdańskie ul. Władysława IV 12, 80-547  Gdańsk do dnia</w:t>
      </w:r>
      <w:r w:rsidR="00E10E62">
        <w:rPr>
          <w:rFonts w:ascii="Times New Roman" w:hAnsi="Times New Roman" w:cs="Times New Roman"/>
        </w:rPr>
        <w:t xml:space="preserve"> </w:t>
      </w:r>
      <w:r w:rsidR="000D1155">
        <w:rPr>
          <w:rFonts w:ascii="Times New Roman" w:hAnsi="Times New Roman" w:cs="Times New Roman"/>
          <w:b/>
          <w:u w:val="single"/>
        </w:rPr>
        <w:t>04</w:t>
      </w:r>
      <w:r w:rsidR="00E10E62" w:rsidRPr="00E10E62">
        <w:rPr>
          <w:rFonts w:ascii="Times New Roman" w:hAnsi="Times New Roman" w:cs="Times New Roman"/>
          <w:b/>
          <w:u w:val="single"/>
        </w:rPr>
        <w:t>.01.2018</w:t>
      </w:r>
      <w:r w:rsidRPr="00E9322A">
        <w:rPr>
          <w:rFonts w:ascii="Times New Roman" w:hAnsi="Times New Roman" w:cs="Times New Roman"/>
        </w:rPr>
        <w:t xml:space="preserve"> </w:t>
      </w:r>
      <w:r w:rsidR="00D16969">
        <w:rPr>
          <w:rFonts w:ascii="Times New Roman" w:hAnsi="Times New Roman" w:cs="Times New Roman"/>
        </w:rPr>
        <w:t>włącznie, do godziny 24:00 (decyduje data wpływu). Biuro projektowe otwarte jest w dni powszednie w godzinach 8:00 – 15:00.</w:t>
      </w:r>
    </w:p>
    <w:p w:rsidR="004677C0" w:rsidRPr="00E9322A" w:rsidRDefault="004677C0" w:rsidP="004677C0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322A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125E42" w:rsidRPr="00E9322A" w:rsidRDefault="004677C0" w:rsidP="00125E42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322A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0E3CCC" w:rsidRPr="00E9322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E9322A" w:rsidRDefault="00125E42" w:rsidP="003030C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Sposób sporządzenia oferty</w:t>
      </w:r>
    </w:p>
    <w:p w:rsidR="00125E42" w:rsidRPr="00E9322A" w:rsidRDefault="00125E42" w:rsidP="003030C7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E150EB">
        <w:rPr>
          <w:rFonts w:ascii="Times New Roman" w:hAnsi="Times New Roman" w:cs="Times New Roman"/>
          <w:color w:val="000000"/>
        </w:rPr>
        <w:br/>
      </w:r>
      <w:r w:rsidRPr="00E9322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E9322A" w:rsidRDefault="00125E42" w:rsidP="003030C7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E9322A" w:rsidRDefault="009F4536" w:rsidP="003030C7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000000"/>
        </w:rPr>
        <w:t>Załącznik nr 2</w:t>
      </w:r>
      <w:r w:rsidR="00125E42" w:rsidRPr="00E9322A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9F4536" w:rsidRPr="00E9322A" w:rsidRDefault="009F4536" w:rsidP="003030C7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E9322A">
        <w:rPr>
          <w:rFonts w:ascii="Times New Roman" w:hAnsi="Times New Roman" w:cs="Times New Roman"/>
          <w:color w:val="000000"/>
        </w:rPr>
        <w:t xml:space="preserve">3 </w:t>
      </w:r>
      <w:r w:rsidRPr="00E9322A">
        <w:rPr>
          <w:rFonts w:ascii="Times New Roman" w:hAnsi="Times New Roman" w:cs="Times New Roman"/>
          <w:lang w:eastAsia="ar-SA"/>
        </w:rPr>
        <w:t>oświadczenie o niekaralności oraz kopia aktualnej polisy ubezpieczeniowej.</w:t>
      </w:r>
    </w:p>
    <w:p w:rsidR="00125E42" w:rsidRPr="00E9322A" w:rsidRDefault="000E3CCC" w:rsidP="003030C7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  <w:szCs w:val="20"/>
        </w:rPr>
      </w:pPr>
      <w:r w:rsidRPr="00E9322A">
        <w:rPr>
          <w:rFonts w:ascii="Times New Roman" w:hAnsi="Times New Roman" w:cs="Times New Roman"/>
        </w:rPr>
        <w:t>Kopie dokumentów potwierdzających termin rozpoczęcia działalności (np. wpis do ewidencji/rejestru; umowy) oraz dokumentów potwierdzających obsługę</w:t>
      </w:r>
      <w:r w:rsidR="00E851DF" w:rsidRPr="00E9322A">
        <w:rPr>
          <w:rFonts w:ascii="Times New Roman" w:hAnsi="Times New Roman" w:cs="Times New Roman"/>
        </w:rPr>
        <w:t xml:space="preserve"> min. 20 podmiotów (załącznik nr 4), w tym min. 3</w:t>
      </w:r>
      <w:r w:rsidRPr="00E9322A">
        <w:rPr>
          <w:rFonts w:ascii="Times New Roman" w:hAnsi="Times New Roman" w:cs="Times New Roman"/>
        </w:rPr>
        <w:t xml:space="preserve"> organizacji pozarządowych i/lub podmiotów prowadzących działalność pożytku publicznego (</w:t>
      </w:r>
      <w:r w:rsidR="00E851DF" w:rsidRPr="00E9322A">
        <w:rPr>
          <w:rFonts w:ascii="Times New Roman" w:hAnsi="Times New Roman" w:cs="Times New Roman"/>
        </w:rPr>
        <w:t xml:space="preserve">dodatkowo mogą to być </w:t>
      </w:r>
      <w:r w:rsidRPr="00E9322A">
        <w:rPr>
          <w:rFonts w:ascii="Times New Roman" w:hAnsi="Times New Roman" w:cs="Times New Roman"/>
        </w:rPr>
        <w:t>np. umowy</w:t>
      </w:r>
      <w:r w:rsidR="00E851DF" w:rsidRPr="00E9322A">
        <w:rPr>
          <w:rFonts w:ascii="Times New Roman" w:hAnsi="Times New Roman" w:cs="Times New Roman"/>
        </w:rPr>
        <w:t>, rachunki, rekomendacje itp.</w:t>
      </w:r>
      <w:r w:rsidRPr="00E9322A">
        <w:rPr>
          <w:rFonts w:ascii="Times New Roman" w:hAnsi="Times New Roman" w:cs="Times New Roman"/>
        </w:rPr>
        <w:t xml:space="preserve">). </w:t>
      </w:r>
    </w:p>
    <w:p w:rsidR="000E3CCC" w:rsidRPr="00E9322A" w:rsidRDefault="000E3CCC" w:rsidP="003030C7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Kopie umów lub innych dokumentów potwierdzających współpracę oraz deklaracje współpracy przy realizacji przedmiotu zamówienia zgodnie z załącznikiem nr</w:t>
      </w:r>
      <w:r w:rsidR="00E851DF" w:rsidRPr="00E9322A">
        <w:rPr>
          <w:rFonts w:ascii="Times New Roman" w:hAnsi="Times New Roman" w:cs="Times New Roman"/>
          <w:color w:val="auto"/>
          <w:sz w:val="22"/>
          <w:szCs w:val="22"/>
        </w:rPr>
        <w:t xml:space="preserve"> 5</w:t>
      </w:r>
      <w:r w:rsidR="003030C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E9322A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E9322A" w:rsidRDefault="00125E42" w:rsidP="00A42C95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Informacje dodatkowe</w:t>
      </w:r>
    </w:p>
    <w:p w:rsidR="00125E42" w:rsidRPr="00E9322A" w:rsidRDefault="00125E42" w:rsidP="003030C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E9322A" w:rsidRDefault="000E3CCC" w:rsidP="003030C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9322A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Pr="00E9322A" w:rsidRDefault="00125E42" w:rsidP="003030C7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E9322A" w:rsidRDefault="00125E42" w:rsidP="003030C7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E9322A" w:rsidRDefault="00125E42" w:rsidP="003030C7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E9322A">
        <w:rPr>
          <w:sz w:val="22"/>
          <w:szCs w:val="22"/>
        </w:rPr>
        <w:lastRenderedPageBreak/>
        <w:t>Oferty niekompletne i złożone po wyznaczonym terminie składania ofert nie będą rozpatrywane.</w:t>
      </w:r>
    </w:p>
    <w:p w:rsidR="000E3CCC" w:rsidRDefault="00125E42" w:rsidP="003030C7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E9322A">
        <w:rPr>
          <w:sz w:val="22"/>
          <w:szCs w:val="22"/>
        </w:rPr>
        <w:t xml:space="preserve">Dopuszczalną i akceptowalną formą korespondencji na każdym etapie jest forma elektroniczna. </w:t>
      </w:r>
      <w:r w:rsidR="00E150EB">
        <w:rPr>
          <w:sz w:val="22"/>
          <w:szCs w:val="22"/>
        </w:rPr>
        <w:br/>
      </w:r>
      <w:r w:rsidRPr="00E9322A">
        <w:rPr>
          <w:sz w:val="22"/>
          <w:szCs w:val="22"/>
        </w:rPr>
        <w:t>O wynikach postępowania jego uczestnicy zostaną poinformowani drogą mailową.</w:t>
      </w:r>
    </w:p>
    <w:p w:rsidR="003030C7" w:rsidRPr="003030C7" w:rsidRDefault="003030C7" w:rsidP="003030C7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125E42" w:rsidRPr="00E9322A" w:rsidRDefault="000E3CCC" w:rsidP="003030C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9322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E150EB">
        <w:rPr>
          <w:rFonts w:ascii="Times New Roman" w:hAnsi="Times New Roman" w:cs="Times New Roman"/>
          <w:b/>
        </w:rPr>
        <w:br/>
      </w:r>
      <w:r w:rsidRPr="00E9322A">
        <w:rPr>
          <w:rFonts w:ascii="Times New Roman" w:hAnsi="Times New Roman" w:cs="Times New Roman"/>
          <w:b/>
        </w:rPr>
        <w:t>w umowie z Wykonawcą.</w:t>
      </w:r>
    </w:p>
    <w:p w:rsidR="00125E42" w:rsidRPr="00E9322A" w:rsidRDefault="00125E42" w:rsidP="00A42C95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Warunki zawarcia umowy</w:t>
      </w:r>
    </w:p>
    <w:p w:rsidR="00125E42" w:rsidRPr="00E9322A" w:rsidRDefault="00125E42" w:rsidP="003030C7">
      <w:pPr>
        <w:spacing w:line="276" w:lineRule="auto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E9322A">
        <w:rPr>
          <w:rFonts w:ascii="Times New Roman" w:hAnsi="Times New Roman" w:cs="Times New Roman"/>
        </w:rPr>
        <w:t>u Zamawiającego.</w:t>
      </w:r>
    </w:p>
    <w:p w:rsidR="00125E42" w:rsidRPr="00E9322A" w:rsidRDefault="00125E42" w:rsidP="003030C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W przypadku nieprzewidzianych na etapie zapytania ofertowego okoliczności mających wpływ </w:t>
      </w:r>
      <w:r w:rsidR="00E150EB">
        <w:rPr>
          <w:rFonts w:ascii="Times New Roman" w:hAnsi="Times New Roman" w:cs="Times New Roman"/>
        </w:rPr>
        <w:br/>
      </w:r>
      <w:r w:rsidRPr="00E9322A">
        <w:rPr>
          <w:rFonts w:ascii="Times New Roman" w:hAnsi="Times New Roman" w:cs="Times New Roman"/>
        </w:rPr>
        <w:t>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E9322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E9322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E9322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E9322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E9322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E9322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E9322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E9322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E9322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E9322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E9322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030C7" w:rsidRDefault="003030C7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030C7" w:rsidRDefault="003030C7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030C7" w:rsidRDefault="003030C7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030C7" w:rsidRDefault="003030C7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030C7" w:rsidRDefault="003030C7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E9322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E150EB" w:rsidRPr="006150F9" w:rsidRDefault="00E150EB" w:rsidP="00E150EB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E150EB" w:rsidRPr="00104B4A" w:rsidRDefault="00E150EB" w:rsidP="00E150EB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E150EB" w:rsidRPr="008E5678" w:rsidRDefault="00E150EB" w:rsidP="00E150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E150EB" w:rsidRDefault="00E150EB" w:rsidP="00E150EB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E150EB" w:rsidRPr="00104B4A" w:rsidRDefault="00E150EB" w:rsidP="00E150EB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E150EB" w:rsidRPr="00104B4A" w:rsidRDefault="00E150EB" w:rsidP="00E150E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E150EB" w:rsidRPr="00663B68" w:rsidRDefault="00E150EB" w:rsidP="00E150EB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E150EB" w:rsidRPr="00104B4A" w:rsidRDefault="00E150EB" w:rsidP="00E150EB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E150EB" w:rsidRDefault="00E150EB" w:rsidP="00E150EB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E150EB" w:rsidRDefault="00E150EB" w:rsidP="00E150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E150EB" w:rsidRPr="00104B4A" w:rsidRDefault="00E150EB" w:rsidP="00E150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E150EB" w:rsidRDefault="00E150EB" w:rsidP="00E150EB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E150EB" w:rsidRDefault="00E150EB" w:rsidP="00E150EB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50EB" w:rsidTr="00CC686C">
        <w:trPr>
          <w:trHeight w:val="1678"/>
        </w:trPr>
        <w:tc>
          <w:tcPr>
            <w:tcW w:w="9212" w:type="dxa"/>
          </w:tcPr>
          <w:p w:rsidR="00E150EB" w:rsidRDefault="00E150EB" w:rsidP="00CC686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0EB" w:rsidRPr="00104B4A" w:rsidRDefault="00E150EB" w:rsidP="00E150EB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E9322A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E9322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9322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E9322A" w:rsidRDefault="00B52886" w:rsidP="00B52886">
      <w:pPr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Odpowiadając na zaproszenie do złożenia oferty  n</w:t>
      </w:r>
      <w:r w:rsidR="00E10E62">
        <w:rPr>
          <w:rFonts w:ascii="Times New Roman" w:hAnsi="Times New Roman" w:cs="Times New Roman"/>
        </w:rPr>
        <w:t>r 7</w:t>
      </w:r>
      <w:r w:rsidR="00E150EB">
        <w:rPr>
          <w:rFonts w:ascii="Times New Roman" w:hAnsi="Times New Roman" w:cs="Times New Roman"/>
          <w:caps/>
        </w:rPr>
        <w:t>/TPBA/</w:t>
      </w:r>
      <w:r w:rsidRPr="00E9322A">
        <w:rPr>
          <w:rFonts w:ascii="Times New Roman" w:hAnsi="Times New Roman" w:cs="Times New Roman"/>
          <w:caps/>
        </w:rPr>
        <w:t>OWES/201</w:t>
      </w:r>
      <w:r w:rsidR="00E10E62">
        <w:rPr>
          <w:rFonts w:ascii="Times New Roman" w:hAnsi="Times New Roman" w:cs="Times New Roman"/>
          <w:caps/>
        </w:rPr>
        <w:t>8</w:t>
      </w:r>
      <w:r w:rsidRPr="00E9322A">
        <w:rPr>
          <w:rFonts w:ascii="Times New Roman" w:hAnsi="Times New Roman" w:cs="Times New Roman"/>
        </w:rPr>
        <w:t xml:space="preserve">  dot. wykonania usług świadczenia </w:t>
      </w:r>
      <w:r w:rsidR="00D7457C" w:rsidRPr="00E9322A">
        <w:rPr>
          <w:rFonts w:ascii="Times New Roman" w:hAnsi="Times New Roman" w:cs="Times New Roman"/>
        </w:rPr>
        <w:t>usługi księgowej</w:t>
      </w:r>
      <w:r w:rsidRPr="00E9322A">
        <w:rPr>
          <w:rFonts w:ascii="Times New Roman" w:hAnsi="Times New Roman" w:cs="Times New Roman"/>
        </w:rPr>
        <w:t xml:space="preserve"> dla grup inicjatywnych i istniejących PES/PS w ramach projektu „</w:t>
      </w:r>
      <w:r w:rsidRPr="00E9322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9322A">
        <w:rPr>
          <w:rFonts w:ascii="Times New Roman" w:hAnsi="Times New Roman" w:cs="Times New Roman"/>
          <w:bCs/>
          <w:iCs/>
        </w:rPr>
        <w:t>p</w:t>
      </w:r>
      <w:r w:rsidRPr="00E9322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</w:t>
      </w:r>
      <w:r w:rsidR="00D7457C" w:rsidRPr="00E9322A">
        <w:rPr>
          <w:rFonts w:ascii="Times New Roman" w:hAnsi="Times New Roman" w:cs="Times New Roman"/>
        </w:rPr>
        <w:t xml:space="preserve">miesięczną </w:t>
      </w:r>
      <w:r w:rsidRPr="00E9322A">
        <w:rPr>
          <w:rFonts w:ascii="Times New Roman" w:hAnsi="Times New Roman" w:cs="Times New Roman"/>
        </w:rPr>
        <w:t xml:space="preserve">cenę brutto za </w:t>
      </w:r>
      <w:r w:rsidR="00D7457C" w:rsidRPr="00E9322A">
        <w:rPr>
          <w:rFonts w:ascii="Times New Roman" w:hAnsi="Times New Roman" w:cs="Times New Roman"/>
        </w:rPr>
        <w:t xml:space="preserve">obsługę </w:t>
      </w:r>
      <w:r w:rsidR="00E150EB">
        <w:rPr>
          <w:rFonts w:ascii="Times New Roman" w:hAnsi="Times New Roman" w:cs="Times New Roman"/>
        </w:rPr>
        <w:br/>
      </w:r>
      <w:r w:rsidRPr="00E9322A">
        <w:rPr>
          <w:rFonts w:ascii="Times New Roman" w:hAnsi="Times New Roman" w:cs="Times New Roman"/>
        </w:rPr>
        <w:t xml:space="preserve">1 </w:t>
      </w:r>
      <w:r w:rsidR="00D7457C" w:rsidRPr="00E9322A">
        <w:rPr>
          <w:rFonts w:ascii="Times New Roman" w:hAnsi="Times New Roman" w:cs="Times New Roman"/>
        </w:rPr>
        <w:t xml:space="preserve">podmiotu </w:t>
      </w:r>
      <w:r w:rsidRPr="00E9322A">
        <w:rPr>
          <w:rFonts w:ascii="Times New Roman" w:hAnsi="Times New Roman" w:cs="Times New Roman"/>
        </w:rPr>
        <w:t xml:space="preserve"> w  kwocie:</w:t>
      </w:r>
    </w:p>
    <w:p w:rsidR="008F39DE" w:rsidRPr="00E9322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E9322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E9322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E9322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E9322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E9322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E9322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za obsługę miesięczną podmiotu</w:t>
            </w:r>
          </w:p>
        </w:tc>
      </w:tr>
      <w:tr w:rsidR="008F39DE" w:rsidRPr="00E9322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E9322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E9322A" w:rsidRDefault="008F39DE" w:rsidP="006E693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Usługa księgowa dla podmiotów ekonomii społecznej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E9322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E9322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E9322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E9322A" w:rsidRDefault="008F39DE" w:rsidP="008F39DE">
      <w:pPr>
        <w:tabs>
          <w:tab w:val="left" w:pos="360"/>
        </w:tabs>
        <w:ind w:right="4"/>
        <w:rPr>
          <w:rFonts w:ascii="Times New Roman" w:hAnsi="Times New Roman" w:cs="Times New Roman"/>
        </w:rPr>
      </w:pPr>
      <w:r w:rsidRPr="00E9322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471867" w:rsidRDefault="00471867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471867" w:rsidRDefault="00471867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471867" w:rsidRDefault="00471867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8F39DE" w:rsidRPr="00E9322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E9322A">
        <w:rPr>
          <w:rFonts w:ascii="Times New Roman" w:eastAsia="Calibri" w:hAnsi="Times New Roman" w:cs="Times New Roman"/>
          <w:b/>
        </w:rPr>
        <w:t>Doświadczenie:</w:t>
      </w:r>
    </w:p>
    <w:p w:rsidR="008F39DE" w:rsidRPr="00E9322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E9322A">
        <w:rPr>
          <w:rFonts w:ascii="Times New Roman" w:eastAsia="Calibri" w:hAnsi="Times New Roman" w:cs="Times New Roman"/>
        </w:rPr>
        <w:t>Ilość udokumentowanych lat doświadczenia w prowadzeniu księgowości w NGO i PES</w:t>
      </w:r>
    </w:p>
    <w:p w:rsidR="00016607" w:rsidRPr="00E9322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E9322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E9322A">
        <w:rPr>
          <w:rFonts w:ascii="Times New Roman" w:eastAsia="Calibri" w:hAnsi="Times New Roman" w:cs="Times New Roman"/>
        </w:rPr>
        <w:t>..................</w:t>
      </w:r>
    </w:p>
    <w:p w:rsidR="00412AD3" w:rsidRPr="00E9322A" w:rsidRDefault="00412AD3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016607" w:rsidRPr="00E9322A" w:rsidRDefault="00016607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  <w:r w:rsidRPr="00E9322A">
        <w:rPr>
          <w:rFonts w:ascii="Times New Roman" w:eastAsia="Calibri" w:hAnsi="Times New Roman" w:cs="Times New Roman"/>
          <w:b/>
        </w:rPr>
        <w:t xml:space="preserve">Zasoby (zaznaczyć </w:t>
      </w:r>
      <w:r w:rsidR="00412AD3" w:rsidRPr="00E9322A">
        <w:rPr>
          <w:rFonts w:ascii="Times New Roman" w:eastAsia="Calibri" w:hAnsi="Times New Roman" w:cs="Times New Roman"/>
          <w:b/>
        </w:rPr>
        <w:t>właściwe</w:t>
      </w:r>
      <w:r w:rsidRPr="00E9322A">
        <w:rPr>
          <w:rFonts w:ascii="Times New Roman" w:eastAsia="Calibri" w:hAnsi="Times New Roman" w:cs="Times New Roman"/>
          <w:b/>
        </w:rPr>
        <w:t>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016607" w:rsidRPr="00E9322A" w:rsidTr="00016607">
        <w:tc>
          <w:tcPr>
            <w:tcW w:w="4815" w:type="dxa"/>
          </w:tcPr>
          <w:p w:rsidR="00016607" w:rsidRPr="00E9322A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9322A">
              <w:rPr>
                <w:rFonts w:ascii="Times New Roman" w:hAnsi="Times New Roman" w:cs="Times New Roman"/>
              </w:rPr>
              <w:t xml:space="preserve">nie zapewnienie </w:t>
            </w:r>
            <w:r w:rsidRPr="00E9322A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</w:tcPr>
          <w:p w:rsidR="00016607" w:rsidRPr="00E9322A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RPr="00E9322A" w:rsidTr="00016607">
        <w:tc>
          <w:tcPr>
            <w:tcW w:w="4815" w:type="dxa"/>
          </w:tcPr>
          <w:p w:rsidR="00016607" w:rsidRPr="00E9322A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 xml:space="preserve">zapewnienie </w:t>
            </w:r>
            <w:r w:rsidRPr="00E9322A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</w:tcPr>
          <w:p w:rsidR="00016607" w:rsidRPr="00E9322A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RPr="00E9322A" w:rsidTr="00016607">
        <w:tc>
          <w:tcPr>
            <w:tcW w:w="4815" w:type="dxa"/>
          </w:tcPr>
          <w:p w:rsidR="00016607" w:rsidRPr="00E9322A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hAnsi="Times New Roman" w:cs="Times New Roman"/>
              </w:rPr>
              <w:t xml:space="preserve">zapewnienie </w:t>
            </w:r>
            <w:r w:rsidRPr="00E9322A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</w:tcPr>
          <w:p w:rsidR="00016607" w:rsidRPr="00E9322A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E9322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E9322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E9322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E9322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E9322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E9322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E9322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E9322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E9322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9322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E9322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E9322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E9322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E9322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E9322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ab/>
      </w:r>
    </w:p>
    <w:p w:rsidR="00B52886" w:rsidRPr="00E9322A" w:rsidRDefault="00B52886" w:rsidP="00B52886">
      <w:pPr>
        <w:jc w:val="right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E9322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22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E9322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412AD3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D4734" w:rsidRDefault="00ED4734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10E62" w:rsidRDefault="00E10E6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10E62" w:rsidRDefault="00E10E6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10E62" w:rsidRPr="00E9322A" w:rsidRDefault="00E10E6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B75D1" w:rsidRPr="00E9322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E9322A">
        <w:rPr>
          <w:rFonts w:ascii="Times New Roman" w:hAnsi="Times New Roman" w:cs="Times New Roman"/>
        </w:rPr>
        <w:t>ZAŁĄCZNIK NR 2 do zapytania ofertowego</w:t>
      </w:r>
    </w:p>
    <w:p w:rsidR="009B75D1" w:rsidRPr="00E9322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E9322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OŚWIADCZENIE</w:t>
      </w:r>
    </w:p>
    <w:p w:rsidR="00125E42" w:rsidRPr="00E9322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E9322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E9322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E9322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E9322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eastAsia="Calibri" w:hAnsi="Times New Roman" w:cs="Times New Roman"/>
        </w:rPr>
        <w:t xml:space="preserve"> </w:t>
      </w:r>
      <w:r w:rsidRPr="00E9322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471867" w:rsidRPr="00E9322A" w:rsidRDefault="00471867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471867" w:rsidRDefault="00471867" w:rsidP="00125E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dane teleadresowe W</w:t>
      </w:r>
      <w:r w:rsidR="00125E42" w:rsidRPr="00E9322A">
        <w:rPr>
          <w:rFonts w:ascii="Times New Roman" w:hAnsi="Times New Roman" w:cs="Times New Roman"/>
        </w:rPr>
        <w:t xml:space="preserve">ykonawcy/  </w:t>
      </w:r>
      <w:r w:rsidR="00125E42" w:rsidRPr="00E9322A">
        <w:rPr>
          <w:rFonts w:ascii="Times New Roman" w:hAnsi="Times New Roman" w:cs="Times New Roman"/>
        </w:rPr>
        <w:tab/>
      </w:r>
      <w:r w:rsidR="00125E42" w:rsidRPr="00E9322A">
        <w:rPr>
          <w:rFonts w:ascii="Times New Roman" w:hAnsi="Times New Roman" w:cs="Times New Roman"/>
        </w:rPr>
        <w:tab/>
      </w:r>
      <w:r w:rsidR="00125E42" w:rsidRPr="00E9322A">
        <w:rPr>
          <w:rFonts w:ascii="Times New Roman" w:hAnsi="Times New Roman" w:cs="Times New Roman"/>
        </w:rPr>
        <w:tab/>
      </w:r>
    </w:p>
    <w:p w:rsidR="00125E42" w:rsidRPr="00E9322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ab/>
        <w:t xml:space="preserve">    </w:t>
      </w:r>
    </w:p>
    <w:p w:rsidR="00125E42" w:rsidRPr="00E9322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E9322A" w:rsidRDefault="00125E42" w:rsidP="00BA34D7">
      <w:p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D7457C" w:rsidRPr="00E9322A">
        <w:rPr>
          <w:rFonts w:ascii="Times New Roman" w:hAnsi="Times New Roman" w:cs="Times New Roman"/>
        </w:rPr>
        <w:t>księgowych dla</w:t>
      </w:r>
      <w:r w:rsidRPr="00E9322A">
        <w:rPr>
          <w:rFonts w:ascii="Times New Roman" w:hAnsi="Times New Roman" w:cs="Times New Roman"/>
        </w:rPr>
        <w:t xml:space="preserve"> PES/PS w ramach projektu „</w:t>
      </w:r>
      <w:r w:rsidRPr="00E9322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9322A">
        <w:rPr>
          <w:rFonts w:ascii="Times New Roman" w:hAnsi="Times New Roman" w:cs="Times New Roman"/>
          <w:bCs/>
          <w:iCs/>
        </w:rPr>
        <w:t>p</w:t>
      </w:r>
      <w:r w:rsidRPr="00E9322A">
        <w:rPr>
          <w:rFonts w:ascii="Times New Roman" w:hAnsi="Times New Roman" w:cs="Times New Roman"/>
        </w:rPr>
        <w:t xml:space="preserve">olitalny” (OWES) – zapytanie ofertowe </w:t>
      </w:r>
      <w:r w:rsidR="00E10E62">
        <w:rPr>
          <w:rFonts w:ascii="Times New Roman" w:hAnsi="Times New Roman" w:cs="Times New Roman"/>
          <w:b/>
          <w:caps/>
        </w:rPr>
        <w:t>7</w:t>
      </w:r>
      <w:r w:rsidR="00BA34D7">
        <w:rPr>
          <w:rFonts w:ascii="Times New Roman" w:hAnsi="Times New Roman" w:cs="Times New Roman"/>
          <w:b/>
          <w:caps/>
        </w:rPr>
        <w:t>TPBA/</w:t>
      </w:r>
      <w:r w:rsidR="00E10E62">
        <w:rPr>
          <w:rFonts w:ascii="Times New Roman" w:hAnsi="Times New Roman" w:cs="Times New Roman"/>
          <w:b/>
          <w:caps/>
        </w:rPr>
        <w:t>OWES/2018</w:t>
      </w:r>
      <w:r w:rsidR="005026B2" w:rsidRPr="00E9322A">
        <w:rPr>
          <w:rFonts w:ascii="Times New Roman" w:hAnsi="Times New Roman" w:cs="Times New Roman"/>
          <w:b/>
          <w:caps/>
        </w:rPr>
        <w:t xml:space="preserve"> </w:t>
      </w:r>
      <w:r w:rsidRPr="00E9322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E9322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E9322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E9322A" w:rsidRDefault="00732FDE" w:rsidP="00732FDE">
      <w:pPr>
        <w:jc w:val="right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E9322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22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E9322A" w:rsidRDefault="00191F02" w:rsidP="00191F02">
      <w:pPr>
        <w:rPr>
          <w:rFonts w:ascii="Times New Roman" w:hAnsi="Times New Roman" w:cs="Times New Roman"/>
        </w:rPr>
      </w:pPr>
    </w:p>
    <w:p w:rsidR="00191F02" w:rsidRPr="00E9322A" w:rsidRDefault="00191F02" w:rsidP="00191F02">
      <w:pPr>
        <w:rPr>
          <w:rFonts w:ascii="Times New Roman" w:hAnsi="Times New Roman" w:cs="Times New Roman"/>
        </w:rPr>
      </w:pPr>
    </w:p>
    <w:p w:rsidR="00191F02" w:rsidRDefault="00191F02" w:rsidP="00191F02">
      <w:pPr>
        <w:rPr>
          <w:rFonts w:ascii="Times New Roman" w:hAnsi="Times New Roman" w:cs="Times New Roman"/>
        </w:rPr>
      </w:pPr>
    </w:p>
    <w:p w:rsidR="00E10E62" w:rsidRPr="00E9322A" w:rsidRDefault="00E10E62" w:rsidP="00191F02">
      <w:pPr>
        <w:rPr>
          <w:rFonts w:ascii="Times New Roman" w:hAnsi="Times New Roman" w:cs="Times New Roman"/>
        </w:rPr>
      </w:pPr>
    </w:p>
    <w:p w:rsidR="00F82D5D" w:rsidRPr="00E9322A" w:rsidRDefault="00F82D5D" w:rsidP="00191F02">
      <w:pPr>
        <w:rPr>
          <w:rFonts w:ascii="Times New Roman" w:hAnsi="Times New Roman" w:cs="Times New Roman"/>
        </w:rPr>
      </w:pPr>
    </w:p>
    <w:p w:rsidR="00F82D5D" w:rsidRPr="00E9322A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E9322A">
        <w:rPr>
          <w:rFonts w:ascii="Times New Roman" w:hAnsi="Times New Roman" w:cs="Times New Roman"/>
        </w:rPr>
        <w:t>ZAŁĄCZNIK NR 3 do zapytania ofertowego</w:t>
      </w:r>
    </w:p>
    <w:p w:rsidR="00F82D5D" w:rsidRPr="00E9322A" w:rsidRDefault="00F82D5D" w:rsidP="00F82D5D">
      <w:pPr>
        <w:pStyle w:val="Tytu"/>
        <w:spacing w:line="360" w:lineRule="auto"/>
      </w:pPr>
    </w:p>
    <w:p w:rsidR="00F82D5D" w:rsidRPr="00E9322A" w:rsidRDefault="00F82D5D" w:rsidP="00F82D5D">
      <w:pPr>
        <w:pStyle w:val="Tytu"/>
        <w:spacing w:line="360" w:lineRule="auto"/>
      </w:pPr>
    </w:p>
    <w:p w:rsidR="00F82D5D" w:rsidRPr="00E9322A" w:rsidRDefault="00F82D5D" w:rsidP="00F82D5D">
      <w:pPr>
        <w:pStyle w:val="Tytu"/>
        <w:spacing w:line="360" w:lineRule="auto"/>
      </w:pPr>
      <w:r w:rsidRPr="00E9322A">
        <w:t>OŚWIADCZENIE O NIEKARALNOŚCI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sz w:val="24"/>
        </w:rPr>
        <w:t>Ja niżej podpisany</w:t>
      </w:r>
      <w:r w:rsidRPr="00E9322A">
        <w:rPr>
          <w:rFonts w:ascii="Times New Roman" w:hAnsi="Times New Roman" w:cs="Times New Roman"/>
          <w:sz w:val="24"/>
        </w:rPr>
        <w:t>/a</w:t>
      </w:r>
      <w:r w:rsidRPr="00E9322A">
        <w:rPr>
          <w:rFonts w:ascii="Times New Roman" w:eastAsia="Calibri" w:hAnsi="Times New Roman" w:cs="Times New Roman"/>
          <w:sz w:val="24"/>
        </w:rPr>
        <w:t xml:space="preserve"> ..................................................................................................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sz w:val="24"/>
        </w:rPr>
        <w:t xml:space="preserve">                                                         (imię i nazwisko) 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hAnsi="Times New Roman" w:cs="Times New Roman"/>
          <w:sz w:val="24"/>
        </w:rPr>
        <w:t>Z</w:t>
      </w:r>
      <w:r w:rsidRPr="00E9322A">
        <w:rPr>
          <w:rFonts w:ascii="Times New Roman" w:eastAsia="Calibri" w:hAnsi="Times New Roman" w:cs="Times New Roman"/>
          <w:sz w:val="24"/>
        </w:rPr>
        <w:t>amieszkały</w:t>
      </w:r>
      <w:r w:rsidRPr="00E9322A">
        <w:rPr>
          <w:rFonts w:ascii="Times New Roman" w:hAnsi="Times New Roman" w:cs="Times New Roman"/>
          <w:sz w:val="24"/>
        </w:rPr>
        <w:t>/a</w:t>
      </w:r>
      <w:r w:rsidRPr="00E9322A">
        <w:rPr>
          <w:rFonts w:ascii="Times New Roman" w:eastAsia="Calibri" w:hAnsi="Times New Roman" w:cs="Times New Roman"/>
          <w:sz w:val="24"/>
        </w:rPr>
        <w:t xml:space="preserve"> ............................................................................................................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sz w:val="24"/>
        </w:rPr>
        <w:tab/>
      </w:r>
      <w:r w:rsidRPr="00E9322A">
        <w:rPr>
          <w:rFonts w:ascii="Times New Roman" w:eastAsia="Calibri" w:hAnsi="Times New Roman" w:cs="Times New Roman"/>
          <w:sz w:val="24"/>
        </w:rPr>
        <w:tab/>
      </w:r>
      <w:r w:rsidRPr="00E9322A">
        <w:rPr>
          <w:rFonts w:ascii="Times New Roman" w:eastAsia="Calibri" w:hAnsi="Times New Roman" w:cs="Times New Roman"/>
          <w:sz w:val="24"/>
        </w:rPr>
        <w:tab/>
      </w:r>
      <w:r w:rsidRPr="00E9322A">
        <w:rPr>
          <w:rFonts w:ascii="Times New Roman" w:eastAsia="Calibri" w:hAnsi="Times New Roman" w:cs="Times New Roman"/>
          <w:sz w:val="24"/>
        </w:rPr>
        <w:tab/>
      </w:r>
      <w:r w:rsidRPr="00E9322A">
        <w:rPr>
          <w:rFonts w:ascii="Times New Roman" w:eastAsia="Calibri" w:hAnsi="Times New Roman" w:cs="Times New Roman"/>
          <w:sz w:val="24"/>
        </w:rPr>
        <w:tab/>
        <w:t xml:space="preserve">( adres zamieszkania) 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sz w:val="24"/>
        </w:rPr>
        <w:t>legitymujący/a się dowodem osobistym ...............................................................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sz w:val="24"/>
        </w:rPr>
        <w:t>wydanym przez ......................................................................................................</w:t>
      </w:r>
    </w:p>
    <w:p w:rsidR="00F82D5D" w:rsidRPr="00E9322A" w:rsidRDefault="00F82D5D" w:rsidP="00F82D5D">
      <w:pPr>
        <w:pStyle w:val="Tekstpodstawowy"/>
        <w:rPr>
          <w:rFonts w:ascii="Times New Roman" w:hAnsi="Times New Roman" w:cs="Times New Roman"/>
          <w:sz w:val="20"/>
        </w:rPr>
      </w:pPr>
      <w:r w:rsidRPr="00E9322A">
        <w:rPr>
          <w:rFonts w:ascii="Times New Roman" w:hAnsi="Times New Roman" w:cs="Times New Roman"/>
          <w:sz w:val="20"/>
        </w:rPr>
        <w:t xml:space="preserve">świadomy/a odpowiedzialności karnej wynikającej z art. 233 § 1 Kodeksu karnego przewidującego karę pozbawienia wolności do lat 3 za składanie fałszywych zeznań </w:t>
      </w:r>
    </w:p>
    <w:p w:rsidR="00F82D5D" w:rsidRPr="00E9322A" w:rsidRDefault="00F82D5D" w:rsidP="00F82D5D">
      <w:pPr>
        <w:pStyle w:val="Tekstpodstawowy"/>
        <w:rPr>
          <w:rFonts w:ascii="Times New Roman" w:hAnsi="Times New Roman" w:cs="Times New Roman"/>
          <w:sz w:val="20"/>
        </w:rPr>
      </w:pPr>
    </w:p>
    <w:p w:rsidR="00F82D5D" w:rsidRPr="00E9322A" w:rsidRDefault="00F82D5D" w:rsidP="00F82D5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b/>
          <w:bCs/>
          <w:sz w:val="24"/>
        </w:rPr>
        <w:t>o ś w i a d c z a m</w:t>
      </w:r>
    </w:p>
    <w:p w:rsidR="00F82D5D" w:rsidRPr="00E9322A" w:rsidRDefault="00F82D5D" w:rsidP="00F82D5D">
      <w:pPr>
        <w:pStyle w:val="Tekstpodstawowy"/>
        <w:spacing w:before="0" w:after="0"/>
        <w:rPr>
          <w:rFonts w:ascii="Times New Roman" w:hAnsi="Times New Roman" w:cs="Times New Roman"/>
          <w:sz w:val="20"/>
        </w:rPr>
      </w:pPr>
      <w:r w:rsidRPr="00E9322A">
        <w:rPr>
          <w:rFonts w:ascii="Times New Roman" w:hAnsi="Times New Roman" w:cs="Times New Roman"/>
          <w:sz w:val="20"/>
        </w:rPr>
        <w:t>iż korzystam z pełni praw publicznych i nie byłe/</w:t>
      </w:r>
      <w:proofErr w:type="spellStart"/>
      <w:r w:rsidRPr="00E9322A">
        <w:rPr>
          <w:rFonts w:ascii="Times New Roman" w:hAnsi="Times New Roman" w:cs="Times New Roman"/>
          <w:sz w:val="20"/>
        </w:rPr>
        <w:t>am</w:t>
      </w:r>
      <w:proofErr w:type="spellEnd"/>
      <w:r w:rsidRPr="00E9322A">
        <w:rPr>
          <w:rFonts w:ascii="Times New Roman" w:hAnsi="Times New Roman" w:cs="Times New Roman"/>
          <w:sz w:val="20"/>
        </w:rPr>
        <w:t xml:space="preserve"> karany/a za przestępstwo popełnione umyślnie (w tym przestępstwo skarbowe).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sz w:val="24"/>
        </w:rPr>
        <w:t>................................................................                        .........................................</w:t>
      </w:r>
    </w:p>
    <w:p w:rsidR="00F82D5D" w:rsidRPr="00E9322A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E9322A">
        <w:rPr>
          <w:rFonts w:ascii="Times New Roman" w:eastAsia="Calibri" w:hAnsi="Times New Roman" w:cs="Times New Roman"/>
          <w:sz w:val="24"/>
        </w:rPr>
        <w:t xml:space="preserve">                 (miejscowość, data)                                                   (czytelny podpis) </w:t>
      </w:r>
    </w:p>
    <w:p w:rsidR="00F82D5D" w:rsidRPr="00E9322A" w:rsidRDefault="00F82D5D" w:rsidP="00191F02">
      <w:pPr>
        <w:rPr>
          <w:rFonts w:ascii="Times New Roman" w:hAnsi="Times New Roman" w:cs="Times New Roman"/>
        </w:rPr>
      </w:pPr>
    </w:p>
    <w:p w:rsidR="00191F02" w:rsidRPr="00E9322A" w:rsidRDefault="00191F02" w:rsidP="00191F02">
      <w:pPr>
        <w:rPr>
          <w:rFonts w:ascii="Times New Roman" w:hAnsi="Times New Roman" w:cs="Times New Roman"/>
        </w:rPr>
      </w:pPr>
    </w:p>
    <w:p w:rsidR="009B6E2A" w:rsidRPr="00E9322A" w:rsidRDefault="009B6E2A" w:rsidP="00125E42">
      <w:pPr>
        <w:rPr>
          <w:rFonts w:ascii="Times New Roman" w:hAnsi="Times New Roman" w:cs="Times New Roman"/>
        </w:rPr>
      </w:pPr>
    </w:p>
    <w:p w:rsidR="001C1BAE" w:rsidRPr="00E9322A" w:rsidRDefault="001C1BAE" w:rsidP="00125E42">
      <w:pPr>
        <w:rPr>
          <w:rFonts w:ascii="Times New Roman" w:hAnsi="Times New Roman" w:cs="Times New Roman"/>
        </w:rPr>
      </w:pPr>
    </w:p>
    <w:p w:rsidR="001C1BAE" w:rsidRPr="00E9322A" w:rsidRDefault="001C1BAE" w:rsidP="00125E42">
      <w:pPr>
        <w:rPr>
          <w:rFonts w:ascii="Times New Roman" w:hAnsi="Times New Roman" w:cs="Times New Roman"/>
        </w:rPr>
      </w:pPr>
    </w:p>
    <w:p w:rsidR="001C1BAE" w:rsidRPr="00E9322A" w:rsidRDefault="001C1BAE" w:rsidP="00125E42">
      <w:pPr>
        <w:rPr>
          <w:rFonts w:ascii="Times New Roman" w:hAnsi="Times New Roman" w:cs="Times New Roman"/>
        </w:rPr>
      </w:pPr>
    </w:p>
    <w:p w:rsidR="001C1BAE" w:rsidRPr="00E9322A" w:rsidRDefault="001C1BAE" w:rsidP="00125E42">
      <w:pPr>
        <w:rPr>
          <w:rFonts w:ascii="Times New Roman" w:hAnsi="Times New Roman" w:cs="Times New Roman"/>
        </w:rPr>
      </w:pPr>
    </w:p>
    <w:p w:rsidR="00BA34D7" w:rsidRDefault="00BA34D7" w:rsidP="009E0BC4">
      <w:pPr>
        <w:keepNext/>
        <w:jc w:val="right"/>
        <w:outlineLvl w:val="3"/>
        <w:rPr>
          <w:rFonts w:ascii="Times New Roman" w:hAnsi="Times New Roman" w:cs="Times New Roman"/>
        </w:rPr>
      </w:pPr>
    </w:p>
    <w:p w:rsidR="009E0BC4" w:rsidRPr="00E9322A" w:rsidRDefault="009E0BC4" w:rsidP="009E0BC4">
      <w:pPr>
        <w:keepNext/>
        <w:jc w:val="right"/>
        <w:outlineLvl w:val="3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ZAŁĄCZNIK NR 4 do zapytania ofertowego</w:t>
      </w:r>
    </w:p>
    <w:p w:rsidR="009E0BC4" w:rsidRPr="00E9322A" w:rsidRDefault="009E0BC4" w:rsidP="00412AD3">
      <w:pPr>
        <w:keepNext/>
        <w:jc w:val="center"/>
        <w:outlineLvl w:val="3"/>
        <w:rPr>
          <w:rFonts w:ascii="Times New Roman" w:hAnsi="Times New Roman" w:cs="Times New Roman"/>
          <w:b/>
        </w:rPr>
      </w:pPr>
    </w:p>
    <w:p w:rsidR="001C1BAE" w:rsidRPr="00E9322A" w:rsidRDefault="009E0BC4" w:rsidP="00412AD3">
      <w:pPr>
        <w:keepNext/>
        <w:jc w:val="center"/>
        <w:outlineLvl w:val="3"/>
        <w:rPr>
          <w:rFonts w:ascii="Times New Roman" w:eastAsia="Calibri" w:hAnsi="Times New Roman" w:cs="Times New Roman"/>
        </w:rPr>
      </w:pPr>
      <w:r w:rsidRPr="00E9322A">
        <w:rPr>
          <w:rFonts w:ascii="Times New Roman" w:hAnsi="Times New Roman" w:cs="Times New Roman"/>
          <w:b/>
        </w:rPr>
        <w:t>Wykaz obsługiwanych</w:t>
      </w:r>
      <w:r w:rsidR="00412AD3" w:rsidRPr="00E9322A">
        <w:rPr>
          <w:rFonts w:ascii="Times New Roman" w:hAnsi="Times New Roman" w:cs="Times New Roman"/>
          <w:b/>
        </w:rPr>
        <w:t>/obsłużonych</w:t>
      </w:r>
      <w:r w:rsidRPr="00E9322A">
        <w:rPr>
          <w:rFonts w:ascii="Times New Roman" w:hAnsi="Times New Roman" w:cs="Times New Roman"/>
          <w:b/>
        </w:rPr>
        <w:t xml:space="preserve"> podmiotów</w:t>
      </w: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0"/>
        <w:gridCol w:w="4058"/>
        <w:gridCol w:w="2656"/>
        <w:gridCol w:w="1818"/>
      </w:tblGrid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9322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058" w:type="dxa"/>
          </w:tcPr>
          <w:p w:rsidR="00D7457C" w:rsidRPr="00E9322A" w:rsidRDefault="00D7457C" w:rsidP="00D745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2656" w:type="dxa"/>
          </w:tcPr>
          <w:p w:rsidR="00D7457C" w:rsidRPr="00E9322A" w:rsidRDefault="00D7457C" w:rsidP="00D745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Typ podmiotu (forma prawna)</w:t>
            </w:r>
          </w:p>
        </w:tc>
        <w:tc>
          <w:tcPr>
            <w:tcW w:w="1818" w:type="dxa"/>
          </w:tcPr>
          <w:p w:rsidR="00D7457C" w:rsidRPr="00E9322A" w:rsidRDefault="00D7457C" w:rsidP="00D745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Okres realizacji usługi</w:t>
            </w: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E9322A" w:rsidTr="00D7457C">
        <w:tc>
          <w:tcPr>
            <w:tcW w:w="530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05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E9322A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0569E6" w:rsidRPr="00E9322A" w:rsidRDefault="000569E6" w:rsidP="000569E6">
      <w:pPr>
        <w:keepNext/>
        <w:jc w:val="right"/>
        <w:outlineLvl w:val="3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ZAŁĄCZNIK NR 5 do zapytania ofertowego</w:t>
      </w:r>
    </w:p>
    <w:p w:rsidR="000569E6" w:rsidRPr="00E9322A" w:rsidRDefault="000569E6" w:rsidP="000569E6">
      <w:pPr>
        <w:jc w:val="center"/>
        <w:rPr>
          <w:rFonts w:ascii="Times New Roman" w:hAnsi="Times New Roman" w:cs="Times New Roman"/>
          <w:b/>
        </w:rPr>
      </w:pPr>
    </w:p>
    <w:p w:rsidR="00FC7362" w:rsidRPr="00E9322A" w:rsidRDefault="00FC7362" w:rsidP="000569E6">
      <w:pPr>
        <w:jc w:val="center"/>
        <w:rPr>
          <w:rFonts w:ascii="Times New Roman" w:hAnsi="Times New Roman" w:cs="Times New Roman"/>
          <w:b/>
        </w:rPr>
      </w:pPr>
    </w:p>
    <w:p w:rsidR="009E0BC4" w:rsidRPr="00E9322A" w:rsidRDefault="000569E6" w:rsidP="000569E6">
      <w:pPr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Deklaracja współpracy przy realizacji przedmiotu zamówienia</w:t>
      </w: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FC7362" w:rsidRPr="00E9322A" w:rsidRDefault="00FC7362" w:rsidP="00FC7362">
      <w:pPr>
        <w:pStyle w:val="Zwykytekst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E9322A">
        <w:rPr>
          <w:rFonts w:ascii="Times New Roman" w:hAnsi="Times New Roman" w:cs="Times New Roman"/>
          <w:sz w:val="28"/>
          <w:szCs w:val="22"/>
        </w:rPr>
        <w:t xml:space="preserve">Ja, niżej podpisany, potwierdzam współpracę </w:t>
      </w:r>
      <w:r w:rsidR="00C0149F" w:rsidRPr="00E9322A">
        <w:rPr>
          <w:rFonts w:ascii="Times New Roman" w:hAnsi="Times New Roman" w:cs="Times New Roman"/>
          <w:sz w:val="28"/>
          <w:szCs w:val="22"/>
        </w:rPr>
        <w:br/>
        <w:t>z</w:t>
      </w:r>
      <w:r w:rsidRPr="00E9322A">
        <w:rPr>
          <w:rFonts w:ascii="Times New Roman" w:hAnsi="Times New Roman" w:cs="Times New Roman"/>
          <w:sz w:val="28"/>
          <w:szCs w:val="22"/>
        </w:rPr>
        <w:t xml:space="preserve">.....................................................................................................(nazwa oferenta) i wyrażam zgodę na wykazanie mojej osoby w ofercie będącej odpowiedzią </w:t>
      </w:r>
      <w:r w:rsidR="00C0149F" w:rsidRPr="00E9322A">
        <w:rPr>
          <w:rFonts w:ascii="Times New Roman" w:hAnsi="Times New Roman" w:cs="Times New Roman"/>
          <w:sz w:val="28"/>
          <w:szCs w:val="22"/>
        </w:rPr>
        <w:br/>
      </w:r>
      <w:r w:rsidRPr="00E9322A">
        <w:rPr>
          <w:rFonts w:ascii="Times New Roman" w:hAnsi="Times New Roman" w:cs="Times New Roman"/>
          <w:sz w:val="28"/>
          <w:szCs w:val="22"/>
        </w:rPr>
        <w:t>na zapytanie ofertowe pt</w:t>
      </w:r>
      <w:r w:rsidR="00C0149F" w:rsidRPr="00E9322A">
        <w:rPr>
          <w:rFonts w:ascii="Times New Roman" w:hAnsi="Times New Roman" w:cs="Times New Roman"/>
          <w:sz w:val="28"/>
          <w:szCs w:val="22"/>
        </w:rPr>
        <w:t>.</w:t>
      </w:r>
      <w:r w:rsidR="00C0149F" w:rsidRPr="00E932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0149F" w:rsidRPr="00E9322A">
        <w:rPr>
          <w:rFonts w:ascii="Times New Roman" w:hAnsi="Times New Roman" w:cs="Times New Roman"/>
          <w:bCs/>
          <w:sz w:val="28"/>
          <w:szCs w:val="28"/>
        </w:rPr>
        <w:t>usługa księgowa dla podmiotów ekonomii społecznej oraz przedsiębiorstw społecznych</w:t>
      </w:r>
      <w:r w:rsidRPr="00E9322A">
        <w:rPr>
          <w:rFonts w:ascii="Times New Roman" w:hAnsi="Times New Roman" w:cs="Times New Roman"/>
          <w:sz w:val="28"/>
          <w:szCs w:val="28"/>
        </w:rPr>
        <w:t xml:space="preserve">. </w:t>
      </w:r>
      <w:r w:rsidRPr="00E9322A">
        <w:rPr>
          <w:rFonts w:ascii="Times New Roman" w:hAnsi="Times New Roman" w:cs="Times New Roman"/>
          <w:sz w:val="28"/>
          <w:szCs w:val="22"/>
        </w:rPr>
        <w:t xml:space="preserve">Jednocześnie deklaruję zaangażowanie w realizację przedmiotu zamówienia zgodnie z zapisami zapytania ofertowego  i oferty. </w:t>
      </w: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C0149F" w:rsidP="00C0149F">
      <w:pPr>
        <w:jc w:val="right"/>
        <w:rPr>
          <w:rFonts w:ascii="Times New Roman" w:hAnsi="Times New Roman" w:cs="Times New Roman"/>
          <w:sz w:val="32"/>
        </w:rPr>
      </w:pPr>
      <w:r w:rsidRPr="00E9322A">
        <w:rPr>
          <w:rFonts w:ascii="Times New Roman" w:hAnsi="Times New Roman" w:cs="Times New Roman"/>
          <w:sz w:val="32"/>
        </w:rPr>
        <w:t>………………………………………..</w:t>
      </w:r>
    </w:p>
    <w:p w:rsidR="00C0149F" w:rsidRPr="00E9322A" w:rsidRDefault="00C0149F" w:rsidP="00C0149F">
      <w:pPr>
        <w:jc w:val="right"/>
        <w:rPr>
          <w:rFonts w:ascii="Times New Roman" w:hAnsi="Times New Roman" w:cs="Times New Roman"/>
          <w:sz w:val="28"/>
        </w:rPr>
      </w:pPr>
      <w:r w:rsidRPr="00E9322A">
        <w:rPr>
          <w:rFonts w:ascii="Times New Roman" w:hAnsi="Times New Roman" w:cs="Times New Roman"/>
          <w:sz w:val="28"/>
        </w:rPr>
        <w:t>Imię i nazwisko</w:t>
      </w: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sectPr w:rsidR="009E0BC4" w:rsidRPr="00E9322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EA" w:rsidRDefault="007409EA" w:rsidP="009B6E2A">
      <w:pPr>
        <w:spacing w:after="0" w:line="240" w:lineRule="auto"/>
      </w:pPr>
      <w:r>
        <w:separator/>
      </w:r>
    </w:p>
  </w:endnote>
  <w:endnote w:type="continuationSeparator" w:id="0">
    <w:p w:rsidR="007409EA" w:rsidRDefault="007409E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EA" w:rsidRDefault="007409EA" w:rsidP="009B6E2A">
      <w:pPr>
        <w:spacing w:after="0" w:line="240" w:lineRule="auto"/>
      </w:pPr>
      <w:r>
        <w:separator/>
      </w:r>
    </w:p>
  </w:footnote>
  <w:footnote w:type="continuationSeparator" w:id="0">
    <w:p w:rsidR="007409EA" w:rsidRDefault="007409EA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D0D062D4"/>
    <w:lvl w:ilvl="0" w:tplc="DF7AE312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0F7C6A"/>
    <w:multiLevelType w:val="multilevel"/>
    <w:tmpl w:val="FEE64A0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9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10"/>
  </w:num>
  <w:num w:numId="5">
    <w:abstractNumId w:val="31"/>
  </w:num>
  <w:num w:numId="6">
    <w:abstractNumId w:val="2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0"/>
  </w:num>
  <w:num w:numId="18">
    <w:abstractNumId w:val="35"/>
  </w:num>
  <w:num w:numId="19">
    <w:abstractNumId w:val="27"/>
  </w:num>
  <w:num w:numId="20">
    <w:abstractNumId w:val="33"/>
  </w:num>
  <w:num w:numId="21">
    <w:abstractNumId w:val="19"/>
  </w:num>
  <w:num w:numId="22">
    <w:abstractNumId w:val="20"/>
  </w:num>
  <w:num w:numId="23">
    <w:abstractNumId w:val="38"/>
  </w:num>
  <w:num w:numId="24">
    <w:abstractNumId w:val="25"/>
  </w:num>
  <w:num w:numId="25">
    <w:abstractNumId w:val="36"/>
  </w:num>
  <w:num w:numId="26">
    <w:abstractNumId w:val="16"/>
  </w:num>
  <w:num w:numId="27">
    <w:abstractNumId w:val="15"/>
  </w:num>
  <w:num w:numId="28">
    <w:abstractNumId w:val="26"/>
  </w:num>
  <w:num w:numId="29">
    <w:abstractNumId w:val="21"/>
  </w:num>
  <w:num w:numId="30">
    <w:abstractNumId w:val="28"/>
  </w:num>
  <w:num w:numId="31">
    <w:abstractNumId w:val="37"/>
  </w:num>
  <w:num w:numId="32">
    <w:abstractNumId w:val="14"/>
  </w:num>
  <w:num w:numId="33">
    <w:abstractNumId w:val="11"/>
  </w:num>
  <w:num w:numId="34">
    <w:abstractNumId w:val="34"/>
  </w:num>
  <w:num w:numId="35">
    <w:abstractNumId w:val="32"/>
  </w:num>
  <w:num w:numId="36">
    <w:abstractNumId w:val="23"/>
  </w:num>
  <w:num w:numId="37">
    <w:abstractNumId w:val="13"/>
  </w:num>
  <w:num w:numId="38">
    <w:abstractNumId w:val="9"/>
  </w:num>
  <w:num w:numId="3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569E6"/>
    <w:rsid w:val="0007669E"/>
    <w:rsid w:val="000D1155"/>
    <w:rsid w:val="000D624B"/>
    <w:rsid w:val="000E3CCC"/>
    <w:rsid w:val="00110803"/>
    <w:rsid w:val="00113AA9"/>
    <w:rsid w:val="00125E42"/>
    <w:rsid w:val="00191F02"/>
    <w:rsid w:val="001C1BAE"/>
    <w:rsid w:val="001C68F2"/>
    <w:rsid w:val="001E650F"/>
    <w:rsid w:val="00224D8B"/>
    <w:rsid w:val="00232B51"/>
    <w:rsid w:val="00251ACA"/>
    <w:rsid w:val="002759E8"/>
    <w:rsid w:val="00280129"/>
    <w:rsid w:val="0029442F"/>
    <w:rsid w:val="002B25A1"/>
    <w:rsid w:val="002B59F3"/>
    <w:rsid w:val="002D0EC5"/>
    <w:rsid w:val="002E1D19"/>
    <w:rsid w:val="002F1DD1"/>
    <w:rsid w:val="003030C7"/>
    <w:rsid w:val="003144C2"/>
    <w:rsid w:val="00322A29"/>
    <w:rsid w:val="00327C0E"/>
    <w:rsid w:val="003332CF"/>
    <w:rsid w:val="0038193E"/>
    <w:rsid w:val="003A3FCA"/>
    <w:rsid w:val="003C51B3"/>
    <w:rsid w:val="003E388E"/>
    <w:rsid w:val="003F33CC"/>
    <w:rsid w:val="00402685"/>
    <w:rsid w:val="00412AD3"/>
    <w:rsid w:val="00421CCF"/>
    <w:rsid w:val="0042690C"/>
    <w:rsid w:val="0043145A"/>
    <w:rsid w:val="004677C0"/>
    <w:rsid w:val="00471867"/>
    <w:rsid w:val="00472774"/>
    <w:rsid w:val="0049020B"/>
    <w:rsid w:val="004966EA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854A7"/>
    <w:rsid w:val="005A644D"/>
    <w:rsid w:val="005B0216"/>
    <w:rsid w:val="005B035D"/>
    <w:rsid w:val="005B6E64"/>
    <w:rsid w:val="005C7638"/>
    <w:rsid w:val="005D2CF8"/>
    <w:rsid w:val="005D2DE2"/>
    <w:rsid w:val="005D7F39"/>
    <w:rsid w:val="005E4067"/>
    <w:rsid w:val="005E710D"/>
    <w:rsid w:val="005F72C6"/>
    <w:rsid w:val="00602366"/>
    <w:rsid w:val="0060432A"/>
    <w:rsid w:val="00620286"/>
    <w:rsid w:val="00634228"/>
    <w:rsid w:val="006364EE"/>
    <w:rsid w:val="00663956"/>
    <w:rsid w:val="006645BB"/>
    <w:rsid w:val="006A3D42"/>
    <w:rsid w:val="006B24A5"/>
    <w:rsid w:val="006E401B"/>
    <w:rsid w:val="006F0569"/>
    <w:rsid w:val="006F0E2C"/>
    <w:rsid w:val="006F26B4"/>
    <w:rsid w:val="006F7A8A"/>
    <w:rsid w:val="007051A7"/>
    <w:rsid w:val="0072397F"/>
    <w:rsid w:val="00732FDE"/>
    <w:rsid w:val="007409EA"/>
    <w:rsid w:val="007615DE"/>
    <w:rsid w:val="00762E0C"/>
    <w:rsid w:val="007724F8"/>
    <w:rsid w:val="00790547"/>
    <w:rsid w:val="007E2577"/>
    <w:rsid w:val="007F0B84"/>
    <w:rsid w:val="0084028D"/>
    <w:rsid w:val="00861650"/>
    <w:rsid w:val="0086621F"/>
    <w:rsid w:val="00876AAA"/>
    <w:rsid w:val="00885DF0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8743E"/>
    <w:rsid w:val="009B6E2A"/>
    <w:rsid w:val="009B75D1"/>
    <w:rsid w:val="009D6539"/>
    <w:rsid w:val="009E0BC4"/>
    <w:rsid w:val="009F4536"/>
    <w:rsid w:val="00A05D4D"/>
    <w:rsid w:val="00A1117E"/>
    <w:rsid w:val="00A429FA"/>
    <w:rsid w:val="00A42C95"/>
    <w:rsid w:val="00A46B48"/>
    <w:rsid w:val="00A4755D"/>
    <w:rsid w:val="00A5224E"/>
    <w:rsid w:val="00A61C63"/>
    <w:rsid w:val="00A72458"/>
    <w:rsid w:val="00A9063B"/>
    <w:rsid w:val="00A957C1"/>
    <w:rsid w:val="00AC0AB6"/>
    <w:rsid w:val="00AC6165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8411A"/>
    <w:rsid w:val="00B97CF4"/>
    <w:rsid w:val="00BA34D7"/>
    <w:rsid w:val="00C0149F"/>
    <w:rsid w:val="00C04617"/>
    <w:rsid w:val="00C533D2"/>
    <w:rsid w:val="00C5492F"/>
    <w:rsid w:val="00C6433D"/>
    <w:rsid w:val="00C72947"/>
    <w:rsid w:val="00C9225E"/>
    <w:rsid w:val="00D11211"/>
    <w:rsid w:val="00D16969"/>
    <w:rsid w:val="00D320C2"/>
    <w:rsid w:val="00D352D7"/>
    <w:rsid w:val="00D53A91"/>
    <w:rsid w:val="00D53C0F"/>
    <w:rsid w:val="00D7257E"/>
    <w:rsid w:val="00D7457C"/>
    <w:rsid w:val="00D8073C"/>
    <w:rsid w:val="00DB5A48"/>
    <w:rsid w:val="00DD2E2F"/>
    <w:rsid w:val="00E10E62"/>
    <w:rsid w:val="00E150EB"/>
    <w:rsid w:val="00E436F1"/>
    <w:rsid w:val="00E50F0F"/>
    <w:rsid w:val="00E63506"/>
    <w:rsid w:val="00E722E8"/>
    <w:rsid w:val="00E851DF"/>
    <w:rsid w:val="00E9322A"/>
    <w:rsid w:val="00ED4734"/>
    <w:rsid w:val="00ED5257"/>
    <w:rsid w:val="00ED5DEF"/>
    <w:rsid w:val="00EE06EF"/>
    <w:rsid w:val="00EF0C9D"/>
    <w:rsid w:val="00F441A8"/>
    <w:rsid w:val="00F82D5D"/>
    <w:rsid w:val="00FA1648"/>
    <w:rsid w:val="00FC736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17</cp:revision>
  <cp:lastPrinted>2017-12-21T09:59:00Z</cp:lastPrinted>
  <dcterms:created xsi:type="dcterms:W3CDTF">2017-10-25T07:50:00Z</dcterms:created>
  <dcterms:modified xsi:type="dcterms:W3CDTF">2017-12-21T10:31:00Z</dcterms:modified>
</cp:coreProperties>
</file>