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511230">
        <w:rPr>
          <w:rFonts w:ascii="Times New Roman" w:hAnsi="Times New Roman" w:cs="Times New Roman"/>
          <w:b/>
          <w:bCs/>
          <w:color w:val="auto"/>
          <w:sz w:val="22"/>
          <w:szCs w:val="22"/>
        </w:rPr>
        <w:t>, w tym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104B4A">
        <w:rPr>
          <w:rFonts w:ascii="Times New Roman" w:hAnsi="Times New Roman" w:cs="Times New Roman"/>
        </w:rPr>
        <w:t>im</w:t>
      </w:r>
      <w:proofErr w:type="spellEnd"/>
      <w:r w:rsidRPr="00104B4A">
        <w:rPr>
          <w:rFonts w:ascii="Times New Roman" w:hAnsi="Times New Roman" w:cs="Times New Roman"/>
        </w:rPr>
        <w:t>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104B4A">
        <w:rPr>
          <w:rFonts w:ascii="Times New Roman" w:hAnsi="Times New Roman" w:cs="Times New Roman"/>
        </w:rPr>
        <w:t>Poddziałania</w:t>
      </w:r>
      <w:proofErr w:type="spellEnd"/>
      <w:r w:rsidRPr="00104B4A">
        <w:rPr>
          <w:rFonts w:ascii="Times New Roman" w:hAnsi="Times New Roman" w:cs="Times New Roman"/>
        </w:rPr>
        <w:t xml:space="preserve">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</w:t>
      </w:r>
      <w:proofErr w:type="spellStart"/>
      <w:r w:rsidRPr="00104B4A">
        <w:rPr>
          <w:rFonts w:ascii="Times New Roman" w:hAnsi="Times New Roman" w:cs="Times New Roman"/>
        </w:rPr>
        <w:t>fax</w:t>
      </w:r>
      <w:proofErr w:type="spellEnd"/>
      <w:r w:rsidRPr="00104B4A">
        <w:rPr>
          <w:rFonts w:ascii="Times New Roman" w:hAnsi="Times New Roman" w:cs="Times New Roman"/>
        </w:rPr>
        <w:t xml:space="preserve"> (58) 343 28 37</w:t>
      </w:r>
    </w:p>
    <w:p w:rsidR="00ED5257" w:rsidRPr="00104B4A" w:rsidRDefault="00B015C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B015C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5F40B5" w:rsidRDefault="00B015C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F40B5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F40B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F40B5">
        <w:rPr>
          <w:rFonts w:ascii="Times New Roman" w:hAnsi="Times New Roman" w:cs="Times New Roman"/>
          <w:lang w:val="en-US"/>
        </w:rPr>
        <w:t>tel. (58) 343 28 37</w:t>
      </w:r>
    </w:p>
    <w:p w:rsidR="00125E42" w:rsidRPr="005F40B5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A81D0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FB1A4C" w:rsidRPr="00FB1A4C" w:rsidRDefault="00125E42" w:rsidP="0091029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901F6B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0B70BE">
        <w:rPr>
          <w:rFonts w:ascii="Times New Roman" w:hAnsi="Times New Roman" w:cs="Times New Roman"/>
          <w:sz w:val="22"/>
          <w:szCs w:val="22"/>
        </w:rPr>
        <w:t>przeprowadzenie jednodniowego</w:t>
      </w:r>
      <w:r w:rsidR="006A274B" w:rsidRPr="00901F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029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910297">
        <w:rPr>
          <w:rFonts w:ascii="Times New Roman" w:hAnsi="Times New Roman" w:cs="Times New Roman"/>
          <w:sz w:val="22"/>
          <w:szCs w:val="22"/>
        </w:rPr>
        <w:t xml:space="preserve"> </w:t>
      </w:r>
      <w:r w:rsidR="00910297">
        <w:rPr>
          <w:rFonts w:ascii="Times New Roman" w:hAnsi="Times New Roman" w:cs="Times New Roman"/>
          <w:sz w:val="22"/>
          <w:szCs w:val="22"/>
        </w:rPr>
        <w:br/>
      </w:r>
      <w:r w:rsidR="000B70BE" w:rsidRPr="00C2361D">
        <w:rPr>
          <w:rFonts w:ascii="Times New Roman" w:hAnsi="Times New Roman" w:cs="Times New Roman"/>
        </w:rPr>
        <w:t>(1</w:t>
      </w:r>
      <w:r w:rsidR="00910297">
        <w:rPr>
          <w:rFonts w:ascii="Times New Roman" w:hAnsi="Times New Roman" w:cs="Times New Roman"/>
        </w:rPr>
        <w:t xml:space="preserve"> szkolenie – </w:t>
      </w:r>
      <w:r w:rsidR="000B70BE">
        <w:rPr>
          <w:rFonts w:ascii="Times New Roman" w:hAnsi="Times New Roman" w:cs="Times New Roman"/>
        </w:rPr>
        <w:t xml:space="preserve">8 godzin bez uwzględnienia przerwy kawowej i obiadowej; 1 godzina </w:t>
      </w:r>
      <w:proofErr w:type="spellStart"/>
      <w:r w:rsidR="000B70BE">
        <w:rPr>
          <w:rFonts w:ascii="Times New Roman" w:hAnsi="Times New Roman" w:cs="Times New Roman"/>
        </w:rPr>
        <w:t>szkolenia</w:t>
      </w:r>
      <w:proofErr w:type="spellEnd"/>
      <w:r w:rsidR="000B70BE">
        <w:rPr>
          <w:rFonts w:ascii="Times New Roman" w:hAnsi="Times New Roman" w:cs="Times New Roman"/>
        </w:rPr>
        <w:t xml:space="preserve"> – 60 min.</w:t>
      </w:r>
      <w:r w:rsidR="000B70BE" w:rsidRPr="00C2361D">
        <w:rPr>
          <w:rFonts w:ascii="Times New Roman" w:hAnsi="Times New Roman" w:cs="Times New Roman"/>
        </w:rPr>
        <w:t>)</w:t>
      </w:r>
      <w:r w:rsidR="000B70BE">
        <w:rPr>
          <w:rFonts w:ascii="Times New Roman" w:hAnsi="Times New Roman" w:cs="Times New Roman"/>
        </w:rPr>
        <w:t xml:space="preserve"> 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z </w:t>
      </w:r>
      <w:r w:rsidR="006774C3" w:rsidRPr="00901F6B">
        <w:rPr>
          <w:rFonts w:ascii="Times New Roman" w:hAnsi="Times New Roman" w:cs="Times New Roman"/>
          <w:sz w:val="22"/>
          <w:szCs w:val="22"/>
        </w:rPr>
        <w:t>tematu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: </w:t>
      </w:r>
      <w:r w:rsidR="00C17B6C" w:rsidRPr="00901F6B">
        <w:rPr>
          <w:rFonts w:ascii="Times New Roman" w:hAnsi="Times New Roman" w:cs="Times New Roman"/>
          <w:sz w:val="22"/>
          <w:szCs w:val="22"/>
        </w:rPr>
        <w:t>„</w:t>
      </w:r>
      <w:r w:rsidR="000B70BE">
        <w:rPr>
          <w:rFonts w:ascii="Times New Roman" w:hAnsi="Times New Roman" w:cs="Times New Roman"/>
          <w:b/>
          <w:sz w:val="22"/>
          <w:szCs w:val="22"/>
        </w:rPr>
        <w:t>RODO w podmiotach ekonomii społecznej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>”</w:t>
      </w:r>
      <w:r w:rsidR="00FB1A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0297">
        <w:rPr>
          <w:rFonts w:ascii="Times New Roman" w:hAnsi="Times New Roman" w:cs="Times New Roman"/>
          <w:sz w:val="22"/>
          <w:szCs w:val="22"/>
        </w:rPr>
        <w:t>w terminie do 31</w:t>
      </w:r>
      <w:r w:rsidR="00FB1A4C">
        <w:rPr>
          <w:rFonts w:ascii="Times New Roman" w:hAnsi="Times New Roman" w:cs="Times New Roman"/>
          <w:sz w:val="22"/>
          <w:szCs w:val="22"/>
        </w:rPr>
        <w:t>.</w:t>
      </w:r>
      <w:r w:rsidR="00910297">
        <w:rPr>
          <w:rFonts w:ascii="Times New Roman" w:hAnsi="Times New Roman" w:cs="Times New Roman"/>
          <w:sz w:val="22"/>
          <w:szCs w:val="22"/>
        </w:rPr>
        <w:t>08.</w:t>
      </w:r>
      <w:r w:rsidR="00FB1A4C">
        <w:rPr>
          <w:rFonts w:ascii="Times New Roman" w:hAnsi="Times New Roman" w:cs="Times New Roman"/>
          <w:sz w:val="22"/>
          <w:szCs w:val="22"/>
        </w:rPr>
        <w:t>2018</w:t>
      </w:r>
      <w:r w:rsidR="000B70BE">
        <w:rPr>
          <w:rFonts w:ascii="Times New Roman" w:hAnsi="Times New Roman" w:cs="Times New Roman"/>
          <w:b/>
          <w:sz w:val="22"/>
          <w:szCs w:val="22"/>
        </w:rPr>
        <w:t>.</w:t>
      </w:r>
      <w:r w:rsidR="00FB1A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4BF7" w:rsidRPr="000B70BE" w:rsidRDefault="00323657" w:rsidP="00FB1A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Uczestnikami będą Odbiorcy P</w:t>
      </w:r>
      <w:r w:rsidR="006A274B" w:rsidRPr="00901F6B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901F6B">
        <w:rPr>
          <w:rFonts w:ascii="Times New Roman" w:hAnsi="Times New Roman" w:cs="Times New Roman"/>
        </w:rPr>
        <w:t>szkolenia</w:t>
      </w:r>
      <w:proofErr w:type="spellEnd"/>
      <w:r w:rsidR="006A274B" w:rsidRPr="00901F6B">
        <w:rPr>
          <w:rFonts w:ascii="Times New Roman" w:hAnsi="Times New Roman" w:cs="Times New Roman"/>
        </w:rPr>
        <w:t xml:space="preserve"> przez Zamawiającego </w:t>
      </w:r>
      <w:r w:rsidR="00FB1A4C">
        <w:rPr>
          <w:rFonts w:ascii="Times New Roman" w:hAnsi="Times New Roman" w:cs="Times New Roman"/>
        </w:rPr>
        <w:br/>
      </w:r>
      <w:r w:rsidR="006A274B" w:rsidRPr="00901F6B">
        <w:rPr>
          <w:rFonts w:ascii="Times New Roman" w:hAnsi="Times New Roman" w:cs="Times New Roman"/>
        </w:rPr>
        <w:t xml:space="preserve">tj. </w:t>
      </w:r>
      <w:r w:rsidR="000B70BE">
        <w:rPr>
          <w:rFonts w:ascii="Times New Roman" w:hAnsi="Times New Roman" w:cs="Times New Roman"/>
        </w:rPr>
        <w:t xml:space="preserve">przedstawiciele </w:t>
      </w:r>
      <w:r w:rsidR="003809C2" w:rsidRPr="00901F6B">
        <w:rPr>
          <w:rFonts w:ascii="Times New Roman" w:hAnsi="Times New Roman" w:cs="Times New Roman"/>
        </w:rPr>
        <w:t>grup</w:t>
      </w:r>
      <w:r w:rsidR="000B70BE">
        <w:rPr>
          <w:rFonts w:ascii="Times New Roman" w:hAnsi="Times New Roman" w:cs="Times New Roman"/>
        </w:rPr>
        <w:t xml:space="preserve"> inicjatywnych</w:t>
      </w:r>
      <w:r w:rsidR="003809C2" w:rsidRPr="00901F6B">
        <w:rPr>
          <w:rFonts w:ascii="Times New Roman" w:hAnsi="Times New Roman" w:cs="Times New Roman"/>
        </w:rPr>
        <w:t>, podm</w:t>
      </w:r>
      <w:r w:rsidR="000B70BE">
        <w:rPr>
          <w:rFonts w:ascii="Times New Roman" w:hAnsi="Times New Roman" w:cs="Times New Roman"/>
        </w:rPr>
        <w:t>iotów</w:t>
      </w:r>
      <w:r w:rsidR="003809C2" w:rsidRPr="00901F6B">
        <w:rPr>
          <w:rFonts w:ascii="Times New Roman" w:hAnsi="Times New Roman" w:cs="Times New Roman"/>
        </w:rPr>
        <w:t xml:space="preserve"> ekonomii społecznej (PES), </w:t>
      </w:r>
      <w:r w:rsidRPr="00901F6B">
        <w:rPr>
          <w:rFonts w:ascii="Times New Roman" w:hAnsi="Times New Roman" w:cs="Times New Roman"/>
        </w:rPr>
        <w:t xml:space="preserve">w tym </w:t>
      </w:r>
      <w:r w:rsidR="000B70BE">
        <w:rPr>
          <w:rFonts w:ascii="Times New Roman" w:hAnsi="Times New Roman" w:cs="Times New Roman"/>
        </w:rPr>
        <w:t>przedsiębiorstw społecznych</w:t>
      </w:r>
      <w:r w:rsidR="003809C2" w:rsidRPr="00901F6B">
        <w:rPr>
          <w:rFonts w:ascii="Times New Roman" w:hAnsi="Times New Roman" w:cs="Times New Roman"/>
        </w:rPr>
        <w:t xml:space="preserve"> (</w:t>
      </w:r>
      <w:r w:rsidRPr="00901F6B">
        <w:rPr>
          <w:rFonts w:ascii="Times New Roman" w:hAnsi="Times New Roman" w:cs="Times New Roman"/>
        </w:rPr>
        <w:t>PS)</w:t>
      </w:r>
      <w:r w:rsidR="000B70BE">
        <w:rPr>
          <w:rFonts w:ascii="Times New Roman" w:hAnsi="Times New Roman" w:cs="Times New Roman"/>
        </w:rPr>
        <w:t>. G</w:t>
      </w:r>
      <w:r w:rsidR="00C815C6" w:rsidRPr="00901F6B">
        <w:rPr>
          <w:rFonts w:ascii="Times New Roman" w:hAnsi="Times New Roman" w:cs="Times New Roman"/>
        </w:rPr>
        <w:t>rupa szkoleniowa składa się z</w:t>
      </w:r>
      <w:r w:rsidR="000B70BE">
        <w:rPr>
          <w:rFonts w:ascii="Times New Roman" w:hAnsi="Times New Roman" w:cs="Times New Roman"/>
        </w:rPr>
        <w:t xml:space="preserve"> około</w:t>
      </w:r>
      <w:r w:rsidR="006A401A" w:rsidRPr="00901F6B">
        <w:rPr>
          <w:rFonts w:ascii="Times New Roman" w:hAnsi="Times New Roman" w:cs="Times New Roman"/>
        </w:rPr>
        <w:t xml:space="preserve"> 15 osób w wieku </w:t>
      </w:r>
      <w:r w:rsidR="006A401A" w:rsidRPr="00901F6B">
        <w:rPr>
          <w:rFonts w:ascii="Times New Roman" w:hAnsi="Times New Roman" w:cs="Times New Roman"/>
        </w:rPr>
        <w:lastRenderedPageBreak/>
        <w:t xml:space="preserve">powyżej 18 </w:t>
      </w:r>
      <w:r w:rsidR="00721EA9" w:rsidRPr="00901F6B">
        <w:rPr>
          <w:rFonts w:ascii="Times New Roman" w:hAnsi="Times New Roman" w:cs="Times New Roman"/>
        </w:rPr>
        <w:t>lat. T</w:t>
      </w:r>
      <w:r w:rsidR="000B70BE">
        <w:rPr>
          <w:rFonts w:ascii="Times New Roman" w:hAnsi="Times New Roman" w:cs="Times New Roman"/>
        </w:rPr>
        <w:t xml:space="preserve">ermin </w:t>
      </w:r>
      <w:proofErr w:type="spellStart"/>
      <w:r w:rsidR="005A47A8" w:rsidRPr="00901F6B">
        <w:rPr>
          <w:rFonts w:ascii="Times New Roman" w:hAnsi="Times New Roman" w:cs="Times New Roman"/>
        </w:rPr>
        <w:t>szkolenia</w:t>
      </w:r>
      <w:proofErr w:type="spellEnd"/>
      <w:r w:rsidR="005A47A8" w:rsidRPr="00901F6B">
        <w:rPr>
          <w:rFonts w:ascii="Times New Roman" w:hAnsi="Times New Roman" w:cs="Times New Roman"/>
        </w:rPr>
        <w:t xml:space="preserve"> podany zostanie </w:t>
      </w:r>
      <w:r w:rsidR="000B70BE">
        <w:rPr>
          <w:rFonts w:ascii="Times New Roman" w:hAnsi="Times New Roman" w:cs="Times New Roman"/>
        </w:rPr>
        <w:t xml:space="preserve">najpóźniej na </w:t>
      </w:r>
      <w:r w:rsidR="005A47A8" w:rsidRPr="00901F6B">
        <w:rPr>
          <w:rFonts w:ascii="Times New Roman" w:hAnsi="Times New Roman" w:cs="Times New Roman"/>
        </w:rPr>
        <w:t>10</w:t>
      </w:r>
      <w:r w:rsidR="00734E8C" w:rsidRPr="00901F6B">
        <w:rPr>
          <w:rFonts w:ascii="Times New Roman" w:hAnsi="Times New Roman" w:cs="Times New Roman"/>
        </w:rPr>
        <w:t xml:space="preserve"> dni roboczych</w:t>
      </w:r>
      <w:r w:rsidR="00712A2E" w:rsidRPr="00901F6B">
        <w:rPr>
          <w:rFonts w:ascii="Times New Roman" w:hAnsi="Times New Roman" w:cs="Times New Roman"/>
        </w:rPr>
        <w:t xml:space="preserve"> </w:t>
      </w:r>
      <w:r w:rsidR="006F2BA5" w:rsidRPr="00901F6B">
        <w:rPr>
          <w:rFonts w:ascii="Times New Roman" w:hAnsi="Times New Roman" w:cs="Times New Roman"/>
        </w:rPr>
        <w:t xml:space="preserve">przed dniem </w:t>
      </w:r>
      <w:r w:rsidR="000B70BE">
        <w:rPr>
          <w:rFonts w:ascii="Times New Roman" w:hAnsi="Times New Roman" w:cs="Times New Roman"/>
        </w:rPr>
        <w:t xml:space="preserve">jego rozpoczęcia </w:t>
      </w:r>
      <w:r w:rsidR="006F2BA5" w:rsidRPr="00901F6B">
        <w:rPr>
          <w:rFonts w:ascii="Times New Roman" w:hAnsi="Times New Roman" w:cs="Times New Roman"/>
        </w:rPr>
        <w:t xml:space="preserve">. </w:t>
      </w:r>
    </w:p>
    <w:p w:rsidR="006F2BA5" w:rsidRPr="00901F6B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Pr="00901F6B">
        <w:rPr>
          <w:rFonts w:ascii="Times New Roman" w:eastAsia="Times New Roman" w:hAnsi="Times New Roman" w:cs="Times New Roman"/>
        </w:rPr>
        <w:t xml:space="preserve"> będzie zobowiązany do:</w:t>
      </w:r>
    </w:p>
    <w:p w:rsidR="00E51176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901F6B">
        <w:rPr>
          <w:rFonts w:ascii="Times New Roman" w:eastAsia="Times New Roman" w:hAnsi="Times New Roman" w:cs="Times New Roman"/>
        </w:rPr>
        <w:t>,</w:t>
      </w:r>
      <w:r w:rsidRPr="00901F6B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901F6B">
        <w:rPr>
          <w:rFonts w:ascii="Times New Roman" w:eastAsia="Times New Roman" w:hAnsi="Times New Roman" w:cs="Times New Roman"/>
        </w:rPr>
        <w:t>i Zamawiającego co najmniej na 10</w:t>
      </w:r>
      <w:r w:rsidRPr="00901F6B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901F6B">
        <w:rPr>
          <w:rFonts w:ascii="Times New Roman" w:eastAsia="Times New Roman" w:hAnsi="Times New Roman" w:cs="Times New Roman"/>
        </w:rPr>
        <w:t>szkoleń</w:t>
      </w:r>
      <w:proofErr w:type="spellEnd"/>
      <w:r w:rsidRPr="00901F6B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901F6B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901F6B">
        <w:rPr>
          <w:rFonts w:ascii="Times New Roman" w:eastAsia="Times New Roman" w:hAnsi="Times New Roman" w:cs="Times New Roman"/>
        </w:rPr>
        <w:t>iałów Zamawiającemu najpóźniej 6</w:t>
      </w:r>
      <w:r w:rsidR="00B33295" w:rsidRPr="00901F6B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901F6B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901F6B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901F6B">
        <w:rPr>
          <w:rFonts w:ascii="Times New Roman" w:eastAsia="Times New Roman" w:hAnsi="Times New Roman" w:cs="Times New Roman"/>
        </w:rPr>
        <w:t>entacja, przykładowe druki, itp</w:t>
      </w:r>
      <w:r w:rsidRPr="00901F6B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901F6B">
        <w:rPr>
          <w:rFonts w:ascii="Times New Roman" w:eastAsia="Times New Roman" w:hAnsi="Times New Roman" w:cs="Times New Roman"/>
        </w:rPr>
        <w:t>o</w:t>
      </w:r>
      <w:r w:rsidRPr="00901F6B">
        <w:rPr>
          <w:rFonts w:ascii="Times New Roman" w:eastAsia="Times New Roman" w:hAnsi="Times New Roman" w:cs="Times New Roman"/>
        </w:rPr>
        <w:t>logowanie</w:t>
      </w:r>
      <w:proofErr w:type="spellEnd"/>
      <w:r w:rsidRPr="00901F6B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>przeprowadzenie zajęć</w:t>
      </w:r>
      <w:r w:rsidR="006F2BA5" w:rsidRPr="00901F6B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901F6B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Pr="00901F6B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901F6B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901F6B">
        <w:rPr>
          <w:rFonts w:ascii="Times New Roman" w:eastAsia="Times New Roman" w:hAnsi="Times New Roman" w:cs="Times New Roman"/>
        </w:rPr>
        <w:t xml:space="preserve">. </w:t>
      </w:r>
    </w:p>
    <w:p w:rsidR="00EC6B5E" w:rsidRPr="00901F6B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901F6B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Program </w:t>
      </w:r>
      <w:proofErr w:type="spellStart"/>
      <w:r w:rsidRPr="00901F6B">
        <w:rPr>
          <w:rFonts w:ascii="Times New Roman" w:hAnsi="Times New Roman" w:cs="Times New Roman"/>
        </w:rPr>
        <w:t>szkoleń</w:t>
      </w:r>
      <w:proofErr w:type="spellEnd"/>
      <w:r w:rsidR="00F77433" w:rsidRPr="00901F6B">
        <w:rPr>
          <w:rFonts w:ascii="Times New Roman" w:hAnsi="Times New Roman" w:cs="Times New Roman"/>
        </w:rPr>
        <w:t xml:space="preserve"> powinien obejmować co najmniej następujące zagadnienia:</w:t>
      </w:r>
    </w:p>
    <w:p w:rsidR="009D3B2D" w:rsidRDefault="009D3B2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A7E27" w:rsidRDefault="003A7E27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pojęcia związane z ochroną danych osobowych.</w:t>
      </w:r>
    </w:p>
    <w:p w:rsidR="009D3B2D" w:rsidRPr="009D3B2D" w:rsidRDefault="009D3B2D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>Nowe wytyczne dot. RODO</w:t>
      </w:r>
      <w:r w:rsidR="003A7E27">
        <w:rPr>
          <w:rFonts w:ascii="Times New Roman" w:hAnsi="Times New Roman" w:cs="Times New Roman"/>
        </w:rPr>
        <w:t xml:space="preserve"> (ochrona danych osobowych po 25 </w:t>
      </w:r>
      <w:proofErr w:type="spellStart"/>
      <w:r w:rsidR="003A7E27">
        <w:rPr>
          <w:rFonts w:ascii="Times New Roman" w:hAnsi="Times New Roman" w:cs="Times New Roman"/>
        </w:rPr>
        <w:t>maja</w:t>
      </w:r>
      <w:proofErr w:type="spellEnd"/>
      <w:r w:rsidR="003A7E27">
        <w:rPr>
          <w:rFonts w:ascii="Times New Roman" w:hAnsi="Times New Roman" w:cs="Times New Roman"/>
        </w:rPr>
        <w:t xml:space="preserve"> 2018 roku)</w:t>
      </w:r>
      <w:r w:rsidRPr="009D3B2D">
        <w:rPr>
          <w:rFonts w:ascii="Times New Roman" w:hAnsi="Times New Roman" w:cs="Times New Roman"/>
        </w:rPr>
        <w:t>.</w:t>
      </w:r>
    </w:p>
    <w:p w:rsidR="003B131A" w:rsidRPr="009D3B2D" w:rsidRDefault="00095750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>J</w:t>
      </w:r>
      <w:r w:rsidR="00F937C1" w:rsidRPr="009D3B2D">
        <w:rPr>
          <w:rFonts w:ascii="Times New Roman" w:hAnsi="Times New Roman" w:cs="Times New Roman"/>
        </w:rPr>
        <w:t>ak wygląda proces przetwarzania danych osobowych przez organizację</w:t>
      </w:r>
      <w:r w:rsidR="003A7E27">
        <w:rPr>
          <w:rFonts w:ascii="Times New Roman" w:hAnsi="Times New Roman" w:cs="Times New Roman"/>
        </w:rPr>
        <w:t xml:space="preserve"> po 25 </w:t>
      </w:r>
      <w:proofErr w:type="spellStart"/>
      <w:r w:rsidR="003A7E27">
        <w:rPr>
          <w:rFonts w:ascii="Times New Roman" w:hAnsi="Times New Roman" w:cs="Times New Roman"/>
        </w:rPr>
        <w:t>maja</w:t>
      </w:r>
      <w:proofErr w:type="spellEnd"/>
      <w:r w:rsidR="003A7E27">
        <w:rPr>
          <w:rFonts w:ascii="Times New Roman" w:hAnsi="Times New Roman" w:cs="Times New Roman"/>
        </w:rPr>
        <w:t xml:space="preserve"> 2018 roku</w:t>
      </w:r>
      <w:r w:rsidRPr="009D3B2D">
        <w:rPr>
          <w:rFonts w:ascii="Times New Roman" w:hAnsi="Times New Roman" w:cs="Times New Roman"/>
        </w:rPr>
        <w:t>.</w:t>
      </w:r>
    </w:p>
    <w:p w:rsidR="00095750" w:rsidRPr="009D3B2D" w:rsidRDefault="00095750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 xml:space="preserve">Prawidłowe </w:t>
      </w:r>
      <w:r w:rsidR="00F937C1" w:rsidRPr="009D3B2D">
        <w:rPr>
          <w:rFonts w:ascii="Times New Roman" w:hAnsi="Times New Roman" w:cs="Times New Roman"/>
        </w:rPr>
        <w:t xml:space="preserve">określenie statusu </w:t>
      </w:r>
      <w:proofErr w:type="spellStart"/>
      <w:r w:rsidR="00F937C1" w:rsidRPr="009D3B2D">
        <w:rPr>
          <w:rFonts w:ascii="Times New Roman" w:hAnsi="Times New Roman" w:cs="Times New Roman"/>
        </w:rPr>
        <w:t>organizacji</w:t>
      </w:r>
      <w:proofErr w:type="spellEnd"/>
      <w:r w:rsidR="00F937C1" w:rsidRPr="009D3B2D">
        <w:rPr>
          <w:rFonts w:ascii="Times New Roman" w:hAnsi="Times New Roman" w:cs="Times New Roman"/>
        </w:rPr>
        <w:t xml:space="preserve"> jako podmiotu przetwarzającego (np. administrator,</w:t>
      </w:r>
      <w:r w:rsidR="009D3B2D" w:rsidRPr="009D3B2D">
        <w:rPr>
          <w:rFonts w:ascii="Times New Roman" w:hAnsi="Times New Roman" w:cs="Times New Roman"/>
        </w:rPr>
        <w:t xml:space="preserve"> </w:t>
      </w:r>
      <w:proofErr w:type="spellStart"/>
      <w:r w:rsidR="009D3B2D" w:rsidRPr="009D3B2D">
        <w:rPr>
          <w:rFonts w:ascii="Times New Roman" w:hAnsi="Times New Roman" w:cs="Times New Roman"/>
        </w:rPr>
        <w:t>współ</w:t>
      </w:r>
      <w:r w:rsidRPr="009D3B2D">
        <w:rPr>
          <w:rFonts w:ascii="Times New Roman" w:hAnsi="Times New Roman" w:cs="Times New Roman"/>
        </w:rPr>
        <w:t>administrator</w:t>
      </w:r>
      <w:proofErr w:type="spellEnd"/>
      <w:r w:rsidRPr="009D3B2D">
        <w:rPr>
          <w:rFonts w:ascii="Times New Roman" w:hAnsi="Times New Roman" w:cs="Times New Roman"/>
        </w:rPr>
        <w:t>, podmiot przetwarzający).</w:t>
      </w:r>
    </w:p>
    <w:p w:rsidR="00095750" w:rsidRPr="009D3B2D" w:rsidRDefault="00095750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>Podstawy prawne przetwarzania</w:t>
      </w:r>
      <w:r w:rsidR="009D3B2D" w:rsidRPr="009D3B2D">
        <w:rPr>
          <w:rFonts w:ascii="Times New Roman" w:hAnsi="Times New Roman" w:cs="Times New Roman"/>
        </w:rPr>
        <w:t>,</w:t>
      </w:r>
      <w:r w:rsidRPr="009D3B2D">
        <w:rPr>
          <w:rFonts w:ascii="Times New Roman" w:hAnsi="Times New Roman" w:cs="Times New Roman"/>
        </w:rPr>
        <w:t xml:space="preserve"> </w:t>
      </w:r>
      <w:r w:rsidR="009D3B2D" w:rsidRPr="009D3B2D">
        <w:rPr>
          <w:rFonts w:ascii="Times New Roman" w:hAnsi="Times New Roman" w:cs="Times New Roman"/>
        </w:rPr>
        <w:t>określone</w:t>
      </w:r>
      <w:r w:rsidRPr="009D3B2D">
        <w:rPr>
          <w:rFonts w:ascii="Times New Roman" w:hAnsi="Times New Roman" w:cs="Times New Roman"/>
        </w:rPr>
        <w:t xml:space="preserve"> w RODO</w:t>
      </w:r>
      <w:r w:rsidR="009D3B2D" w:rsidRPr="009D3B2D">
        <w:rPr>
          <w:rFonts w:ascii="Times New Roman" w:hAnsi="Times New Roman" w:cs="Times New Roman"/>
        </w:rPr>
        <w:t>,</w:t>
      </w:r>
      <w:r w:rsidRPr="009D3B2D">
        <w:rPr>
          <w:rFonts w:ascii="Times New Roman" w:hAnsi="Times New Roman" w:cs="Times New Roman"/>
        </w:rPr>
        <w:t xml:space="preserve"> w oparciu o procesy przetwarzania obowiązujące w </w:t>
      </w:r>
      <w:proofErr w:type="spellStart"/>
      <w:r w:rsidRPr="009D3B2D">
        <w:rPr>
          <w:rFonts w:ascii="Times New Roman" w:hAnsi="Times New Roman" w:cs="Times New Roman"/>
        </w:rPr>
        <w:t>organizacji</w:t>
      </w:r>
      <w:proofErr w:type="spellEnd"/>
      <w:r w:rsidRPr="009D3B2D">
        <w:rPr>
          <w:rFonts w:ascii="Times New Roman" w:hAnsi="Times New Roman" w:cs="Times New Roman"/>
        </w:rPr>
        <w:t>.</w:t>
      </w:r>
    </w:p>
    <w:p w:rsidR="009D3B2D" w:rsidRPr="009D3B2D" w:rsidRDefault="009D3B2D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>Dokumentacja ochrony danych osobowych.</w:t>
      </w:r>
    </w:p>
    <w:p w:rsidR="009D3B2D" w:rsidRPr="009D3B2D" w:rsidRDefault="009D3B2D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>Procedury realizacji obowiązków związanych z przetwarzaniem danych osobowych (np.</w:t>
      </w:r>
      <w:r>
        <w:rPr>
          <w:rFonts w:ascii="Times New Roman" w:hAnsi="Times New Roman" w:cs="Times New Roman"/>
        </w:rPr>
        <w:t xml:space="preserve"> prawo </w:t>
      </w:r>
      <w:r w:rsidRPr="009D3B2D">
        <w:rPr>
          <w:rFonts w:ascii="Times New Roman" w:hAnsi="Times New Roman" w:cs="Times New Roman"/>
        </w:rPr>
        <w:t>dostępu do danych osobowych przez osoby, których te dane dotyczą).</w:t>
      </w:r>
    </w:p>
    <w:p w:rsidR="009D3B2D" w:rsidRDefault="009D3B2D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3B2D">
        <w:rPr>
          <w:rFonts w:ascii="Times New Roman" w:hAnsi="Times New Roman" w:cs="Times New Roman"/>
        </w:rPr>
        <w:t>Model rejestrowania działań związanych z przetwarzaniem danych osobowych.</w:t>
      </w:r>
    </w:p>
    <w:p w:rsidR="008A6F0A" w:rsidRDefault="008A6F0A" w:rsidP="009D3B2D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Naruszenie ochrony danych osobowych.</w:t>
      </w:r>
    </w:p>
    <w:p w:rsidR="003515C7" w:rsidRDefault="003515C7" w:rsidP="003515C7">
      <w:pPr>
        <w:pStyle w:val="Akapitzlist"/>
        <w:tabs>
          <w:tab w:val="left" w:pos="284"/>
        </w:tabs>
        <w:spacing w:after="0" w:line="276" w:lineRule="auto"/>
        <w:ind w:left="644"/>
        <w:jc w:val="both"/>
        <w:rPr>
          <w:rFonts w:ascii="Times New Roman" w:hAnsi="Times New Roman" w:cs="Times New Roman"/>
        </w:rPr>
      </w:pPr>
    </w:p>
    <w:p w:rsidR="003515C7" w:rsidRPr="003515C7" w:rsidRDefault="003515C7" w:rsidP="003515C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515C7">
        <w:rPr>
          <w:rFonts w:ascii="Times New Roman" w:hAnsi="Times New Roman" w:cs="Times New Roman"/>
          <w:b/>
        </w:rPr>
        <w:t>Szkolenie powinno zostać przeprowadzone w formie warsztatowej.</w:t>
      </w:r>
    </w:p>
    <w:p w:rsidR="00F77433" w:rsidRPr="00901F6B" w:rsidRDefault="00F77433" w:rsidP="009D3B2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901F6B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901F6B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Usług</w:t>
      </w:r>
      <w:r w:rsidR="006F2BA5" w:rsidRPr="00901F6B">
        <w:rPr>
          <w:rFonts w:ascii="Times New Roman" w:hAnsi="Times New Roman" w:cs="Times New Roman"/>
        </w:rPr>
        <w:t>a</w:t>
      </w:r>
      <w:r w:rsidR="003B0736" w:rsidRPr="00901F6B">
        <w:rPr>
          <w:rFonts w:ascii="Times New Roman" w:hAnsi="Times New Roman" w:cs="Times New Roman"/>
        </w:rPr>
        <w:t xml:space="preserve"> będzie</w:t>
      </w:r>
      <w:r w:rsidRPr="00901F6B">
        <w:rPr>
          <w:rFonts w:ascii="Times New Roman" w:hAnsi="Times New Roman" w:cs="Times New Roman"/>
        </w:rPr>
        <w:t xml:space="preserve"> świadczon</w:t>
      </w:r>
      <w:r w:rsidR="003B0736" w:rsidRPr="00901F6B">
        <w:rPr>
          <w:rFonts w:ascii="Times New Roman" w:hAnsi="Times New Roman" w:cs="Times New Roman"/>
        </w:rPr>
        <w:t>a</w:t>
      </w:r>
      <w:r w:rsidRPr="00901F6B">
        <w:rPr>
          <w:rFonts w:ascii="Times New Roman" w:hAnsi="Times New Roman" w:cs="Times New Roman"/>
        </w:rPr>
        <w:t xml:space="preserve"> od dnia podpisania umowy</w:t>
      </w:r>
      <w:r w:rsidR="00323657" w:rsidRPr="00901F6B">
        <w:rPr>
          <w:rFonts w:ascii="Times New Roman" w:hAnsi="Times New Roman" w:cs="Times New Roman"/>
        </w:rPr>
        <w:t xml:space="preserve"> w zależności od </w:t>
      </w:r>
      <w:r w:rsidR="00AE3C40" w:rsidRPr="00901F6B">
        <w:rPr>
          <w:rFonts w:ascii="Times New Roman" w:hAnsi="Times New Roman" w:cs="Times New Roman"/>
        </w:rPr>
        <w:t xml:space="preserve">zgłoszonego </w:t>
      </w:r>
      <w:r w:rsidR="00323657" w:rsidRPr="00901F6B">
        <w:rPr>
          <w:rFonts w:ascii="Times New Roman" w:hAnsi="Times New Roman" w:cs="Times New Roman"/>
        </w:rPr>
        <w:t>zapotrzebowania</w:t>
      </w:r>
      <w:r w:rsidR="002B59F3" w:rsidRPr="00901F6B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901F6B">
        <w:rPr>
          <w:rFonts w:ascii="Times New Roman" w:hAnsi="Times New Roman" w:cs="Times New Roman"/>
        </w:rPr>
        <w:t>3</w:t>
      </w:r>
      <w:r w:rsidR="00910297">
        <w:rPr>
          <w:rFonts w:ascii="Times New Roman" w:hAnsi="Times New Roman" w:cs="Times New Roman"/>
        </w:rPr>
        <w:t>1.08</w:t>
      </w:r>
      <w:r w:rsidR="001A0FA8" w:rsidRPr="00901F6B">
        <w:rPr>
          <w:rFonts w:ascii="Times New Roman" w:hAnsi="Times New Roman" w:cs="Times New Roman"/>
        </w:rPr>
        <w:t>.2018</w:t>
      </w:r>
      <w:r w:rsidR="002B59F3" w:rsidRPr="00901F6B">
        <w:rPr>
          <w:rFonts w:ascii="Times New Roman" w:hAnsi="Times New Roman" w:cs="Times New Roman"/>
        </w:rPr>
        <w:t>.</w:t>
      </w:r>
    </w:p>
    <w:p w:rsidR="00C815C6" w:rsidRPr="00901F6B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Zamawiający nie pokrywa kosztów dojazdu </w:t>
      </w:r>
      <w:r w:rsidR="000E71DF">
        <w:rPr>
          <w:rFonts w:ascii="Times New Roman" w:hAnsi="Times New Roman" w:cs="Times New Roman"/>
          <w:b/>
        </w:rPr>
        <w:t>trenera oraz noclegu</w:t>
      </w:r>
      <w:r w:rsidRPr="00901F6B">
        <w:rPr>
          <w:rFonts w:ascii="Times New Roman" w:hAnsi="Times New Roman" w:cs="Times New Roman"/>
          <w:b/>
        </w:rPr>
        <w:t>.</w:t>
      </w:r>
      <w:r w:rsidRPr="00901F6B">
        <w:rPr>
          <w:rFonts w:ascii="Times New Roman" w:hAnsi="Times New Roman" w:cs="Times New Roman"/>
          <w:b/>
        </w:rPr>
        <w:tab/>
      </w:r>
    </w:p>
    <w:p w:rsidR="006E5751" w:rsidRPr="00901F6B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Wykluczeniu podlegają osoby, które w momencie podpisania umowy </w:t>
      </w:r>
      <w:r w:rsidR="000E71DF">
        <w:rPr>
          <w:rFonts w:ascii="Times New Roman" w:hAnsi="Times New Roman" w:cs="Times New Roman"/>
          <w:b/>
        </w:rPr>
        <w:t>zlecenia</w:t>
      </w:r>
      <w:r w:rsidRPr="00901F6B">
        <w:rPr>
          <w:rFonts w:ascii="Times New Roman" w:hAnsi="Times New Roman" w:cs="Times New Roman"/>
          <w:b/>
        </w:rPr>
        <w:t xml:space="preserve"> nie złożą oświadczenia o łącznym zaangażowaniu  w realizację wszystkich projektów finansowanych z </w:t>
      </w:r>
      <w:r w:rsidRPr="00901F6B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Pr="00901F6B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901F6B">
        <w:rPr>
          <w:rStyle w:val="Pogrubienie"/>
          <w:rFonts w:ascii="Times New Roman" w:hAnsi="Times New Roman" w:cs="Times New Roman"/>
        </w:rPr>
        <w:t>godz</w:t>
      </w:r>
      <w:proofErr w:type="spellEnd"/>
      <w:r w:rsidRPr="00901F6B">
        <w:rPr>
          <w:rStyle w:val="Pogrubienie"/>
          <w:rFonts w:ascii="Times New Roman" w:hAnsi="Times New Roman" w:cs="Times New Roman"/>
        </w:rPr>
        <w:t>/miesiąc.</w:t>
      </w:r>
    </w:p>
    <w:p w:rsidR="00125E42" w:rsidRPr="00901F6B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901F6B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01F6B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Oferty częściowe:</w:t>
      </w:r>
    </w:p>
    <w:p w:rsidR="00125E42" w:rsidRPr="00901F6B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Nie dopuszcza się składania ofert częściowych.</w:t>
      </w:r>
    </w:p>
    <w:p w:rsidR="00125E42" w:rsidRPr="00901F6B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Przewidywany t</w:t>
      </w:r>
      <w:r w:rsidR="00125E42" w:rsidRPr="00901F6B">
        <w:rPr>
          <w:rFonts w:ascii="Times New Roman" w:hAnsi="Times New Roman" w:cs="Times New Roman"/>
          <w:b/>
        </w:rPr>
        <w:t>ermin wykonania zamówienia:</w:t>
      </w:r>
    </w:p>
    <w:p w:rsidR="00125E42" w:rsidRPr="00901F6B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Od dnia podpisania umowy do</w:t>
      </w:r>
      <w:r w:rsidRPr="00901F6B">
        <w:rPr>
          <w:rFonts w:ascii="Times New Roman" w:hAnsi="Times New Roman" w:cs="Times New Roman"/>
          <w:b/>
        </w:rPr>
        <w:t xml:space="preserve"> </w:t>
      </w:r>
      <w:r w:rsidR="00910297">
        <w:rPr>
          <w:rFonts w:ascii="Times New Roman" w:hAnsi="Times New Roman" w:cs="Times New Roman"/>
          <w:bCs/>
        </w:rPr>
        <w:t>31.08</w:t>
      </w:r>
      <w:r w:rsidR="001A0FA8" w:rsidRPr="00901F6B">
        <w:rPr>
          <w:rFonts w:ascii="Times New Roman" w:hAnsi="Times New Roman" w:cs="Times New Roman"/>
          <w:bCs/>
        </w:rPr>
        <w:t>.2018</w:t>
      </w:r>
      <w:r w:rsidR="002B59F3" w:rsidRPr="00901F6B">
        <w:rPr>
          <w:rFonts w:ascii="Times New Roman" w:hAnsi="Times New Roman" w:cs="Times New Roman"/>
          <w:bCs/>
        </w:rPr>
        <w:t xml:space="preserve">. 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Miejsce i sposób realizacji zamówienia:</w:t>
      </w:r>
    </w:p>
    <w:p w:rsidR="000106DE" w:rsidRPr="00901F6B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Praca </w:t>
      </w:r>
      <w:r w:rsidR="00712A2E" w:rsidRPr="00901F6B">
        <w:rPr>
          <w:rFonts w:ascii="Times New Roman" w:hAnsi="Times New Roman" w:cs="Times New Roman"/>
        </w:rPr>
        <w:t>w obszarze objętym wsparcie</w:t>
      </w:r>
      <w:r w:rsidR="005F544E" w:rsidRPr="00901F6B">
        <w:rPr>
          <w:rFonts w:ascii="Times New Roman" w:hAnsi="Times New Roman" w:cs="Times New Roman"/>
        </w:rPr>
        <w:t>m</w:t>
      </w:r>
      <w:r w:rsidR="00712A2E" w:rsidRPr="00901F6B">
        <w:rPr>
          <w:rFonts w:ascii="Times New Roman" w:hAnsi="Times New Roman" w:cs="Times New Roman"/>
        </w:rPr>
        <w:t xml:space="preserve"> OWES</w:t>
      </w:r>
      <w:r w:rsidR="00F77433" w:rsidRPr="00901F6B">
        <w:rPr>
          <w:rFonts w:ascii="Times New Roman" w:hAnsi="Times New Roman" w:cs="Times New Roman"/>
        </w:rPr>
        <w:t xml:space="preserve">, tj.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D53A91" w:rsidRPr="00901F6B">
        <w:rPr>
          <w:rFonts w:ascii="Times New Roman" w:hAnsi="Times New Roman" w:cs="Times New Roman"/>
        </w:rPr>
        <w:t xml:space="preserve"> </w:t>
      </w:r>
      <w:r w:rsidR="00A05D4D" w:rsidRPr="00901F6B">
        <w:rPr>
          <w:rFonts w:ascii="Times New Roman" w:hAnsi="Times New Roman" w:cs="Times New Roman"/>
        </w:rPr>
        <w:t xml:space="preserve">Gdańsk,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D53A91" w:rsidRPr="00901F6B">
        <w:rPr>
          <w:rFonts w:ascii="Times New Roman" w:hAnsi="Times New Roman" w:cs="Times New Roman"/>
        </w:rPr>
        <w:t xml:space="preserve"> </w:t>
      </w:r>
      <w:r w:rsidR="00A05D4D" w:rsidRPr="00901F6B">
        <w:rPr>
          <w:rFonts w:ascii="Times New Roman" w:hAnsi="Times New Roman" w:cs="Times New Roman"/>
        </w:rPr>
        <w:t>Gdynia,</w:t>
      </w:r>
      <w:r w:rsidR="00D53A91" w:rsidRPr="00901F6B">
        <w:rPr>
          <w:rFonts w:ascii="Times New Roman" w:hAnsi="Times New Roman" w:cs="Times New Roman"/>
        </w:rPr>
        <w:t xml:space="preserve">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A05D4D" w:rsidRPr="00901F6B">
        <w:rPr>
          <w:rFonts w:ascii="Times New Roman" w:hAnsi="Times New Roman" w:cs="Times New Roman"/>
        </w:rPr>
        <w:t xml:space="preserve"> Sopot</w:t>
      </w:r>
      <w:r w:rsidR="000D624B" w:rsidRPr="00901F6B">
        <w:rPr>
          <w:rFonts w:ascii="Times New Roman" w:hAnsi="Times New Roman" w:cs="Times New Roman"/>
        </w:rPr>
        <w:t>, a także</w:t>
      </w:r>
      <w:r w:rsidR="0051666A" w:rsidRPr="00901F6B">
        <w:rPr>
          <w:rFonts w:ascii="Times New Roman" w:hAnsi="Times New Roman" w:cs="Times New Roman"/>
        </w:rPr>
        <w:t xml:space="preserve"> </w:t>
      </w:r>
      <w:r w:rsidR="00712A2E" w:rsidRPr="00901F6B">
        <w:rPr>
          <w:rFonts w:ascii="Times New Roman" w:hAnsi="Times New Roman" w:cs="Times New Roman"/>
        </w:rPr>
        <w:t xml:space="preserve">powiaty: </w:t>
      </w:r>
      <w:proofErr w:type="spellStart"/>
      <w:r w:rsidR="00344987" w:rsidRPr="00901F6B">
        <w:rPr>
          <w:rFonts w:ascii="Times New Roman" w:hAnsi="Times New Roman" w:cs="Times New Roman"/>
        </w:rPr>
        <w:t>gdański</w:t>
      </w:r>
      <w:proofErr w:type="spellEnd"/>
      <w:r w:rsidR="00344987" w:rsidRPr="00901F6B">
        <w:rPr>
          <w:rFonts w:ascii="Times New Roman" w:hAnsi="Times New Roman" w:cs="Times New Roman"/>
        </w:rPr>
        <w:t>, kartuski, tczewski, p</w:t>
      </w:r>
      <w:r w:rsidR="00680602" w:rsidRPr="00901F6B">
        <w:rPr>
          <w:rFonts w:ascii="Times New Roman" w:hAnsi="Times New Roman" w:cs="Times New Roman"/>
        </w:rPr>
        <w:t>ucki, wejherowski, nowodworski.</w:t>
      </w:r>
    </w:p>
    <w:p w:rsidR="0051666A" w:rsidRPr="00901F6B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udziału w postępowaniu:</w:t>
      </w:r>
    </w:p>
    <w:p w:rsidR="00125E42" w:rsidRPr="00901F6B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901F6B">
        <w:rPr>
          <w:rFonts w:ascii="Times New Roman" w:hAnsi="Times New Roman" w:cs="Times New Roman"/>
          <w:i/>
        </w:rPr>
        <w:t xml:space="preserve">Wytycznych dotyczących </w:t>
      </w:r>
      <w:r w:rsidR="00B97CF4" w:rsidRPr="00901F6B">
        <w:rPr>
          <w:rFonts w:ascii="Times New Roman" w:hAnsi="Times New Roman" w:cs="Times New Roman"/>
          <w:i/>
        </w:rPr>
        <w:t xml:space="preserve">udzielania zamówień </w:t>
      </w:r>
      <w:r w:rsidRPr="00901F6B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901F6B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901F6B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901F6B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901F6B">
        <w:rPr>
          <w:rFonts w:ascii="Times New Roman" w:hAnsi="Times New Roman" w:cs="Times New Roman"/>
          <w:i/>
        </w:rPr>
        <w:t>.</w:t>
      </w:r>
      <w:r w:rsidR="00B97CF4" w:rsidRPr="00901F6B">
        <w:rPr>
          <w:rFonts w:ascii="Times New Roman" w:hAnsi="Times New Roman" w:cs="Times New Roman"/>
          <w:i/>
        </w:rPr>
        <w:t xml:space="preserve"> </w:t>
      </w:r>
      <w:r w:rsidR="00B97CF4" w:rsidRPr="00901F6B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901F6B">
        <w:rPr>
          <w:rFonts w:ascii="Times New Roman" w:hAnsi="Times New Roman" w:cs="Times New Roman"/>
        </w:rPr>
        <w:t>www.rpo.pomorskie.eu</w:t>
      </w:r>
      <w:proofErr w:type="spellEnd"/>
      <w:r w:rsidR="00B97CF4" w:rsidRPr="00901F6B">
        <w:rPr>
          <w:rFonts w:ascii="Times New Roman" w:hAnsi="Times New Roman" w:cs="Times New Roman"/>
        </w:rPr>
        <w:t>.</w:t>
      </w:r>
    </w:p>
    <w:p w:rsidR="001B098A" w:rsidRPr="00D572C9" w:rsidRDefault="00125E42" w:rsidP="001B098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mogą składać Wykonawcy, którzy</w:t>
      </w:r>
      <w:r w:rsidR="001B098A">
        <w:rPr>
          <w:rFonts w:ascii="Times New Roman" w:hAnsi="Times New Roman" w:cs="Times New Roman"/>
        </w:rPr>
        <w:t xml:space="preserve"> </w:t>
      </w:r>
      <w:r w:rsidR="001B098A" w:rsidRPr="00D572C9">
        <w:rPr>
          <w:rFonts w:ascii="Times New Roman" w:hAnsi="Times New Roman" w:cs="Times New Roman"/>
        </w:rPr>
        <w:t xml:space="preserve">spełniają wymagania określone dla trenera objętego zapytaniem ofertowym. </w:t>
      </w:r>
    </w:p>
    <w:p w:rsidR="00580B1F" w:rsidRPr="00901F6B" w:rsidRDefault="001B098A" w:rsidP="001B098A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Trener wymieniony w ofercie, który będzie realizował usługę szkoleniową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9F497D" w:rsidRPr="00901F6B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01F6B">
        <w:rPr>
          <w:rFonts w:ascii="Times New Roman" w:hAnsi="Times New Roman" w:cs="Times New Roman"/>
          <w:sz w:val="22"/>
          <w:szCs w:val="22"/>
        </w:rPr>
        <w:t>P</w:t>
      </w:r>
      <w:r w:rsidR="00580B1F" w:rsidRPr="00901F6B">
        <w:rPr>
          <w:rFonts w:ascii="Times New Roman" w:hAnsi="Times New Roman" w:cs="Times New Roman"/>
          <w:sz w:val="22"/>
          <w:szCs w:val="22"/>
        </w:rPr>
        <w:t>osiadają</w:t>
      </w:r>
      <w:r w:rsidR="009F497D" w:rsidRPr="00901F6B">
        <w:rPr>
          <w:rFonts w:ascii="Times New Roman" w:hAnsi="Times New Roman" w:cs="Times New Roman"/>
          <w:sz w:val="22"/>
          <w:szCs w:val="22"/>
        </w:rPr>
        <w:t xml:space="preserve"> wykształcenie wyższe </w:t>
      </w:r>
      <w:r w:rsidR="000E71DF">
        <w:rPr>
          <w:rFonts w:ascii="Times New Roman" w:hAnsi="Times New Roman" w:cs="Times New Roman"/>
          <w:sz w:val="22"/>
          <w:szCs w:val="22"/>
        </w:rPr>
        <w:t>na kierunku prawo i kwalifikacje potwierdzające wiedzę z tematu podanego w niniejszym zapytaniu ofertowym</w:t>
      </w:r>
      <w:r w:rsidR="00323657" w:rsidRPr="00901F6B">
        <w:rPr>
          <w:rFonts w:ascii="Times New Roman" w:hAnsi="Times New Roman" w:cs="Times New Roman"/>
          <w:sz w:val="22"/>
          <w:szCs w:val="22"/>
        </w:rPr>
        <w:t>.</w:t>
      </w:r>
    </w:p>
    <w:p w:rsidR="000E71DF" w:rsidRPr="000E71DF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0E71DF">
        <w:rPr>
          <w:rFonts w:ascii="Times New Roman" w:hAnsi="Times New Roman" w:cs="Times New Roman"/>
          <w:b/>
          <w:color w:val="auto"/>
          <w:sz w:val="22"/>
          <w:szCs w:val="22"/>
        </w:rPr>
        <w:t>dokumenty potwierdzające wykształcenie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>: odpis ukończenia studiów wyższych itp.</w:t>
      </w:r>
      <w:r w:rsidR="009F497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80B1F" w:rsidRPr="00901F6B" w:rsidRDefault="009F497D" w:rsidP="000E71DF">
      <w:pPr>
        <w:pStyle w:val="Default"/>
        <w:spacing w:line="276" w:lineRule="auto"/>
        <w:ind w:left="1788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0E71DF">
        <w:rPr>
          <w:rFonts w:ascii="Times New Roman" w:hAnsi="Times New Roman" w:cs="Times New Roman"/>
          <w:b/>
          <w:color w:val="auto"/>
          <w:sz w:val="22"/>
          <w:szCs w:val="22"/>
        </w:rPr>
        <w:t>dokumenty potwierdzające kwalifikacje</w:t>
      </w:r>
      <w:r w:rsidR="000E71D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0E71DF" w:rsidRPr="000E71DF">
        <w:rPr>
          <w:rFonts w:ascii="Times New Roman" w:hAnsi="Times New Roman" w:cs="Times New Roman"/>
          <w:color w:val="auto"/>
          <w:sz w:val="22"/>
          <w:szCs w:val="22"/>
        </w:rPr>
        <w:t>np</w:t>
      </w:r>
      <w:proofErr w:type="spellEnd"/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901F6B">
        <w:rPr>
          <w:rFonts w:ascii="Times New Roman" w:hAnsi="Times New Roman" w:cs="Times New Roman"/>
          <w:sz w:val="22"/>
          <w:szCs w:val="22"/>
        </w:rPr>
        <w:t>dyplomy, certyfikaty</w:t>
      </w:r>
      <w:r w:rsidR="000E71DF">
        <w:rPr>
          <w:rFonts w:ascii="Times New Roman" w:hAnsi="Times New Roman" w:cs="Times New Roman"/>
          <w:sz w:val="22"/>
          <w:szCs w:val="22"/>
        </w:rPr>
        <w:t xml:space="preserve">, odbyte </w:t>
      </w:r>
      <w:proofErr w:type="spellStart"/>
      <w:r w:rsidR="000E71DF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0E71DF">
        <w:rPr>
          <w:rFonts w:ascii="Times New Roman" w:hAnsi="Times New Roman" w:cs="Times New Roman"/>
          <w:sz w:val="22"/>
          <w:szCs w:val="22"/>
        </w:rPr>
        <w:t>, dokument potwierdzający uprawnienia Inspektora Ochrony Danych (dawniej Administrator Bezpieczeństwa Informacji) lub inne.</w:t>
      </w:r>
    </w:p>
    <w:p w:rsidR="009338E0" w:rsidRPr="00901F6B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0E71DF">
        <w:rPr>
          <w:rFonts w:ascii="Times New Roman" w:hAnsi="Times New Roman" w:cs="Times New Roman"/>
          <w:color w:val="auto"/>
          <w:sz w:val="22"/>
          <w:szCs w:val="22"/>
        </w:rPr>
        <w:t xml:space="preserve">minimum 3 letnie </w:t>
      </w:r>
      <w:r w:rsidR="00125E42" w:rsidRPr="00901F6B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901F6B">
        <w:rPr>
          <w:rFonts w:ascii="Times New Roman" w:hAnsi="Times New Roman" w:cs="Times New Roman"/>
          <w:color w:val="auto"/>
          <w:sz w:val="22"/>
          <w:szCs w:val="22"/>
        </w:rPr>
        <w:t>ie zawodowe w</w:t>
      </w:r>
      <w:r w:rsidR="000E71DF">
        <w:rPr>
          <w:rFonts w:ascii="Times New Roman" w:hAnsi="Times New Roman" w:cs="Times New Roman"/>
          <w:color w:val="auto"/>
          <w:sz w:val="22"/>
          <w:szCs w:val="22"/>
        </w:rPr>
        <w:t xml:space="preserve"> obszarze ochrony i przetwarzania danych osobowych oraz stosowania prawa (wymagana znajomość przepisów prawa i umiejętność ich stosowania)</w:t>
      </w:r>
      <w:r w:rsidR="009338E0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5E158D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CV trenera oraz </w:t>
      </w:r>
      <w:r w:rsidR="006832C9">
        <w:rPr>
          <w:rFonts w:ascii="Times New Roman" w:hAnsi="Times New Roman" w:cs="Times New Roman"/>
          <w:color w:val="auto"/>
          <w:sz w:val="22"/>
          <w:szCs w:val="22"/>
        </w:rPr>
        <w:t xml:space="preserve">liczba lat doświadczenia zawodowego </w:t>
      </w:r>
      <w:r w:rsidR="006832C9" w:rsidRPr="00901F6B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832C9">
        <w:rPr>
          <w:rFonts w:ascii="Times New Roman" w:hAnsi="Times New Roman" w:cs="Times New Roman"/>
          <w:color w:val="auto"/>
          <w:sz w:val="22"/>
          <w:szCs w:val="22"/>
        </w:rPr>
        <w:t xml:space="preserve"> obszarze ochrony i przetwarzania danych osobowych oraz stosowania prawa</w:t>
      </w:r>
      <w:r w:rsidR="00CB4B06">
        <w:rPr>
          <w:rFonts w:ascii="Times New Roman" w:hAnsi="Times New Roman" w:cs="Times New Roman"/>
          <w:color w:val="auto"/>
          <w:sz w:val="22"/>
          <w:szCs w:val="22"/>
        </w:rPr>
        <w:t xml:space="preserve"> (załącznik nr 1</w:t>
      </w:r>
      <w:r w:rsidR="006832C9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5E158D" w:rsidRDefault="006832C9" w:rsidP="005E158D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Znajomość problematyki</w:t>
      </w:r>
      <w:r w:rsidR="005E158D">
        <w:rPr>
          <w:rFonts w:ascii="Times New Roman" w:hAnsi="Times New Roman" w:cs="Times New Roman"/>
          <w:color w:val="auto"/>
          <w:sz w:val="22"/>
          <w:szCs w:val="22"/>
        </w:rPr>
        <w:t xml:space="preserve"> Trzeciego Sektora.</w:t>
      </w:r>
    </w:p>
    <w:p w:rsidR="005E158D" w:rsidRDefault="005E158D" w:rsidP="005E158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58D">
        <w:rPr>
          <w:rFonts w:ascii="Times New Roman" w:hAnsi="Times New Roman" w:cs="Times New Roman"/>
          <w:sz w:val="22"/>
          <w:szCs w:val="22"/>
          <w:u w:val="single"/>
        </w:rPr>
        <w:t>weryfikacja</w:t>
      </w:r>
      <w:r>
        <w:rPr>
          <w:rFonts w:ascii="Times New Roman" w:hAnsi="Times New Roman" w:cs="Times New Roman"/>
          <w:sz w:val="22"/>
          <w:szCs w:val="22"/>
        </w:rPr>
        <w:t xml:space="preserve">: oświadczenie w ofercie </w:t>
      </w:r>
      <w:r w:rsidR="006832C9">
        <w:rPr>
          <w:rFonts w:ascii="Times New Roman" w:hAnsi="Times New Roman" w:cs="Times New Roman"/>
          <w:sz w:val="22"/>
          <w:szCs w:val="22"/>
        </w:rPr>
        <w:t xml:space="preserve">potwierdzające współpracę z podmiotami Trzeciego Sektora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51839">
        <w:rPr>
          <w:rFonts w:ascii="Times New Roman" w:hAnsi="Times New Roman" w:cs="Times New Roman"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) i ew. rekomendacje, umowy, rachunki</w:t>
      </w:r>
      <w:r w:rsidR="006832C9">
        <w:rPr>
          <w:rFonts w:ascii="Times New Roman" w:hAnsi="Times New Roman" w:cs="Times New Roman"/>
          <w:sz w:val="22"/>
          <w:szCs w:val="22"/>
        </w:rPr>
        <w:t xml:space="preserve"> lub inne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832C9" w:rsidRPr="00901F6B" w:rsidRDefault="00090F4F" w:rsidP="006832C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Wiedza z zakresu zarządzania ryzykiem w bezpieczeństwie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praktyka w </w:t>
      </w:r>
      <w:r w:rsidRPr="007A1140">
        <w:rPr>
          <w:rFonts w:ascii="Times New Roman" w:hAnsi="Times New Roman" w:cs="Times New Roman"/>
          <w:sz w:val="22"/>
          <w:szCs w:val="22"/>
        </w:rPr>
        <w:t>tworzeniu</w:t>
      </w:r>
      <w:r>
        <w:rPr>
          <w:rFonts w:ascii="Times New Roman" w:hAnsi="Times New Roman" w:cs="Times New Roman"/>
          <w:sz w:val="22"/>
          <w:szCs w:val="22"/>
        </w:rPr>
        <w:t xml:space="preserve"> dokumentów z zakresu danych osobowych</w:t>
      </w:r>
      <w:r w:rsidR="007A1140">
        <w:rPr>
          <w:rFonts w:ascii="Times New Roman" w:hAnsi="Times New Roman" w:cs="Times New Roman"/>
          <w:sz w:val="22"/>
          <w:szCs w:val="22"/>
        </w:rPr>
        <w:t xml:space="preserve"> i procesów z nimi związanych.</w:t>
      </w:r>
    </w:p>
    <w:p w:rsidR="00125E42" w:rsidRPr="007A1140" w:rsidRDefault="007A1140" w:rsidP="007A114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 w:rsidRPr="007A1140">
        <w:rPr>
          <w:rFonts w:ascii="Times New Roman" w:hAnsi="Times New Roman" w:cs="Times New Roman"/>
          <w:color w:val="auto"/>
          <w:sz w:val="22"/>
          <w:szCs w:val="22"/>
        </w:rPr>
        <w:t xml:space="preserve">: oświadczenie w ofercie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(załącznik </w:t>
      </w:r>
      <w:r w:rsidR="00851839">
        <w:rPr>
          <w:rFonts w:ascii="Times New Roman" w:hAnsi="Times New Roman" w:cs="Times New Roman"/>
          <w:color w:val="auto"/>
          <w:sz w:val="22"/>
          <w:szCs w:val="22"/>
        </w:rPr>
        <w:t>nr 1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7A1140" w:rsidRPr="007A1140" w:rsidRDefault="007A1140" w:rsidP="007A114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A1140" w:rsidRPr="007A1140" w:rsidRDefault="007A1140" w:rsidP="007A114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901F6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901F6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901F6B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901F6B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  <w:u w:val="single"/>
        </w:rPr>
        <w:t>PROCEDURA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Tryb udzielenia zamówienia:</w:t>
      </w:r>
    </w:p>
    <w:p w:rsidR="0047002B" w:rsidRPr="00901F6B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01F6B">
        <w:rPr>
          <w:rFonts w:ascii="Times New Roman" w:hAnsi="Times New Roman" w:cs="Times New Roman"/>
        </w:rPr>
        <w:t xml:space="preserve">omocy </w:t>
      </w:r>
      <w:proofErr w:type="spellStart"/>
      <w:r w:rsidR="00ED5257" w:rsidRPr="00901F6B">
        <w:rPr>
          <w:rFonts w:ascii="Times New Roman" w:hAnsi="Times New Roman" w:cs="Times New Roman"/>
        </w:rPr>
        <w:t>im</w:t>
      </w:r>
      <w:proofErr w:type="spellEnd"/>
      <w:r w:rsidR="00ED5257" w:rsidRPr="00901F6B">
        <w:rPr>
          <w:rFonts w:ascii="Times New Roman" w:hAnsi="Times New Roman" w:cs="Times New Roman"/>
        </w:rPr>
        <w:t xml:space="preserve">. św. Brata Alberta – Koło Gdańskie </w:t>
      </w:r>
      <w:r w:rsidR="00125E42" w:rsidRPr="00901F6B">
        <w:rPr>
          <w:rFonts w:ascii="Times New Roman" w:hAnsi="Times New Roman" w:cs="Times New Roman"/>
        </w:rPr>
        <w:t xml:space="preserve">jest podmiotem, który </w:t>
      </w:r>
      <w:r w:rsidR="00125E42" w:rsidRPr="00901F6B">
        <w:rPr>
          <w:rFonts w:ascii="Times New Roman" w:hAnsi="Times New Roman" w:cs="Times New Roman"/>
          <w:b/>
        </w:rPr>
        <w:t>nie jest zobowiązany</w:t>
      </w:r>
      <w:r w:rsidR="00125E42" w:rsidRPr="00901F6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901F6B">
        <w:rPr>
          <w:rFonts w:ascii="Times New Roman" w:hAnsi="Times New Roman" w:cs="Times New Roman"/>
        </w:rPr>
        <w:t>późn</w:t>
      </w:r>
      <w:proofErr w:type="spellEnd"/>
      <w:r w:rsidR="00125E42" w:rsidRPr="00901F6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901F6B">
        <w:rPr>
          <w:rFonts w:ascii="Times New Roman" w:hAnsi="Times New Roman" w:cs="Times New Roman"/>
          <w:i/>
        </w:rPr>
        <w:t>,</w:t>
      </w:r>
      <w:r w:rsidR="00125E42" w:rsidRPr="00901F6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901F6B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Kryteria oceny ofert:</w:t>
      </w:r>
      <w:r w:rsidRPr="00901F6B">
        <w:rPr>
          <w:rFonts w:ascii="Times New Roman" w:hAnsi="Times New Roman" w:cs="Times New Roman"/>
        </w:rPr>
        <w:t>.</w:t>
      </w: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01F6B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01F6B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FE1622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901F6B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901F6B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901F6B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683B3E">
        <w:rPr>
          <w:rFonts w:ascii="Times New Roman" w:hAnsi="Times New Roman" w:cs="Times New Roman"/>
          <w:u w:val="single"/>
        </w:rPr>
        <w:t>Weryfikacja</w:t>
      </w:r>
      <w:r w:rsidRPr="00901F6B">
        <w:rPr>
          <w:rFonts w:ascii="Times New Roman" w:hAnsi="Times New Roman" w:cs="Times New Roman"/>
        </w:rPr>
        <w:t xml:space="preserve"> na podstawie przedłożonego przez Wykonawcę załącznika nr 1 uwzględniającego cenę brutto za </w:t>
      </w:r>
      <w:r w:rsidR="003A0423" w:rsidRPr="00901F6B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901F6B">
        <w:rPr>
          <w:rFonts w:ascii="Times New Roman" w:hAnsi="Times New Roman" w:cs="Times New Roman"/>
        </w:rPr>
        <w:t>szkolenia</w:t>
      </w:r>
      <w:proofErr w:type="spellEnd"/>
      <w:r w:rsidR="0094511A" w:rsidRPr="00901F6B">
        <w:rPr>
          <w:rFonts w:ascii="Times New Roman" w:hAnsi="Times New Roman" w:cs="Times New Roman"/>
        </w:rPr>
        <w:t>.</w:t>
      </w:r>
    </w:p>
    <w:p w:rsidR="00FD713D" w:rsidRPr="00901F6B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u w:val="single"/>
        </w:rPr>
        <w:t>Doświadczenie/kwalifikacje</w:t>
      </w:r>
      <w:r w:rsidR="00327C0E" w:rsidRPr="00901F6B">
        <w:rPr>
          <w:rFonts w:ascii="Times New Roman" w:hAnsi="Times New Roman" w:cs="Times New Roman"/>
          <w:u w:val="single"/>
        </w:rPr>
        <w:t xml:space="preserve"> oferenta</w:t>
      </w:r>
      <w:r w:rsidR="00327C0E" w:rsidRPr="00901F6B">
        <w:rPr>
          <w:rFonts w:ascii="Times New Roman" w:hAnsi="Times New Roman" w:cs="Times New Roman"/>
        </w:rPr>
        <w:t xml:space="preserve"> –</w:t>
      </w:r>
      <w:r w:rsidR="0095609D">
        <w:rPr>
          <w:rFonts w:ascii="Times New Roman" w:hAnsi="Times New Roman" w:cs="Times New Roman"/>
        </w:rPr>
        <w:t xml:space="preserve"> </w:t>
      </w:r>
      <w:r w:rsidR="00683B3E" w:rsidRPr="00901F6B">
        <w:rPr>
          <w:rFonts w:ascii="Times New Roman" w:hAnsi="Times New Roman" w:cs="Times New Roman"/>
        </w:rPr>
        <w:t>w</w:t>
      </w:r>
      <w:r w:rsidR="00683B3E">
        <w:rPr>
          <w:rFonts w:ascii="Times New Roman" w:hAnsi="Times New Roman" w:cs="Times New Roman"/>
        </w:rPr>
        <w:t xml:space="preserve"> obszarze ochrony i przetwarzania danych osobowych oraz stosowania prawa</w:t>
      </w:r>
      <w:r w:rsidR="00683B3E" w:rsidRPr="00901F6B">
        <w:rPr>
          <w:rFonts w:ascii="Times New Roman" w:hAnsi="Times New Roman" w:cs="Times New Roman"/>
          <w:b/>
        </w:rPr>
        <w:t xml:space="preserve"> </w:t>
      </w:r>
      <w:r w:rsidR="001379E2" w:rsidRPr="00901F6B">
        <w:rPr>
          <w:rFonts w:ascii="Times New Roman" w:hAnsi="Times New Roman" w:cs="Times New Roman"/>
          <w:b/>
        </w:rPr>
        <w:t>waga 4</w:t>
      </w:r>
      <w:r w:rsidR="00327C0E" w:rsidRPr="00901F6B">
        <w:rPr>
          <w:rFonts w:ascii="Times New Roman" w:hAnsi="Times New Roman" w:cs="Times New Roman"/>
          <w:b/>
        </w:rPr>
        <w:t>0%</w:t>
      </w:r>
      <w:r w:rsidR="007724F8" w:rsidRPr="00901F6B">
        <w:rPr>
          <w:rFonts w:ascii="Times New Roman" w:hAnsi="Times New Roman" w:cs="Times New Roman"/>
          <w:b/>
        </w:rPr>
        <w:t xml:space="preserve">. </w:t>
      </w:r>
      <w:r w:rsidR="007724F8" w:rsidRPr="00901F6B">
        <w:rPr>
          <w:rFonts w:ascii="Times New Roman" w:hAnsi="Times New Roman" w:cs="Times New Roman"/>
        </w:rPr>
        <w:t>Ocena zostanie dokonana</w:t>
      </w:r>
      <w:r w:rsidR="007724F8" w:rsidRPr="00901F6B">
        <w:rPr>
          <w:rFonts w:ascii="Times New Roman" w:hAnsi="Times New Roman" w:cs="Times New Roman"/>
          <w:b/>
        </w:rPr>
        <w:t xml:space="preserve"> </w:t>
      </w:r>
      <w:r w:rsidR="00AB3E5F" w:rsidRPr="00901F6B">
        <w:rPr>
          <w:rFonts w:ascii="Times New Roman" w:hAnsi="Times New Roman" w:cs="Times New Roman"/>
        </w:rPr>
        <w:t>na po</w:t>
      </w:r>
      <w:r w:rsidR="00683B3E">
        <w:rPr>
          <w:rFonts w:ascii="Times New Roman" w:hAnsi="Times New Roman" w:cs="Times New Roman"/>
        </w:rPr>
        <w:t xml:space="preserve">dstawie wykazanego przedziału dot. liczby lat doświadczenia zawodowego </w:t>
      </w:r>
      <w:r w:rsidR="00D7257E" w:rsidRPr="00901F6B">
        <w:rPr>
          <w:rFonts w:ascii="Times New Roman" w:hAnsi="Times New Roman" w:cs="Times New Roman"/>
        </w:rPr>
        <w:t>.</w:t>
      </w:r>
    </w:p>
    <w:p w:rsidR="006F0569" w:rsidRPr="00901F6B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</w:t>
      </w:r>
      <w:r w:rsidR="00B62F32">
        <w:rPr>
          <w:rFonts w:ascii="Times New Roman" w:hAnsi="Times New Roman" w:cs="Times New Roman"/>
        </w:rPr>
        <w:t xml:space="preserve"> przez Wykonawcę załącznika nr 1 </w:t>
      </w:r>
      <w:r w:rsidRPr="00901F6B">
        <w:rPr>
          <w:rFonts w:ascii="Times New Roman" w:hAnsi="Times New Roman" w:cs="Times New Roman"/>
        </w:rPr>
        <w:t xml:space="preserve">uwzględniającego </w:t>
      </w:r>
      <w:r w:rsidR="00683B3E">
        <w:rPr>
          <w:rFonts w:ascii="Times New Roman" w:hAnsi="Times New Roman" w:cs="Times New Roman"/>
        </w:rPr>
        <w:t>liczbę lat doświadczenia zawodowego.</w:t>
      </w:r>
    </w:p>
    <w:p w:rsidR="001379E2" w:rsidRPr="00FC6CD4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901F6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C6CD4" w:rsidRPr="00B77982" w:rsidRDefault="00FC6CD4" w:rsidP="00FC6CD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>z ustawą z 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 xml:space="preserve">się do objęcia wsparciem pomocy społecznej, tj. spełniające co najmniej jedną 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7 </w:t>
      </w:r>
      <w:r w:rsidRPr="00B77982">
        <w:rPr>
          <w:rFonts w:ascii="Times New Roman" w:hAnsi="Times New Roman" w:cs="Times New Roman"/>
        </w:rPr>
        <w:lastRenderedPageBreak/>
        <w:t>ustawy z dnia 12 marca 2004 r. o pomocy społecznej;</w:t>
      </w:r>
    </w:p>
    <w:p w:rsidR="00FC6CD4" w:rsidRPr="00A56BC5" w:rsidRDefault="00FC6CD4" w:rsidP="00FC6CD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FC6CD4" w:rsidRDefault="00FC6CD4" w:rsidP="00FC6CD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C6CD4" w:rsidRDefault="00FC6CD4" w:rsidP="00FC6CD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FC6CD4" w:rsidRPr="00B77982" w:rsidRDefault="00FC6CD4" w:rsidP="00FC6CD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FC6CD4" w:rsidRDefault="00FC6CD4" w:rsidP="00FC6CD4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FC6CD4" w:rsidRDefault="00FC6CD4" w:rsidP="00FC6CD4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C6CD4" w:rsidRPr="00B77982" w:rsidRDefault="00FC6CD4" w:rsidP="00FC6CD4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FC6CD4" w:rsidRDefault="00FC6CD4" w:rsidP="00FC6CD4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FC6CD4" w:rsidRDefault="00FC6CD4" w:rsidP="00FC6CD4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C6CD4" w:rsidRPr="00FC6CD4" w:rsidRDefault="00FC6CD4" w:rsidP="00FC6CD4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901F6B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901F6B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901F6B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  <w:b/>
        </w:rPr>
        <w:t>Uwaga:</w:t>
      </w:r>
      <w:r w:rsidRPr="00901F6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01F6B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szCs w:val="22"/>
        </w:rPr>
        <w:t>Koszt usługi - Cena brutto za</w:t>
      </w:r>
      <w:r w:rsidR="00FE1622">
        <w:rPr>
          <w:rFonts w:ascii="Times New Roman" w:hAnsi="Times New Roman" w:cs="Times New Roman"/>
          <w:szCs w:val="22"/>
        </w:rPr>
        <w:t xml:space="preserve"> 1</w:t>
      </w:r>
      <w:r w:rsidRPr="00901F6B">
        <w:rPr>
          <w:rFonts w:ascii="Times New Roman" w:hAnsi="Times New Roman" w:cs="Times New Roman"/>
          <w:szCs w:val="22"/>
        </w:rPr>
        <w:t xml:space="preserve"> </w:t>
      </w:r>
      <w:r w:rsidR="0095609D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95609D">
        <w:rPr>
          <w:rFonts w:ascii="Times New Roman" w:hAnsi="Times New Roman" w:cs="Times New Roman"/>
          <w:szCs w:val="22"/>
        </w:rPr>
        <w:t>szkolenia</w:t>
      </w:r>
      <w:proofErr w:type="spellEnd"/>
      <w:r w:rsidR="0095609D">
        <w:rPr>
          <w:rFonts w:ascii="Times New Roman" w:hAnsi="Times New Roman" w:cs="Times New Roman"/>
          <w:szCs w:val="22"/>
        </w:rPr>
        <w:t>.</w:t>
      </w:r>
    </w:p>
    <w:p w:rsidR="0095609D" w:rsidRDefault="0095609D" w:rsidP="0095609D">
      <w:pPr>
        <w:pStyle w:val="Tekstpodstawowywcity"/>
        <w:tabs>
          <w:tab w:val="left" w:pos="-3686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95609D" w:rsidRDefault="0095609D" w:rsidP="0095609D">
      <w:pPr>
        <w:pStyle w:val="Tekstpodstawowywcity"/>
        <w:tabs>
          <w:tab w:val="left" w:pos="-3686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95609D" w:rsidRDefault="0095609D" w:rsidP="0095609D">
      <w:pPr>
        <w:pStyle w:val="Tekstpodstawowywcity"/>
        <w:tabs>
          <w:tab w:val="left" w:pos="-3686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95609D" w:rsidRPr="00901F6B" w:rsidRDefault="0095609D" w:rsidP="0095609D">
      <w:pPr>
        <w:pStyle w:val="Tekstpodstawowywcity"/>
        <w:tabs>
          <w:tab w:val="left" w:pos="-3686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125E42" w:rsidRPr="00901F6B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CRn</w:t>
      </w:r>
      <w:proofErr w:type="spellEnd"/>
    </w:p>
    <w:p w:rsidR="00125E42" w:rsidRPr="00901F6B" w:rsidRDefault="00125E42" w:rsidP="00125E42">
      <w:pPr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 xml:space="preserve">KU </w:t>
      </w:r>
      <w:r w:rsidRPr="00901F6B">
        <w:rPr>
          <w:rFonts w:ascii="Times New Roman" w:hAnsi="Times New Roman" w:cs="Times New Roman"/>
        </w:rPr>
        <w:t xml:space="preserve">=    ---------------------------      x </w:t>
      </w:r>
      <w:r w:rsidR="007724F8" w:rsidRPr="00901F6B">
        <w:rPr>
          <w:rFonts w:ascii="Times New Roman" w:hAnsi="Times New Roman" w:cs="Times New Roman"/>
          <w:b/>
          <w:bCs/>
        </w:rPr>
        <w:t>5</w:t>
      </w:r>
      <w:r w:rsidRPr="00901F6B">
        <w:rPr>
          <w:rFonts w:ascii="Times New Roman" w:hAnsi="Times New Roman" w:cs="Times New Roman"/>
          <w:b/>
        </w:rPr>
        <w:t>0 pkt.</w:t>
      </w:r>
    </w:p>
    <w:p w:rsidR="00125E42" w:rsidRPr="00901F6B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CRo</w:t>
      </w:r>
      <w:proofErr w:type="spellEnd"/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01F6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01F6B">
        <w:rPr>
          <w:rFonts w:ascii="Times New Roman" w:hAnsi="Times New Roman" w:cs="Times New Roman"/>
          <w:szCs w:val="22"/>
        </w:rPr>
        <w:t>punktowa</w:t>
      </w:r>
      <w:r w:rsidRPr="00901F6B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901F6B">
        <w:rPr>
          <w:rFonts w:ascii="Times New Roman" w:hAnsi="Times New Roman" w:cs="Times New Roman"/>
          <w:szCs w:val="22"/>
        </w:rPr>
        <w:t xml:space="preserve"> - cena brutto za 1 </w:t>
      </w:r>
      <w:r w:rsidR="00FE162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901F6B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901F6B">
        <w:rPr>
          <w:rFonts w:ascii="Times New Roman" w:hAnsi="Times New Roman" w:cs="Times New Roman"/>
          <w:szCs w:val="22"/>
        </w:rPr>
        <w:t xml:space="preserve"> </w:t>
      </w:r>
      <w:r w:rsidRPr="00901F6B">
        <w:rPr>
          <w:rFonts w:ascii="Times New Roman" w:hAnsi="Times New Roman" w:cs="Times New Roman"/>
          <w:szCs w:val="22"/>
        </w:rPr>
        <w:t>wg najkorzystniejszej oferty.</w:t>
      </w:r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901F6B">
        <w:rPr>
          <w:rFonts w:ascii="Times New Roman" w:hAnsi="Times New Roman" w:cs="Times New Roman"/>
          <w:szCs w:val="22"/>
        </w:rPr>
        <w:t xml:space="preserve"> - cena brutto za 1 </w:t>
      </w:r>
      <w:r w:rsidR="00FE162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901F6B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901F6B">
        <w:rPr>
          <w:rFonts w:ascii="Times New Roman" w:hAnsi="Times New Roman" w:cs="Times New Roman"/>
          <w:szCs w:val="22"/>
        </w:rPr>
        <w:t xml:space="preserve"> </w:t>
      </w:r>
      <w:r w:rsidRPr="00901F6B">
        <w:rPr>
          <w:rFonts w:ascii="Times New Roman" w:hAnsi="Times New Roman" w:cs="Times New Roman"/>
          <w:szCs w:val="22"/>
        </w:rPr>
        <w:t>wg ocenianej oferty.</w:t>
      </w:r>
      <w:r w:rsidR="00AB3E5F" w:rsidRPr="00901F6B">
        <w:rPr>
          <w:rFonts w:ascii="Times New Roman" w:hAnsi="Times New Roman" w:cs="Times New Roman"/>
          <w:szCs w:val="22"/>
        </w:rPr>
        <w:t xml:space="preserve"> </w:t>
      </w:r>
    </w:p>
    <w:p w:rsidR="00777B0D" w:rsidRPr="00901F6B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901F6B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901F6B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901F6B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0"/>
        <w:gridCol w:w="6316"/>
        <w:gridCol w:w="2019"/>
      </w:tblGrid>
      <w:tr w:rsidR="0029442F" w:rsidRPr="00901F6B" w:rsidTr="0029442F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901F6B" w:rsidRDefault="0029442F" w:rsidP="0095609D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95609D">
              <w:rPr>
                <w:rFonts w:ascii="Times New Roman" w:hAnsi="Times New Roman" w:cs="Times New Roman"/>
                <w:b/>
                <w:szCs w:val="22"/>
              </w:rPr>
              <w:t xml:space="preserve">lat doświadczenia zawodowego </w:t>
            </w:r>
            <w:r w:rsidR="0095609D" w:rsidRPr="0095609D">
              <w:rPr>
                <w:rFonts w:ascii="Times New Roman" w:hAnsi="Times New Roman" w:cs="Times New Roman"/>
                <w:b/>
                <w:szCs w:val="22"/>
              </w:rPr>
              <w:t>w obszarze ochrony i przetwarzania danych osobowych oraz stosowania prawa</w:t>
            </w:r>
          </w:p>
        </w:tc>
        <w:tc>
          <w:tcPr>
            <w:tcW w:w="1784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901F6B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Od 3</w:t>
            </w:r>
            <w:r w:rsidR="0095609D">
              <w:rPr>
                <w:rFonts w:ascii="Times New Roman" w:hAnsi="Times New Roman" w:cs="Times New Roman"/>
                <w:szCs w:val="22"/>
              </w:rPr>
              <w:t xml:space="preserve"> do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609D">
              <w:rPr>
                <w:rFonts w:ascii="Times New Roman" w:hAnsi="Times New Roman" w:cs="Times New Roman"/>
                <w:szCs w:val="22"/>
              </w:rPr>
              <w:t>4 lat</w:t>
            </w:r>
          </w:p>
        </w:tc>
        <w:tc>
          <w:tcPr>
            <w:tcW w:w="1784" w:type="dxa"/>
            <w:vAlign w:val="center"/>
          </w:tcPr>
          <w:p w:rsidR="0029442F" w:rsidRPr="00901F6B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901F6B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901F6B" w:rsidRDefault="0095609D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5 do 7 lat</w:t>
            </w:r>
          </w:p>
        </w:tc>
        <w:tc>
          <w:tcPr>
            <w:tcW w:w="1784" w:type="dxa"/>
            <w:vAlign w:val="center"/>
          </w:tcPr>
          <w:p w:rsidR="0029442F" w:rsidRPr="00901F6B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901F6B" w:rsidRDefault="0095609D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7 do 10 lat</w:t>
            </w:r>
          </w:p>
        </w:tc>
        <w:tc>
          <w:tcPr>
            <w:tcW w:w="1784" w:type="dxa"/>
            <w:vAlign w:val="center"/>
          </w:tcPr>
          <w:p w:rsidR="0029442F" w:rsidRPr="00901F6B" w:rsidRDefault="00CB4B06" w:rsidP="00CB4B06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 </w:t>
            </w:r>
            <w:r w:rsidR="00931145" w:rsidRPr="00901F6B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901F6B" w:rsidTr="00D23D9B">
        <w:tc>
          <w:tcPr>
            <w:tcW w:w="676" w:type="dxa"/>
          </w:tcPr>
          <w:p w:rsidR="004B4383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901F6B" w:rsidRDefault="004B4383" w:rsidP="0095609D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 xml:space="preserve">Powyżej </w:t>
            </w:r>
            <w:r w:rsidR="0095609D">
              <w:rPr>
                <w:rFonts w:ascii="Times New Roman" w:hAnsi="Times New Roman" w:cs="Times New Roman"/>
                <w:szCs w:val="22"/>
              </w:rPr>
              <w:t>10 lat</w:t>
            </w:r>
          </w:p>
        </w:tc>
        <w:tc>
          <w:tcPr>
            <w:tcW w:w="1784" w:type="dxa"/>
            <w:vAlign w:val="center"/>
          </w:tcPr>
          <w:p w:rsidR="004B4383" w:rsidRPr="00901F6B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pkt</w:t>
            </w:r>
            <w:r w:rsidR="00CB4B0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A3F2B" w:rsidRPr="00901F6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901F6B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901F6B">
        <w:rPr>
          <w:rFonts w:ascii="Times New Roman" w:hAnsi="Times New Roman" w:cs="Times New Roman"/>
          <w:szCs w:val="22"/>
        </w:rPr>
        <w:t>, zgodnie z z</w:t>
      </w:r>
      <w:r>
        <w:rPr>
          <w:rFonts w:ascii="Times New Roman" w:hAnsi="Times New Roman" w:cs="Times New Roman"/>
          <w:szCs w:val="22"/>
        </w:rPr>
        <w:t>apisami kryterium nr 3 - zasoby</w:t>
      </w:r>
    </w:p>
    <w:p w:rsidR="00931145" w:rsidRPr="00901F6B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0 </w:t>
      </w:r>
      <w:proofErr w:type="spellStart"/>
      <w:r w:rsidRPr="00901F6B">
        <w:rPr>
          <w:rFonts w:ascii="Times New Roman" w:hAnsi="Times New Roman" w:cs="Times New Roman"/>
        </w:rPr>
        <w:t>pkt</w:t>
      </w:r>
      <w:proofErr w:type="spellEnd"/>
      <w:r w:rsidRPr="00901F6B">
        <w:rPr>
          <w:rFonts w:ascii="Times New Roman" w:hAnsi="Times New Roman" w:cs="Times New Roman"/>
        </w:rPr>
        <w:t xml:space="preserve"> – nie zapewnienie </w:t>
      </w:r>
      <w:r w:rsidRPr="00901F6B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901F6B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901F6B">
        <w:rPr>
          <w:rFonts w:ascii="Times New Roman" w:hAnsi="Times New Roman" w:cs="Times New Roman"/>
        </w:rPr>
        <w:t>5</w:t>
      </w:r>
      <w:r w:rsidR="00931145" w:rsidRPr="00901F6B">
        <w:rPr>
          <w:rFonts w:ascii="Times New Roman" w:hAnsi="Times New Roman" w:cs="Times New Roman"/>
        </w:rPr>
        <w:t xml:space="preserve"> </w:t>
      </w:r>
      <w:proofErr w:type="spellStart"/>
      <w:r w:rsidR="00931145" w:rsidRPr="00901F6B">
        <w:rPr>
          <w:rFonts w:ascii="Times New Roman" w:hAnsi="Times New Roman" w:cs="Times New Roman"/>
        </w:rPr>
        <w:t>pkt</w:t>
      </w:r>
      <w:proofErr w:type="spellEnd"/>
      <w:r w:rsidR="00931145" w:rsidRPr="00901F6B">
        <w:rPr>
          <w:rFonts w:ascii="Times New Roman" w:hAnsi="Times New Roman" w:cs="Times New Roman"/>
        </w:rPr>
        <w:t xml:space="preserve"> – zapewnienie </w:t>
      </w:r>
      <w:r w:rsidR="00931145" w:rsidRPr="00901F6B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901F6B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lang w:eastAsia="ar-SA"/>
        </w:rPr>
        <w:t>1</w:t>
      </w:r>
      <w:r w:rsidR="00931145" w:rsidRPr="00901F6B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901F6B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901F6B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901F6B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ZOKo</w:t>
      </w:r>
      <w:proofErr w:type="spellEnd"/>
    </w:p>
    <w:p w:rsidR="00931145" w:rsidRPr="00901F6B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ZOK = ---------------- x 10 pkt.</w:t>
      </w:r>
    </w:p>
    <w:p w:rsidR="00931145" w:rsidRPr="00901F6B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01F6B">
        <w:rPr>
          <w:rFonts w:ascii="Times New Roman" w:hAnsi="Times New Roman" w:cs="Times New Roman"/>
          <w:b/>
        </w:rPr>
        <w:t>ZOKn</w:t>
      </w:r>
      <w:proofErr w:type="spellEnd"/>
    </w:p>
    <w:p w:rsidR="00931145" w:rsidRPr="00901F6B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ZOK</w:t>
      </w:r>
      <w:r w:rsidRPr="00901F6B">
        <w:rPr>
          <w:rFonts w:ascii="Times New Roman" w:hAnsi="Times New Roman" w:cs="Times New Roman"/>
        </w:rPr>
        <w:t xml:space="preserve"> - wartość punktowa: zasoby kadrowe pr</w:t>
      </w:r>
      <w:r w:rsidR="00FE1622">
        <w:rPr>
          <w:rFonts w:ascii="Times New Roman" w:hAnsi="Times New Roman" w:cs="Times New Roman"/>
        </w:rPr>
        <w:t>zedstawione w ramach prowadzonej działalności</w:t>
      </w:r>
    </w:p>
    <w:p w:rsidR="00931145" w:rsidRPr="00901F6B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901F6B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901F6B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901F6B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CF63A7" w:rsidRPr="00901F6B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01F6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901F6B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Strona internetowa </w:t>
      </w:r>
      <w:r w:rsidR="0047002B" w:rsidRPr="00901F6B">
        <w:rPr>
          <w:rFonts w:ascii="Times New Roman" w:hAnsi="Times New Roman" w:cs="Times New Roman"/>
        </w:rPr>
        <w:t>(Baza Konkurencyjności</w:t>
      </w:r>
      <w:r w:rsidR="004677C0" w:rsidRPr="00901F6B">
        <w:rPr>
          <w:rFonts w:ascii="Times New Roman" w:hAnsi="Times New Roman" w:cs="Times New Roman"/>
        </w:rPr>
        <w:t>)</w:t>
      </w:r>
      <w:r w:rsidR="00104B4A" w:rsidRPr="00901F6B">
        <w:rPr>
          <w:rFonts w:ascii="Times New Roman" w:hAnsi="Times New Roman" w:cs="Times New Roman"/>
        </w:rPr>
        <w:t>.</w:t>
      </w:r>
    </w:p>
    <w:p w:rsidR="00125E42" w:rsidRPr="00901F6B" w:rsidRDefault="00B0483F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Strona internetowa </w:t>
      </w:r>
      <w:r w:rsidR="00FE6EBA">
        <w:rPr>
          <w:rFonts w:ascii="Times New Roman" w:hAnsi="Times New Roman" w:cs="Times New Roman"/>
        </w:rPr>
        <w:t>TPBA KG</w:t>
      </w:r>
      <w:r w:rsidR="00B5438D" w:rsidRPr="00901F6B">
        <w:rPr>
          <w:rFonts w:ascii="Times New Roman" w:hAnsi="Times New Roman" w:cs="Times New Roman"/>
        </w:rPr>
        <w:t xml:space="preserve"> lub strona internetowa </w:t>
      </w:r>
      <w:proofErr w:type="spellStart"/>
      <w:r w:rsidR="00B5438D" w:rsidRPr="00901F6B">
        <w:rPr>
          <w:rFonts w:ascii="Times New Roman" w:hAnsi="Times New Roman" w:cs="Times New Roman"/>
        </w:rPr>
        <w:t>projektu</w:t>
      </w:r>
      <w:proofErr w:type="spellEnd"/>
      <w:r w:rsidRPr="00901F6B">
        <w:rPr>
          <w:rFonts w:ascii="Times New Roman" w:hAnsi="Times New Roman" w:cs="Times New Roman"/>
        </w:rPr>
        <w:t>.</w:t>
      </w:r>
    </w:p>
    <w:p w:rsidR="00CF63A7" w:rsidRPr="00901F6B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901F6B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901F6B">
        <w:rPr>
          <w:rFonts w:ascii="Times New Roman" w:hAnsi="Times New Roman" w:cs="Times New Roman"/>
        </w:rPr>
        <w:t>na stronie Bazy Konkurencyjności</w:t>
      </w:r>
      <w:r w:rsidRPr="00901F6B">
        <w:rPr>
          <w:rFonts w:ascii="Times New Roman" w:hAnsi="Times New Roman" w:cs="Times New Roman"/>
        </w:rPr>
        <w:t xml:space="preserve">), na adres: </w:t>
      </w:r>
      <w:hyperlink r:id="rId10" w:history="1">
        <w:r w:rsidRPr="00901F6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01F6B">
        <w:rPr>
          <w:rFonts w:ascii="Times New Roman" w:hAnsi="Times New Roman" w:cs="Times New Roman"/>
        </w:rPr>
        <w:t xml:space="preserve"> lub w formie papierowej </w:t>
      </w:r>
      <w:r w:rsidR="001D4CF1">
        <w:rPr>
          <w:rFonts w:ascii="Times New Roman" w:hAnsi="Times New Roman" w:cs="Times New Roman"/>
        </w:rPr>
        <w:t>(z dopiskiem „24</w:t>
      </w:r>
      <w:r w:rsidR="004A6127">
        <w:rPr>
          <w:rFonts w:ascii="Times New Roman" w:hAnsi="Times New Roman" w:cs="Times New Roman"/>
        </w:rPr>
        <w:t>/TPBA/OWES/20</w:t>
      </w:r>
      <w:r w:rsidR="00FE1622">
        <w:rPr>
          <w:rFonts w:ascii="Times New Roman" w:hAnsi="Times New Roman" w:cs="Times New Roman"/>
        </w:rPr>
        <w:t>18</w:t>
      </w:r>
      <w:r w:rsidR="004A6127">
        <w:rPr>
          <w:rFonts w:ascii="Times New Roman" w:hAnsi="Times New Roman" w:cs="Times New Roman"/>
        </w:rPr>
        <w:t xml:space="preserve">”) </w:t>
      </w:r>
      <w:r w:rsidRPr="00901F6B">
        <w:rPr>
          <w:rFonts w:ascii="Times New Roman" w:hAnsi="Times New Roman" w:cs="Times New Roman"/>
        </w:rPr>
        <w:t xml:space="preserve">w biurze </w:t>
      </w:r>
      <w:r w:rsidR="00104B4A" w:rsidRPr="00901F6B">
        <w:rPr>
          <w:rFonts w:ascii="Times New Roman" w:hAnsi="Times New Roman" w:cs="Times New Roman"/>
        </w:rPr>
        <w:t xml:space="preserve">projektowym </w:t>
      </w:r>
      <w:r w:rsidRPr="00901F6B">
        <w:rPr>
          <w:rFonts w:ascii="Times New Roman" w:hAnsi="Times New Roman" w:cs="Times New Roman"/>
        </w:rPr>
        <w:t xml:space="preserve">TPBA Koło </w:t>
      </w:r>
      <w:r w:rsidRPr="00901F6B">
        <w:rPr>
          <w:rFonts w:ascii="Times New Roman" w:hAnsi="Times New Roman" w:cs="Times New Roman"/>
        </w:rPr>
        <w:lastRenderedPageBreak/>
        <w:t xml:space="preserve">Gdańskie ul. Władysława IV 12, 80-547  Gdańsk do dnia </w:t>
      </w:r>
      <w:r w:rsidR="00532504" w:rsidRPr="00532504">
        <w:rPr>
          <w:rFonts w:ascii="Times New Roman" w:hAnsi="Times New Roman" w:cs="Times New Roman"/>
          <w:b/>
          <w:u w:val="single"/>
        </w:rPr>
        <w:t>13.07</w:t>
      </w:r>
      <w:r w:rsidR="00926DD4" w:rsidRPr="00532504">
        <w:rPr>
          <w:rFonts w:ascii="Times New Roman" w:hAnsi="Times New Roman" w:cs="Times New Roman"/>
          <w:b/>
          <w:u w:val="single"/>
        </w:rPr>
        <w:t>.201</w:t>
      </w:r>
      <w:r w:rsidR="00FE1622" w:rsidRPr="00532504">
        <w:rPr>
          <w:rFonts w:ascii="Times New Roman" w:hAnsi="Times New Roman" w:cs="Times New Roman"/>
          <w:b/>
          <w:u w:val="single"/>
        </w:rPr>
        <w:t>8</w:t>
      </w:r>
      <w:r w:rsidR="00C2261E" w:rsidRPr="00901F6B">
        <w:rPr>
          <w:rFonts w:ascii="Times New Roman" w:hAnsi="Times New Roman" w:cs="Times New Roman"/>
        </w:rPr>
        <w:t xml:space="preserve"> włącznie</w:t>
      </w:r>
      <w:r w:rsidR="0003233B" w:rsidRPr="00901F6B">
        <w:rPr>
          <w:rFonts w:ascii="Times New Roman" w:hAnsi="Times New Roman" w:cs="Times New Roman"/>
        </w:rPr>
        <w:t xml:space="preserve"> </w:t>
      </w:r>
      <w:r w:rsidR="00C2261E" w:rsidRPr="00901F6B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złożone po terminie nie będą rozpatrywane.</w:t>
      </w:r>
    </w:p>
    <w:p w:rsidR="00125E42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Niekompletna oferta zostanie odrzucona.</w:t>
      </w:r>
    </w:p>
    <w:p w:rsidR="000E3CCC" w:rsidRPr="00901F6B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Sposób sporządzenia oferty</w:t>
      </w:r>
    </w:p>
    <w:p w:rsidR="00104B4A" w:rsidRPr="00901F6B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901F6B">
        <w:rPr>
          <w:rFonts w:ascii="Times New Roman" w:hAnsi="Times New Roman" w:cs="Times New Roman"/>
          <w:color w:val="000000"/>
        </w:rPr>
        <w:br/>
      </w:r>
      <w:r w:rsidRPr="00901F6B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901F6B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CB4B06" w:rsidRPr="00CB4B06" w:rsidRDefault="009F4536" w:rsidP="00CB4B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>Załącznik nr 2</w:t>
      </w:r>
      <w:r w:rsidR="00125E42" w:rsidRPr="00901F6B">
        <w:rPr>
          <w:rFonts w:ascii="Times New Roman" w:hAnsi="Times New Roman" w:cs="Times New Roman"/>
          <w:color w:val="000000"/>
        </w:rPr>
        <w:t xml:space="preserve"> </w:t>
      </w:r>
      <w:r w:rsidR="00104B4A" w:rsidRPr="00901F6B">
        <w:rPr>
          <w:rFonts w:ascii="Times New Roman" w:hAnsi="Times New Roman" w:cs="Times New Roman"/>
          <w:color w:val="000000"/>
        </w:rPr>
        <w:t xml:space="preserve">- </w:t>
      </w:r>
      <w:r w:rsidR="00125E42" w:rsidRPr="00901F6B">
        <w:rPr>
          <w:rFonts w:ascii="Times New Roman" w:hAnsi="Times New Roman" w:cs="Times New Roman"/>
          <w:color w:val="000000"/>
        </w:rPr>
        <w:t>o braku powiązań kapitałowych i osobowych.</w:t>
      </w:r>
    </w:p>
    <w:p w:rsidR="00CB4B06" w:rsidRDefault="00851839" w:rsidP="00CB4B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CB4B06">
        <w:rPr>
          <w:rFonts w:ascii="Times New Roman" w:hAnsi="Times New Roman" w:cs="Times New Roman"/>
        </w:rPr>
        <w:t xml:space="preserve">świadczenie </w:t>
      </w:r>
      <w:r w:rsidR="00CB4B06" w:rsidRPr="00CB4B06">
        <w:rPr>
          <w:rFonts w:ascii="Times New Roman" w:hAnsi="Times New Roman" w:cs="Times New Roman"/>
        </w:rPr>
        <w:t>potwierdzające współpracę z podmiotami T</w:t>
      </w:r>
      <w:r>
        <w:rPr>
          <w:rFonts w:ascii="Times New Roman" w:hAnsi="Times New Roman" w:cs="Times New Roman"/>
        </w:rPr>
        <w:t>rzeciego Sektora (załącznik nr 1</w:t>
      </w:r>
      <w:r w:rsidR="00CB4B06" w:rsidRPr="00CB4B06">
        <w:rPr>
          <w:rFonts w:ascii="Times New Roman" w:hAnsi="Times New Roman" w:cs="Times New Roman"/>
        </w:rPr>
        <w:t>) i ew. rekomendacje, umowy, rachunki lub inne.</w:t>
      </w:r>
    </w:p>
    <w:p w:rsidR="00CB4B06" w:rsidRPr="00851839" w:rsidRDefault="00851839" w:rsidP="0085183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B4B06">
        <w:rPr>
          <w:rFonts w:ascii="Times New Roman" w:hAnsi="Times New Roman" w:cs="Times New Roman"/>
        </w:rPr>
        <w:t xml:space="preserve">świadczenie potwierdzające wiedzę </w:t>
      </w:r>
      <w:r w:rsidR="00CB4B06" w:rsidRPr="00CB4B06">
        <w:rPr>
          <w:rFonts w:ascii="Times New Roman" w:hAnsi="Times New Roman" w:cs="Times New Roman"/>
        </w:rPr>
        <w:t xml:space="preserve">z zakresu zarządzania ryzykiem w bezpieczeństwie </w:t>
      </w:r>
      <w:proofErr w:type="spellStart"/>
      <w:r w:rsidR="00CB4B06" w:rsidRPr="00CB4B06">
        <w:rPr>
          <w:rFonts w:ascii="Times New Roman" w:hAnsi="Times New Roman" w:cs="Times New Roman"/>
        </w:rPr>
        <w:t>organizacji</w:t>
      </w:r>
      <w:proofErr w:type="spellEnd"/>
      <w:r w:rsidR="00CB4B06" w:rsidRPr="00CB4B06">
        <w:rPr>
          <w:rFonts w:ascii="Times New Roman" w:hAnsi="Times New Roman" w:cs="Times New Roman"/>
        </w:rPr>
        <w:t xml:space="preserve"> i praktyka w tworzeniu dokumentów z zakresu danych osobowych i procesów z nimi związanych</w:t>
      </w:r>
      <w:r>
        <w:rPr>
          <w:rFonts w:ascii="Times New Roman" w:hAnsi="Times New Roman" w:cs="Times New Roman"/>
        </w:rPr>
        <w:t xml:space="preserve"> (załącznik nr 1</w:t>
      </w:r>
      <w:r w:rsidR="00CB4B06" w:rsidRPr="00851839">
        <w:rPr>
          <w:rFonts w:ascii="Times New Roman" w:hAnsi="Times New Roman" w:cs="Times New Roman"/>
        </w:rPr>
        <w:t>)</w:t>
      </w:r>
      <w:r w:rsidR="00532504">
        <w:rPr>
          <w:rFonts w:ascii="Times New Roman" w:hAnsi="Times New Roman" w:cs="Times New Roman"/>
        </w:rPr>
        <w:t>.</w:t>
      </w:r>
    </w:p>
    <w:p w:rsidR="00CB4B06" w:rsidRDefault="00CB4B06" w:rsidP="00CB4B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</w:t>
      </w:r>
      <w:r w:rsidRPr="00901F6B">
        <w:rPr>
          <w:rFonts w:ascii="Times New Roman" w:hAnsi="Times New Roman" w:cs="Times New Roman"/>
        </w:rPr>
        <w:t xml:space="preserve">wykształcenie wyższe </w:t>
      </w:r>
      <w:r>
        <w:rPr>
          <w:rFonts w:ascii="Times New Roman" w:hAnsi="Times New Roman" w:cs="Times New Roman"/>
        </w:rPr>
        <w:t>na kierunku prawo i kwalifikacje potwierdzające wiedzę z tematu podanego w niniejszym zapytaniu ofertowym</w:t>
      </w:r>
      <w:r w:rsidR="00532504">
        <w:rPr>
          <w:rFonts w:ascii="Times New Roman" w:hAnsi="Times New Roman" w:cs="Times New Roman"/>
        </w:rPr>
        <w:t>.</w:t>
      </w:r>
    </w:p>
    <w:p w:rsidR="00532504" w:rsidRPr="00CB4B06" w:rsidRDefault="00532504" w:rsidP="00CB4B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trenera.</w:t>
      </w:r>
    </w:p>
    <w:p w:rsidR="00104B4A" w:rsidRPr="00901F6B" w:rsidRDefault="00104B4A" w:rsidP="00CB4B06">
      <w:pPr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104B4A" w:rsidRPr="00901F6B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Informacje dodatkowe</w:t>
      </w:r>
    </w:p>
    <w:p w:rsidR="00FE1622" w:rsidRDefault="00FE1622" w:rsidP="00FE162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62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E1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FE1622" w:rsidRDefault="00FE1622" w:rsidP="00FE162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E42" w:rsidRPr="00FE1622" w:rsidRDefault="00125E42" w:rsidP="00FE162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F6B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901F6B">
        <w:rPr>
          <w:rFonts w:ascii="Times New Roman" w:hAnsi="Times New Roman" w:cs="Times New Roman"/>
        </w:rPr>
        <w:t>informacji</w:t>
      </w:r>
      <w:proofErr w:type="spellEnd"/>
      <w:r w:rsidRPr="00901F6B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125E42" w:rsidRPr="00901F6B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1F6B">
        <w:rPr>
          <w:sz w:val="22"/>
          <w:szCs w:val="22"/>
        </w:rPr>
        <w:t>Oferty niekompletne i złożone po wyznaczonym terminie składania ofert nie będą rozpatrywane.</w:t>
      </w:r>
    </w:p>
    <w:p w:rsidR="000E3CCC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1F6B">
        <w:rPr>
          <w:sz w:val="22"/>
          <w:szCs w:val="22"/>
        </w:rPr>
        <w:t xml:space="preserve">Dopuszczalną i akceptowalną formą korespondencji na każdym etapie jest forma elektroniczna. </w:t>
      </w:r>
      <w:r w:rsidR="004C7E08" w:rsidRPr="00901F6B">
        <w:rPr>
          <w:sz w:val="22"/>
          <w:szCs w:val="22"/>
        </w:rPr>
        <w:br/>
      </w:r>
      <w:r w:rsidRPr="00901F6B">
        <w:rPr>
          <w:sz w:val="22"/>
          <w:szCs w:val="22"/>
        </w:rPr>
        <w:t>O wynikach postępowania jego uczestnicy zostaną poinformowani drogą mailową.</w:t>
      </w:r>
    </w:p>
    <w:p w:rsidR="00104B4A" w:rsidRPr="00901F6B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901F6B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901F6B">
        <w:rPr>
          <w:rFonts w:ascii="Times New Roman" w:hAnsi="Times New Roman" w:cs="Times New Roman"/>
          <w:b/>
        </w:rPr>
        <w:br/>
      </w:r>
      <w:r w:rsidRPr="00901F6B">
        <w:rPr>
          <w:rFonts w:ascii="Times New Roman" w:hAnsi="Times New Roman" w:cs="Times New Roman"/>
          <w:b/>
        </w:rPr>
        <w:t>w umowie z Wykonawcą.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zawarcia umowy</w:t>
      </w:r>
    </w:p>
    <w:p w:rsidR="00125E42" w:rsidRPr="00901F6B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01F6B">
        <w:rPr>
          <w:rFonts w:ascii="Times New Roman" w:hAnsi="Times New Roman" w:cs="Times New Roman"/>
        </w:rPr>
        <w:t>u Zamawiającego.</w:t>
      </w:r>
    </w:p>
    <w:p w:rsidR="005F49FF" w:rsidRPr="00901F6B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 przypadku nieprzewidzianych na etapie zapytania ofertowego okoliczności mających wpływ na </w:t>
      </w:r>
      <w:r w:rsidRPr="00901F6B">
        <w:rPr>
          <w:rFonts w:ascii="Times New Roman" w:hAnsi="Times New Roman" w:cs="Times New Roman"/>
        </w:rPr>
        <w:lastRenderedPageBreak/>
        <w:t>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901F6B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5F49FF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5F49FF" w:rsidRDefault="005F49FF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FE6EBA" w:rsidRDefault="00FE6EBA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FE6EBA" w:rsidRDefault="00FE6EBA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FE6EBA" w:rsidRDefault="00FE6EBA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E6EBA" w:rsidRDefault="00FE6EBA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E6EBA" w:rsidRPr="00104B4A" w:rsidRDefault="00FE6EBA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E6EBA" w:rsidRDefault="00FE6EBA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32504" w:rsidRDefault="00532504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E6EBA" w:rsidRDefault="00FE6EBA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FE6EBA" w:rsidRDefault="00FE6EBA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C17B6C" w:rsidRPr="00004496" w:rsidRDefault="00B52886" w:rsidP="004A6127">
      <w:pPr>
        <w:pStyle w:val="Default"/>
        <w:jc w:val="both"/>
        <w:rPr>
          <w:b/>
          <w:sz w:val="22"/>
          <w:szCs w:val="22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4A6127">
        <w:rPr>
          <w:rFonts w:ascii="Times New Roman" w:hAnsi="Times New Roman" w:cs="Times New Roman"/>
        </w:rPr>
        <w:t xml:space="preserve">nr </w:t>
      </w:r>
      <w:r w:rsidR="00532504">
        <w:rPr>
          <w:rFonts w:ascii="Times New Roman" w:hAnsi="Times New Roman" w:cs="Times New Roman"/>
        </w:rPr>
        <w:t>2</w:t>
      </w:r>
      <w:r w:rsidR="001D4CF1">
        <w:rPr>
          <w:rFonts w:ascii="Times New Roman" w:hAnsi="Times New Roman" w:cs="Times New Roman"/>
        </w:rPr>
        <w:t>4</w:t>
      </w:r>
      <w:r w:rsidR="00C2261E" w:rsidRPr="004A6127">
        <w:rPr>
          <w:rFonts w:ascii="Times New Roman" w:hAnsi="Times New Roman" w:cs="Times New Roman"/>
          <w:caps/>
        </w:rPr>
        <w:t>/TPBA/</w:t>
      </w:r>
      <w:r w:rsidRPr="004A6127">
        <w:rPr>
          <w:rFonts w:ascii="Times New Roman" w:hAnsi="Times New Roman" w:cs="Times New Roman"/>
          <w:caps/>
        </w:rPr>
        <w:t>OWES</w:t>
      </w:r>
      <w:r w:rsidRPr="008A0E05">
        <w:rPr>
          <w:rFonts w:ascii="Times New Roman" w:hAnsi="Times New Roman" w:cs="Times New Roman"/>
          <w:caps/>
        </w:rPr>
        <w:t>/201</w:t>
      </w:r>
      <w:r w:rsidR="005F3E94">
        <w:rPr>
          <w:rFonts w:ascii="Times New Roman" w:hAnsi="Times New Roman" w:cs="Times New Roman"/>
          <w:caps/>
        </w:rPr>
        <w:t>8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grup inicjatywnych, podmiotów ekonomii społecznej (PES), w tym przedsiębiorstwa społeczne (PS</w:t>
      </w:r>
      <w:r w:rsidR="00C17B6C">
        <w:rPr>
          <w:rFonts w:ascii="Times New Roman" w:hAnsi="Times New Roman" w:cs="Times New Roman"/>
        </w:rPr>
        <w:t xml:space="preserve">)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 xml:space="preserve">” (OWES), </w:t>
      </w:r>
      <w:r w:rsidR="004A6127">
        <w:rPr>
          <w:rFonts w:ascii="Times New Roman" w:hAnsi="Times New Roman" w:cs="Times New Roman"/>
        </w:rPr>
        <w:br/>
      </w:r>
      <w:r w:rsidR="00A347B7">
        <w:rPr>
          <w:rFonts w:ascii="Times New Roman" w:hAnsi="Times New Roman" w:cs="Times New Roman"/>
        </w:rPr>
        <w:t>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</w:t>
      </w:r>
      <w:proofErr w:type="spellStart"/>
      <w:r w:rsidRPr="00104B4A">
        <w:rPr>
          <w:rFonts w:ascii="Times New Roman" w:hAnsi="Times New Roman" w:cs="Times New Roman"/>
        </w:rPr>
        <w:t>Poddziałania</w:t>
      </w:r>
      <w:proofErr w:type="spellEnd"/>
      <w:r w:rsidRPr="00104B4A">
        <w:rPr>
          <w:rFonts w:ascii="Times New Roman" w:hAnsi="Times New Roman" w:cs="Times New Roman"/>
        </w:rPr>
        <w:t xml:space="preserve"> 6.3.1. proponuję cenę brutto za </w:t>
      </w:r>
      <w:r w:rsidR="004A6127">
        <w:rPr>
          <w:rFonts w:ascii="Times New Roman" w:hAnsi="Times New Roman" w:cs="Times New Roman"/>
        </w:rPr>
        <w:br/>
      </w:r>
      <w:r w:rsidR="00FE6EBA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="00C17B6C">
        <w:rPr>
          <w:rFonts w:ascii="Times New Roman" w:hAnsi="Times New Roman" w:cs="Times New Roman"/>
        </w:rPr>
        <w:t xml:space="preserve"> z tematu: „</w:t>
      </w:r>
      <w:r w:rsidR="00532504">
        <w:rPr>
          <w:rFonts w:ascii="Times New Roman" w:hAnsi="Times New Roman" w:cs="Times New Roman"/>
          <w:b/>
        </w:rPr>
        <w:t>RODO w podmiotach ekonomii społecznej (PES)</w:t>
      </w:r>
      <w:r w:rsidR="00C17B6C">
        <w:rPr>
          <w:b/>
          <w:sz w:val="22"/>
          <w:szCs w:val="22"/>
        </w:rPr>
        <w:t xml:space="preserve">”: </w:t>
      </w:r>
    </w:p>
    <w:p w:rsidR="00B52886" w:rsidRPr="00104B4A" w:rsidRDefault="00B52886" w:rsidP="008E5678">
      <w:pPr>
        <w:spacing w:line="276" w:lineRule="auto"/>
        <w:jc w:val="both"/>
        <w:rPr>
          <w:rFonts w:ascii="Times New Roman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5F3E94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C17B6C" w:rsidRDefault="00532504" w:rsidP="0053250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>
              <w:rPr>
                <w:rFonts w:ascii="Times New Roman" w:hAnsi="Times New Roman" w:cs="Times New Roman"/>
              </w:rPr>
              <w:t>szkolenia</w:t>
            </w:r>
            <w:proofErr w:type="spellEnd"/>
            <w:r w:rsidR="00C36C2C" w:rsidRPr="00104B4A">
              <w:rPr>
                <w:rFonts w:ascii="Times New Roman" w:hAnsi="Times New Roman" w:cs="Times New Roman"/>
              </w:rPr>
              <w:t xml:space="preserve"> z </w:t>
            </w:r>
            <w:r w:rsidR="00C17B6C">
              <w:rPr>
                <w:rFonts w:ascii="Times New Roman" w:hAnsi="Times New Roman" w:cs="Times New Roman"/>
              </w:rPr>
              <w:t>tematu „</w:t>
            </w:r>
            <w:r>
              <w:rPr>
                <w:rFonts w:ascii="Times New Roman" w:hAnsi="Times New Roman" w:cs="Times New Roman"/>
                <w:b/>
              </w:rPr>
              <w:t>RODO w podmiotach ekonomii społecznej</w:t>
            </w:r>
            <w:r w:rsidR="00C17B6C">
              <w:rPr>
                <w:b/>
                <w:sz w:val="22"/>
                <w:szCs w:val="22"/>
              </w:rPr>
              <w:t xml:space="preserve">”, </w:t>
            </w:r>
            <w:r>
              <w:rPr>
                <w:rFonts w:ascii="Times New Roman" w:hAnsi="Times New Roman" w:cs="Times New Roman"/>
              </w:rPr>
              <w:t>w terminie do 31.08</w:t>
            </w:r>
            <w:r w:rsidR="009A4CC6">
              <w:rPr>
                <w:rFonts w:ascii="Times New Roman" w:hAnsi="Times New Roman" w:cs="Times New Roman"/>
              </w:rPr>
              <w:t>.2018</w:t>
            </w:r>
            <w:r w:rsidR="00C36C2C"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32504" w:rsidRDefault="00532504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532504" w:rsidRDefault="00532504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532504" w:rsidRDefault="00532504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532504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ilość lat mojego doświadczenia zawodowego w obszarze ochrony i przetwarzania danych osobowych oraz stosowania prawa wynosi: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Default="00A26312" w:rsidP="0053250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32504" w:rsidRDefault="00532504" w:rsidP="0053250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znana jest mi problematyka Trzeciego Sektora i potwierdzam współpracę z podmiotami wchodzącymi w jego skład.</w:t>
      </w:r>
    </w:p>
    <w:p w:rsidR="00532504" w:rsidRDefault="00532504" w:rsidP="0053250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posiadam minimum podstawowa wiedzę w zakresie Normy PN – ISO/IEC 27005:2011</w:t>
      </w:r>
      <w:r w:rsidR="002E4082">
        <w:rPr>
          <w:rFonts w:ascii="Times New Roman" w:eastAsia="Calibri" w:hAnsi="Times New Roman" w:cs="Times New Roman"/>
        </w:rPr>
        <w:t xml:space="preserve"> oraz odpowiednią praktykę w tworzeniu dokumentów dot. ochrony danych osobowych i procesów z nimi związanych.</w:t>
      </w:r>
    </w:p>
    <w:p w:rsidR="00532504" w:rsidRPr="00104B4A" w:rsidRDefault="00532504" w:rsidP="00532504">
      <w:pPr>
        <w:tabs>
          <w:tab w:val="left" w:pos="3285"/>
        </w:tabs>
        <w:jc w:val="both"/>
        <w:rPr>
          <w:rFonts w:ascii="Times New Roman" w:hAnsi="Times New Roman" w:cs="Times New Roman"/>
        </w:rPr>
      </w:pPr>
    </w:p>
    <w:p w:rsidR="00532504" w:rsidRPr="00104B4A" w:rsidRDefault="00532504" w:rsidP="00532504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32504" w:rsidRPr="002E4082" w:rsidRDefault="00532504" w:rsidP="002E4082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2E4082">
        <w:rPr>
          <w:rFonts w:ascii="Times New Roman" w:hAnsi="Times New Roman" w:cs="Times New Roman"/>
        </w:rPr>
        <w:t>2</w:t>
      </w:r>
      <w:r w:rsidR="001D4CF1">
        <w:rPr>
          <w:rFonts w:ascii="Times New Roman" w:hAnsi="Times New Roman" w:cs="Times New Roman"/>
          <w:b/>
          <w:caps/>
        </w:rPr>
        <w:t>4</w:t>
      </w:r>
      <w:r w:rsidR="007C53CE" w:rsidRPr="007C53CE">
        <w:rPr>
          <w:rFonts w:ascii="Times New Roman" w:hAnsi="Times New Roman" w:cs="Times New Roman"/>
          <w:b/>
          <w:caps/>
        </w:rPr>
        <w:t>/TPBA/</w:t>
      </w:r>
      <w:r w:rsidR="005F3E94">
        <w:rPr>
          <w:rFonts w:ascii="Times New Roman" w:hAnsi="Times New Roman" w:cs="Times New Roman"/>
          <w:b/>
          <w:caps/>
        </w:rPr>
        <w:t>OWES/2018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A564BD" w:rsidRPr="00104B4A" w:rsidRDefault="00A564BD" w:rsidP="00125E42">
      <w:pPr>
        <w:rPr>
          <w:rFonts w:ascii="Times New Roman" w:hAnsi="Times New Roman" w:cs="Times New Roman"/>
        </w:rPr>
      </w:pP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61" w:rsidRDefault="00460561" w:rsidP="009B6E2A">
      <w:pPr>
        <w:spacing w:after="0" w:line="240" w:lineRule="auto"/>
      </w:pPr>
      <w:r>
        <w:separator/>
      </w:r>
    </w:p>
  </w:endnote>
  <w:endnote w:type="continuationSeparator" w:id="0">
    <w:p w:rsidR="00460561" w:rsidRDefault="0046056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61" w:rsidRDefault="00460561" w:rsidP="009B6E2A">
      <w:pPr>
        <w:spacing w:after="0" w:line="240" w:lineRule="auto"/>
      </w:pPr>
      <w:r>
        <w:separator/>
      </w:r>
    </w:p>
  </w:footnote>
  <w:footnote w:type="continuationSeparator" w:id="0">
    <w:p w:rsidR="00460561" w:rsidRDefault="00460561" w:rsidP="009B6E2A">
      <w:pPr>
        <w:spacing w:after="0" w:line="240" w:lineRule="auto"/>
      </w:pPr>
      <w:r>
        <w:continuationSeparator/>
      </w:r>
    </w:p>
  </w:footnote>
  <w:footnote w:id="1">
    <w:p w:rsidR="00FC6CD4" w:rsidRPr="004C7AE3" w:rsidRDefault="00FC6CD4" w:rsidP="00FC6CD4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422B7"/>
    <w:multiLevelType w:val="hybridMultilevel"/>
    <w:tmpl w:val="C6DEB88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A716D"/>
    <w:multiLevelType w:val="hybridMultilevel"/>
    <w:tmpl w:val="87B498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C300EC"/>
    <w:multiLevelType w:val="hybridMultilevel"/>
    <w:tmpl w:val="1264E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9"/>
  </w:num>
  <w:num w:numId="17">
    <w:abstractNumId w:val="12"/>
  </w:num>
  <w:num w:numId="18">
    <w:abstractNumId w:val="20"/>
  </w:num>
  <w:num w:numId="19">
    <w:abstractNumId w:val="18"/>
  </w:num>
  <w:num w:numId="20">
    <w:abstractNumId w:val="7"/>
  </w:num>
  <w:num w:numId="21">
    <w:abstractNumId w:val="24"/>
  </w:num>
  <w:num w:numId="22">
    <w:abstractNumId w:val="22"/>
  </w:num>
  <w:num w:numId="23">
    <w:abstractNumId w:val="13"/>
  </w:num>
  <w:num w:numId="24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90F4F"/>
    <w:rsid w:val="00095750"/>
    <w:rsid w:val="000A6092"/>
    <w:rsid w:val="000B37C6"/>
    <w:rsid w:val="000B70BE"/>
    <w:rsid w:val="000B7617"/>
    <w:rsid w:val="000D624B"/>
    <w:rsid w:val="000E3CCC"/>
    <w:rsid w:val="000E71DF"/>
    <w:rsid w:val="000F62DF"/>
    <w:rsid w:val="00103C25"/>
    <w:rsid w:val="00104B4A"/>
    <w:rsid w:val="00110803"/>
    <w:rsid w:val="00113AA9"/>
    <w:rsid w:val="00125E42"/>
    <w:rsid w:val="001379E2"/>
    <w:rsid w:val="00184D7E"/>
    <w:rsid w:val="00191F02"/>
    <w:rsid w:val="00194518"/>
    <w:rsid w:val="0019627D"/>
    <w:rsid w:val="001A0FA8"/>
    <w:rsid w:val="001B098A"/>
    <w:rsid w:val="001C1BAE"/>
    <w:rsid w:val="001D4CF1"/>
    <w:rsid w:val="001E650F"/>
    <w:rsid w:val="00215398"/>
    <w:rsid w:val="00224D8B"/>
    <w:rsid w:val="00231744"/>
    <w:rsid w:val="00232B51"/>
    <w:rsid w:val="00242647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B76F9"/>
    <w:rsid w:val="002C3F1D"/>
    <w:rsid w:val="002D0EC5"/>
    <w:rsid w:val="002D5C33"/>
    <w:rsid w:val="002E1D19"/>
    <w:rsid w:val="002E4082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44987"/>
    <w:rsid w:val="0034571A"/>
    <w:rsid w:val="003515C7"/>
    <w:rsid w:val="003809C2"/>
    <w:rsid w:val="00384D5D"/>
    <w:rsid w:val="0039215F"/>
    <w:rsid w:val="003A0423"/>
    <w:rsid w:val="003A7E27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6652"/>
    <w:rsid w:val="00443591"/>
    <w:rsid w:val="00446FEA"/>
    <w:rsid w:val="00451088"/>
    <w:rsid w:val="00460561"/>
    <w:rsid w:val="004677C0"/>
    <w:rsid w:val="0047002B"/>
    <w:rsid w:val="00472774"/>
    <w:rsid w:val="00481776"/>
    <w:rsid w:val="0049020B"/>
    <w:rsid w:val="004966EA"/>
    <w:rsid w:val="004A1CBD"/>
    <w:rsid w:val="004A6127"/>
    <w:rsid w:val="004B0083"/>
    <w:rsid w:val="004B4383"/>
    <w:rsid w:val="004C56EF"/>
    <w:rsid w:val="004C7E08"/>
    <w:rsid w:val="004E150C"/>
    <w:rsid w:val="004F15C8"/>
    <w:rsid w:val="00500DC0"/>
    <w:rsid w:val="005026B2"/>
    <w:rsid w:val="00504059"/>
    <w:rsid w:val="00511230"/>
    <w:rsid w:val="005156E3"/>
    <w:rsid w:val="0051666A"/>
    <w:rsid w:val="00521A8D"/>
    <w:rsid w:val="00523151"/>
    <w:rsid w:val="0052359D"/>
    <w:rsid w:val="00532504"/>
    <w:rsid w:val="00533291"/>
    <w:rsid w:val="0053477C"/>
    <w:rsid w:val="00553213"/>
    <w:rsid w:val="0055613A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158D"/>
    <w:rsid w:val="005E2A32"/>
    <w:rsid w:val="005E4067"/>
    <w:rsid w:val="005E52BC"/>
    <w:rsid w:val="005E710D"/>
    <w:rsid w:val="005F3E94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404FA"/>
    <w:rsid w:val="00663956"/>
    <w:rsid w:val="00663B68"/>
    <w:rsid w:val="00666E19"/>
    <w:rsid w:val="00677064"/>
    <w:rsid w:val="006774C3"/>
    <w:rsid w:val="00680602"/>
    <w:rsid w:val="006832C9"/>
    <w:rsid w:val="00683B3E"/>
    <w:rsid w:val="0069236C"/>
    <w:rsid w:val="00694B17"/>
    <w:rsid w:val="006A274B"/>
    <w:rsid w:val="006A3D42"/>
    <w:rsid w:val="006A401A"/>
    <w:rsid w:val="006A72AA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1140"/>
    <w:rsid w:val="007A344F"/>
    <w:rsid w:val="007C53CE"/>
    <w:rsid w:val="007E2577"/>
    <w:rsid w:val="008249AA"/>
    <w:rsid w:val="0084028D"/>
    <w:rsid w:val="00851839"/>
    <w:rsid w:val="00861650"/>
    <w:rsid w:val="00862E24"/>
    <w:rsid w:val="0086621F"/>
    <w:rsid w:val="00876AAA"/>
    <w:rsid w:val="00885336"/>
    <w:rsid w:val="00885ACF"/>
    <w:rsid w:val="00885DF0"/>
    <w:rsid w:val="0089605A"/>
    <w:rsid w:val="008A0E05"/>
    <w:rsid w:val="008A6F0A"/>
    <w:rsid w:val="008D3E6A"/>
    <w:rsid w:val="008E1922"/>
    <w:rsid w:val="008E37A6"/>
    <w:rsid w:val="008E5678"/>
    <w:rsid w:val="008F39DE"/>
    <w:rsid w:val="00901F6B"/>
    <w:rsid w:val="00910297"/>
    <w:rsid w:val="00914B73"/>
    <w:rsid w:val="00920762"/>
    <w:rsid w:val="00924C97"/>
    <w:rsid w:val="00926DD4"/>
    <w:rsid w:val="00931145"/>
    <w:rsid w:val="009338E0"/>
    <w:rsid w:val="00936397"/>
    <w:rsid w:val="009364EF"/>
    <w:rsid w:val="00941060"/>
    <w:rsid w:val="0094511A"/>
    <w:rsid w:val="009559FF"/>
    <w:rsid w:val="0095609D"/>
    <w:rsid w:val="00966698"/>
    <w:rsid w:val="009836FF"/>
    <w:rsid w:val="0098629E"/>
    <w:rsid w:val="00993FBD"/>
    <w:rsid w:val="0099470A"/>
    <w:rsid w:val="009A40B1"/>
    <w:rsid w:val="009A4CC6"/>
    <w:rsid w:val="009A5FEA"/>
    <w:rsid w:val="009B423C"/>
    <w:rsid w:val="009B6E2A"/>
    <w:rsid w:val="009B75D1"/>
    <w:rsid w:val="009D3B2D"/>
    <w:rsid w:val="009D6539"/>
    <w:rsid w:val="009E0BC4"/>
    <w:rsid w:val="009E7A72"/>
    <w:rsid w:val="009F4536"/>
    <w:rsid w:val="009F483C"/>
    <w:rsid w:val="009F497D"/>
    <w:rsid w:val="00A05AC2"/>
    <w:rsid w:val="00A05D4D"/>
    <w:rsid w:val="00A1117E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864CC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15C6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2701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62F32"/>
    <w:rsid w:val="00B8411A"/>
    <w:rsid w:val="00B95571"/>
    <w:rsid w:val="00B97CF4"/>
    <w:rsid w:val="00BB2FC6"/>
    <w:rsid w:val="00BF1A96"/>
    <w:rsid w:val="00BF5B09"/>
    <w:rsid w:val="00BF7A69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B4B06"/>
    <w:rsid w:val="00CC53FF"/>
    <w:rsid w:val="00CD74CF"/>
    <w:rsid w:val="00CF1848"/>
    <w:rsid w:val="00CF574C"/>
    <w:rsid w:val="00CF63A7"/>
    <w:rsid w:val="00CF6F4D"/>
    <w:rsid w:val="00D11211"/>
    <w:rsid w:val="00D13E90"/>
    <w:rsid w:val="00D23D9B"/>
    <w:rsid w:val="00D320C2"/>
    <w:rsid w:val="00D33BAD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E11865"/>
    <w:rsid w:val="00E20FFC"/>
    <w:rsid w:val="00E27EE8"/>
    <w:rsid w:val="00E3292C"/>
    <w:rsid w:val="00E436F1"/>
    <w:rsid w:val="00E50F0F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EF5D8B"/>
    <w:rsid w:val="00F262E3"/>
    <w:rsid w:val="00F33879"/>
    <w:rsid w:val="00F441A8"/>
    <w:rsid w:val="00F504A1"/>
    <w:rsid w:val="00F54866"/>
    <w:rsid w:val="00F57B33"/>
    <w:rsid w:val="00F662DF"/>
    <w:rsid w:val="00F77433"/>
    <w:rsid w:val="00F82D5D"/>
    <w:rsid w:val="00F877C4"/>
    <w:rsid w:val="00F937C1"/>
    <w:rsid w:val="00FA1648"/>
    <w:rsid w:val="00FB1A4C"/>
    <w:rsid w:val="00FC6CD4"/>
    <w:rsid w:val="00FC7362"/>
    <w:rsid w:val="00FD04D2"/>
    <w:rsid w:val="00FD713D"/>
    <w:rsid w:val="00FE1622"/>
    <w:rsid w:val="00FE6EBA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C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19</cp:revision>
  <cp:lastPrinted>2018-07-04T11:24:00Z</cp:lastPrinted>
  <dcterms:created xsi:type="dcterms:W3CDTF">2017-12-20T09:09:00Z</dcterms:created>
  <dcterms:modified xsi:type="dcterms:W3CDTF">2018-07-04T11:32:00Z</dcterms:modified>
</cp:coreProperties>
</file>