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AC43A6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AC43A6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AC43A6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AC43A6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C43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AC43A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AC43A6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AC43A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AC4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w ramach projektu </w:t>
      </w:r>
      <w:r w:rsidRPr="00AC43A6">
        <w:rPr>
          <w:rFonts w:ascii="Times New Roman" w:hAnsi="Times New Roman" w:cs="Times New Roman"/>
        </w:rPr>
        <w:br/>
        <w:t xml:space="preserve"> „</w:t>
      </w:r>
      <w:r w:rsidRPr="00AC43A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C43A6">
        <w:rPr>
          <w:rFonts w:ascii="Times New Roman" w:hAnsi="Times New Roman" w:cs="Times New Roman"/>
          <w:bCs/>
          <w:iCs/>
        </w:rPr>
        <w:t>p</w:t>
      </w:r>
      <w:r w:rsidRPr="00AC43A6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AC4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współfinansowanego </w:t>
      </w:r>
    </w:p>
    <w:p w:rsidR="006166D6" w:rsidRPr="00AC4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AC43A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AC4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  <w:u w:val="single"/>
        </w:rPr>
        <w:t>ZAMAWIAJĄCY</w:t>
      </w:r>
    </w:p>
    <w:p w:rsidR="006166D6" w:rsidRPr="00AC43A6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Nazwa i adres Zamawiającego :</w:t>
      </w:r>
    </w:p>
    <w:p w:rsidR="006166D6" w:rsidRPr="00AC43A6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Towarzystwo Pomocy im. św. Brata Alberta – Koło Gdańskie</w:t>
      </w: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Ul. </w:t>
      </w:r>
      <w:proofErr w:type="spellStart"/>
      <w:r w:rsidRPr="00AC43A6">
        <w:rPr>
          <w:rFonts w:ascii="Times New Roman" w:hAnsi="Times New Roman" w:cs="Times New Roman"/>
        </w:rPr>
        <w:t>Przegalińska</w:t>
      </w:r>
      <w:proofErr w:type="spellEnd"/>
      <w:r w:rsidRPr="00AC43A6">
        <w:rPr>
          <w:rFonts w:ascii="Times New Roman" w:hAnsi="Times New Roman" w:cs="Times New Roman"/>
        </w:rPr>
        <w:t xml:space="preserve"> 135</w:t>
      </w: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80-690 Gdańsk</w:t>
      </w: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tel./fax (58) 343 28 37</w:t>
      </w:r>
    </w:p>
    <w:p w:rsidR="006166D6" w:rsidRPr="00AC43A6" w:rsidRDefault="000D55FC" w:rsidP="00AC43A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AC43A6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C43A6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Anna Adamczyk</w:t>
      </w:r>
    </w:p>
    <w:p w:rsidR="006166D6" w:rsidRPr="00AC43A6" w:rsidRDefault="000D55FC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AC43A6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43A6">
        <w:rPr>
          <w:rFonts w:ascii="Times New Roman" w:hAnsi="Times New Roman" w:cs="Times New Roman"/>
          <w:lang w:val="en-US"/>
        </w:rPr>
        <w:t>tel. (58) 343 28 37</w:t>
      </w: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43A6">
        <w:rPr>
          <w:rFonts w:ascii="Times New Roman" w:hAnsi="Times New Roman" w:cs="Times New Roman"/>
          <w:lang w:val="en-US"/>
        </w:rPr>
        <w:t>Paulina Sieradzan</w:t>
      </w: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43A6">
        <w:rPr>
          <w:rFonts w:ascii="Times New Roman" w:hAnsi="Times New Roman" w:cs="Times New Roman"/>
          <w:lang w:val="en-US"/>
        </w:rPr>
        <w:t>sieradzan@dobrarobota.org</w:t>
      </w:r>
    </w:p>
    <w:p w:rsidR="006166D6" w:rsidRPr="00AC43A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43A6">
        <w:rPr>
          <w:rFonts w:ascii="Times New Roman" w:hAnsi="Times New Roman" w:cs="Times New Roman"/>
          <w:lang w:val="en-US"/>
        </w:rPr>
        <w:t>tel. (58) 343 28 37</w:t>
      </w:r>
    </w:p>
    <w:p w:rsidR="006166D6" w:rsidRPr="00AC43A6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AC4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AC43A6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Rodzaj i przedmiot zamówienia:</w:t>
      </w:r>
    </w:p>
    <w:p w:rsidR="006166D6" w:rsidRPr="00AC43A6" w:rsidRDefault="00710C2D" w:rsidP="00AC43A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Przedmiotem zamówienia jest świadczenie usług spe</w:t>
      </w:r>
      <w:r w:rsidR="00ED6843" w:rsidRPr="00AC43A6">
        <w:rPr>
          <w:rFonts w:ascii="Times New Roman" w:hAnsi="Times New Roman" w:cs="Times New Roman"/>
        </w:rPr>
        <w:t>cjalistyczneg</w:t>
      </w:r>
      <w:r w:rsidR="0063157D" w:rsidRPr="00AC43A6">
        <w:rPr>
          <w:rFonts w:ascii="Times New Roman" w:hAnsi="Times New Roman" w:cs="Times New Roman"/>
        </w:rPr>
        <w:t>o doradztwa dotyczącego projektowania zmiany użytkowania budynku</w:t>
      </w:r>
      <w:r w:rsidR="00ED6843" w:rsidRPr="00AC43A6">
        <w:rPr>
          <w:rFonts w:ascii="Times New Roman" w:hAnsi="Times New Roman" w:cs="Times New Roman"/>
        </w:rPr>
        <w:t xml:space="preserve"> </w:t>
      </w:r>
      <w:r w:rsidRPr="00AC43A6">
        <w:rPr>
          <w:rFonts w:ascii="Times New Roman" w:hAnsi="Times New Roman" w:cs="Times New Roman"/>
        </w:rPr>
        <w:t xml:space="preserve">na rzecz podmiotów ekonomii społecznej (PES) </w:t>
      </w:r>
      <w:r w:rsidR="00AC43A6">
        <w:rPr>
          <w:rFonts w:ascii="Times New Roman" w:hAnsi="Times New Roman" w:cs="Times New Roman"/>
        </w:rPr>
        <w:br/>
      </w:r>
      <w:r w:rsidRPr="00AC43A6">
        <w:rPr>
          <w:rFonts w:ascii="Times New Roman" w:hAnsi="Times New Roman" w:cs="Times New Roman"/>
        </w:rPr>
        <w:t>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AC43A6" w:rsidRDefault="00710C2D" w:rsidP="00AC43A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lastRenderedPageBreak/>
        <w:t>Wymiar realizacji usługi doradztwa z zakres</w:t>
      </w:r>
      <w:r w:rsidR="0063157D" w:rsidRPr="00AC43A6">
        <w:rPr>
          <w:rFonts w:ascii="Times New Roman" w:hAnsi="Times New Roman" w:cs="Times New Roman"/>
        </w:rPr>
        <w:t xml:space="preserve">u projektowania przestrzeni to 35 </w:t>
      </w:r>
      <w:r w:rsidRPr="00AC43A6">
        <w:rPr>
          <w:rFonts w:ascii="Times New Roman" w:hAnsi="Times New Roman" w:cs="Times New Roman"/>
        </w:rPr>
        <w:t xml:space="preserve">godz. x 1 podmiot </w:t>
      </w:r>
      <w:r w:rsidR="00AC43A6">
        <w:rPr>
          <w:rFonts w:ascii="Times New Roman" w:hAnsi="Times New Roman" w:cs="Times New Roman"/>
        </w:rPr>
        <w:br/>
      </w:r>
      <w:r w:rsidRPr="00AC43A6">
        <w:rPr>
          <w:rFonts w:ascii="Times New Roman" w:hAnsi="Times New Roman" w:cs="Times New Roman"/>
        </w:rPr>
        <w:t>(1 godzina rozumiana jako 60 min.),</w:t>
      </w:r>
      <w:r w:rsidR="00ED6843" w:rsidRPr="00AC43A6">
        <w:rPr>
          <w:rFonts w:ascii="Times New Roman" w:hAnsi="Times New Roman" w:cs="Times New Roman"/>
        </w:rPr>
        <w:t xml:space="preserve"> zre</w:t>
      </w:r>
      <w:r w:rsidR="0063157D" w:rsidRPr="00AC43A6">
        <w:rPr>
          <w:rFonts w:ascii="Times New Roman" w:hAnsi="Times New Roman" w:cs="Times New Roman"/>
        </w:rPr>
        <w:t>alizowanych w terminie do 28 luty 2019</w:t>
      </w:r>
      <w:r w:rsidRPr="00AC43A6">
        <w:rPr>
          <w:rFonts w:ascii="Times New Roman" w:hAnsi="Times New Roman" w:cs="Times New Roman"/>
        </w:rPr>
        <w:t xml:space="preserve"> roku</w:t>
      </w:r>
      <w:r w:rsidR="00ED6843" w:rsidRPr="00AC43A6">
        <w:rPr>
          <w:rFonts w:ascii="Times New Roman" w:hAnsi="Times New Roman" w:cs="Times New Roman"/>
        </w:rPr>
        <w:t>.</w:t>
      </w:r>
      <w:r w:rsidRPr="00AC43A6">
        <w:rPr>
          <w:rFonts w:ascii="Times New Roman" w:hAnsi="Times New Roman" w:cs="Times New Roman"/>
        </w:rPr>
        <w:t xml:space="preserve"> </w:t>
      </w:r>
      <w:r w:rsidR="0063157D" w:rsidRPr="00AC43A6">
        <w:rPr>
          <w:rFonts w:ascii="Times New Roman" w:hAnsi="Times New Roman" w:cs="Times New Roman"/>
        </w:rPr>
        <w:t>Podmiot wskazany do doradztwa działa w branży</w:t>
      </w:r>
      <w:r w:rsidR="002C16C9" w:rsidRPr="00AC43A6">
        <w:rPr>
          <w:rFonts w:ascii="Times New Roman" w:hAnsi="Times New Roman" w:cs="Times New Roman"/>
        </w:rPr>
        <w:t xml:space="preserve"> gastronomicznej i rozszerza działalność o prowadzenie dziennego domu pobytu dla osób starszych.</w:t>
      </w:r>
      <w:r w:rsidR="0063157D" w:rsidRPr="00AC43A6">
        <w:rPr>
          <w:rFonts w:ascii="Times New Roman" w:hAnsi="Times New Roman" w:cs="Times New Roman"/>
        </w:rPr>
        <w:t xml:space="preserve"> </w:t>
      </w:r>
    </w:p>
    <w:p w:rsidR="002969CC" w:rsidRPr="00AC43A6" w:rsidRDefault="002969CC" w:rsidP="002969C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AC43A6" w:rsidRDefault="006166D6" w:rsidP="00AC43A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Opis realizacji przedmiotu zamówienia:</w:t>
      </w:r>
    </w:p>
    <w:p w:rsidR="00710C2D" w:rsidRPr="00AC43A6" w:rsidRDefault="002C16C9" w:rsidP="00AC43A6">
      <w:pPr>
        <w:spacing w:after="0" w:line="276" w:lineRule="auto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Celem doradztwa jest stworzenie koncepcji zagospodarowania budynku mieszkalnego na działalność dziennego domu pobytu dla osób starszych. </w:t>
      </w:r>
      <w:r w:rsidR="00710C2D" w:rsidRPr="00AC43A6">
        <w:rPr>
          <w:rFonts w:ascii="Times New Roman" w:hAnsi="Times New Roman" w:cs="Times New Roman"/>
        </w:rPr>
        <w:t>Doradztwo w zakresie</w:t>
      </w:r>
      <w:r w:rsidR="0063157D" w:rsidRPr="00AC43A6">
        <w:rPr>
          <w:rFonts w:ascii="Times New Roman" w:hAnsi="Times New Roman" w:cs="Times New Roman"/>
        </w:rPr>
        <w:t xml:space="preserve"> branży architektonicznej będzie dotyczyć wsparcia</w:t>
      </w:r>
      <w:r w:rsidR="00710C2D" w:rsidRPr="00AC43A6">
        <w:rPr>
          <w:rFonts w:ascii="Times New Roman" w:hAnsi="Times New Roman" w:cs="Times New Roman"/>
        </w:rPr>
        <w:t xml:space="preserve"> </w:t>
      </w:r>
      <w:r w:rsidR="00ED6843" w:rsidRPr="00AC43A6">
        <w:rPr>
          <w:rFonts w:ascii="Times New Roman" w:hAnsi="Times New Roman" w:cs="Times New Roman"/>
        </w:rPr>
        <w:t>sp</w:t>
      </w:r>
      <w:r w:rsidR="0063157D" w:rsidRPr="00AC43A6">
        <w:rPr>
          <w:rFonts w:ascii="Times New Roman" w:hAnsi="Times New Roman" w:cs="Times New Roman"/>
        </w:rPr>
        <w:t>ecjalistycznego</w:t>
      </w:r>
      <w:r w:rsidR="00C97F59" w:rsidRPr="00AC43A6">
        <w:rPr>
          <w:rFonts w:ascii="Times New Roman" w:hAnsi="Times New Roman" w:cs="Times New Roman"/>
        </w:rPr>
        <w:t xml:space="preserve"> w zakresie</w:t>
      </w:r>
      <w:r w:rsidR="0063157D" w:rsidRPr="00AC43A6">
        <w:rPr>
          <w:rFonts w:ascii="Times New Roman" w:hAnsi="Times New Roman" w:cs="Times New Roman"/>
        </w:rPr>
        <w:t xml:space="preserve"> </w:t>
      </w:r>
      <w:r w:rsidR="00ED6843" w:rsidRPr="00AC43A6">
        <w:rPr>
          <w:rFonts w:ascii="Times New Roman" w:hAnsi="Times New Roman" w:cs="Times New Roman"/>
        </w:rPr>
        <w:t xml:space="preserve">projektu </w:t>
      </w:r>
      <w:r w:rsidR="0088479D" w:rsidRPr="00AC43A6">
        <w:rPr>
          <w:rFonts w:ascii="Times New Roman" w:hAnsi="Times New Roman" w:cs="Times New Roman"/>
        </w:rPr>
        <w:t>zmiany użytkowania lokalu:</w:t>
      </w:r>
    </w:p>
    <w:p w:rsidR="00C97F59" w:rsidRPr="00AC43A6" w:rsidRDefault="002C16C9" w:rsidP="00AC43A6">
      <w:pPr>
        <w:pStyle w:val="Akapitzlist"/>
        <w:numPr>
          <w:ilvl w:val="2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Doradztwo w kwestii i</w:t>
      </w:r>
      <w:r w:rsidR="00C97F59" w:rsidRPr="00AC43A6">
        <w:rPr>
          <w:rFonts w:ascii="Times New Roman" w:hAnsi="Times New Roman" w:cs="Times New Roman"/>
        </w:rPr>
        <w:t>nwentaryzacj</w:t>
      </w:r>
      <w:r w:rsidRPr="00AC43A6">
        <w:rPr>
          <w:rFonts w:ascii="Times New Roman" w:hAnsi="Times New Roman" w:cs="Times New Roman"/>
        </w:rPr>
        <w:t xml:space="preserve">i i </w:t>
      </w:r>
      <w:r w:rsidR="00C97F59" w:rsidRPr="00AC43A6">
        <w:rPr>
          <w:rFonts w:ascii="Times New Roman" w:hAnsi="Times New Roman" w:cs="Times New Roman"/>
        </w:rPr>
        <w:t>pomiar</w:t>
      </w:r>
      <w:r w:rsidRPr="00AC43A6">
        <w:rPr>
          <w:rFonts w:ascii="Times New Roman" w:hAnsi="Times New Roman" w:cs="Times New Roman"/>
        </w:rPr>
        <w:t>ów oraz</w:t>
      </w:r>
      <w:r w:rsidR="00DA025E">
        <w:rPr>
          <w:rFonts w:ascii="Times New Roman" w:hAnsi="Times New Roman" w:cs="Times New Roman"/>
        </w:rPr>
        <w:t xml:space="preserve"> wykonania</w:t>
      </w:r>
      <w:r w:rsidR="00C97F59" w:rsidRPr="00AC43A6">
        <w:rPr>
          <w:rFonts w:ascii="Times New Roman" w:hAnsi="Times New Roman" w:cs="Times New Roman"/>
        </w:rPr>
        <w:t xml:space="preserve"> rysunku</w:t>
      </w:r>
    </w:p>
    <w:p w:rsidR="00C97F59" w:rsidRPr="00AC43A6" w:rsidRDefault="00C97F59" w:rsidP="00AC43A6">
      <w:pPr>
        <w:pStyle w:val="Akapitzlist"/>
        <w:numPr>
          <w:ilvl w:val="2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Omówienie funkcji domu dziennej opieki z inwestorką</w:t>
      </w:r>
    </w:p>
    <w:p w:rsidR="00C97F59" w:rsidRPr="00AC43A6" w:rsidRDefault="00C97F59" w:rsidP="00AC43A6">
      <w:pPr>
        <w:pStyle w:val="Akapitzlist"/>
        <w:numPr>
          <w:ilvl w:val="2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Projekt-koncepcja-omówienie koncepcji z inwestorem-projekt końcowy- architektura</w:t>
      </w:r>
    </w:p>
    <w:p w:rsidR="00C97F59" w:rsidRPr="00AC43A6" w:rsidRDefault="00C97F59" w:rsidP="00AC43A6">
      <w:pPr>
        <w:pStyle w:val="Akapitzlist"/>
        <w:numPr>
          <w:ilvl w:val="2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Projekty branżowe</w:t>
      </w:r>
    </w:p>
    <w:p w:rsidR="00ED6843" w:rsidRPr="00AC43A6" w:rsidRDefault="00ED6843" w:rsidP="00ED6843">
      <w:pPr>
        <w:spacing w:after="0" w:line="252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710C2D" w:rsidRPr="00AC43A6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Doradztwem zostanie objęty podmiot ekonomii społeczne</w:t>
      </w:r>
      <w:r w:rsidR="00ED6843" w:rsidRPr="00AC43A6">
        <w:rPr>
          <w:rFonts w:ascii="Times New Roman" w:hAnsi="Times New Roman" w:cs="Times New Roman"/>
        </w:rPr>
        <w:t xml:space="preserve">j </w:t>
      </w:r>
      <w:r w:rsidR="00B03DA1" w:rsidRPr="00AC43A6">
        <w:rPr>
          <w:rFonts w:ascii="Times New Roman" w:hAnsi="Times New Roman" w:cs="Times New Roman"/>
        </w:rPr>
        <w:t xml:space="preserve">z branży gastronomicznej, który rozszerza działalność o prowadzenie dziennego domu pobytu dla osób starszych. Posiada lokal </w:t>
      </w:r>
      <w:r w:rsidR="00207CFB" w:rsidRPr="00AC43A6">
        <w:rPr>
          <w:rFonts w:ascii="Times New Roman" w:hAnsi="Times New Roman" w:cs="Times New Roman"/>
        </w:rPr>
        <w:t>– dom szeregowy.</w:t>
      </w:r>
    </w:p>
    <w:p w:rsidR="00710C2D" w:rsidRPr="00AC43A6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AC43A6">
        <w:rPr>
          <w:rFonts w:ascii="Times New Roman" w:hAnsi="Times New Roman" w:cs="Times New Roman"/>
          <w:u w:val="single"/>
        </w:rPr>
        <w:t>Warunki realizacji:</w:t>
      </w:r>
    </w:p>
    <w:p w:rsidR="00710C2D" w:rsidRPr="00AC43A6" w:rsidRDefault="00710C2D" w:rsidP="00710C2D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Usługa odbywać się będzie na terenie województwa pomorskiego (dojazd do klienta), </w:t>
      </w:r>
      <w:r w:rsidR="00AC43A6">
        <w:rPr>
          <w:rFonts w:ascii="Times New Roman" w:hAnsi="Times New Roman" w:cs="Times New Roman"/>
        </w:rPr>
        <w:br/>
      </w:r>
      <w:r w:rsidRPr="00AC43A6">
        <w:rPr>
          <w:rFonts w:ascii="Times New Roman" w:hAnsi="Times New Roman" w:cs="Times New Roman"/>
        </w:rPr>
        <w:t xml:space="preserve">w Wejherowie oraz w formie pośredniej (kontakt telefoniczny i mailowy) – zgodnie </w:t>
      </w:r>
      <w:r w:rsidR="00AC43A6">
        <w:rPr>
          <w:rFonts w:ascii="Times New Roman" w:hAnsi="Times New Roman" w:cs="Times New Roman"/>
        </w:rPr>
        <w:br/>
      </w:r>
      <w:r w:rsidRPr="00AC43A6">
        <w:rPr>
          <w:rFonts w:ascii="Times New Roman" w:hAnsi="Times New Roman" w:cs="Times New Roman"/>
        </w:rPr>
        <w:t>z preferencjami i możliwościami podmiotu, dla którego będzie świadczone doradztwo. Wykonawca zobligowany będzie do udziału w spotkaniach z podmiotem oraz przedstawicielami OWES;</w:t>
      </w:r>
    </w:p>
    <w:p w:rsidR="00710C2D" w:rsidRPr="00AC43A6" w:rsidRDefault="00710C2D" w:rsidP="00710C2D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Wykonawca weźmie pod uwagę opracowywany w trakcie doradztwa model biznesowy, który będzie wyznaczał kierunki rozwoju działalności podmiotu – projekt przestrzeni będzie ściśle powiązany z modelem biznesowym;</w:t>
      </w:r>
    </w:p>
    <w:p w:rsidR="00710C2D" w:rsidRPr="00AC43A6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AC43A6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AC4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AC4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AC43A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AC43A6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B777D6" w:rsidRPr="00AC43A6">
        <w:rPr>
          <w:rFonts w:ascii="Times New Roman" w:hAnsi="Times New Roman" w:cs="Times New Roman"/>
        </w:rPr>
        <w:t>ńczenia realizacji usług –</w:t>
      </w:r>
      <w:r w:rsidR="00207CFB" w:rsidRPr="00AC43A6">
        <w:rPr>
          <w:rFonts w:ascii="Times New Roman" w:hAnsi="Times New Roman" w:cs="Times New Roman"/>
        </w:rPr>
        <w:t xml:space="preserve"> </w:t>
      </w:r>
      <w:r w:rsidR="00C97F59" w:rsidRPr="00AC43A6">
        <w:rPr>
          <w:rFonts w:ascii="Times New Roman" w:hAnsi="Times New Roman" w:cs="Times New Roman"/>
        </w:rPr>
        <w:t>28.02.2019</w:t>
      </w:r>
      <w:r w:rsidR="00207CFB" w:rsidRPr="00AC43A6">
        <w:rPr>
          <w:rFonts w:ascii="Times New Roman" w:hAnsi="Times New Roman" w:cs="Times New Roman"/>
        </w:rPr>
        <w:t xml:space="preserve">. </w:t>
      </w:r>
    </w:p>
    <w:p w:rsidR="006166D6" w:rsidRPr="00AC43A6" w:rsidRDefault="006166D6" w:rsidP="00AC43A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C43A6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AC43A6">
        <w:rPr>
          <w:rFonts w:ascii="Times New Roman" w:hAnsi="Times New Roman" w:cs="Times New Roman"/>
          <w:b/>
        </w:rPr>
        <w:t xml:space="preserve">łącznym zaangażowaniu </w:t>
      </w:r>
      <w:r w:rsidRPr="00AC43A6">
        <w:rPr>
          <w:rFonts w:ascii="Times New Roman" w:hAnsi="Times New Roman" w:cs="Times New Roman"/>
          <w:b/>
        </w:rPr>
        <w:t xml:space="preserve"> </w:t>
      </w:r>
      <w:r w:rsidR="000842C2" w:rsidRPr="00AC43A6">
        <w:rPr>
          <w:rFonts w:ascii="Times New Roman" w:hAnsi="Times New Roman" w:cs="Times New Roman"/>
          <w:b/>
        </w:rPr>
        <w:t xml:space="preserve">w realizację wszystkich projektów finansowanych </w:t>
      </w:r>
      <w:r w:rsidR="00AC43A6">
        <w:rPr>
          <w:rFonts w:ascii="Times New Roman" w:hAnsi="Times New Roman" w:cs="Times New Roman"/>
          <w:b/>
        </w:rPr>
        <w:br/>
      </w:r>
      <w:r w:rsidR="000842C2" w:rsidRPr="00AC43A6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AC43A6">
        <w:rPr>
          <w:rStyle w:val="Pogrubienie"/>
          <w:rFonts w:ascii="Times New Roman" w:hAnsi="Times New Roman" w:cs="Times New Roman"/>
        </w:rPr>
        <w:t>nie przekraczającym</w:t>
      </w:r>
      <w:r w:rsidR="009029A2" w:rsidRPr="00AC43A6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AC43A6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AC43A6">
        <w:rPr>
          <w:rStyle w:val="Pogrubienie"/>
          <w:rFonts w:ascii="Times New Roman" w:hAnsi="Times New Roman" w:cs="Times New Roman"/>
        </w:rPr>
        <w:t>/miesiąc</w:t>
      </w:r>
      <w:r w:rsidR="000842C2" w:rsidRPr="00AC43A6">
        <w:rPr>
          <w:rStyle w:val="Pogrubienie"/>
          <w:rFonts w:ascii="Times New Roman" w:hAnsi="Times New Roman" w:cs="Times New Roman"/>
        </w:rPr>
        <w:t>.</w:t>
      </w:r>
    </w:p>
    <w:p w:rsidR="006166D6" w:rsidRPr="00AC43A6" w:rsidRDefault="006166D6" w:rsidP="006166D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3A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Default="008F0C9A" w:rsidP="00AC43A6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AC43A6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AC43A6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AC43A6" w:rsidRPr="00AC43A6" w:rsidRDefault="00AC43A6" w:rsidP="00AC43A6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166D6" w:rsidRPr="00AC4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Oferty częściowe:</w:t>
      </w:r>
    </w:p>
    <w:p w:rsidR="00B77982" w:rsidRPr="00AC43A6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Nie d</w:t>
      </w:r>
      <w:r w:rsidR="006166D6" w:rsidRPr="00AC43A6">
        <w:rPr>
          <w:rFonts w:ascii="Times New Roman" w:hAnsi="Times New Roman" w:cs="Times New Roman"/>
        </w:rPr>
        <w:t>opuszcza się składanie ofert częściowych</w:t>
      </w:r>
      <w:r w:rsidRPr="00AC43A6">
        <w:rPr>
          <w:rFonts w:ascii="Times New Roman" w:hAnsi="Times New Roman" w:cs="Times New Roman"/>
        </w:rPr>
        <w:t>.</w:t>
      </w:r>
    </w:p>
    <w:p w:rsidR="00B77982" w:rsidRPr="00AC43A6" w:rsidRDefault="006166D6" w:rsidP="00B7798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Przewidywany termin wykonania zamówienia:</w:t>
      </w:r>
    </w:p>
    <w:p w:rsidR="006166D6" w:rsidRPr="00AC43A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AC43A6">
        <w:rPr>
          <w:rFonts w:ascii="Times New Roman" w:hAnsi="Times New Roman" w:cs="Times New Roman"/>
        </w:rPr>
        <w:t>Od dnia podpisania umowy do</w:t>
      </w:r>
      <w:r w:rsidRPr="00AC43A6">
        <w:rPr>
          <w:rFonts w:ascii="Times New Roman" w:hAnsi="Times New Roman" w:cs="Times New Roman"/>
          <w:b/>
        </w:rPr>
        <w:t xml:space="preserve"> </w:t>
      </w:r>
      <w:r w:rsidR="00C97F59" w:rsidRPr="00AC43A6">
        <w:rPr>
          <w:rFonts w:ascii="Times New Roman" w:hAnsi="Times New Roman" w:cs="Times New Roman"/>
          <w:bCs/>
        </w:rPr>
        <w:t>28.02.2019</w:t>
      </w:r>
      <w:r w:rsidRPr="00AC43A6">
        <w:rPr>
          <w:rFonts w:ascii="Times New Roman" w:hAnsi="Times New Roman" w:cs="Times New Roman"/>
          <w:bCs/>
        </w:rPr>
        <w:t xml:space="preserve"> </w:t>
      </w:r>
    </w:p>
    <w:p w:rsid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AC43A6" w:rsidRPr="00AC43A6" w:rsidRDefault="00AC43A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AC43A6" w:rsidRDefault="006166D6" w:rsidP="00B7798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lastRenderedPageBreak/>
        <w:t>Miejsce i sposób realizacji zamówienia:</w:t>
      </w:r>
    </w:p>
    <w:p w:rsidR="00B02798" w:rsidRPr="00AC43A6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Usługa odbywać się będzie na terenie województwa pomorskiego (d</w:t>
      </w:r>
      <w:r w:rsidR="00C97F59" w:rsidRPr="00AC43A6">
        <w:rPr>
          <w:rFonts w:ascii="Times New Roman" w:hAnsi="Times New Roman" w:cs="Times New Roman"/>
        </w:rPr>
        <w:t xml:space="preserve">ojazd do klienta), w </w:t>
      </w:r>
      <w:r w:rsidR="00207CFB" w:rsidRPr="00AC43A6">
        <w:rPr>
          <w:rFonts w:ascii="Times New Roman" w:hAnsi="Times New Roman" w:cs="Times New Roman"/>
        </w:rPr>
        <w:t xml:space="preserve">Gdańsku </w:t>
      </w:r>
      <w:r w:rsidRPr="00AC43A6">
        <w:rPr>
          <w:rFonts w:ascii="Times New Roman" w:hAnsi="Times New Roman" w:cs="Times New Roman"/>
        </w:rPr>
        <w:t>oraz w formie pośredniej (kontakt telefoniczny i mailowy) – zgodnie z preferencjami i możliwościami podmiotu, dla którego będzie świadczone doradztwo.</w:t>
      </w:r>
    </w:p>
    <w:p w:rsidR="00710C2D" w:rsidRPr="00AC43A6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AC4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Warunki udziału w postępowaniu:</w:t>
      </w:r>
    </w:p>
    <w:p w:rsidR="006166D6" w:rsidRPr="00AC43A6" w:rsidRDefault="006166D6" w:rsidP="006166D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AC43A6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AC43A6">
        <w:rPr>
          <w:rFonts w:ascii="Times New Roman" w:hAnsi="Times New Roman" w:cs="Times New Roman"/>
        </w:rPr>
        <w:t>Wytyczne dostępne są m.in. na www.rpo.pomorskie.eu.</w:t>
      </w:r>
    </w:p>
    <w:p w:rsidR="00397C7A" w:rsidRPr="003B7714" w:rsidRDefault="00397C7A" w:rsidP="00397C7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mogą składać Wykonawcy, którzy spełniają wymagania określone dla doradcy objętego zapytaniem ofertowym. Doradca wymieniony w ofercie, który będzie realizował usługę doradczą wskazaną w niniejszym zapytaniu ofertowym spełnia następujące warunki:</w:t>
      </w:r>
    </w:p>
    <w:p w:rsidR="005A282B" w:rsidRPr="00AC43A6" w:rsidRDefault="00DA025E" w:rsidP="00AC43A6">
      <w:pPr>
        <w:numPr>
          <w:ilvl w:val="0"/>
          <w:numId w:val="28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spellStart"/>
      <w:r>
        <w:rPr>
          <w:rFonts w:ascii="Times New Roman" w:eastAsia="Calibri" w:hAnsi="Times New Roman" w:cs="Times New Roman"/>
          <w:color w:val="000000"/>
          <w:lang w:eastAsia="zh-CN"/>
        </w:rPr>
        <w:t>posiadaja</w:t>
      </w:r>
      <w:proofErr w:type="spellEnd"/>
      <w:r w:rsidR="005A282B" w:rsidRPr="00AC43A6">
        <w:rPr>
          <w:rFonts w:ascii="Times New Roman" w:eastAsia="Calibri" w:hAnsi="Times New Roman" w:cs="Times New Roman"/>
          <w:color w:val="000000"/>
          <w:lang w:eastAsia="zh-CN"/>
        </w:rPr>
        <w:t xml:space="preserve"> wykształcenie wyższe kierunkowe (budownictwo, architektura lub pokrewne).</w:t>
      </w:r>
    </w:p>
    <w:p w:rsidR="005A282B" w:rsidRPr="00AC43A6" w:rsidRDefault="005A282B" w:rsidP="00AC43A6">
      <w:pPr>
        <w:numPr>
          <w:ilvl w:val="1"/>
          <w:numId w:val="28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AC43A6">
        <w:rPr>
          <w:rFonts w:ascii="Times New Roman" w:eastAsia="Calibri" w:hAnsi="Times New Roman" w:cs="Times New Roman"/>
          <w:u w:val="single"/>
          <w:lang w:eastAsia="zh-CN"/>
        </w:rPr>
        <w:t>weryfikacja:</w:t>
      </w:r>
      <w:r w:rsidRPr="00AC43A6">
        <w:rPr>
          <w:rFonts w:ascii="Times New Roman" w:eastAsia="Calibri" w:hAnsi="Times New Roman" w:cs="Times New Roman"/>
          <w:lang w:eastAsia="zh-CN"/>
        </w:rPr>
        <w:t xml:space="preserve"> oświadczenie w ofercie</w:t>
      </w:r>
      <w:r w:rsidR="00397C7A">
        <w:rPr>
          <w:rFonts w:ascii="Times New Roman" w:eastAsia="Calibri" w:hAnsi="Times New Roman" w:cs="Times New Roman"/>
          <w:lang w:eastAsia="zh-CN"/>
        </w:rPr>
        <w:t xml:space="preserve"> i CV doradcy ws</w:t>
      </w:r>
      <w:r w:rsidR="00AC43A6">
        <w:rPr>
          <w:rFonts w:ascii="Times New Roman" w:eastAsia="Calibri" w:hAnsi="Times New Roman" w:cs="Times New Roman"/>
          <w:lang w:eastAsia="zh-CN"/>
        </w:rPr>
        <w:t>kazanego w ofercie</w:t>
      </w:r>
      <w:r w:rsidRPr="00AC43A6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5A282B" w:rsidRPr="00AC43A6" w:rsidRDefault="00DA025E" w:rsidP="00AC43A6">
      <w:pPr>
        <w:numPr>
          <w:ilvl w:val="0"/>
          <w:numId w:val="28"/>
        </w:numPr>
        <w:suppressAutoHyphens/>
        <w:autoSpaceDE w:val="0"/>
        <w:spacing w:after="0" w:line="276" w:lineRule="auto"/>
        <w:ind w:left="1134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proofErr w:type="spellStart"/>
      <w:r>
        <w:rPr>
          <w:rFonts w:ascii="Times New Roman" w:eastAsia="Calibri" w:hAnsi="Times New Roman" w:cs="Times New Roman"/>
          <w:lang w:eastAsia="zh-CN"/>
        </w:rPr>
        <w:t>posiadaja</w:t>
      </w:r>
      <w:proofErr w:type="spellEnd"/>
      <w:r w:rsidR="005A282B" w:rsidRPr="00AC43A6">
        <w:rPr>
          <w:rFonts w:ascii="Times New Roman" w:eastAsia="Calibri" w:hAnsi="Times New Roman" w:cs="Times New Roman"/>
          <w:lang w:eastAsia="zh-CN"/>
        </w:rPr>
        <w:t xml:space="preserve"> min. 3 letnie udokumentowane doświadczenie zawodowe w projektowaniu przestrzeni/wnętrz.</w:t>
      </w:r>
    </w:p>
    <w:p w:rsidR="006166D6" w:rsidRPr="00397C7A" w:rsidRDefault="005A282B" w:rsidP="00397C7A">
      <w:pPr>
        <w:numPr>
          <w:ilvl w:val="1"/>
          <w:numId w:val="28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AC43A6">
        <w:rPr>
          <w:rFonts w:ascii="Times New Roman" w:eastAsia="Calibri" w:hAnsi="Times New Roman" w:cs="Times New Roman"/>
          <w:lang w:eastAsia="zh-CN"/>
        </w:rPr>
        <w:t xml:space="preserve"> </w:t>
      </w:r>
      <w:r w:rsidRPr="00AC43A6">
        <w:rPr>
          <w:rFonts w:ascii="Times New Roman" w:eastAsia="Calibri" w:hAnsi="Times New Roman" w:cs="Times New Roman"/>
          <w:u w:val="single"/>
          <w:lang w:eastAsia="zh-CN"/>
        </w:rPr>
        <w:t>weryfikacja:</w:t>
      </w:r>
      <w:r w:rsidRPr="00AC43A6">
        <w:rPr>
          <w:rFonts w:ascii="Times New Roman" w:eastAsia="Calibri" w:hAnsi="Times New Roman" w:cs="Times New Roman"/>
          <w:lang w:eastAsia="zh-CN"/>
        </w:rPr>
        <w:t xml:space="preserve"> oświadczenie w ofercie</w:t>
      </w:r>
      <w:r w:rsidR="00AC43A6">
        <w:rPr>
          <w:rFonts w:ascii="Times New Roman" w:eastAsia="Calibri" w:hAnsi="Times New Roman" w:cs="Times New Roman"/>
          <w:lang w:eastAsia="zh-CN"/>
        </w:rPr>
        <w:t xml:space="preserve"> </w:t>
      </w:r>
      <w:r w:rsidR="00397C7A">
        <w:rPr>
          <w:rFonts w:ascii="Times New Roman" w:eastAsia="Calibri" w:hAnsi="Times New Roman" w:cs="Times New Roman"/>
          <w:lang w:eastAsia="zh-CN"/>
        </w:rPr>
        <w:t>i CV doradcy ws</w:t>
      </w:r>
      <w:r w:rsidR="00AC43A6">
        <w:rPr>
          <w:rFonts w:ascii="Times New Roman" w:eastAsia="Calibri" w:hAnsi="Times New Roman" w:cs="Times New Roman"/>
          <w:lang w:eastAsia="zh-CN"/>
        </w:rPr>
        <w:t>kazanego w ofercie</w:t>
      </w:r>
      <w:r w:rsidR="00AC43A6" w:rsidRPr="00AC43A6">
        <w:rPr>
          <w:rFonts w:ascii="Times New Roman" w:eastAsia="Calibri" w:hAnsi="Times New Roman" w:cs="Times New Roman"/>
          <w:color w:val="000000"/>
          <w:lang w:eastAsia="zh-CN"/>
        </w:rPr>
        <w:t>.</w:t>
      </w:r>
    </w:p>
    <w:p w:rsidR="006166D6" w:rsidRPr="00AC43A6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3A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AC43A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43A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AC43A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43A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AC43A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3A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AC43A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3A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AC43A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3A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AC43A6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3A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AC43A6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AC4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  <w:u w:val="single"/>
        </w:rPr>
        <w:t>PROCEDURA</w:t>
      </w:r>
    </w:p>
    <w:p w:rsidR="006166D6" w:rsidRPr="00AC4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Tryb udzielenia zamówienia:</w:t>
      </w:r>
    </w:p>
    <w:p w:rsidR="00DB1621" w:rsidRPr="00AC43A6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C43A6">
        <w:rPr>
          <w:rFonts w:ascii="Times New Roman" w:hAnsi="Times New Roman" w:cs="Times New Roman"/>
        </w:rPr>
        <w:t>Towarzystwo P</w:t>
      </w:r>
      <w:r w:rsidR="006166D6" w:rsidRPr="00AC43A6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AC43A6">
        <w:rPr>
          <w:rFonts w:ascii="Times New Roman" w:hAnsi="Times New Roman" w:cs="Times New Roman"/>
          <w:b/>
        </w:rPr>
        <w:t>nie jest zobowiązany</w:t>
      </w:r>
      <w:r w:rsidR="006166D6" w:rsidRPr="00AC43A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AC43A6">
        <w:rPr>
          <w:rFonts w:ascii="Times New Roman" w:hAnsi="Times New Roman" w:cs="Times New Roman"/>
        </w:rPr>
        <w:t>późn</w:t>
      </w:r>
      <w:proofErr w:type="spellEnd"/>
      <w:r w:rsidR="006166D6" w:rsidRPr="00AC43A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AC43A6">
        <w:rPr>
          <w:rFonts w:ascii="Times New Roman" w:hAnsi="Times New Roman" w:cs="Times New Roman"/>
          <w:i/>
        </w:rPr>
        <w:t>,</w:t>
      </w:r>
      <w:r w:rsidR="006166D6" w:rsidRPr="00AC43A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AC43A6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DB1621" w:rsidRDefault="00DB1621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397C7A" w:rsidRDefault="00397C7A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397C7A" w:rsidRPr="00AC43A6" w:rsidRDefault="00397C7A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AC4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Kryteria oceny ofert:</w:t>
      </w:r>
      <w:r w:rsidRPr="00AC43A6">
        <w:rPr>
          <w:rFonts w:ascii="Times New Roman" w:hAnsi="Times New Roman" w:cs="Times New Roman"/>
        </w:rPr>
        <w:t>.</w:t>
      </w:r>
    </w:p>
    <w:p w:rsidR="00B22267" w:rsidRDefault="00B22267" w:rsidP="00397C7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C43A6">
        <w:rPr>
          <w:rFonts w:ascii="Times New Roman" w:hAnsi="Times New Roman" w:cs="Times New Roman"/>
          <w:color w:val="auto"/>
          <w:sz w:val="22"/>
          <w:szCs w:val="22"/>
          <w:u w:val="single"/>
        </w:rPr>
        <w:t>Ocena ofert nastąpi na podstawie trzech kryteriów:</w:t>
      </w:r>
    </w:p>
    <w:p w:rsidR="00397C7A" w:rsidRPr="00397C7A" w:rsidRDefault="00397C7A" w:rsidP="00397C7A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22267" w:rsidRPr="00AC43A6" w:rsidRDefault="00B22267" w:rsidP="00B22267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C43A6">
        <w:rPr>
          <w:rFonts w:ascii="Times New Roman" w:hAnsi="Times New Roman" w:cs="Times New Roman"/>
          <w:color w:val="auto"/>
          <w:sz w:val="22"/>
          <w:szCs w:val="22"/>
        </w:rPr>
        <w:t>Koszt usługi - Cena brutto za 1 godzinę doradz</w:t>
      </w:r>
      <w:r w:rsidR="00DA025E">
        <w:rPr>
          <w:rFonts w:ascii="Times New Roman" w:hAnsi="Times New Roman" w:cs="Times New Roman"/>
          <w:color w:val="auto"/>
          <w:sz w:val="22"/>
          <w:szCs w:val="22"/>
        </w:rPr>
        <w:t xml:space="preserve">twa specjalistycznego </w:t>
      </w:r>
      <w:r w:rsidRPr="00AC43A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AC43A6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AC43A6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B22267" w:rsidRPr="00AC43A6" w:rsidRDefault="00B22267" w:rsidP="00B22267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B22267" w:rsidRPr="00AC43A6" w:rsidRDefault="00B22267" w:rsidP="00B22267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B22267" w:rsidRPr="00AC43A6" w:rsidRDefault="00B22267" w:rsidP="00B22267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Doświadczenie/kwalifikacje oferenta – doświadczenie w projektowaniu przestrzeni - </w:t>
      </w:r>
      <w:r w:rsidRPr="00AC43A6">
        <w:rPr>
          <w:rFonts w:ascii="Times New Roman" w:hAnsi="Times New Roman" w:cs="Times New Roman"/>
          <w:b/>
        </w:rPr>
        <w:t xml:space="preserve">waga 40%. </w:t>
      </w:r>
      <w:r w:rsidRPr="00AC43A6">
        <w:rPr>
          <w:rFonts w:ascii="Times New Roman" w:hAnsi="Times New Roman" w:cs="Times New Roman"/>
        </w:rPr>
        <w:t>Ocena zostanie dokonana</w:t>
      </w:r>
      <w:r w:rsidRPr="00AC43A6">
        <w:rPr>
          <w:rFonts w:ascii="Times New Roman" w:hAnsi="Times New Roman" w:cs="Times New Roman"/>
          <w:b/>
        </w:rPr>
        <w:t xml:space="preserve"> </w:t>
      </w:r>
      <w:r w:rsidRPr="00AC43A6">
        <w:rPr>
          <w:rFonts w:ascii="Times New Roman" w:hAnsi="Times New Roman" w:cs="Times New Roman"/>
        </w:rPr>
        <w:t>na podstawie liczby lat doświadczenia w projektowaniu przestrzeni zgodne z oświadczeniem zawartym w załączniku nr 1</w:t>
      </w:r>
    </w:p>
    <w:p w:rsidR="00B22267" w:rsidRPr="00AC43A6" w:rsidRDefault="00B22267" w:rsidP="00B22267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Weryfikacja na podstawie przedłożonego przez Wykonawcę załącznika nr 1.</w:t>
      </w:r>
    </w:p>
    <w:p w:rsidR="00B22267" w:rsidRPr="00AC43A6" w:rsidRDefault="00B22267" w:rsidP="00B22267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</w:p>
    <w:p w:rsidR="00B22267" w:rsidRPr="00AC43A6" w:rsidRDefault="00B22267" w:rsidP="00B22267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C43A6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AC43A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AC43A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22267" w:rsidRPr="00AC43A6" w:rsidRDefault="00B22267" w:rsidP="00B22267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AC43A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AC43A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AC43A6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22267" w:rsidRPr="00AC43A6" w:rsidRDefault="00B22267" w:rsidP="00B22267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AC43A6">
        <w:rPr>
          <w:rFonts w:ascii="Times New Roman" w:hAnsi="Times New Roman" w:cs="Times New Roman"/>
        </w:rPr>
        <w:br/>
        <w:t>o zatrudnieniu socjalnym;</w:t>
      </w:r>
    </w:p>
    <w:p w:rsidR="00B22267" w:rsidRPr="00AC43A6" w:rsidRDefault="00B22267" w:rsidP="00B22267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osoby przebywające z pieczy zastępczej</w:t>
      </w:r>
      <w:r w:rsidRPr="00AC43A6">
        <w:rPr>
          <w:rStyle w:val="Odwoanieprzypisudolnego"/>
          <w:rFonts w:ascii="Times New Roman" w:hAnsi="Times New Roman" w:cs="Times New Roman"/>
        </w:rPr>
        <w:footnoteReference w:id="1"/>
      </w:r>
      <w:r w:rsidRPr="00AC43A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AC43A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22267" w:rsidRPr="00AC43A6" w:rsidRDefault="00B22267" w:rsidP="00B22267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B22267" w:rsidRPr="00AC43A6" w:rsidRDefault="00B22267" w:rsidP="00B22267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B22267" w:rsidRPr="00AC43A6" w:rsidRDefault="00B22267" w:rsidP="00B22267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</w:t>
      </w:r>
      <w:r w:rsidRPr="00AC43A6">
        <w:rPr>
          <w:rFonts w:ascii="Times New Roman" w:eastAsia="Calibri" w:hAnsi="Times New Roman" w:cs="Times New Roman"/>
          <w:color w:val="00000A"/>
          <w:lang w:eastAsia="en-US"/>
        </w:rPr>
        <w:lastRenderedPageBreak/>
        <w:t>niepełno sprawnościami w rozumieniu Wytycznych w zakresie realizacji przedsięwzięć z udziałem środków Europejskiego Funduszu Społecznego w obszarze Edukacji na lata 2014 – 2020;</w:t>
      </w:r>
    </w:p>
    <w:p w:rsidR="00B22267" w:rsidRPr="00AC43A6" w:rsidRDefault="00B22267" w:rsidP="00B22267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22267" w:rsidRPr="00AC43A6" w:rsidRDefault="00B22267" w:rsidP="00B22267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22267" w:rsidRPr="00AC43A6" w:rsidRDefault="00B22267" w:rsidP="00B22267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22267" w:rsidRPr="00AC43A6" w:rsidRDefault="00B22267" w:rsidP="00B22267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B22267" w:rsidRPr="00AC43A6" w:rsidRDefault="00B22267" w:rsidP="00B22267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AC43A6" w:rsidRDefault="006166D6" w:rsidP="00B22267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AC43A6" w:rsidRDefault="006166D6" w:rsidP="002A628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3A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B22267" w:rsidRPr="00AC43A6" w:rsidRDefault="00B22267" w:rsidP="00B22267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B22267" w:rsidRPr="00AC43A6" w:rsidRDefault="00B22267" w:rsidP="00B22267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43A6">
        <w:rPr>
          <w:rFonts w:ascii="Times New Roman" w:hAnsi="Times New Roman" w:cs="Times New Roman"/>
          <w:szCs w:val="22"/>
        </w:rPr>
        <w:t xml:space="preserve">Koszt usługi - Cena brutto za 1 godzinę doradztwa </w:t>
      </w:r>
    </w:p>
    <w:p w:rsidR="00B22267" w:rsidRPr="00AC43A6" w:rsidRDefault="00B22267" w:rsidP="0087372A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22267" w:rsidRPr="00AC43A6" w:rsidRDefault="00B22267" w:rsidP="00B22267">
      <w:pPr>
        <w:spacing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 xml:space="preserve">KU </w:t>
      </w:r>
      <w:r w:rsidRPr="00AC43A6">
        <w:rPr>
          <w:rFonts w:ascii="Times New Roman" w:hAnsi="Times New Roman" w:cs="Times New Roman"/>
        </w:rPr>
        <w:t xml:space="preserve">=  </w:t>
      </w:r>
      <w:r w:rsidRPr="00AC43A6">
        <w:rPr>
          <w:rFonts w:ascii="Times New Roman" w:hAnsi="Times New Roman" w:cs="Times New Roman"/>
          <w:b/>
        </w:rPr>
        <w:t>(</w:t>
      </w:r>
      <w:proofErr w:type="spellStart"/>
      <w:r w:rsidRPr="00AC43A6">
        <w:rPr>
          <w:rFonts w:ascii="Times New Roman" w:hAnsi="Times New Roman" w:cs="Times New Roman"/>
          <w:b/>
        </w:rPr>
        <w:t>CRn</w:t>
      </w:r>
      <w:proofErr w:type="spellEnd"/>
      <w:r w:rsidRPr="00AC43A6">
        <w:rPr>
          <w:rFonts w:ascii="Times New Roman" w:hAnsi="Times New Roman" w:cs="Times New Roman"/>
          <w:b/>
        </w:rPr>
        <w:t>/</w:t>
      </w:r>
      <w:proofErr w:type="spellStart"/>
      <w:r w:rsidRPr="00AC43A6">
        <w:rPr>
          <w:rFonts w:ascii="Times New Roman" w:hAnsi="Times New Roman" w:cs="Times New Roman"/>
          <w:b/>
        </w:rPr>
        <w:t>CRo</w:t>
      </w:r>
      <w:proofErr w:type="spellEnd"/>
      <w:r w:rsidRPr="00AC43A6">
        <w:rPr>
          <w:rFonts w:ascii="Times New Roman" w:hAnsi="Times New Roman" w:cs="Times New Roman"/>
          <w:b/>
        </w:rPr>
        <w:t>)</w:t>
      </w:r>
      <w:r w:rsidRPr="00AC43A6">
        <w:rPr>
          <w:rFonts w:ascii="Times New Roman" w:hAnsi="Times New Roman" w:cs="Times New Roman"/>
        </w:rPr>
        <w:t xml:space="preserve"> x </w:t>
      </w:r>
      <w:r w:rsidRPr="00AC43A6">
        <w:rPr>
          <w:rFonts w:ascii="Times New Roman" w:hAnsi="Times New Roman" w:cs="Times New Roman"/>
          <w:b/>
          <w:bCs/>
        </w:rPr>
        <w:t>5</w:t>
      </w:r>
      <w:r w:rsidRPr="00AC43A6">
        <w:rPr>
          <w:rFonts w:ascii="Times New Roman" w:hAnsi="Times New Roman" w:cs="Times New Roman"/>
          <w:b/>
        </w:rPr>
        <w:t>0 punktów</w:t>
      </w:r>
    </w:p>
    <w:p w:rsidR="00B22267" w:rsidRPr="00AC43A6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B22267" w:rsidRPr="00AC43A6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C43A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C43A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C43A6">
        <w:rPr>
          <w:rFonts w:ascii="Times New Roman" w:hAnsi="Times New Roman" w:cs="Times New Roman"/>
          <w:szCs w:val="22"/>
        </w:rPr>
        <w:t>punktowa</w:t>
      </w:r>
      <w:r w:rsidRPr="00AC43A6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B22267" w:rsidRPr="00AC43A6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43A6">
        <w:rPr>
          <w:rFonts w:ascii="Times New Roman" w:hAnsi="Times New Roman" w:cs="Times New Roman"/>
          <w:b/>
          <w:szCs w:val="22"/>
        </w:rPr>
        <w:t>CRn</w:t>
      </w:r>
      <w:proofErr w:type="spellEnd"/>
      <w:r w:rsidRPr="00AC43A6">
        <w:rPr>
          <w:rFonts w:ascii="Times New Roman" w:hAnsi="Times New Roman" w:cs="Times New Roman"/>
          <w:szCs w:val="22"/>
        </w:rPr>
        <w:t xml:space="preserve"> - cena brutto za 1 godzinę doradztwa wg najkorzystniejszej oferty</w:t>
      </w:r>
    </w:p>
    <w:p w:rsidR="00B22267" w:rsidRPr="00AC43A6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43A6">
        <w:rPr>
          <w:rFonts w:ascii="Times New Roman" w:hAnsi="Times New Roman" w:cs="Times New Roman"/>
          <w:b/>
          <w:szCs w:val="22"/>
        </w:rPr>
        <w:t>CRo</w:t>
      </w:r>
      <w:proofErr w:type="spellEnd"/>
      <w:r w:rsidRPr="00AC43A6">
        <w:rPr>
          <w:rFonts w:ascii="Times New Roman" w:hAnsi="Times New Roman" w:cs="Times New Roman"/>
          <w:szCs w:val="22"/>
        </w:rPr>
        <w:t xml:space="preserve"> - cena brutto za 1 godzinę doradztwa dla jednego podmiotu wg ocenianej oferty</w:t>
      </w:r>
    </w:p>
    <w:p w:rsidR="00B22267" w:rsidRPr="00AC43A6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22267" w:rsidRPr="00AC43A6" w:rsidRDefault="00B22267" w:rsidP="00B22267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AC43A6">
        <w:rPr>
          <w:rFonts w:ascii="Times New Roman" w:hAnsi="Times New Roman" w:cs="Times New Roman"/>
        </w:rPr>
        <w:t>Doświadczenie/ kwalifikacje oferenta – liczba lat doświadczenia w projektowaniu przestrzeni</w:t>
      </w:r>
    </w:p>
    <w:p w:rsidR="00B22267" w:rsidRPr="00AC43A6" w:rsidRDefault="00B22267" w:rsidP="00B22267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B22267" w:rsidRPr="00AC43A6" w:rsidRDefault="00B22267" w:rsidP="00B22267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AC43A6">
        <w:rPr>
          <w:rFonts w:ascii="Times New Roman" w:hAnsi="Times New Roman" w:cs="Times New Roman"/>
          <w:b/>
          <w:color w:val="000000"/>
        </w:rPr>
        <w:t>D= (DO/DN) x 40 punktów</w:t>
      </w:r>
    </w:p>
    <w:p w:rsidR="00B22267" w:rsidRPr="00AC43A6" w:rsidRDefault="00B22267" w:rsidP="00B22267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B22267" w:rsidRPr="00AC43A6" w:rsidRDefault="00B22267" w:rsidP="00B2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AC43A6">
        <w:rPr>
          <w:rFonts w:ascii="Times New Roman" w:hAnsi="Times New Roman" w:cs="Times New Roman"/>
          <w:b/>
          <w:color w:val="000000"/>
        </w:rPr>
        <w:t>D</w:t>
      </w:r>
      <w:r w:rsidRPr="00AC43A6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B22267" w:rsidRPr="00AC43A6" w:rsidRDefault="00B22267" w:rsidP="00B22267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AC43A6">
        <w:rPr>
          <w:rFonts w:ascii="Times New Roman" w:hAnsi="Times New Roman" w:cs="Times New Roman"/>
          <w:b/>
          <w:color w:val="000000"/>
        </w:rPr>
        <w:t>DO</w:t>
      </w:r>
      <w:r w:rsidRPr="00AC43A6">
        <w:rPr>
          <w:rFonts w:ascii="Times New Roman" w:hAnsi="Times New Roman" w:cs="Times New Roman"/>
          <w:color w:val="000000"/>
        </w:rPr>
        <w:t xml:space="preserve"> – liczba lat doświadczenia</w:t>
      </w:r>
      <w:r w:rsidRPr="00AC43A6">
        <w:rPr>
          <w:rFonts w:ascii="Times New Roman" w:hAnsi="Times New Roman" w:cs="Times New Roman"/>
          <w:b/>
          <w:color w:val="000000"/>
        </w:rPr>
        <w:t xml:space="preserve"> </w:t>
      </w:r>
      <w:r w:rsidRPr="00AC43A6">
        <w:rPr>
          <w:rFonts w:ascii="Times New Roman" w:hAnsi="Times New Roman" w:cs="Times New Roman"/>
        </w:rPr>
        <w:t>wykazanych przez</w:t>
      </w:r>
      <w:r w:rsidRPr="00AC43A6">
        <w:rPr>
          <w:rFonts w:ascii="Times New Roman" w:hAnsi="Times New Roman" w:cs="Times New Roman"/>
          <w:color w:val="000000"/>
        </w:rPr>
        <w:t xml:space="preserve"> Wykonawcę w ocenianej ofercie </w:t>
      </w:r>
    </w:p>
    <w:p w:rsidR="00B22267" w:rsidRPr="00AC43A6" w:rsidRDefault="00B22267" w:rsidP="00B222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AC43A6">
        <w:rPr>
          <w:rFonts w:ascii="Times New Roman" w:hAnsi="Times New Roman" w:cs="Times New Roman"/>
          <w:b/>
          <w:color w:val="000000"/>
        </w:rPr>
        <w:t>DN</w:t>
      </w:r>
      <w:r w:rsidRPr="00AC43A6">
        <w:rPr>
          <w:rFonts w:ascii="Times New Roman" w:hAnsi="Times New Roman" w:cs="Times New Roman"/>
          <w:color w:val="000000"/>
        </w:rPr>
        <w:t xml:space="preserve"> – największa liczba lat doświadczenia spośród wszystkich ofert złożonych przez Wykonawców </w:t>
      </w:r>
    </w:p>
    <w:p w:rsidR="00B22267" w:rsidRPr="00AC43A6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22267" w:rsidRPr="00AC43A6" w:rsidRDefault="00B22267" w:rsidP="00B22267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43A6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B22267" w:rsidRPr="00AC43A6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B22267" w:rsidRPr="00AC43A6" w:rsidRDefault="00B22267" w:rsidP="00B22267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0 pkt – nie zapewnienie </w:t>
      </w:r>
      <w:r w:rsidRPr="00AC43A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B22267" w:rsidRPr="00AC43A6" w:rsidRDefault="00B22267" w:rsidP="00B22267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C43A6">
        <w:rPr>
          <w:rFonts w:ascii="Times New Roman" w:hAnsi="Times New Roman" w:cs="Times New Roman"/>
        </w:rPr>
        <w:t xml:space="preserve">5 pkt – zapewnienie </w:t>
      </w:r>
      <w:r w:rsidRPr="00AC43A6">
        <w:rPr>
          <w:rFonts w:ascii="Times New Roman" w:hAnsi="Times New Roman" w:cs="Times New Roman"/>
          <w:lang w:eastAsia="ar-SA"/>
        </w:rPr>
        <w:t>od 1 do 2 osób spełniających kryteria,</w:t>
      </w:r>
    </w:p>
    <w:p w:rsidR="00B22267" w:rsidRPr="00AC43A6" w:rsidRDefault="00B22267" w:rsidP="00B22267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B22267" w:rsidRPr="00AC43A6" w:rsidRDefault="00B22267" w:rsidP="00B22267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AC43A6">
        <w:rPr>
          <w:rFonts w:ascii="Times New Roman" w:hAnsi="Times New Roman" w:cs="Times New Roman"/>
          <w:b/>
        </w:rPr>
        <w:t>ZOKo</w:t>
      </w:r>
      <w:proofErr w:type="spellEnd"/>
    </w:p>
    <w:p w:rsidR="00B22267" w:rsidRPr="00AC43A6" w:rsidRDefault="00B22267" w:rsidP="00B22267">
      <w:pPr>
        <w:spacing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ZOK = ---------------- x 10 pkt.</w:t>
      </w:r>
    </w:p>
    <w:p w:rsidR="00B22267" w:rsidRPr="00AC43A6" w:rsidRDefault="00B22267" w:rsidP="00B22267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43A6">
        <w:rPr>
          <w:rFonts w:ascii="Times New Roman" w:hAnsi="Times New Roman" w:cs="Times New Roman"/>
          <w:b/>
        </w:rPr>
        <w:t>ZOKn</w:t>
      </w:r>
      <w:proofErr w:type="spellEnd"/>
    </w:p>
    <w:p w:rsidR="00B22267" w:rsidRPr="00AC43A6" w:rsidRDefault="00B22267" w:rsidP="00B22267">
      <w:pPr>
        <w:spacing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ZOK</w:t>
      </w:r>
      <w:r w:rsidRPr="00AC43A6">
        <w:rPr>
          <w:rFonts w:ascii="Times New Roman" w:hAnsi="Times New Roman" w:cs="Times New Roman"/>
        </w:rPr>
        <w:t xml:space="preserve"> - wartość punktowa: zasoby kadrowe zatrudnione ramach prowadzonej działalności</w:t>
      </w:r>
    </w:p>
    <w:p w:rsidR="00B22267" w:rsidRPr="00AC43A6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43A6">
        <w:rPr>
          <w:rFonts w:ascii="Times New Roman" w:hAnsi="Times New Roman" w:cs="Times New Roman"/>
          <w:b/>
          <w:szCs w:val="22"/>
          <w:lang w:eastAsia="pl-PL"/>
        </w:rPr>
        <w:lastRenderedPageBreak/>
        <w:t>ZOKo</w:t>
      </w:r>
      <w:proofErr w:type="spellEnd"/>
      <w:r w:rsidRPr="00AC43A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B22267" w:rsidRPr="00AC43A6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43A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C43A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B22267" w:rsidRPr="00AC43A6" w:rsidRDefault="00B22267" w:rsidP="00B22267">
      <w:pPr>
        <w:spacing w:line="276" w:lineRule="auto"/>
        <w:jc w:val="center"/>
        <w:rPr>
          <w:rFonts w:ascii="Times New Roman" w:hAnsi="Times New Roman" w:cs="Times New Roman"/>
        </w:rPr>
      </w:pPr>
    </w:p>
    <w:p w:rsidR="00B22267" w:rsidRPr="00AC43A6" w:rsidRDefault="00B22267" w:rsidP="00B2226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C43A6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AC43A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AC43A6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AC4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AC43A6" w:rsidRDefault="006166D6" w:rsidP="00420BEE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Strona internetowa (baza konkurencyjności)</w:t>
      </w:r>
    </w:p>
    <w:p w:rsidR="006166D6" w:rsidRPr="00AC43A6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Strona internetowa </w:t>
      </w:r>
      <w:r w:rsidR="00B77982" w:rsidRPr="00AC43A6">
        <w:rPr>
          <w:rFonts w:ascii="Times New Roman" w:hAnsi="Times New Roman" w:cs="Times New Roman"/>
        </w:rPr>
        <w:t>Projektu lub TPBA KG</w:t>
      </w:r>
    </w:p>
    <w:p w:rsidR="0044221C" w:rsidRPr="00AC43A6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AC4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AC43A6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AC43A6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AC43A6">
        <w:rPr>
          <w:rFonts w:ascii="Times New Roman" w:hAnsi="Times New Roman" w:cs="Times New Roman"/>
        </w:rPr>
        <w:br/>
      </w:r>
      <w:r w:rsidRPr="00AC43A6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DA025E" w:rsidRPr="0062532F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AC43A6">
        <w:rPr>
          <w:rFonts w:ascii="Times New Roman" w:hAnsi="Times New Roman" w:cs="Times New Roman"/>
        </w:rPr>
        <w:t xml:space="preserve"> </w:t>
      </w:r>
      <w:r w:rsidR="00B77982" w:rsidRPr="00AC43A6">
        <w:rPr>
          <w:rFonts w:ascii="Times New Roman" w:hAnsi="Times New Roman" w:cs="Times New Roman"/>
        </w:rPr>
        <w:t>lub w f</w:t>
      </w:r>
      <w:r w:rsidR="00FB6C19" w:rsidRPr="00AC43A6">
        <w:rPr>
          <w:rFonts w:ascii="Times New Roman" w:hAnsi="Times New Roman" w:cs="Times New Roman"/>
        </w:rPr>
        <w:t>o</w:t>
      </w:r>
      <w:r w:rsidR="00002E79" w:rsidRPr="00AC43A6">
        <w:rPr>
          <w:rFonts w:ascii="Times New Roman" w:hAnsi="Times New Roman" w:cs="Times New Roman"/>
        </w:rPr>
        <w:t>rmie papierowej (z dopiskiem „41</w:t>
      </w:r>
      <w:r w:rsidR="00B77982" w:rsidRPr="00AC43A6">
        <w:rPr>
          <w:rFonts w:ascii="Times New Roman" w:hAnsi="Times New Roman" w:cs="Times New Roman"/>
        </w:rPr>
        <w:t xml:space="preserve">/TPBA/OWES/2018”) w biurze projektowym TPBA Koło Gdańskie ul. Władysława IV 12, 80-547  Gdańsk do dnia </w:t>
      </w:r>
      <w:r w:rsidR="00DA025E">
        <w:rPr>
          <w:rFonts w:ascii="Times New Roman" w:hAnsi="Times New Roman" w:cs="Times New Roman"/>
          <w:b/>
          <w:u w:val="single"/>
        </w:rPr>
        <w:t>07.01.2018</w:t>
      </w:r>
      <w:r w:rsidR="00B77982" w:rsidRPr="00AC43A6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AC43A6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Oferty złożone po terminie nie będą rozpatrywane.</w:t>
      </w:r>
    </w:p>
    <w:p w:rsidR="006166D6" w:rsidRPr="00AC43A6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Niekompletna oferta zostanie odrzucona.</w:t>
      </w:r>
    </w:p>
    <w:p w:rsidR="006166D6" w:rsidRPr="00AC43A6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AC43A6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Sposób sporządzenia oferty</w:t>
      </w:r>
    </w:p>
    <w:p w:rsidR="006166D6" w:rsidRPr="00AC43A6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AC43A6">
        <w:rPr>
          <w:rFonts w:ascii="Times New Roman" w:hAnsi="Times New Roman" w:cs="Times New Roman"/>
          <w:color w:val="000000"/>
        </w:rPr>
        <w:br/>
      </w:r>
      <w:r w:rsidRPr="00AC43A6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AC43A6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DA025E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DA025E" w:rsidRPr="00AC43A6" w:rsidRDefault="00DA025E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CV doradcy wskazanego w ofercie.</w:t>
      </w:r>
    </w:p>
    <w:p w:rsidR="006166D6" w:rsidRPr="00AC43A6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08216F" w:rsidRDefault="006166D6" w:rsidP="006C4644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Informacje dodatkowe</w:t>
      </w:r>
    </w:p>
    <w:p w:rsidR="00B77982" w:rsidRPr="00AC43A6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C43A6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AC43A6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AC43A6" w:rsidRDefault="00420BEE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AC43A6" w:rsidRDefault="00420BEE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C43A6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AC43A6" w:rsidRDefault="00B77982" w:rsidP="006C46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AC43A6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AC43A6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AC43A6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lastRenderedPageBreak/>
        <w:t>Oferty niekompletne i złożone po wyznaczonym terminie składania ofert nie będą rozpatrywane.</w:t>
      </w:r>
    </w:p>
    <w:p w:rsidR="00B77982" w:rsidRPr="00AC43A6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AC43A6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AC43A6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AC43A6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AC43A6" w:rsidRDefault="00B77982" w:rsidP="006C464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C43A6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AC43A6">
        <w:rPr>
          <w:rFonts w:ascii="Times New Roman" w:hAnsi="Times New Roman" w:cs="Times New Roman"/>
          <w:b/>
        </w:rPr>
        <w:br/>
        <w:t>w umowie z Wykonawcą.</w:t>
      </w:r>
    </w:p>
    <w:p w:rsidR="00B77982" w:rsidRPr="00AC43A6" w:rsidRDefault="00B77982" w:rsidP="006C464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B77982" w:rsidRPr="006C4644" w:rsidRDefault="006166D6" w:rsidP="006C4644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Warunki zawarcia umowy</w:t>
      </w:r>
    </w:p>
    <w:p w:rsidR="006166D6" w:rsidRPr="00AC43A6" w:rsidRDefault="006166D6" w:rsidP="006C4644">
      <w:pPr>
        <w:spacing w:line="276" w:lineRule="auto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AC43A6" w:rsidRDefault="006166D6" w:rsidP="006C4644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AC43A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AC43A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AC43A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AC43A6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AC43A6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8216F" w:rsidRPr="00AC43A6" w:rsidRDefault="0008216F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A282B" w:rsidRPr="00AC43A6" w:rsidRDefault="005A282B" w:rsidP="005A282B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A282B" w:rsidRDefault="005A282B" w:rsidP="005A282B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08216F" w:rsidRPr="00AC43A6" w:rsidRDefault="0008216F" w:rsidP="005A282B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08216F" w:rsidRDefault="0008216F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08216F" w:rsidRPr="00AC43A6" w:rsidRDefault="0008216F" w:rsidP="0008216F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AC43A6">
        <w:rPr>
          <w:rFonts w:ascii="Times New Roman" w:eastAsia="Calibri" w:hAnsi="Times New Roman" w:cs="Times New Roman"/>
        </w:rPr>
        <w:t>ZAŁĄCZNIK NR 1</w:t>
      </w:r>
      <w:r w:rsidRPr="00AC43A6">
        <w:rPr>
          <w:rFonts w:ascii="Times New Roman" w:hAnsi="Times New Roman" w:cs="Times New Roman"/>
        </w:rPr>
        <w:t xml:space="preserve"> do zapytania ofertowego</w:t>
      </w:r>
    </w:p>
    <w:p w:rsidR="0008216F" w:rsidRDefault="0008216F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5A282B" w:rsidRPr="00AC43A6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AC43A6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AC43A6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AC43A6">
        <w:rPr>
          <w:rFonts w:ascii="Times New Roman" w:eastAsia="Calibri" w:hAnsi="Times New Roman" w:cs="Times New Roman"/>
          <w:i/>
        </w:rPr>
        <w:t xml:space="preserve">       (miejscowość) </w:t>
      </w:r>
      <w:r w:rsidRPr="00AC43A6">
        <w:rPr>
          <w:rFonts w:ascii="Times New Roman" w:eastAsia="Calibri" w:hAnsi="Times New Roman" w:cs="Times New Roman"/>
          <w:i/>
        </w:rPr>
        <w:tab/>
      </w:r>
      <w:r w:rsidRPr="00AC43A6">
        <w:rPr>
          <w:rFonts w:ascii="Times New Roman" w:eastAsia="Calibri" w:hAnsi="Times New Roman" w:cs="Times New Roman"/>
          <w:i/>
        </w:rPr>
        <w:tab/>
      </w:r>
      <w:r w:rsidRPr="00AC43A6">
        <w:rPr>
          <w:rFonts w:ascii="Times New Roman" w:eastAsia="Calibri" w:hAnsi="Times New Roman" w:cs="Times New Roman"/>
          <w:i/>
        </w:rPr>
        <w:tab/>
        <w:t>(data)</w:t>
      </w:r>
    </w:p>
    <w:p w:rsidR="005A282B" w:rsidRPr="00AC43A6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AC43A6">
        <w:rPr>
          <w:rFonts w:ascii="Times New Roman" w:hAnsi="Times New Roman" w:cs="Times New Roman"/>
          <w:b/>
        </w:rPr>
        <w:t>Zamawiający:</w:t>
      </w:r>
    </w:p>
    <w:p w:rsidR="005A282B" w:rsidRPr="00AC43A6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AC43A6">
        <w:rPr>
          <w:rFonts w:ascii="Times New Roman" w:eastAsia="Calibri" w:hAnsi="Times New Roman" w:cs="Times New Roman"/>
        </w:rPr>
        <w:t>Towar</w:t>
      </w:r>
      <w:r w:rsidRPr="00AC43A6">
        <w:rPr>
          <w:rFonts w:ascii="Times New Roman" w:hAnsi="Times New Roman" w:cs="Times New Roman"/>
        </w:rPr>
        <w:t>zystwo Pomocy</w:t>
      </w:r>
    </w:p>
    <w:p w:rsidR="005A282B" w:rsidRPr="00AC43A6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AC43A6">
        <w:rPr>
          <w:rFonts w:ascii="Times New Roman" w:eastAsia="Calibri" w:hAnsi="Times New Roman" w:cs="Times New Roman"/>
        </w:rPr>
        <w:t>im. Św. Brata Alberta- Koło Gdańsk</w:t>
      </w:r>
    </w:p>
    <w:p w:rsidR="005A282B" w:rsidRPr="00AC43A6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AC43A6">
        <w:rPr>
          <w:rFonts w:ascii="Times New Roman" w:eastAsia="Calibri" w:hAnsi="Times New Roman" w:cs="Times New Roman"/>
        </w:rPr>
        <w:t xml:space="preserve">ul. </w:t>
      </w:r>
      <w:proofErr w:type="spellStart"/>
      <w:r w:rsidRPr="00AC43A6">
        <w:rPr>
          <w:rFonts w:ascii="Times New Roman" w:eastAsia="Calibri" w:hAnsi="Times New Roman" w:cs="Times New Roman"/>
        </w:rPr>
        <w:t>Przegalińska</w:t>
      </w:r>
      <w:proofErr w:type="spellEnd"/>
      <w:r w:rsidRPr="00AC43A6">
        <w:rPr>
          <w:rFonts w:ascii="Times New Roman" w:eastAsia="Calibri" w:hAnsi="Times New Roman" w:cs="Times New Roman"/>
        </w:rPr>
        <w:t xml:space="preserve"> 135</w:t>
      </w:r>
    </w:p>
    <w:p w:rsidR="005A282B" w:rsidRPr="00AC43A6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AC43A6">
        <w:rPr>
          <w:rFonts w:ascii="Times New Roman" w:eastAsia="Calibri" w:hAnsi="Times New Roman" w:cs="Times New Roman"/>
        </w:rPr>
        <w:t>80-690 Gdańsk</w:t>
      </w:r>
      <w:r w:rsidRPr="00AC43A6">
        <w:rPr>
          <w:rFonts w:ascii="Times New Roman" w:hAnsi="Times New Roman" w:cs="Times New Roman"/>
        </w:rPr>
        <w:t xml:space="preserve"> </w:t>
      </w:r>
    </w:p>
    <w:p w:rsidR="005A282B" w:rsidRPr="00AC43A6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tel./fax (58) 343 28 37</w:t>
      </w:r>
    </w:p>
    <w:p w:rsidR="005A282B" w:rsidRPr="00AC43A6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AC43A6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AC43A6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AC43A6" w:rsidTr="006240E5">
        <w:tc>
          <w:tcPr>
            <w:tcW w:w="9778" w:type="dxa"/>
          </w:tcPr>
          <w:p w:rsidR="005A282B" w:rsidRPr="00AC43A6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AC43A6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AC43A6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AC43A6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AC43A6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AC43A6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AC43A6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(nazwa, adres siedziby Wykonawcy, NIP, telefon kontaktowy)</w:t>
      </w:r>
    </w:p>
    <w:p w:rsidR="005A282B" w:rsidRPr="00AC43A6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AC43A6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C43A6">
        <w:rPr>
          <w:rFonts w:ascii="Times New Roman" w:hAnsi="Times New Roman" w:cs="Times New Roman"/>
        </w:rPr>
        <w:t xml:space="preserve">Odpowiadając na zaproszenie do złożenia oferty  nr </w:t>
      </w:r>
      <w:r w:rsidR="00C97F59" w:rsidRPr="006C4644">
        <w:rPr>
          <w:rFonts w:ascii="Times New Roman" w:hAnsi="Times New Roman" w:cs="Times New Roman"/>
        </w:rPr>
        <w:t>41</w:t>
      </w:r>
      <w:r w:rsidRPr="006C4644">
        <w:rPr>
          <w:rFonts w:ascii="Times New Roman" w:hAnsi="Times New Roman" w:cs="Times New Roman"/>
          <w:caps/>
        </w:rPr>
        <w:t>/TPBA/OWES/2018</w:t>
      </w:r>
      <w:r w:rsidRPr="00AC43A6">
        <w:rPr>
          <w:rFonts w:ascii="Times New Roman" w:hAnsi="Times New Roman" w:cs="Times New Roman"/>
        </w:rPr>
        <w:t xml:space="preserve">  dot. wykonania usług świadczenia usług doradzt</w:t>
      </w:r>
      <w:r w:rsidR="00B777D6" w:rsidRPr="00AC43A6">
        <w:rPr>
          <w:rFonts w:ascii="Times New Roman" w:hAnsi="Times New Roman" w:cs="Times New Roman"/>
        </w:rPr>
        <w:t xml:space="preserve">wa specjalistycznego dotyczącego wymogów projektu zagospodarowania lokalu z produkcją i sprzedażą </w:t>
      </w:r>
      <w:r w:rsidRPr="00AC43A6">
        <w:rPr>
          <w:rFonts w:ascii="Times New Roman" w:hAnsi="Times New Roman" w:cs="Times New Roman"/>
        </w:rPr>
        <w:t>dla podmiotów ekonomii społecznej (PES) w tym przedsiębiorstw społecznych (PS), w terminie do 30 kwietnia 2018 r. w ramach projektu „</w:t>
      </w:r>
      <w:r w:rsidRPr="00AC43A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C43A6">
        <w:rPr>
          <w:rFonts w:ascii="Times New Roman" w:hAnsi="Times New Roman" w:cs="Times New Roman"/>
          <w:bCs/>
          <w:iCs/>
        </w:rPr>
        <w:t>p</w:t>
      </w:r>
      <w:r w:rsidRPr="00AC43A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C43A6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AC43A6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AC43A6" w:rsidRDefault="005A282B" w:rsidP="005A28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3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AC43A6" w:rsidRDefault="005A282B" w:rsidP="005A28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3A6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AC43A6" w:rsidRDefault="005A282B" w:rsidP="005A28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C43A6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5A282B" w:rsidRPr="00AC43A6" w:rsidRDefault="005A282B" w:rsidP="005A28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C43A6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5A282B" w:rsidRPr="00AC43A6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AC43A6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AC4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AC43A6" w:rsidRDefault="005A282B" w:rsidP="005A282B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AC43A6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C97F59" w:rsidRPr="00AC43A6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AC43A6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AC43A6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AC43A6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AC43A6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AC43A6" w:rsidRDefault="005A282B" w:rsidP="005A282B">
      <w:pPr>
        <w:numPr>
          <w:ilvl w:val="0"/>
          <w:numId w:val="49"/>
        </w:num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AC43A6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AC43A6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5A282B" w:rsidRPr="00AC43A6" w:rsidRDefault="005A282B" w:rsidP="005A282B">
      <w:pPr>
        <w:numPr>
          <w:ilvl w:val="0"/>
          <w:numId w:val="49"/>
        </w:num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AC43A6">
        <w:rPr>
          <w:rFonts w:ascii="Times New Roman" w:eastAsia="Calibri" w:hAnsi="Times New Roman" w:cs="Times New Roman"/>
        </w:rPr>
        <w:t xml:space="preserve">Oświadczam, że posiadam wykształcenie wyższe kierunkowe </w:t>
      </w:r>
      <w:proofErr w:type="spellStart"/>
      <w:r w:rsidRPr="00AC43A6">
        <w:rPr>
          <w:rFonts w:ascii="Times New Roman" w:eastAsia="Calibri" w:hAnsi="Times New Roman" w:cs="Times New Roman"/>
        </w:rPr>
        <w:t>tj</w:t>
      </w:r>
      <w:proofErr w:type="spellEnd"/>
      <w:r w:rsidRPr="00AC43A6">
        <w:rPr>
          <w:rFonts w:ascii="Times New Roman" w:eastAsia="Calibri" w:hAnsi="Times New Roman" w:cs="Times New Roman"/>
        </w:rPr>
        <w:t>………………………………………</w:t>
      </w:r>
    </w:p>
    <w:p w:rsidR="005A282B" w:rsidRPr="00AC43A6" w:rsidRDefault="005A282B" w:rsidP="005A282B">
      <w:pPr>
        <w:spacing w:line="252" w:lineRule="auto"/>
        <w:ind w:left="720"/>
        <w:rPr>
          <w:rFonts w:ascii="Times New Roman" w:hAnsi="Times New Roman" w:cs="Times New Roman"/>
        </w:rPr>
      </w:pPr>
    </w:p>
    <w:p w:rsidR="005A282B" w:rsidRPr="00AC43A6" w:rsidRDefault="005A282B" w:rsidP="005A282B">
      <w:pPr>
        <w:numPr>
          <w:ilvl w:val="0"/>
          <w:numId w:val="49"/>
        </w:num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Oświadczam, że posiadam……letnie udokumentowane doświadczenie w zakresie projektowania przestrzeni/wnętrz.</w:t>
      </w:r>
    </w:p>
    <w:p w:rsidR="00716754" w:rsidRPr="00AC43A6" w:rsidRDefault="00716754" w:rsidP="00716754">
      <w:pPr>
        <w:pStyle w:val="Akapitzlist"/>
        <w:rPr>
          <w:rFonts w:ascii="Times New Roman" w:hAnsi="Times New Roman" w:cs="Times New Roman"/>
        </w:rPr>
      </w:pPr>
    </w:p>
    <w:p w:rsidR="00716754" w:rsidRPr="00AC43A6" w:rsidRDefault="00716754" w:rsidP="00716754">
      <w:pPr>
        <w:pStyle w:val="Akapitzlist"/>
        <w:numPr>
          <w:ilvl w:val="0"/>
          <w:numId w:val="49"/>
        </w:num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AC43A6">
        <w:rPr>
          <w:rFonts w:ascii="Times New Roman" w:eastAsia="Calibri" w:hAnsi="Times New Roman" w:cs="Times New Roman"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16754" w:rsidRPr="00AC43A6" w:rsidTr="00992BF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4" w:rsidRPr="00AC43A6" w:rsidRDefault="00716754" w:rsidP="00992BF3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C43A6">
              <w:rPr>
                <w:rFonts w:ascii="Times New Roman" w:hAnsi="Times New Roman" w:cs="Times New Roman"/>
              </w:rPr>
              <w:t xml:space="preserve">nie zapewnienie </w:t>
            </w:r>
            <w:r w:rsidRPr="00AC43A6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4" w:rsidRPr="00AC43A6" w:rsidRDefault="00716754" w:rsidP="00992BF3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16754" w:rsidRPr="00AC43A6" w:rsidTr="00992BF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4" w:rsidRPr="00AC43A6" w:rsidRDefault="00716754" w:rsidP="00992BF3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C43A6">
              <w:rPr>
                <w:rFonts w:ascii="Times New Roman" w:hAnsi="Times New Roman" w:cs="Times New Roman"/>
              </w:rPr>
              <w:t xml:space="preserve">zapewnienie </w:t>
            </w:r>
            <w:r w:rsidRPr="00AC43A6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4" w:rsidRPr="00AC43A6" w:rsidRDefault="00716754" w:rsidP="00992BF3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16754" w:rsidRPr="00AC43A6" w:rsidTr="00992BF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54" w:rsidRPr="00AC43A6" w:rsidRDefault="00716754" w:rsidP="00992BF3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C43A6">
              <w:rPr>
                <w:rFonts w:ascii="Times New Roman" w:hAnsi="Times New Roman" w:cs="Times New Roman"/>
              </w:rPr>
              <w:t xml:space="preserve">zapewnienie </w:t>
            </w:r>
            <w:r w:rsidRPr="00AC43A6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54" w:rsidRPr="00AC43A6" w:rsidRDefault="00716754" w:rsidP="00992BF3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16754" w:rsidRPr="00AC43A6" w:rsidRDefault="00716754" w:rsidP="00716754">
      <w:pPr>
        <w:tabs>
          <w:tab w:val="left" w:pos="360"/>
        </w:tabs>
        <w:spacing w:after="0" w:line="276" w:lineRule="auto"/>
        <w:ind w:left="720" w:right="4"/>
        <w:rPr>
          <w:rFonts w:ascii="Times New Roman" w:hAnsi="Times New Roman" w:cs="Times New Roman"/>
        </w:rPr>
      </w:pPr>
    </w:p>
    <w:p w:rsidR="005A282B" w:rsidRPr="00AC43A6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AC43A6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AC43A6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AC43A6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AC43A6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43A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AC43A6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AC43A6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AC43A6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43A6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AC43A6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AC43A6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AC43A6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43A6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AC43A6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AC43A6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AC43A6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AC43A6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AC43A6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AC43A6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AC43A6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AC43A6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AC43A6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AC43A6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ab/>
      </w:r>
    </w:p>
    <w:p w:rsidR="005A282B" w:rsidRPr="00AC43A6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AC43A6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AC43A6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Default="005A282B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08216F" w:rsidRPr="00AC43A6" w:rsidRDefault="0008216F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5A282B" w:rsidRPr="00AC43A6" w:rsidRDefault="005A282B" w:rsidP="005A282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AC43A6">
        <w:rPr>
          <w:rFonts w:ascii="Times New Roman" w:hAnsi="Times New Roman" w:cs="Times New Roman"/>
        </w:rPr>
        <w:t>ZAŁĄCZNIK NR 2 do zapytania ofertowego</w:t>
      </w: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5A282B" w:rsidRPr="00AC43A6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OŚWIADCZENIE</w:t>
      </w:r>
    </w:p>
    <w:p w:rsidR="005A282B" w:rsidRPr="00AC43A6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  <w:b/>
        </w:rPr>
        <w:t>o braku powiązań kapitałowych i osobowych</w:t>
      </w:r>
    </w:p>
    <w:p w:rsidR="005A282B" w:rsidRPr="00AC43A6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AC43A6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eastAsia="Calibri" w:hAnsi="Times New Roman" w:cs="Times New Roman"/>
        </w:rPr>
        <w:t xml:space="preserve"> </w:t>
      </w:r>
      <w:r w:rsidRPr="00AC43A6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/ dane teleadresowe wykonawcy/  </w:t>
      </w:r>
      <w:r w:rsidRPr="00AC43A6">
        <w:rPr>
          <w:rFonts w:ascii="Times New Roman" w:hAnsi="Times New Roman" w:cs="Times New Roman"/>
        </w:rPr>
        <w:tab/>
      </w:r>
      <w:r w:rsidRPr="00AC43A6">
        <w:rPr>
          <w:rFonts w:ascii="Times New Roman" w:hAnsi="Times New Roman" w:cs="Times New Roman"/>
        </w:rPr>
        <w:tab/>
      </w:r>
      <w:r w:rsidRPr="00AC43A6">
        <w:rPr>
          <w:rFonts w:ascii="Times New Roman" w:hAnsi="Times New Roman" w:cs="Times New Roman"/>
        </w:rPr>
        <w:tab/>
      </w:r>
      <w:r w:rsidRPr="00AC43A6">
        <w:rPr>
          <w:rFonts w:ascii="Times New Roman" w:hAnsi="Times New Roman" w:cs="Times New Roman"/>
        </w:rPr>
        <w:tab/>
        <w:t xml:space="preserve">    </w:t>
      </w: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Przystępując do udziału w postępowaniu na realizacje wykonania usług doradzt</w:t>
      </w:r>
      <w:r w:rsidR="00DA025E">
        <w:rPr>
          <w:rFonts w:ascii="Times New Roman" w:hAnsi="Times New Roman" w:cs="Times New Roman"/>
        </w:rPr>
        <w:t>wa specjalistycznego</w:t>
      </w:r>
      <w:r w:rsidRPr="00AC43A6">
        <w:rPr>
          <w:rFonts w:ascii="Times New Roman" w:hAnsi="Times New Roman" w:cs="Times New Roman"/>
        </w:rPr>
        <w:t xml:space="preserve"> w ramach projektu „</w:t>
      </w:r>
      <w:r w:rsidRPr="00AC43A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C43A6">
        <w:rPr>
          <w:rFonts w:ascii="Times New Roman" w:hAnsi="Times New Roman" w:cs="Times New Roman"/>
          <w:bCs/>
          <w:iCs/>
        </w:rPr>
        <w:t>p</w:t>
      </w:r>
      <w:r w:rsidRPr="00AC43A6">
        <w:rPr>
          <w:rFonts w:ascii="Times New Roman" w:hAnsi="Times New Roman" w:cs="Times New Roman"/>
        </w:rPr>
        <w:t xml:space="preserve">olitalny” (OWES) – zapytanie ofertowe </w:t>
      </w:r>
      <w:r w:rsidR="00C97F59" w:rsidRPr="006C4644">
        <w:rPr>
          <w:rFonts w:ascii="Times New Roman" w:hAnsi="Times New Roman" w:cs="Times New Roman"/>
          <w:b/>
          <w:caps/>
        </w:rPr>
        <w:t>41</w:t>
      </w:r>
      <w:r w:rsidRPr="006C4644">
        <w:rPr>
          <w:rFonts w:ascii="Times New Roman" w:hAnsi="Times New Roman" w:cs="Times New Roman"/>
          <w:b/>
          <w:caps/>
        </w:rPr>
        <w:t>/TPBA/OWES/2018</w:t>
      </w:r>
      <w:r w:rsidRPr="00AC43A6">
        <w:rPr>
          <w:rFonts w:ascii="Times New Roman" w:hAnsi="Times New Roman" w:cs="Times New Roman"/>
          <w:b/>
          <w:caps/>
        </w:rPr>
        <w:t xml:space="preserve"> </w:t>
      </w:r>
      <w:r w:rsidRPr="00AC43A6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AC43A6" w:rsidRDefault="005A282B" w:rsidP="005A282B">
      <w:pPr>
        <w:numPr>
          <w:ilvl w:val="1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AC43A6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AC43A6" w:rsidRDefault="005A282B" w:rsidP="005A282B">
      <w:pPr>
        <w:numPr>
          <w:ilvl w:val="1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AC43A6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AC43A6" w:rsidRDefault="005A282B" w:rsidP="005A282B">
      <w:pPr>
        <w:numPr>
          <w:ilvl w:val="1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AC43A6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AC43A6" w:rsidRDefault="005A282B" w:rsidP="005A282B">
      <w:pPr>
        <w:numPr>
          <w:ilvl w:val="1"/>
          <w:numId w:val="11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AC43A6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AC43A6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AC43A6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AC43A6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AC43A6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AC43A6" w:rsidRDefault="005A282B" w:rsidP="005A282B">
      <w:pPr>
        <w:spacing w:after="0" w:line="240" w:lineRule="auto"/>
        <w:rPr>
          <w:rFonts w:ascii="Times New Roman" w:hAnsi="Times New Roman" w:cs="Times New Roman"/>
        </w:rPr>
      </w:pPr>
    </w:p>
    <w:p w:rsidR="006166D6" w:rsidRPr="00AC43A6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6166D6" w:rsidRPr="00AC43A6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DE335" w16cid:durableId="1FC2222F"/>
  <w16cid:commentId w16cid:paraId="2DB25CEB" w16cid:durableId="1FC2223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ED" w:rsidRDefault="007040ED" w:rsidP="009B6E2A">
      <w:pPr>
        <w:spacing w:after="0" w:line="240" w:lineRule="auto"/>
      </w:pPr>
      <w:r>
        <w:separator/>
      </w:r>
    </w:p>
  </w:endnote>
  <w:endnote w:type="continuationSeparator" w:id="0">
    <w:p w:rsidR="007040ED" w:rsidRDefault="007040E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ED" w:rsidRDefault="007040ED" w:rsidP="009B6E2A">
      <w:pPr>
        <w:spacing w:after="0" w:line="240" w:lineRule="auto"/>
      </w:pPr>
      <w:r>
        <w:separator/>
      </w:r>
    </w:p>
  </w:footnote>
  <w:footnote w:type="continuationSeparator" w:id="0">
    <w:p w:rsidR="007040ED" w:rsidRDefault="007040ED" w:rsidP="009B6E2A">
      <w:pPr>
        <w:spacing w:after="0" w:line="240" w:lineRule="auto"/>
      </w:pPr>
      <w:r>
        <w:continuationSeparator/>
      </w:r>
    </w:p>
  </w:footnote>
  <w:footnote w:id="1">
    <w:p w:rsidR="00B22267" w:rsidRPr="004C7AE3" w:rsidRDefault="00B22267" w:rsidP="00B2226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52C0F7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E6930"/>
    <w:multiLevelType w:val="hybridMultilevel"/>
    <w:tmpl w:val="59BC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41201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447FF"/>
    <w:multiLevelType w:val="hybridMultilevel"/>
    <w:tmpl w:val="A068588E"/>
    <w:lvl w:ilvl="0" w:tplc="B99644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0"/>
  </w:num>
  <w:num w:numId="4">
    <w:abstractNumId w:val="12"/>
  </w:num>
  <w:num w:numId="5">
    <w:abstractNumId w:val="37"/>
  </w:num>
  <w:num w:numId="6">
    <w:abstractNumId w:val="2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6"/>
  </w:num>
  <w:num w:numId="18">
    <w:abstractNumId w:val="42"/>
  </w:num>
  <w:num w:numId="19">
    <w:abstractNumId w:val="31"/>
  </w:num>
  <w:num w:numId="20">
    <w:abstractNumId w:val="40"/>
  </w:num>
  <w:num w:numId="21">
    <w:abstractNumId w:val="22"/>
  </w:num>
  <w:num w:numId="22">
    <w:abstractNumId w:val="24"/>
  </w:num>
  <w:num w:numId="23">
    <w:abstractNumId w:val="46"/>
  </w:num>
  <w:num w:numId="24">
    <w:abstractNumId w:val="29"/>
  </w:num>
  <w:num w:numId="25">
    <w:abstractNumId w:val="44"/>
  </w:num>
  <w:num w:numId="26">
    <w:abstractNumId w:val="19"/>
  </w:num>
  <w:num w:numId="27">
    <w:abstractNumId w:val="18"/>
  </w:num>
  <w:num w:numId="28">
    <w:abstractNumId w:val="30"/>
  </w:num>
  <w:num w:numId="29">
    <w:abstractNumId w:val="25"/>
  </w:num>
  <w:num w:numId="30">
    <w:abstractNumId w:val="34"/>
  </w:num>
  <w:num w:numId="31">
    <w:abstractNumId w:val="45"/>
  </w:num>
  <w:num w:numId="32">
    <w:abstractNumId w:val="16"/>
  </w:num>
  <w:num w:numId="33">
    <w:abstractNumId w:val="13"/>
  </w:num>
  <w:num w:numId="34">
    <w:abstractNumId w:val="41"/>
  </w:num>
  <w:num w:numId="35">
    <w:abstractNumId w:val="38"/>
  </w:num>
  <w:num w:numId="36">
    <w:abstractNumId w:val="27"/>
  </w:num>
  <w:num w:numId="37">
    <w:abstractNumId w:val="15"/>
  </w:num>
  <w:num w:numId="38">
    <w:abstractNumId w:val="9"/>
  </w:num>
  <w:num w:numId="39">
    <w:abstractNumId w:val="26"/>
  </w:num>
  <w:num w:numId="40">
    <w:abstractNumId w:val="32"/>
  </w:num>
  <w:num w:numId="41">
    <w:abstractNumId w:val="4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3"/>
  </w:num>
  <w:num w:numId="45">
    <w:abstractNumId w:val="17"/>
  </w:num>
  <w:num w:numId="46">
    <w:abstractNumId w:val="47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2E79"/>
    <w:rsid w:val="00016607"/>
    <w:rsid w:val="00017E60"/>
    <w:rsid w:val="000359CE"/>
    <w:rsid w:val="000569E6"/>
    <w:rsid w:val="0008216F"/>
    <w:rsid w:val="000842C2"/>
    <w:rsid w:val="00093ACC"/>
    <w:rsid w:val="000D55FC"/>
    <w:rsid w:val="000D624B"/>
    <w:rsid w:val="000E2087"/>
    <w:rsid w:val="000E3CCC"/>
    <w:rsid w:val="00110669"/>
    <w:rsid w:val="00110803"/>
    <w:rsid w:val="00113AA9"/>
    <w:rsid w:val="00116598"/>
    <w:rsid w:val="00125E42"/>
    <w:rsid w:val="001363A0"/>
    <w:rsid w:val="00150641"/>
    <w:rsid w:val="00165C76"/>
    <w:rsid w:val="00191F02"/>
    <w:rsid w:val="001C0C11"/>
    <w:rsid w:val="001C1BAE"/>
    <w:rsid w:val="001E650F"/>
    <w:rsid w:val="00207CFB"/>
    <w:rsid w:val="00224D8B"/>
    <w:rsid w:val="00231B14"/>
    <w:rsid w:val="00232B51"/>
    <w:rsid w:val="002349AC"/>
    <w:rsid w:val="002759E8"/>
    <w:rsid w:val="00280129"/>
    <w:rsid w:val="0029442F"/>
    <w:rsid w:val="00296810"/>
    <w:rsid w:val="002969CC"/>
    <w:rsid w:val="002A628C"/>
    <w:rsid w:val="002B25A1"/>
    <w:rsid w:val="002B4D88"/>
    <w:rsid w:val="002B59F3"/>
    <w:rsid w:val="002C16C9"/>
    <w:rsid w:val="002C72E8"/>
    <w:rsid w:val="002D0EC5"/>
    <w:rsid w:val="002E1D19"/>
    <w:rsid w:val="002F1DD1"/>
    <w:rsid w:val="003144C2"/>
    <w:rsid w:val="00322A29"/>
    <w:rsid w:val="00327C0E"/>
    <w:rsid w:val="00332781"/>
    <w:rsid w:val="003332CF"/>
    <w:rsid w:val="003569DF"/>
    <w:rsid w:val="00365A85"/>
    <w:rsid w:val="003671B7"/>
    <w:rsid w:val="00397C7A"/>
    <w:rsid w:val="003C4EE3"/>
    <w:rsid w:val="003C51B3"/>
    <w:rsid w:val="003D50E6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677C0"/>
    <w:rsid w:val="00472774"/>
    <w:rsid w:val="0049020B"/>
    <w:rsid w:val="004966EA"/>
    <w:rsid w:val="00496D2A"/>
    <w:rsid w:val="004A6CDA"/>
    <w:rsid w:val="004B0083"/>
    <w:rsid w:val="004B071B"/>
    <w:rsid w:val="004C4E75"/>
    <w:rsid w:val="004C56EF"/>
    <w:rsid w:val="004F15C8"/>
    <w:rsid w:val="00500DC0"/>
    <w:rsid w:val="005026B2"/>
    <w:rsid w:val="0051666A"/>
    <w:rsid w:val="00521A8D"/>
    <w:rsid w:val="005245DC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157D"/>
    <w:rsid w:val="00634228"/>
    <w:rsid w:val="006534AF"/>
    <w:rsid w:val="00663956"/>
    <w:rsid w:val="00670B14"/>
    <w:rsid w:val="006901EB"/>
    <w:rsid w:val="006A19AF"/>
    <w:rsid w:val="006A3D42"/>
    <w:rsid w:val="006C4644"/>
    <w:rsid w:val="006F0569"/>
    <w:rsid w:val="006F0E2C"/>
    <w:rsid w:val="006F26B4"/>
    <w:rsid w:val="006F7A8A"/>
    <w:rsid w:val="00700A7A"/>
    <w:rsid w:val="007040ED"/>
    <w:rsid w:val="007051A7"/>
    <w:rsid w:val="00710C2D"/>
    <w:rsid w:val="00716754"/>
    <w:rsid w:val="0072397F"/>
    <w:rsid w:val="00732FDE"/>
    <w:rsid w:val="007615DE"/>
    <w:rsid w:val="00762E0C"/>
    <w:rsid w:val="007724F8"/>
    <w:rsid w:val="00790547"/>
    <w:rsid w:val="007945EF"/>
    <w:rsid w:val="007D44F5"/>
    <w:rsid w:val="007E2577"/>
    <w:rsid w:val="007F5380"/>
    <w:rsid w:val="008224F9"/>
    <w:rsid w:val="0084028D"/>
    <w:rsid w:val="0084794E"/>
    <w:rsid w:val="00861650"/>
    <w:rsid w:val="0086621F"/>
    <w:rsid w:val="0087372A"/>
    <w:rsid w:val="00876AAA"/>
    <w:rsid w:val="0088479D"/>
    <w:rsid w:val="00885DF0"/>
    <w:rsid w:val="008E206B"/>
    <w:rsid w:val="008E6C00"/>
    <w:rsid w:val="008F0C9A"/>
    <w:rsid w:val="008F39DE"/>
    <w:rsid w:val="009029A2"/>
    <w:rsid w:val="00914B73"/>
    <w:rsid w:val="009338E0"/>
    <w:rsid w:val="00936397"/>
    <w:rsid w:val="009364EF"/>
    <w:rsid w:val="0094511A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4F89"/>
    <w:rsid w:val="00A46B48"/>
    <w:rsid w:val="00A61C63"/>
    <w:rsid w:val="00A72458"/>
    <w:rsid w:val="00A9063B"/>
    <w:rsid w:val="00A957C1"/>
    <w:rsid w:val="00AC0AB6"/>
    <w:rsid w:val="00AC43A6"/>
    <w:rsid w:val="00AD20F6"/>
    <w:rsid w:val="00AE60E2"/>
    <w:rsid w:val="00AF72F2"/>
    <w:rsid w:val="00B0260D"/>
    <w:rsid w:val="00B02798"/>
    <w:rsid w:val="00B03DA1"/>
    <w:rsid w:val="00B14F23"/>
    <w:rsid w:val="00B22267"/>
    <w:rsid w:val="00B26045"/>
    <w:rsid w:val="00B3053F"/>
    <w:rsid w:val="00B35E95"/>
    <w:rsid w:val="00B36D70"/>
    <w:rsid w:val="00B50BC5"/>
    <w:rsid w:val="00B52886"/>
    <w:rsid w:val="00B777D6"/>
    <w:rsid w:val="00B77982"/>
    <w:rsid w:val="00B8411A"/>
    <w:rsid w:val="00B97CF4"/>
    <w:rsid w:val="00C0149F"/>
    <w:rsid w:val="00C329FC"/>
    <w:rsid w:val="00C366E5"/>
    <w:rsid w:val="00C437BF"/>
    <w:rsid w:val="00C533D2"/>
    <w:rsid w:val="00C5492F"/>
    <w:rsid w:val="00C64233"/>
    <w:rsid w:val="00C6433D"/>
    <w:rsid w:val="00C72947"/>
    <w:rsid w:val="00C8788A"/>
    <w:rsid w:val="00C9225E"/>
    <w:rsid w:val="00C97F59"/>
    <w:rsid w:val="00D11211"/>
    <w:rsid w:val="00D11653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A025E"/>
    <w:rsid w:val="00DB1621"/>
    <w:rsid w:val="00DB5A48"/>
    <w:rsid w:val="00DC21D3"/>
    <w:rsid w:val="00DC2651"/>
    <w:rsid w:val="00DD2E2F"/>
    <w:rsid w:val="00DE77CD"/>
    <w:rsid w:val="00E11EE7"/>
    <w:rsid w:val="00E436F1"/>
    <w:rsid w:val="00E50F0F"/>
    <w:rsid w:val="00E54100"/>
    <w:rsid w:val="00E63506"/>
    <w:rsid w:val="00E851DF"/>
    <w:rsid w:val="00E9274E"/>
    <w:rsid w:val="00E97BAB"/>
    <w:rsid w:val="00EC2412"/>
    <w:rsid w:val="00EC4722"/>
    <w:rsid w:val="00ED5257"/>
    <w:rsid w:val="00ED5DEF"/>
    <w:rsid w:val="00ED6843"/>
    <w:rsid w:val="00EE06CA"/>
    <w:rsid w:val="00EE06EF"/>
    <w:rsid w:val="00EF0C9D"/>
    <w:rsid w:val="00EF3556"/>
    <w:rsid w:val="00F17FF3"/>
    <w:rsid w:val="00F441A8"/>
    <w:rsid w:val="00F82D5D"/>
    <w:rsid w:val="00FA1648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2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2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22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2678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</cp:revision>
  <cp:lastPrinted>2018-01-26T10:58:00Z</cp:lastPrinted>
  <dcterms:created xsi:type="dcterms:W3CDTF">2018-12-28T09:00:00Z</dcterms:created>
  <dcterms:modified xsi:type="dcterms:W3CDTF">2018-12-28T09:00:00Z</dcterms:modified>
</cp:coreProperties>
</file>