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6166D6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A4381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A4381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9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 xml:space="preserve">Paulina </w:t>
      </w:r>
      <w:proofErr w:type="spellStart"/>
      <w:r w:rsidRPr="00B77982">
        <w:rPr>
          <w:rFonts w:ascii="Times New Roman" w:hAnsi="Times New Roman" w:cs="Times New Roman"/>
          <w:lang w:val="en-US"/>
        </w:rPr>
        <w:t>Sieradzan</w:t>
      </w:r>
      <w:proofErr w:type="spellEnd"/>
    </w:p>
    <w:p w:rsidR="006166D6" w:rsidRPr="000C4BD9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0C4BD9">
        <w:rPr>
          <w:rFonts w:ascii="Times New Roman" w:hAnsi="Times New Roman" w:cs="Times New Roman"/>
          <w:lang w:val="en-US"/>
        </w:rPr>
        <w:t>sieradzan@dobrarobota.org</w:t>
      </w:r>
    </w:p>
    <w:p w:rsidR="006166D6" w:rsidRPr="00A049A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049AF">
        <w:rPr>
          <w:rFonts w:ascii="Times New Roman" w:hAnsi="Times New Roman" w:cs="Times New Roman"/>
        </w:rPr>
        <w:t>tel. (58) 343 28 37</w:t>
      </w:r>
    </w:p>
    <w:p w:rsidR="006166D6" w:rsidRPr="00A049AF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6166D6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563983" w:rsidRPr="00B77982" w:rsidRDefault="006166D6" w:rsidP="006166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77982">
        <w:rPr>
          <w:rFonts w:ascii="Times New Roman" w:hAnsi="Times New Roman" w:cs="Times New Roman"/>
        </w:rPr>
        <w:t>Przedmiotem zamówienia j</w:t>
      </w:r>
      <w:r w:rsidR="00D277F9" w:rsidRPr="00B77982">
        <w:rPr>
          <w:rFonts w:ascii="Times New Roman" w:hAnsi="Times New Roman" w:cs="Times New Roman"/>
        </w:rPr>
        <w:t xml:space="preserve">est świadczenie usług </w:t>
      </w:r>
      <w:r w:rsidRPr="00B77982">
        <w:rPr>
          <w:rFonts w:ascii="Times New Roman" w:hAnsi="Times New Roman" w:cs="Times New Roman"/>
        </w:rPr>
        <w:t>specjalistycznego</w:t>
      </w:r>
      <w:r w:rsidR="00D277F9" w:rsidRPr="00B77982">
        <w:rPr>
          <w:rFonts w:ascii="Times New Roman" w:hAnsi="Times New Roman" w:cs="Times New Roman"/>
        </w:rPr>
        <w:t xml:space="preserve"> doradztwa</w:t>
      </w:r>
      <w:r w:rsidRPr="00B77982">
        <w:rPr>
          <w:rFonts w:ascii="Times New Roman" w:hAnsi="Times New Roman" w:cs="Times New Roman"/>
        </w:rPr>
        <w:t xml:space="preserve"> </w:t>
      </w:r>
      <w:r w:rsidR="00563983" w:rsidRPr="00B77982">
        <w:rPr>
          <w:rFonts w:ascii="Times New Roman" w:hAnsi="Times New Roman" w:cs="Times New Roman"/>
        </w:rPr>
        <w:t xml:space="preserve">branżowego </w:t>
      </w:r>
      <w:r w:rsidRPr="00B77982">
        <w:rPr>
          <w:rFonts w:ascii="Times New Roman" w:eastAsia="Times New Roman" w:hAnsi="Times New Roman" w:cs="Times New Roman"/>
          <w:color w:val="000000"/>
        </w:rPr>
        <w:t>–</w:t>
      </w:r>
      <w:r w:rsidR="00563983" w:rsidRPr="00B77982">
        <w:rPr>
          <w:rFonts w:ascii="Times New Roman" w:eastAsia="Times New Roman" w:hAnsi="Times New Roman" w:cs="Times New Roman"/>
          <w:color w:val="000000"/>
        </w:rPr>
        <w:t xml:space="preserve"> </w:t>
      </w:r>
      <w:r w:rsidR="00563983" w:rsidRPr="00B77982">
        <w:rPr>
          <w:rFonts w:ascii="Times New Roman" w:eastAsia="Times New Roman" w:hAnsi="Times New Roman" w:cs="Times New Roman"/>
          <w:b/>
          <w:color w:val="000000"/>
        </w:rPr>
        <w:t>branża</w:t>
      </w:r>
      <w:r w:rsidR="00563983" w:rsidRPr="00B7798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31B14" w:rsidRPr="00B77982" w:rsidRDefault="00A049AF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gastronomiczna</w:t>
      </w:r>
      <w:r w:rsidR="00E503E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F1D21" w:rsidRPr="00B77982">
        <w:rPr>
          <w:rFonts w:ascii="Times New Roman" w:hAnsi="Times New Roman" w:cs="Times New Roman"/>
        </w:rPr>
        <w:t>na rzecz</w:t>
      </w:r>
      <w:r w:rsidR="006166D6" w:rsidRPr="00B77982">
        <w:rPr>
          <w:rFonts w:ascii="Times New Roman" w:hAnsi="Times New Roman" w:cs="Times New Roman"/>
        </w:rPr>
        <w:t xml:space="preserve"> podmiotów ekonomii społecznej (PES) w tym przedsiębiorstw społecznych (PS)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FF1D21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lastRenderedPageBreak/>
        <w:t xml:space="preserve"> </w:t>
      </w:r>
    </w:p>
    <w:p w:rsidR="00FF1D21" w:rsidRDefault="00231B14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Wymiar </w:t>
      </w:r>
      <w:r w:rsidR="00B02798" w:rsidRPr="00B77982">
        <w:rPr>
          <w:rFonts w:ascii="Times New Roman" w:hAnsi="Times New Roman" w:cs="Times New Roman"/>
        </w:rPr>
        <w:t xml:space="preserve">realizacji </w:t>
      </w:r>
      <w:r w:rsidRPr="00B77982">
        <w:rPr>
          <w:rFonts w:ascii="Times New Roman" w:hAnsi="Times New Roman" w:cs="Times New Roman"/>
        </w:rPr>
        <w:t>usługi</w:t>
      </w:r>
      <w:r w:rsidR="006166D6" w:rsidRPr="00B77982">
        <w:rPr>
          <w:rFonts w:ascii="Times New Roman" w:hAnsi="Times New Roman" w:cs="Times New Roman"/>
        </w:rPr>
        <w:t xml:space="preserve"> </w:t>
      </w:r>
      <w:r w:rsidR="00BA1E7F">
        <w:rPr>
          <w:rFonts w:ascii="Times New Roman" w:hAnsi="Times New Roman" w:cs="Times New Roman"/>
        </w:rPr>
        <w:t>doradztwa</w:t>
      </w:r>
      <w:r w:rsidRPr="00B77982">
        <w:rPr>
          <w:rFonts w:ascii="Times New Roman" w:hAnsi="Times New Roman" w:cs="Times New Roman"/>
        </w:rPr>
        <w:t xml:space="preserve"> z zakresu bra</w:t>
      </w:r>
      <w:r w:rsidR="00B02798" w:rsidRPr="00B77982">
        <w:rPr>
          <w:rFonts w:ascii="Times New Roman" w:hAnsi="Times New Roman" w:cs="Times New Roman"/>
        </w:rPr>
        <w:t xml:space="preserve">nży </w:t>
      </w:r>
      <w:r w:rsidR="00AA0737">
        <w:rPr>
          <w:rFonts w:ascii="Times New Roman" w:hAnsi="Times New Roman" w:cs="Times New Roman"/>
        </w:rPr>
        <w:t>spożywczej</w:t>
      </w:r>
      <w:r w:rsidR="00FF1D21" w:rsidRPr="00B77982">
        <w:rPr>
          <w:rFonts w:ascii="Times New Roman" w:hAnsi="Times New Roman" w:cs="Times New Roman"/>
        </w:rPr>
        <w:t xml:space="preserve"> to</w:t>
      </w:r>
      <w:r w:rsidR="006166D6" w:rsidRPr="00B77982">
        <w:rPr>
          <w:rFonts w:ascii="Times New Roman" w:hAnsi="Times New Roman" w:cs="Times New Roman"/>
        </w:rPr>
        <w:t xml:space="preserve"> </w:t>
      </w:r>
      <w:r w:rsidR="000C4BD9">
        <w:rPr>
          <w:rFonts w:ascii="Times New Roman" w:hAnsi="Times New Roman" w:cs="Times New Roman"/>
        </w:rPr>
        <w:t>maksymalnie 10</w:t>
      </w:r>
      <w:r w:rsidR="00F8281E">
        <w:rPr>
          <w:rFonts w:ascii="Times New Roman" w:hAnsi="Times New Roman" w:cs="Times New Roman"/>
        </w:rPr>
        <w:t xml:space="preserve"> </w:t>
      </w:r>
      <w:r w:rsidR="00D11653" w:rsidRPr="00B77982">
        <w:rPr>
          <w:rFonts w:ascii="Times New Roman" w:hAnsi="Times New Roman" w:cs="Times New Roman"/>
        </w:rPr>
        <w:t>godz</w:t>
      </w:r>
      <w:r w:rsidR="005213D3">
        <w:rPr>
          <w:rFonts w:ascii="Times New Roman" w:hAnsi="Times New Roman" w:cs="Times New Roman"/>
        </w:rPr>
        <w:t>.</w:t>
      </w:r>
      <w:r w:rsidR="00D11653" w:rsidRPr="00B77982">
        <w:rPr>
          <w:rFonts w:ascii="Times New Roman" w:hAnsi="Times New Roman" w:cs="Times New Roman"/>
        </w:rPr>
        <w:t xml:space="preserve"> </w:t>
      </w:r>
      <w:r w:rsidR="005213D3">
        <w:rPr>
          <w:rFonts w:ascii="Times New Roman" w:hAnsi="Times New Roman" w:cs="Times New Roman"/>
        </w:rPr>
        <w:br/>
      </w:r>
      <w:r w:rsidR="00D11653" w:rsidRPr="00B77982">
        <w:rPr>
          <w:rFonts w:ascii="Times New Roman" w:hAnsi="Times New Roman" w:cs="Times New Roman"/>
        </w:rPr>
        <w:t>x 1 podmiot</w:t>
      </w:r>
      <w:r w:rsidR="003E741D">
        <w:rPr>
          <w:rFonts w:ascii="Times New Roman" w:hAnsi="Times New Roman" w:cs="Times New Roman"/>
        </w:rPr>
        <w:t xml:space="preserve"> (1 godzina rozumiana jako 60 min.)</w:t>
      </w:r>
      <w:r w:rsidR="00420BEE">
        <w:rPr>
          <w:rFonts w:ascii="Times New Roman" w:hAnsi="Times New Roman" w:cs="Times New Roman"/>
        </w:rPr>
        <w:t>,</w:t>
      </w:r>
      <w:r w:rsidR="00D8472D">
        <w:rPr>
          <w:rFonts w:ascii="Times New Roman" w:hAnsi="Times New Roman" w:cs="Times New Roman"/>
        </w:rPr>
        <w:t xml:space="preserve"> zrealizo</w:t>
      </w:r>
      <w:r w:rsidR="00E110A4">
        <w:rPr>
          <w:rFonts w:ascii="Times New Roman" w:hAnsi="Times New Roman" w:cs="Times New Roman"/>
        </w:rPr>
        <w:t>wanych w terminie do 30 marca</w:t>
      </w:r>
      <w:r w:rsidR="00A049AF">
        <w:rPr>
          <w:rFonts w:ascii="Times New Roman" w:hAnsi="Times New Roman" w:cs="Times New Roman"/>
        </w:rPr>
        <w:t xml:space="preserve"> 2019</w:t>
      </w:r>
      <w:r w:rsidR="00D11653" w:rsidRPr="00B77982">
        <w:rPr>
          <w:rFonts w:ascii="Times New Roman" w:hAnsi="Times New Roman" w:cs="Times New Roman"/>
        </w:rPr>
        <w:t xml:space="preserve"> roku</w:t>
      </w:r>
      <w:r w:rsidR="006166D6" w:rsidRPr="00B77982">
        <w:rPr>
          <w:rFonts w:ascii="Times New Roman" w:hAnsi="Times New Roman" w:cs="Times New Roman"/>
        </w:rPr>
        <w:t xml:space="preserve">. </w:t>
      </w:r>
    </w:p>
    <w:p w:rsidR="000C4BD9" w:rsidRPr="000C4BD9" w:rsidRDefault="00E503E2" w:rsidP="000C4BD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624B">
        <w:rPr>
          <w:rFonts w:ascii="Times New Roman" w:hAnsi="Times New Roman" w:cs="Times New Roman"/>
        </w:rPr>
        <w:t>oradztwem zostanie</w:t>
      </w:r>
      <w:r>
        <w:rPr>
          <w:rFonts w:ascii="Times New Roman" w:hAnsi="Times New Roman" w:cs="Times New Roman"/>
        </w:rPr>
        <w:t xml:space="preserve"> </w:t>
      </w:r>
      <w:r w:rsidR="00D9624B">
        <w:rPr>
          <w:rFonts w:ascii="Times New Roman" w:hAnsi="Times New Roman" w:cs="Times New Roman"/>
        </w:rPr>
        <w:t>objęty</w:t>
      </w:r>
      <w:r>
        <w:rPr>
          <w:rFonts w:ascii="Times New Roman" w:hAnsi="Times New Roman" w:cs="Times New Roman"/>
        </w:rPr>
        <w:t xml:space="preserve"> podmiot ekonomii społecznej</w:t>
      </w:r>
      <w:r w:rsidR="00D9624B">
        <w:rPr>
          <w:rFonts w:ascii="Times New Roman" w:hAnsi="Times New Roman" w:cs="Times New Roman"/>
        </w:rPr>
        <w:t xml:space="preserve"> funkcjonujący w </w:t>
      </w:r>
      <w:r>
        <w:rPr>
          <w:rFonts w:ascii="Times New Roman" w:hAnsi="Times New Roman" w:cs="Times New Roman"/>
        </w:rPr>
        <w:t>branży</w:t>
      </w:r>
      <w:r w:rsidR="00A049AF">
        <w:rPr>
          <w:rFonts w:ascii="Times New Roman" w:hAnsi="Times New Roman" w:cs="Times New Roman"/>
        </w:rPr>
        <w:t xml:space="preserve"> gastronomicznej</w:t>
      </w:r>
      <w:r w:rsidR="000C4BD9">
        <w:rPr>
          <w:rFonts w:ascii="Times New Roman" w:hAnsi="Times New Roman" w:cs="Times New Roman"/>
        </w:rPr>
        <w:t xml:space="preserve"> </w:t>
      </w:r>
      <w:r w:rsidR="005213D3">
        <w:rPr>
          <w:rFonts w:ascii="Times New Roman" w:hAnsi="Times New Roman" w:cs="Times New Roman"/>
        </w:rPr>
        <w:br/>
      </w:r>
      <w:r w:rsidR="000C4BD9">
        <w:rPr>
          <w:rFonts w:ascii="Times New Roman" w:hAnsi="Times New Roman" w:cs="Times New Roman"/>
        </w:rPr>
        <w:t xml:space="preserve">i </w:t>
      </w:r>
      <w:r w:rsidR="000C4BD9" w:rsidRPr="000C4BD9">
        <w:rPr>
          <w:rFonts w:cstheme="minorHAnsi"/>
        </w:rPr>
        <w:t xml:space="preserve"> </w:t>
      </w:r>
      <w:r w:rsidR="000C4BD9" w:rsidRPr="000C4BD9">
        <w:rPr>
          <w:rFonts w:ascii="Times New Roman" w:hAnsi="Times New Roman" w:cs="Times New Roman"/>
        </w:rPr>
        <w:t>branży</w:t>
      </w:r>
      <w:r w:rsidR="000C4BD9">
        <w:rPr>
          <w:rFonts w:ascii="Times New Roman" w:hAnsi="Times New Roman" w:cs="Times New Roman"/>
        </w:rPr>
        <w:t xml:space="preserve"> cateringowej. O</w:t>
      </w:r>
      <w:r w:rsidR="000C4BD9" w:rsidRPr="000C4BD9">
        <w:rPr>
          <w:rFonts w:ascii="Times New Roman" w:hAnsi="Times New Roman" w:cs="Times New Roman"/>
        </w:rPr>
        <w:t>becnie spółdzielnia prowadzi catering dla szkół z terenu gminy S</w:t>
      </w:r>
      <w:r w:rsidR="00DE5F46">
        <w:rPr>
          <w:rFonts w:ascii="Times New Roman" w:hAnsi="Times New Roman" w:cs="Times New Roman"/>
        </w:rPr>
        <w:t xml:space="preserve">ierakowice, nowo otwarty lokal </w:t>
      </w:r>
      <w:r w:rsidR="000C4BD9" w:rsidRPr="000C4BD9">
        <w:rPr>
          <w:rFonts w:ascii="Times New Roman" w:hAnsi="Times New Roman" w:cs="Times New Roman"/>
        </w:rPr>
        <w:t xml:space="preserve">gastronomiczny </w:t>
      </w:r>
      <w:proofErr w:type="spellStart"/>
      <w:r w:rsidR="000C4BD9" w:rsidRPr="000C4BD9">
        <w:rPr>
          <w:rFonts w:ascii="Times New Roman" w:hAnsi="Times New Roman" w:cs="Times New Roman"/>
        </w:rPr>
        <w:t>Cafe</w:t>
      </w:r>
      <w:proofErr w:type="spellEnd"/>
      <w:r w:rsidR="000C4BD9" w:rsidRPr="000C4BD9">
        <w:rPr>
          <w:rFonts w:ascii="Times New Roman" w:hAnsi="Times New Roman" w:cs="Times New Roman"/>
        </w:rPr>
        <w:t xml:space="preserve"> Niespodzianka w Stężycy oraz organizuje dojazdy uczestników WTZ w Stężycy. </w:t>
      </w:r>
    </w:p>
    <w:p w:rsidR="000C4BD9" w:rsidRDefault="000C4BD9" w:rsidP="006166D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1D21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odbywać się będzie na terenie</w:t>
      </w:r>
      <w:r w:rsidR="00D9624B">
        <w:rPr>
          <w:rFonts w:ascii="Times New Roman" w:hAnsi="Times New Roman" w:cs="Times New Roman"/>
        </w:rPr>
        <w:t xml:space="preserve"> województwa pomorskiego</w:t>
      </w:r>
      <w:r w:rsidR="00D11653" w:rsidRPr="00B77982">
        <w:rPr>
          <w:rFonts w:ascii="Times New Roman" w:hAnsi="Times New Roman" w:cs="Times New Roman"/>
        </w:rPr>
        <w:t xml:space="preserve"> (dojazd do klienta), w</w:t>
      </w:r>
      <w:r w:rsidR="000C4BD9">
        <w:rPr>
          <w:rFonts w:ascii="Times New Roman" w:hAnsi="Times New Roman" w:cs="Times New Roman"/>
        </w:rPr>
        <w:t xml:space="preserve"> powiecie kartuskim</w:t>
      </w:r>
      <w:r w:rsidR="00B92A61">
        <w:rPr>
          <w:rFonts w:ascii="Times New Roman" w:hAnsi="Times New Roman" w:cs="Times New Roman"/>
        </w:rPr>
        <w:t xml:space="preserve"> </w:t>
      </w:r>
      <w:r w:rsidRPr="00B77982">
        <w:rPr>
          <w:rFonts w:ascii="Times New Roman" w:hAnsi="Times New Roman" w:cs="Times New Roman"/>
        </w:rPr>
        <w:t xml:space="preserve">objętym wsparciem OWES Dobra Robota na subregion Metropolitalny. 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5213D3" w:rsidRDefault="006166D6" w:rsidP="006166D6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213D3">
        <w:rPr>
          <w:rFonts w:ascii="Times New Roman" w:hAnsi="Times New Roman" w:cs="Times New Roman"/>
          <w:b/>
        </w:rPr>
        <w:t>Opis realizacji przedmiotu zamówienia:</w:t>
      </w:r>
    </w:p>
    <w:p w:rsidR="00191684" w:rsidRPr="005213D3" w:rsidRDefault="000C4BD9" w:rsidP="00191684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213D3">
        <w:rPr>
          <w:rFonts w:ascii="Times New Roman" w:hAnsi="Times New Roman" w:cs="Times New Roman"/>
        </w:rPr>
        <w:t>Celem doradztwa jest przygotowanie podmiotu do prowadzenia pizzerii – przygotowanie personelu do przyrządzania pizzy</w:t>
      </w:r>
      <w:r w:rsidR="00191684" w:rsidRPr="005213D3">
        <w:rPr>
          <w:rFonts w:ascii="Times New Roman" w:hAnsi="Times New Roman" w:cs="Times New Roman"/>
        </w:rPr>
        <w:t>.</w:t>
      </w:r>
    </w:p>
    <w:p w:rsidR="00FF445C" w:rsidRPr="005213D3" w:rsidRDefault="00D11653" w:rsidP="00191684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213D3">
        <w:rPr>
          <w:rFonts w:ascii="Times New Roman" w:hAnsi="Times New Roman" w:cs="Times New Roman"/>
          <w:bCs/>
        </w:rPr>
        <w:t>Doradztwo w zakresie b</w:t>
      </w:r>
      <w:r w:rsidR="008648A1" w:rsidRPr="005213D3">
        <w:rPr>
          <w:rFonts w:ascii="Times New Roman" w:hAnsi="Times New Roman" w:cs="Times New Roman"/>
          <w:bCs/>
        </w:rPr>
        <w:t xml:space="preserve">ranży spożywczej </w:t>
      </w:r>
      <w:r w:rsidR="004C4E75" w:rsidRPr="005213D3">
        <w:rPr>
          <w:rFonts w:ascii="Times New Roman" w:hAnsi="Times New Roman" w:cs="Times New Roman"/>
          <w:bCs/>
        </w:rPr>
        <w:t>będzie</w:t>
      </w:r>
      <w:r w:rsidRPr="005213D3">
        <w:rPr>
          <w:rFonts w:ascii="Times New Roman" w:hAnsi="Times New Roman" w:cs="Times New Roman"/>
          <w:bCs/>
        </w:rPr>
        <w:t xml:space="preserve"> obejmować poniższe zagadnienia:</w:t>
      </w:r>
    </w:p>
    <w:p w:rsidR="00191684" w:rsidRPr="005213D3" w:rsidRDefault="00191684" w:rsidP="00191684">
      <w:pPr>
        <w:pStyle w:val="Akapitzlist"/>
        <w:numPr>
          <w:ilvl w:val="0"/>
          <w:numId w:val="50"/>
        </w:numPr>
        <w:rPr>
          <w:rFonts w:ascii="Times New Roman" w:hAnsi="Times New Roman" w:cs="Times New Roman"/>
        </w:rPr>
      </w:pPr>
      <w:r w:rsidRPr="005213D3">
        <w:rPr>
          <w:rFonts w:ascii="Times New Roman" w:hAnsi="Times New Roman" w:cs="Times New Roman"/>
        </w:rPr>
        <w:t xml:space="preserve">Bhp na stanowisku </w:t>
      </w:r>
      <w:proofErr w:type="spellStart"/>
      <w:r w:rsidRPr="005213D3">
        <w:rPr>
          <w:rFonts w:ascii="Times New Roman" w:hAnsi="Times New Roman" w:cs="Times New Roman"/>
        </w:rPr>
        <w:t>pizzera</w:t>
      </w:r>
      <w:proofErr w:type="spellEnd"/>
    </w:p>
    <w:p w:rsidR="00191684" w:rsidRPr="005213D3" w:rsidRDefault="00191684" w:rsidP="00191684">
      <w:pPr>
        <w:pStyle w:val="Akapitzlist"/>
        <w:numPr>
          <w:ilvl w:val="0"/>
          <w:numId w:val="50"/>
        </w:numPr>
        <w:rPr>
          <w:rFonts w:ascii="Times New Roman" w:hAnsi="Times New Roman" w:cs="Times New Roman"/>
        </w:rPr>
      </w:pPr>
      <w:r w:rsidRPr="005213D3">
        <w:rPr>
          <w:rFonts w:ascii="Times New Roman" w:hAnsi="Times New Roman" w:cs="Times New Roman"/>
        </w:rPr>
        <w:t xml:space="preserve">GMP i GHP w pracy </w:t>
      </w:r>
      <w:proofErr w:type="spellStart"/>
      <w:r w:rsidRPr="005213D3">
        <w:rPr>
          <w:rFonts w:ascii="Times New Roman" w:hAnsi="Times New Roman" w:cs="Times New Roman"/>
        </w:rPr>
        <w:t>pizzera</w:t>
      </w:r>
      <w:proofErr w:type="spellEnd"/>
      <w:r w:rsidRPr="005213D3">
        <w:rPr>
          <w:rFonts w:ascii="Times New Roman" w:hAnsi="Times New Roman" w:cs="Times New Roman"/>
        </w:rPr>
        <w:t>. Zwrócenie uwagi na bezpieczeństwo żywności</w:t>
      </w:r>
    </w:p>
    <w:p w:rsidR="00191684" w:rsidRPr="005213D3" w:rsidRDefault="00191684" w:rsidP="00191684">
      <w:pPr>
        <w:pStyle w:val="Akapitzlist"/>
        <w:numPr>
          <w:ilvl w:val="0"/>
          <w:numId w:val="50"/>
        </w:numPr>
        <w:rPr>
          <w:rFonts w:ascii="Times New Roman" w:hAnsi="Times New Roman" w:cs="Times New Roman"/>
        </w:rPr>
      </w:pPr>
      <w:r w:rsidRPr="005213D3">
        <w:rPr>
          <w:rFonts w:ascii="Times New Roman" w:hAnsi="Times New Roman" w:cs="Times New Roman"/>
        </w:rPr>
        <w:t xml:space="preserve">Rodzaje pieców,  rodzaje stołów do pizzy, mieszarek do ciasta, szatkownic itd., najlepsza temperatura do wypieku pizzy, na </w:t>
      </w:r>
      <w:r w:rsidR="00D62DFA" w:rsidRPr="005213D3">
        <w:rPr>
          <w:rFonts w:ascii="Times New Roman" w:hAnsi="Times New Roman" w:cs="Times New Roman"/>
        </w:rPr>
        <w:t>czym pizzę wypiekać i jak długo</w:t>
      </w:r>
    </w:p>
    <w:p w:rsidR="00191684" w:rsidRPr="005213D3" w:rsidRDefault="00191684" w:rsidP="00191684">
      <w:pPr>
        <w:pStyle w:val="Akapitzlist"/>
        <w:numPr>
          <w:ilvl w:val="0"/>
          <w:numId w:val="50"/>
        </w:numPr>
        <w:rPr>
          <w:rFonts w:ascii="Times New Roman" w:hAnsi="Times New Roman" w:cs="Times New Roman"/>
        </w:rPr>
      </w:pPr>
      <w:r w:rsidRPr="005213D3">
        <w:rPr>
          <w:rFonts w:ascii="Times New Roman" w:hAnsi="Times New Roman" w:cs="Times New Roman"/>
        </w:rPr>
        <w:t>Przygotowanie dobre</w:t>
      </w:r>
      <w:r w:rsidR="00D62DFA" w:rsidRPr="005213D3">
        <w:rPr>
          <w:rFonts w:ascii="Times New Roman" w:hAnsi="Times New Roman" w:cs="Times New Roman"/>
        </w:rPr>
        <w:t>go ciasta</w:t>
      </w:r>
    </w:p>
    <w:p w:rsidR="00191684" w:rsidRPr="005213D3" w:rsidRDefault="00191684" w:rsidP="00191684">
      <w:pPr>
        <w:pStyle w:val="Akapitzlist"/>
        <w:numPr>
          <w:ilvl w:val="0"/>
          <w:numId w:val="50"/>
        </w:numPr>
        <w:rPr>
          <w:rFonts w:ascii="Times New Roman" w:hAnsi="Times New Roman" w:cs="Times New Roman"/>
        </w:rPr>
      </w:pPr>
      <w:r w:rsidRPr="005213D3">
        <w:rPr>
          <w:rFonts w:ascii="Times New Roman" w:hAnsi="Times New Roman" w:cs="Times New Roman"/>
        </w:rPr>
        <w:t xml:space="preserve">Garowanie ciasta </w:t>
      </w:r>
    </w:p>
    <w:p w:rsidR="00191684" w:rsidRPr="005213D3" w:rsidRDefault="00191684" w:rsidP="00191684">
      <w:pPr>
        <w:pStyle w:val="Akapitzlist"/>
        <w:numPr>
          <w:ilvl w:val="0"/>
          <w:numId w:val="50"/>
        </w:numPr>
        <w:rPr>
          <w:rFonts w:ascii="Times New Roman" w:hAnsi="Times New Roman" w:cs="Times New Roman"/>
        </w:rPr>
      </w:pPr>
      <w:r w:rsidRPr="005213D3">
        <w:rPr>
          <w:rFonts w:ascii="Times New Roman" w:hAnsi="Times New Roman" w:cs="Times New Roman"/>
        </w:rPr>
        <w:t>Form</w:t>
      </w:r>
      <w:r w:rsidR="00D62DFA" w:rsidRPr="005213D3">
        <w:rPr>
          <w:rFonts w:ascii="Times New Roman" w:hAnsi="Times New Roman" w:cs="Times New Roman"/>
        </w:rPr>
        <w:t>owanie kulek, gramatura ciasta</w:t>
      </w:r>
    </w:p>
    <w:p w:rsidR="00191684" w:rsidRPr="005213D3" w:rsidRDefault="00191684" w:rsidP="00191684">
      <w:pPr>
        <w:pStyle w:val="Akapitzlist"/>
        <w:numPr>
          <w:ilvl w:val="0"/>
          <w:numId w:val="50"/>
        </w:numPr>
        <w:rPr>
          <w:rFonts w:ascii="Times New Roman" w:hAnsi="Times New Roman" w:cs="Times New Roman"/>
        </w:rPr>
      </w:pPr>
      <w:r w:rsidRPr="005213D3">
        <w:rPr>
          <w:rFonts w:ascii="Times New Roman" w:hAnsi="Times New Roman" w:cs="Times New Roman"/>
        </w:rPr>
        <w:t>S</w:t>
      </w:r>
      <w:r w:rsidR="00D62DFA" w:rsidRPr="005213D3">
        <w:rPr>
          <w:rFonts w:ascii="Times New Roman" w:hAnsi="Times New Roman" w:cs="Times New Roman"/>
        </w:rPr>
        <w:t>posób przechowywania ciasta</w:t>
      </w:r>
      <w:r w:rsidRPr="005213D3">
        <w:rPr>
          <w:rFonts w:ascii="Times New Roman" w:hAnsi="Times New Roman" w:cs="Times New Roman"/>
        </w:rPr>
        <w:t xml:space="preserve"> </w:t>
      </w:r>
    </w:p>
    <w:p w:rsidR="00191684" w:rsidRPr="005213D3" w:rsidRDefault="00191684" w:rsidP="00191684">
      <w:pPr>
        <w:pStyle w:val="Akapitzlist"/>
        <w:numPr>
          <w:ilvl w:val="0"/>
          <w:numId w:val="50"/>
        </w:numPr>
        <w:rPr>
          <w:rFonts w:ascii="Times New Roman" w:hAnsi="Times New Roman" w:cs="Times New Roman"/>
        </w:rPr>
      </w:pPr>
      <w:r w:rsidRPr="005213D3">
        <w:rPr>
          <w:rFonts w:ascii="Times New Roman" w:hAnsi="Times New Roman" w:cs="Times New Roman"/>
        </w:rPr>
        <w:t xml:space="preserve">Przygotowanie podkładu do pizzy </w:t>
      </w:r>
    </w:p>
    <w:p w:rsidR="00191684" w:rsidRPr="005213D3" w:rsidRDefault="00191684" w:rsidP="00191684">
      <w:pPr>
        <w:pStyle w:val="Akapitzlist"/>
        <w:numPr>
          <w:ilvl w:val="0"/>
          <w:numId w:val="50"/>
        </w:numPr>
        <w:rPr>
          <w:rFonts w:ascii="Times New Roman" w:hAnsi="Times New Roman" w:cs="Times New Roman"/>
        </w:rPr>
      </w:pPr>
      <w:r w:rsidRPr="005213D3">
        <w:rPr>
          <w:rFonts w:ascii="Times New Roman" w:hAnsi="Times New Roman" w:cs="Times New Roman"/>
        </w:rPr>
        <w:t xml:space="preserve">Składniki do pizzy </w:t>
      </w:r>
    </w:p>
    <w:p w:rsidR="00191684" w:rsidRPr="005213D3" w:rsidRDefault="00D62DFA" w:rsidP="00191684">
      <w:pPr>
        <w:pStyle w:val="Akapitzlist"/>
        <w:numPr>
          <w:ilvl w:val="0"/>
          <w:numId w:val="50"/>
        </w:numPr>
        <w:rPr>
          <w:rFonts w:ascii="Times New Roman" w:hAnsi="Times New Roman" w:cs="Times New Roman"/>
        </w:rPr>
      </w:pPr>
      <w:r w:rsidRPr="005213D3">
        <w:rPr>
          <w:rFonts w:ascii="Times New Roman" w:hAnsi="Times New Roman" w:cs="Times New Roman"/>
        </w:rPr>
        <w:t>P</w:t>
      </w:r>
      <w:r w:rsidR="00191684" w:rsidRPr="005213D3">
        <w:rPr>
          <w:rFonts w:ascii="Times New Roman" w:hAnsi="Times New Roman" w:cs="Times New Roman"/>
        </w:rPr>
        <w:t xml:space="preserve">rzyrządzanie sosów do pizzy, jak komponować sosy do dodatków. </w:t>
      </w:r>
    </w:p>
    <w:p w:rsidR="00FF445C" w:rsidRPr="005213D3" w:rsidRDefault="00FF445C" w:rsidP="00FF445C">
      <w:pPr>
        <w:pStyle w:val="Akapitzlist"/>
        <w:spacing w:after="0"/>
        <w:rPr>
          <w:rFonts w:ascii="Times New Roman" w:hAnsi="Times New Roman" w:cs="Times New Roman"/>
          <w:bCs/>
        </w:rPr>
      </w:pPr>
    </w:p>
    <w:p w:rsidR="006166D6" w:rsidRPr="005213D3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5213D3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5213D3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5213D3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5213D3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5213D3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:rsidR="006166D6" w:rsidRPr="005213D3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5213D3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:rsidR="00FF445C" w:rsidRPr="005213D3" w:rsidRDefault="00FF445C" w:rsidP="00FF445C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213D3">
        <w:rPr>
          <w:rFonts w:ascii="Times New Roman" w:hAnsi="Times New Roman" w:cs="Times New Roman"/>
        </w:rPr>
        <w:t xml:space="preserve">Wypełnianie dokumentacji projektowej, w tym kart doradczych (po każdym spotkaniu doradczym), kart czasu pracy itp. Prowadzenie dokumentacji realizacji umowy będzie odbywać się na wzorach dostarczonych przez Zamawiającego. </w:t>
      </w:r>
    </w:p>
    <w:p w:rsidR="006166D6" w:rsidRPr="005213D3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5213D3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:rsidR="006166D6" w:rsidRPr="005213D3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5213D3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:rsidR="006166D6" w:rsidRPr="005213D3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5213D3">
        <w:rPr>
          <w:rFonts w:ascii="Times New Roman" w:hAnsi="Times New Roman" w:cs="Times New Roman"/>
          <w:sz w:val="22"/>
          <w:szCs w:val="22"/>
        </w:rPr>
        <w:t>Zamawiający nie pokry</w:t>
      </w:r>
      <w:r w:rsidR="00DB1621" w:rsidRPr="005213D3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5213D3">
        <w:rPr>
          <w:rFonts w:ascii="Times New Roman" w:hAnsi="Times New Roman" w:cs="Times New Roman"/>
          <w:sz w:val="22"/>
          <w:szCs w:val="22"/>
        </w:rPr>
        <w:t xml:space="preserve">, </w:t>
      </w:r>
      <w:r w:rsidRPr="005213D3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5213D3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5213D3">
        <w:rPr>
          <w:rFonts w:ascii="Times New Roman" w:hAnsi="Times New Roman" w:cs="Times New Roman"/>
          <w:sz w:val="22"/>
          <w:szCs w:val="22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E110A4">
        <w:rPr>
          <w:rFonts w:ascii="Times New Roman" w:hAnsi="Times New Roman" w:cs="Times New Roman"/>
        </w:rPr>
        <w:t>ńczenia realizacji usług – 30.03</w:t>
      </w:r>
      <w:r w:rsidR="005140C6">
        <w:rPr>
          <w:rFonts w:ascii="Times New Roman" w:hAnsi="Times New Roman" w:cs="Times New Roman"/>
        </w:rPr>
        <w:t>.2019</w:t>
      </w:r>
      <w:r w:rsidRPr="00B77982">
        <w:rPr>
          <w:rFonts w:ascii="Times New Roman" w:hAnsi="Times New Roman" w:cs="Times New Roman"/>
        </w:rPr>
        <w:t>.</w:t>
      </w:r>
    </w:p>
    <w:p w:rsidR="000842C2" w:rsidRPr="00B77982" w:rsidRDefault="006166D6" w:rsidP="006166D6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lastRenderedPageBreak/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B77982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B77982">
        <w:rPr>
          <w:rStyle w:val="Pogrubienie"/>
          <w:rFonts w:ascii="Times New Roman" w:hAnsi="Times New Roman" w:cs="Times New Roman"/>
        </w:rPr>
        <w:t>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B77982" w:rsidRDefault="008F0C9A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8F0C9A">
        <w:rPr>
          <w:rStyle w:val="st"/>
          <w:rFonts w:ascii="Times New Roman" w:hAnsi="Times New Roman" w:cs="Times New Roman"/>
          <w:sz w:val="22"/>
          <w:szCs w:val="22"/>
        </w:rPr>
        <w:t>79400000-8</w:t>
      </w:r>
      <w:r>
        <w:rPr>
          <w:rStyle w:val="st"/>
          <w:rFonts w:ascii="Times New Roman" w:hAnsi="Times New Roman" w:cs="Times New Roman"/>
          <w:sz w:val="22"/>
          <w:szCs w:val="22"/>
        </w:rPr>
        <w:t xml:space="preserve"> </w:t>
      </w:r>
      <w:r w:rsidRPr="008F0C9A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6166D6" w:rsidRPr="00B77982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B77982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B77982" w:rsidRPr="00B77982" w:rsidRDefault="006166D6" w:rsidP="00B77982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E110A4">
        <w:rPr>
          <w:rFonts w:ascii="Times New Roman" w:hAnsi="Times New Roman" w:cs="Times New Roman"/>
          <w:bCs/>
        </w:rPr>
        <w:t>30.03</w:t>
      </w:r>
      <w:r w:rsidR="005140C6">
        <w:rPr>
          <w:rFonts w:ascii="Times New Roman" w:hAnsi="Times New Roman" w:cs="Times New Roman"/>
          <w:bCs/>
        </w:rPr>
        <w:t>.2019</w:t>
      </w:r>
      <w:r w:rsidRPr="00B77982">
        <w:rPr>
          <w:rFonts w:ascii="Times New Roman" w:hAnsi="Times New Roman" w:cs="Times New Roman"/>
          <w:bCs/>
        </w:rPr>
        <w:t xml:space="preserve">. 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B77982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:rsidR="00B02798" w:rsidRPr="00B77982" w:rsidRDefault="00B02798" w:rsidP="00F371B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Usługa odbywać się będzie na terenie </w:t>
      </w:r>
      <w:r w:rsidR="005140C6">
        <w:rPr>
          <w:rFonts w:ascii="Times New Roman" w:hAnsi="Times New Roman" w:cs="Times New Roman"/>
        </w:rPr>
        <w:t>powiatu kartuskiego</w:t>
      </w:r>
      <w:r w:rsidRPr="00B92A61">
        <w:rPr>
          <w:rFonts w:ascii="Times New Roman" w:hAnsi="Times New Roman" w:cs="Times New Roman"/>
        </w:rPr>
        <w:t>, w obszarze objętym wsparciem OWES Dobra Robo</w:t>
      </w:r>
      <w:r w:rsidR="00B92A61" w:rsidRPr="00B92A61">
        <w:rPr>
          <w:rFonts w:ascii="Times New Roman" w:hAnsi="Times New Roman" w:cs="Times New Roman"/>
        </w:rPr>
        <w:t>ta na subregion m</w:t>
      </w:r>
      <w:r w:rsidRPr="00B92A61">
        <w:rPr>
          <w:rFonts w:ascii="Times New Roman" w:hAnsi="Times New Roman" w:cs="Times New Roman"/>
        </w:rPr>
        <w:t>etropolitalny.</w:t>
      </w:r>
      <w:r w:rsidRPr="00B77982">
        <w:rPr>
          <w:rFonts w:ascii="Times New Roman" w:hAnsi="Times New Roman" w:cs="Times New Roman"/>
        </w:rPr>
        <w:t xml:space="preserve"> </w:t>
      </w:r>
    </w:p>
    <w:p w:rsidR="00B02798" w:rsidRPr="00B77982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6166D6" w:rsidRDefault="006166D6" w:rsidP="006166D6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B77982">
        <w:rPr>
          <w:rFonts w:ascii="Times New Roman" w:hAnsi="Times New Roman" w:cs="Times New Roman"/>
          <w:i/>
        </w:rPr>
        <w:t xml:space="preserve">Wytycznych dotyczących udzielania zamówień w ramach Regionalnego Programu Operacyjnego Województwa Pomorskiego na lata 2014-2020 oraz Wytycznych dotyczących kwalifikowalności wydatków w ramach Regionalnego Programu Operacyjnego Województwa Pomorskiego na lata 2014-2020. </w:t>
      </w:r>
      <w:r w:rsidRPr="00B77982">
        <w:rPr>
          <w:rFonts w:ascii="Times New Roman" w:hAnsi="Times New Roman" w:cs="Times New Roman"/>
        </w:rPr>
        <w:t xml:space="preserve">Wytyczne dostępne są m.in. na </w:t>
      </w:r>
      <w:hyperlink r:id="rId10" w:history="1">
        <w:r w:rsidR="00A75622" w:rsidRPr="00E7440F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B77982">
        <w:rPr>
          <w:rFonts w:ascii="Times New Roman" w:hAnsi="Times New Roman" w:cs="Times New Roman"/>
        </w:rPr>
        <w:t>.</w:t>
      </w:r>
    </w:p>
    <w:p w:rsidR="00A75622" w:rsidRPr="00B77982" w:rsidRDefault="00A75622" w:rsidP="00A75622">
      <w:p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A75622" w:rsidRPr="00D572C9" w:rsidRDefault="00A75622" w:rsidP="00A7562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Oferty mogą składać Wykonawcy, którzy spełniają</w:t>
      </w:r>
      <w:r>
        <w:rPr>
          <w:rFonts w:ascii="Times New Roman" w:hAnsi="Times New Roman" w:cs="Times New Roman"/>
        </w:rPr>
        <w:t xml:space="preserve"> wymagania określone dla doradcy</w:t>
      </w:r>
      <w:r w:rsidRPr="00D572C9">
        <w:rPr>
          <w:rFonts w:ascii="Times New Roman" w:hAnsi="Times New Roman" w:cs="Times New Roman"/>
        </w:rPr>
        <w:t xml:space="preserve"> objętego zapytaniem ofertowym. </w:t>
      </w:r>
    </w:p>
    <w:p w:rsidR="00A75622" w:rsidRPr="00D572C9" w:rsidRDefault="00A75622" w:rsidP="00A75622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Doradca</w:t>
      </w:r>
      <w:r w:rsidRPr="00D572C9">
        <w:rPr>
          <w:rFonts w:ascii="Times New Roman" w:hAnsi="Times New Roman" w:cs="Times New Roman"/>
        </w:rPr>
        <w:t xml:space="preserve"> wymieniony w ofercie, który będz</w:t>
      </w:r>
      <w:r>
        <w:rPr>
          <w:rFonts w:ascii="Times New Roman" w:hAnsi="Times New Roman" w:cs="Times New Roman"/>
        </w:rPr>
        <w:t>ie realizował usługę specjalistycznego doradztwa branżowego</w:t>
      </w:r>
      <w:r w:rsidRPr="00D572C9">
        <w:rPr>
          <w:rFonts w:ascii="Times New Roman" w:hAnsi="Times New Roman" w:cs="Times New Roman"/>
        </w:rPr>
        <w:t xml:space="preserve"> wskazaną w niniejszym zapytaniu ofertowym spełnia łącznie następujące</w:t>
      </w:r>
      <w:r>
        <w:rPr>
          <w:rFonts w:ascii="Times New Roman" w:hAnsi="Times New Roman" w:cs="Times New Roman"/>
        </w:rPr>
        <w:t xml:space="preserve"> warunki</w:t>
      </w:r>
      <w:r w:rsidRPr="00D572C9">
        <w:rPr>
          <w:rFonts w:ascii="Times New Roman" w:hAnsi="Times New Roman" w:cs="Times New Roman"/>
        </w:rPr>
        <w:t>:</w:t>
      </w:r>
    </w:p>
    <w:p w:rsidR="006166D6" w:rsidRPr="00B77982" w:rsidRDefault="00A75622" w:rsidP="00A75622">
      <w:pPr>
        <w:pStyle w:val="Defaul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posiada</w:t>
      </w:r>
      <w:r w:rsidR="006166D6"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min. 3 letnie doświadczenie zawodowe </w:t>
      </w:r>
      <w:r w:rsidR="003A1778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5140C6">
        <w:rPr>
          <w:rFonts w:ascii="Times New Roman" w:hAnsi="Times New Roman" w:cs="Times New Roman"/>
          <w:color w:val="auto"/>
          <w:sz w:val="22"/>
          <w:szCs w:val="22"/>
        </w:rPr>
        <w:t>branży gastronomicznej</w:t>
      </w:r>
      <w:r w:rsidR="00F371B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166D6" w:rsidRPr="00A75622" w:rsidRDefault="006166D6" w:rsidP="00A75622">
      <w:pPr>
        <w:pStyle w:val="Default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607AED">
        <w:rPr>
          <w:rFonts w:ascii="Times New Roman" w:hAnsi="Times New Roman" w:cs="Times New Roman"/>
          <w:color w:val="auto"/>
          <w:sz w:val="22"/>
          <w:szCs w:val="22"/>
        </w:rPr>
        <w:t xml:space="preserve"> CV doradcy</w:t>
      </w:r>
      <w:r w:rsidR="005213D3">
        <w:rPr>
          <w:rFonts w:ascii="Times New Roman" w:hAnsi="Times New Roman" w:cs="Times New Roman"/>
          <w:color w:val="auto"/>
          <w:sz w:val="22"/>
          <w:szCs w:val="22"/>
        </w:rPr>
        <w:t xml:space="preserve"> (obowiązkowo)</w:t>
      </w:r>
      <w:r w:rsidR="00CE7B87">
        <w:rPr>
          <w:rFonts w:ascii="Times New Roman" w:hAnsi="Times New Roman" w:cs="Times New Roman"/>
          <w:color w:val="auto"/>
          <w:sz w:val="22"/>
          <w:szCs w:val="22"/>
        </w:rPr>
        <w:t>, zaświadczenia</w:t>
      </w:r>
      <w:r w:rsidR="004B071B">
        <w:rPr>
          <w:rFonts w:ascii="Times New Roman" w:hAnsi="Times New Roman" w:cs="Times New Roman"/>
          <w:color w:val="auto"/>
          <w:sz w:val="22"/>
          <w:szCs w:val="22"/>
        </w:rPr>
        <w:t xml:space="preserve"> itp.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75622" w:rsidRPr="00A75622" w:rsidRDefault="00A75622" w:rsidP="00A75622">
      <w:pPr>
        <w:pStyle w:val="Defaul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5140C6">
        <w:rPr>
          <w:rFonts w:ascii="Times New Roman" w:hAnsi="Times New Roman" w:cs="Times New Roman"/>
          <w:color w:val="auto"/>
          <w:sz w:val="22"/>
          <w:szCs w:val="22"/>
        </w:rPr>
        <w:t>osiada doświadczenie w przygotowaniu pizzy</w:t>
      </w:r>
      <w:r w:rsidR="0027584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75622" w:rsidRPr="00B77982" w:rsidRDefault="00A75622" w:rsidP="00A75622">
      <w:pPr>
        <w:pStyle w:val="Defaul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5622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</w:t>
      </w:r>
      <w:r w:rsidR="004739BB">
        <w:rPr>
          <w:rFonts w:ascii="Times New Roman" w:hAnsi="Times New Roman" w:cs="Times New Roman"/>
          <w:color w:val="auto"/>
          <w:sz w:val="22"/>
          <w:szCs w:val="22"/>
        </w:rPr>
        <w:t>: CV doradcy, wykaz</w:t>
      </w:r>
      <w:r w:rsidR="005140C6">
        <w:rPr>
          <w:rFonts w:ascii="Times New Roman" w:hAnsi="Times New Roman" w:cs="Times New Roman"/>
          <w:color w:val="auto"/>
          <w:sz w:val="22"/>
          <w:szCs w:val="22"/>
        </w:rPr>
        <w:t xml:space="preserve"> lat doświadczenia w robieniu pizzy</w:t>
      </w:r>
      <w:r w:rsidR="004739BB"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 w:rsidR="005213D3">
        <w:rPr>
          <w:rFonts w:ascii="Times New Roman" w:hAnsi="Times New Roman" w:cs="Times New Roman"/>
          <w:color w:val="auto"/>
          <w:sz w:val="22"/>
          <w:szCs w:val="22"/>
        </w:rPr>
        <w:br/>
      </w:r>
      <w:r w:rsidR="004739BB">
        <w:rPr>
          <w:rFonts w:ascii="Times New Roman" w:hAnsi="Times New Roman" w:cs="Times New Roman"/>
          <w:color w:val="auto"/>
          <w:sz w:val="22"/>
          <w:szCs w:val="22"/>
        </w:rPr>
        <w:t>załącznik nr 3</w:t>
      </w:r>
      <w:r w:rsidR="00D053B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166D6" w:rsidRPr="00B77982" w:rsidRDefault="006166D6" w:rsidP="006166D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6166D6" w:rsidRPr="00B77982" w:rsidRDefault="006166D6" w:rsidP="006166D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lastRenderedPageBreak/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Tryb udzielenia zamówienia:</w:t>
      </w:r>
    </w:p>
    <w:p w:rsidR="00DB1621" w:rsidRPr="00EC5C23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Towarzystwo P</w:t>
      </w:r>
      <w:r w:rsidR="006166D6" w:rsidRPr="00B77982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B77982">
        <w:rPr>
          <w:rFonts w:ascii="Times New Roman" w:hAnsi="Times New Roman" w:cs="Times New Roman"/>
          <w:b/>
        </w:rPr>
        <w:t>nie jest zobowiązany</w:t>
      </w:r>
      <w:r w:rsidR="006166D6" w:rsidRPr="00B77982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B77982">
        <w:rPr>
          <w:rFonts w:ascii="Times New Roman" w:hAnsi="Times New Roman" w:cs="Times New Roman"/>
        </w:rPr>
        <w:t>późn</w:t>
      </w:r>
      <w:proofErr w:type="spellEnd"/>
      <w:r w:rsidR="006166D6" w:rsidRPr="00B77982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B77982">
        <w:rPr>
          <w:rFonts w:ascii="Times New Roman" w:hAnsi="Times New Roman" w:cs="Times New Roman"/>
          <w:i/>
        </w:rPr>
        <w:t>,</w:t>
      </w:r>
      <w:r w:rsidR="006166D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6166D6" w:rsidRPr="00B77982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Kryteria oceny ofert:</w:t>
      </w:r>
      <w:r w:rsidRPr="00B77982">
        <w:rPr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>
        <w:rPr>
          <w:rFonts w:ascii="Times New Roman" w:hAnsi="Times New Roman" w:cs="Times New Roman"/>
          <w:color w:val="auto"/>
          <w:sz w:val="22"/>
          <w:szCs w:val="22"/>
          <w:u w:val="single"/>
        </w:rPr>
        <w:t>ofert nastąpi na podstawie trzech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166D6" w:rsidRPr="00B77982" w:rsidRDefault="006166D6" w:rsidP="006166D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66D6" w:rsidRPr="00B77982" w:rsidRDefault="006166D6" w:rsidP="006166D6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</w:t>
      </w:r>
      <w:r w:rsidR="009C4EEE"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="00CD0D7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Cena musi zawierać w sobie wszelkie niezbędne koszty, które Wykonawca przewiduje ponieść w związku z realizacją usługi m.in koszt dojazdu na doradztwo, wyżywienia, ewentualne koszty materiałów dla uczestników doradztwa.</w:t>
      </w:r>
    </w:p>
    <w:p w:rsidR="006166D6" w:rsidRPr="00B77982" w:rsidRDefault="006166D6" w:rsidP="006166D6">
      <w:pPr>
        <w:numPr>
          <w:ilvl w:val="0"/>
          <w:numId w:val="16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6166D6" w:rsidRPr="00B77982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B77982" w:rsidRDefault="006166D6" w:rsidP="004B071B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Doświadczenie/kwalifikacje oferenta – </w:t>
      </w:r>
      <w:r w:rsidR="00D053B0">
        <w:rPr>
          <w:rFonts w:ascii="Times New Roman" w:hAnsi="Times New Roman" w:cs="Times New Roman"/>
        </w:rPr>
        <w:t xml:space="preserve">doświadczenie w pracy w </w:t>
      </w:r>
      <w:r w:rsidR="00905864">
        <w:rPr>
          <w:rFonts w:ascii="Times New Roman" w:hAnsi="Times New Roman" w:cs="Times New Roman"/>
        </w:rPr>
        <w:t>branży gas</w:t>
      </w:r>
      <w:r w:rsidR="005140C6">
        <w:rPr>
          <w:rFonts w:ascii="Times New Roman" w:hAnsi="Times New Roman" w:cs="Times New Roman"/>
        </w:rPr>
        <w:t>tronomicznej w tym przygotowaniu pizzy</w:t>
      </w:r>
      <w:r w:rsidR="00D053B0">
        <w:rPr>
          <w:rFonts w:ascii="Times New Roman" w:hAnsi="Times New Roman" w:cs="Times New Roman"/>
        </w:rPr>
        <w:t xml:space="preserve">- </w:t>
      </w:r>
      <w:r w:rsidRPr="00B77982">
        <w:rPr>
          <w:rFonts w:ascii="Times New Roman" w:hAnsi="Times New Roman" w:cs="Times New Roman"/>
          <w:b/>
        </w:rPr>
        <w:t xml:space="preserve">waga 40%. </w:t>
      </w:r>
      <w:r w:rsidRPr="00B77982">
        <w:rPr>
          <w:rFonts w:ascii="Times New Roman" w:hAnsi="Times New Roman" w:cs="Times New Roman"/>
        </w:rPr>
        <w:t>Ocena zostanie dokonana</w:t>
      </w:r>
      <w:r w:rsidRPr="00B77982">
        <w:rPr>
          <w:rFonts w:ascii="Times New Roman" w:hAnsi="Times New Roman" w:cs="Times New Roman"/>
          <w:b/>
        </w:rPr>
        <w:t xml:space="preserve"> </w:t>
      </w:r>
      <w:r w:rsidRPr="00B77982">
        <w:rPr>
          <w:rFonts w:ascii="Times New Roman" w:hAnsi="Times New Roman" w:cs="Times New Roman"/>
        </w:rPr>
        <w:t xml:space="preserve">na podstawie </w:t>
      </w:r>
      <w:r w:rsidR="00EC5C23">
        <w:rPr>
          <w:rFonts w:ascii="Times New Roman" w:hAnsi="Times New Roman" w:cs="Times New Roman"/>
        </w:rPr>
        <w:t xml:space="preserve">liczby </w:t>
      </w:r>
      <w:r w:rsidR="005140C6">
        <w:rPr>
          <w:rFonts w:ascii="Times New Roman" w:hAnsi="Times New Roman" w:cs="Times New Roman"/>
        </w:rPr>
        <w:t>lat doświadczenia w przygotowaniu pizzy</w:t>
      </w:r>
      <w:r w:rsidR="00D053B0">
        <w:rPr>
          <w:rFonts w:ascii="Times New Roman" w:hAnsi="Times New Roman" w:cs="Times New Roman"/>
        </w:rPr>
        <w:t xml:space="preserve"> </w:t>
      </w:r>
      <w:r w:rsidR="005650EA">
        <w:rPr>
          <w:rFonts w:ascii="Times New Roman" w:hAnsi="Times New Roman" w:cs="Times New Roman"/>
        </w:rPr>
        <w:t>zgodne</w:t>
      </w:r>
      <w:r w:rsidR="00880CCB">
        <w:rPr>
          <w:rFonts w:ascii="Times New Roman" w:hAnsi="Times New Roman" w:cs="Times New Roman"/>
        </w:rPr>
        <w:t xml:space="preserve"> z zakresem wskazanym</w:t>
      </w:r>
      <w:r w:rsidR="00EC5C23">
        <w:rPr>
          <w:rFonts w:ascii="Times New Roman" w:hAnsi="Times New Roman" w:cs="Times New Roman"/>
        </w:rPr>
        <w:t xml:space="preserve"> w niniejszym zapytaniu ofertowym, </w:t>
      </w:r>
      <w:r w:rsidRPr="00B77982">
        <w:rPr>
          <w:rFonts w:ascii="Times New Roman" w:hAnsi="Times New Roman" w:cs="Times New Roman"/>
        </w:rPr>
        <w:t>zgodnie z załącznikiem nr 3.</w:t>
      </w:r>
    </w:p>
    <w:p w:rsidR="006166D6" w:rsidRDefault="006166D6" w:rsidP="00EC5C23">
      <w:pPr>
        <w:pStyle w:val="Akapitzlist"/>
        <w:numPr>
          <w:ilvl w:val="0"/>
          <w:numId w:val="16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3.</w:t>
      </w:r>
    </w:p>
    <w:p w:rsidR="00EC5C23" w:rsidRPr="00EC5C23" w:rsidRDefault="00EC5C23" w:rsidP="00EC5C23">
      <w:pPr>
        <w:pStyle w:val="Akapitzlist"/>
        <w:suppressAutoHyphens/>
        <w:spacing w:after="0" w:line="276" w:lineRule="auto"/>
        <w:ind w:left="1491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6166D6" w:rsidRPr="00B77982" w:rsidRDefault="009B6802" w:rsidP="006166D6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166D6" w:rsidRPr="00B77982">
        <w:rPr>
          <w:rFonts w:ascii="Times New Roman" w:hAnsi="Times New Roman" w:cs="Times New Roman"/>
        </w:rPr>
        <w:t>soby</w:t>
      </w:r>
      <w:r>
        <w:rPr>
          <w:rFonts w:ascii="Times New Roman" w:hAnsi="Times New Roman" w:cs="Times New Roman"/>
        </w:rPr>
        <w:t xml:space="preserve"> lub rodziny</w:t>
      </w:r>
      <w:r w:rsidR="006166D6" w:rsidRPr="00B77982">
        <w:rPr>
          <w:rFonts w:ascii="Times New Roman" w:hAnsi="Times New Roman" w:cs="Times New Roman"/>
        </w:rPr>
        <w:t xml:space="preserve"> korzystające ze świadczeń z pomocy społecznej zgodnie </w:t>
      </w:r>
      <w:r w:rsidR="006166D6" w:rsidRPr="00B77982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="006166D6" w:rsidRPr="00B77982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="006166D6" w:rsidRPr="00B77982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4C7AE3" w:rsidRPr="00A56BC5" w:rsidRDefault="006166D6" w:rsidP="004C7AE3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B77982">
        <w:rPr>
          <w:rFonts w:ascii="Times New Roman" w:hAnsi="Times New Roman" w:cs="Times New Roman"/>
        </w:rPr>
        <w:br/>
        <w:t>o zatrudnieniu socjalnym;</w:t>
      </w:r>
    </w:p>
    <w:p w:rsidR="009B6802" w:rsidRDefault="004C7AE3" w:rsidP="006166D6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przebywające z pieczy zastępczej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>
        <w:rPr>
          <w:rFonts w:ascii="Times New Roman" w:hAnsi="Times New Roman" w:cs="Times New Roman"/>
        </w:rPr>
        <w:br/>
        <w:t xml:space="preserve">o których mowa w ustawie z dnia 9 czerwca 2011 r. o wspieraniu rodziny i systemie </w:t>
      </w:r>
      <w:r>
        <w:rPr>
          <w:rFonts w:ascii="Times New Roman" w:hAnsi="Times New Roman" w:cs="Times New Roman"/>
        </w:rPr>
        <w:lastRenderedPageBreak/>
        <w:t>pieczy zastępczej;</w:t>
      </w:r>
    </w:p>
    <w:p w:rsidR="004C7AE3" w:rsidRDefault="004C7AE3" w:rsidP="006166D6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>
        <w:rPr>
          <w:rFonts w:ascii="Times New Roman" w:hAnsi="Times New Roman" w:cs="Times New Roman"/>
        </w:rPr>
        <w:t>późń</w:t>
      </w:r>
      <w:proofErr w:type="spellEnd"/>
      <w:r>
        <w:rPr>
          <w:rFonts w:ascii="Times New Roman" w:hAnsi="Times New Roman" w:cs="Times New Roman"/>
        </w:rPr>
        <w:t>. zm.);</w:t>
      </w:r>
    </w:p>
    <w:p w:rsidR="004C7AE3" w:rsidRPr="00B77982" w:rsidRDefault="004C7AE3" w:rsidP="006166D6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>
        <w:rPr>
          <w:rFonts w:ascii="Times New Roman" w:hAnsi="Times New Roman" w:cs="Times New Roman"/>
        </w:rPr>
        <w:t>późń</w:t>
      </w:r>
      <w:proofErr w:type="spellEnd"/>
      <w:r>
        <w:rPr>
          <w:rFonts w:ascii="Times New Roman" w:hAnsi="Times New Roman" w:cs="Times New Roman"/>
        </w:rPr>
        <w:t>. zm.);</w:t>
      </w:r>
    </w:p>
    <w:p w:rsidR="007378F8" w:rsidRDefault="006166D6" w:rsidP="006166D6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</w:t>
      </w:r>
      <w:r w:rsidR="004C7AE3">
        <w:rPr>
          <w:rFonts w:ascii="Times New Roman" w:eastAsia="Calibri" w:hAnsi="Times New Roman" w:cs="Times New Roman"/>
          <w:color w:val="00000A"/>
          <w:lang w:eastAsia="en-US"/>
        </w:rPr>
        <w:t>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</w:t>
      </w:r>
      <w:r w:rsidR="007378F8">
        <w:rPr>
          <w:rFonts w:ascii="Times New Roman" w:eastAsia="Calibri" w:hAnsi="Times New Roman" w:cs="Times New Roman"/>
          <w:color w:val="00000A"/>
          <w:lang w:eastAsia="en-US"/>
        </w:rPr>
        <w:t xml:space="preserve"> z udziałem śro</w:t>
      </w:r>
      <w:r w:rsidR="00D058A5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="007378F8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</w:t>
      </w:r>
      <w:r w:rsidRPr="00B77982">
        <w:rPr>
          <w:rFonts w:ascii="Times New Roman" w:eastAsia="Calibri" w:hAnsi="Times New Roman" w:cs="Times New Roman"/>
          <w:color w:val="00000A"/>
          <w:lang w:eastAsia="en-US"/>
        </w:rPr>
        <w:t>;</w:t>
      </w:r>
    </w:p>
    <w:p w:rsidR="007378F8" w:rsidRDefault="007378F8" w:rsidP="006166D6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6166D6" w:rsidRPr="00B77982" w:rsidRDefault="007378F8" w:rsidP="006166D6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osoby niesamodzielne;</w:t>
      </w:r>
      <w:r w:rsidR="006166D6"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 </w:t>
      </w:r>
    </w:p>
    <w:p w:rsidR="007378F8" w:rsidRDefault="006166D6" w:rsidP="007378F8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osoby bezdomne lub dotknięte wykluczeniem z dostępu do mieszkań, </w:t>
      </w:r>
      <w:r w:rsidR="007378F8">
        <w:rPr>
          <w:rFonts w:ascii="Times New Roman" w:eastAsia="Calibri" w:hAnsi="Times New Roman" w:cs="Times New Roman"/>
          <w:color w:val="00000A"/>
          <w:lang w:eastAsia="en-US"/>
        </w:rPr>
        <w:t>w rozumieniu Wytycznych w zakresie monitorowania postępu rzeczowego realizacji programów operacyjnych na lata 2014 – 2020;</w:t>
      </w:r>
    </w:p>
    <w:p w:rsidR="007378F8" w:rsidRDefault="007378F8" w:rsidP="007378F8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7378F8" w:rsidRPr="005213D3" w:rsidRDefault="006166D6" w:rsidP="005213D3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Default="006166D6" w:rsidP="00D058A5">
      <w:pPr>
        <w:numPr>
          <w:ilvl w:val="0"/>
          <w:numId w:val="16"/>
        </w:numPr>
        <w:suppressAutoHyphens/>
        <w:spacing w:after="0" w:line="276" w:lineRule="auto"/>
        <w:ind w:left="811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5213D3" w:rsidRPr="00B77982" w:rsidRDefault="005213D3" w:rsidP="005213D3">
      <w:pPr>
        <w:suppressAutoHyphens/>
        <w:spacing w:after="0" w:line="276" w:lineRule="auto"/>
        <w:ind w:left="811"/>
        <w:jc w:val="both"/>
        <w:rPr>
          <w:rFonts w:ascii="Times New Roman" w:hAnsi="Times New Roman" w:cs="Times New Roman"/>
        </w:rPr>
      </w:pPr>
    </w:p>
    <w:p w:rsidR="006166D6" w:rsidRPr="00B77982" w:rsidRDefault="006166D6" w:rsidP="0044221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77982">
        <w:rPr>
          <w:rFonts w:ascii="Times New Roman" w:eastAsia="Times New Roman" w:hAnsi="Times New Roman" w:cs="Times New Roman"/>
          <w:b/>
        </w:rPr>
        <w:t>Uwaga:</w:t>
      </w:r>
      <w:r w:rsidRPr="00B77982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B77982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Default="006166D6" w:rsidP="006166D6">
      <w:pPr>
        <w:pStyle w:val="Tekstpodstawowywcity"/>
        <w:numPr>
          <w:ilvl w:val="0"/>
          <w:numId w:val="15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Koszt usługi - Cena brutto</w:t>
      </w:r>
      <w:r w:rsidR="009C4EEE" w:rsidRPr="00B77982">
        <w:rPr>
          <w:rFonts w:ascii="Times New Roman" w:hAnsi="Times New Roman" w:cs="Times New Roman"/>
          <w:szCs w:val="22"/>
        </w:rPr>
        <w:t xml:space="preserve"> za 1 godzinę doradztwa </w:t>
      </w:r>
    </w:p>
    <w:p w:rsidR="006166D6" w:rsidRPr="00B77982" w:rsidRDefault="006166D6" w:rsidP="005213D3">
      <w:pPr>
        <w:spacing w:line="276" w:lineRule="auto"/>
        <w:rPr>
          <w:rFonts w:ascii="Times New Roman" w:hAnsi="Times New Roman" w:cs="Times New Roman"/>
          <w:b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</w:t>
      </w:r>
      <w:proofErr w:type="spellStart"/>
      <w:r w:rsidRPr="00B77982">
        <w:rPr>
          <w:rFonts w:ascii="Times New Roman" w:hAnsi="Times New Roman" w:cs="Times New Roman"/>
          <w:b/>
        </w:rPr>
        <w:t>CRn</w:t>
      </w:r>
      <w:proofErr w:type="spellEnd"/>
      <w:r w:rsidRPr="00B77982">
        <w:rPr>
          <w:rFonts w:ascii="Times New Roman" w:hAnsi="Times New Roman" w:cs="Times New Roman"/>
          <w:b/>
        </w:rPr>
        <w:t>/</w:t>
      </w:r>
      <w:proofErr w:type="spellStart"/>
      <w:r w:rsidRPr="00B77982">
        <w:rPr>
          <w:rFonts w:ascii="Times New Roman" w:hAnsi="Times New Roman" w:cs="Times New Roman"/>
          <w:b/>
        </w:rPr>
        <w:t>CRo</w:t>
      </w:r>
      <w:proofErr w:type="spellEnd"/>
      <w:r w:rsidRPr="00B77982">
        <w:rPr>
          <w:rFonts w:ascii="Times New Roman" w:hAnsi="Times New Roman" w:cs="Times New Roman"/>
          <w:b/>
        </w:rPr>
        <w:t>)</w:t>
      </w:r>
      <w:r w:rsidRPr="00B77982">
        <w:rPr>
          <w:rFonts w:ascii="Times New Roman" w:hAnsi="Times New Roman" w:cs="Times New Roman"/>
        </w:rPr>
        <w:t xml:space="preserve"> x </w:t>
      </w:r>
      <w:r w:rsidRPr="00B77982">
        <w:rPr>
          <w:rFonts w:ascii="Times New Roman" w:hAnsi="Times New Roman" w:cs="Times New Roman"/>
          <w:b/>
          <w:bCs/>
        </w:rPr>
        <w:t>5</w:t>
      </w:r>
      <w:r w:rsidRPr="00B77982">
        <w:rPr>
          <w:rFonts w:ascii="Times New Roman" w:hAnsi="Times New Roman" w:cs="Times New Roman"/>
          <w:b/>
        </w:rPr>
        <w:t>0 punktów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Cs w:val="22"/>
          <w:lang w:eastAsia="pl-PL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CRn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B77982">
        <w:rPr>
          <w:rFonts w:ascii="Times New Roman" w:hAnsi="Times New Roman" w:cs="Times New Roman"/>
          <w:szCs w:val="22"/>
        </w:rPr>
        <w:t>zinę doradztwa</w:t>
      </w:r>
      <w:r w:rsidRPr="00B77982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CRo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</w:t>
      </w:r>
      <w:r w:rsidR="00B77982" w:rsidRPr="00B77982">
        <w:rPr>
          <w:rFonts w:ascii="Times New Roman" w:hAnsi="Times New Roman" w:cs="Times New Roman"/>
          <w:szCs w:val="22"/>
        </w:rPr>
        <w:t xml:space="preserve"> cena brutto za 1 godzinę doradztwa</w:t>
      </w:r>
      <w:r w:rsidRPr="00B77982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B77982" w:rsidRPr="00A56BC5" w:rsidRDefault="006166D6" w:rsidP="00A56BC5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color w:val="000000"/>
        </w:rPr>
      </w:pPr>
      <w:r w:rsidRPr="00A56BC5">
        <w:rPr>
          <w:rFonts w:ascii="Times New Roman" w:hAnsi="Times New Roman" w:cs="Times New Roman"/>
        </w:rPr>
        <w:lastRenderedPageBreak/>
        <w:t xml:space="preserve">Doświadczenie/ kwalifikacje oferenta </w:t>
      </w:r>
      <w:r w:rsidR="00A56BC5">
        <w:rPr>
          <w:rFonts w:ascii="Times New Roman" w:hAnsi="Times New Roman" w:cs="Times New Roman"/>
        </w:rPr>
        <w:t>–</w:t>
      </w:r>
      <w:r w:rsidR="00B77982" w:rsidRPr="00A56BC5">
        <w:rPr>
          <w:rFonts w:ascii="Times New Roman" w:hAnsi="Times New Roman" w:cs="Times New Roman"/>
        </w:rPr>
        <w:t xml:space="preserve"> </w:t>
      </w:r>
      <w:r w:rsidR="00A56BC5">
        <w:rPr>
          <w:rFonts w:ascii="Times New Roman" w:hAnsi="Times New Roman" w:cs="Times New Roman"/>
        </w:rPr>
        <w:t xml:space="preserve">liczba </w:t>
      </w:r>
      <w:r w:rsidR="005140C6">
        <w:rPr>
          <w:rFonts w:ascii="Times New Roman" w:hAnsi="Times New Roman" w:cs="Times New Roman"/>
        </w:rPr>
        <w:t>lat pracy w branży gastronomicznej</w:t>
      </w:r>
      <w:r w:rsidR="005213D3">
        <w:rPr>
          <w:rFonts w:ascii="Times New Roman" w:hAnsi="Times New Roman" w:cs="Times New Roman"/>
        </w:rPr>
        <w:t>,</w:t>
      </w:r>
      <w:r w:rsidR="005140C6">
        <w:rPr>
          <w:rFonts w:ascii="Times New Roman" w:hAnsi="Times New Roman" w:cs="Times New Roman"/>
        </w:rPr>
        <w:t xml:space="preserve"> w tym przygotowaniu pizzy</w:t>
      </w:r>
    </w:p>
    <w:p w:rsidR="006166D6" w:rsidRPr="00B77982" w:rsidRDefault="006166D6" w:rsidP="006166D6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D= (DO/DN) x 40 punktów</w:t>
      </w:r>
    </w:p>
    <w:p w:rsidR="006166D6" w:rsidRPr="00B77982" w:rsidRDefault="006166D6" w:rsidP="006166D6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color w:val="000000"/>
        </w:rPr>
      </w:pPr>
    </w:p>
    <w:p w:rsidR="006166D6" w:rsidRPr="00B77982" w:rsidRDefault="006166D6" w:rsidP="006166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</w:t>
      </w:r>
      <w:r w:rsidRPr="00B77982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6166D6" w:rsidRPr="00AF4656" w:rsidRDefault="006166D6" w:rsidP="00AF4656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</w:rPr>
      </w:pPr>
      <w:r w:rsidRPr="00A56BC5">
        <w:rPr>
          <w:rFonts w:ascii="Times New Roman" w:hAnsi="Times New Roman" w:cs="Times New Roman"/>
          <w:b/>
          <w:color w:val="000000"/>
        </w:rPr>
        <w:t>DO</w:t>
      </w:r>
      <w:r w:rsidR="005140C6">
        <w:rPr>
          <w:rFonts w:ascii="Times New Roman" w:hAnsi="Times New Roman" w:cs="Times New Roman"/>
          <w:color w:val="000000"/>
        </w:rPr>
        <w:t xml:space="preserve"> – liczba lat </w:t>
      </w:r>
      <w:r w:rsidR="00905864">
        <w:rPr>
          <w:rFonts w:ascii="Times New Roman" w:hAnsi="Times New Roman" w:cs="Times New Roman"/>
          <w:color w:val="000000"/>
        </w:rPr>
        <w:t xml:space="preserve">doświadczenia w </w:t>
      </w:r>
      <w:r w:rsidR="00905864">
        <w:rPr>
          <w:rFonts w:ascii="Times New Roman" w:hAnsi="Times New Roman" w:cs="Times New Roman"/>
        </w:rPr>
        <w:t>branży gastronomicznej</w:t>
      </w:r>
      <w:r w:rsidR="005213D3">
        <w:rPr>
          <w:rFonts w:ascii="Times New Roman" w:hAnsi="Times New Roman" w:cs="Times New Roman"/>
        </w:rPr>
        <w:t>,</w:t>
      </w:r>
      <w:r w:rsidR="00905864">
        <w:rPr>
          <w:rFonts w:ascii="Times New Roman" w:hAnsi="Times New Roman" w:cs="Times New Roman"/>
        </w:rPr>
        <w:t xml:space="preserve"> w tym przygotowaniu pizzy</w:t>
      </w:r>
      <w:r w:rsidR="00AF4656">
        <w:rPr>
          <w:rFonts w:ascii="Times New Roman" w:hAnsi="Times New Roman" w:cs="Times New Roman"/>
          <w:b/>
          <w:color w:val="000000"/>
        </w:rPr>
        <w:t xml:space="preserve"> </w:t>
      </w:r>
      <w:r w:rsidR="0038442F">
        <w:rPr>
          <w:rFonts w:ascii="Times New Roman" w:hAnsi="Times New Roman" w:cs="Times New Roman"/>
        </w:rPr>
        <w:t>wykazanych przez</w:t>
      </w:r>
      <w:r w:rsidR="0038442F" w:rsidRPr="00B77982">
        <w:rPr>
          <w:rFonts w:ascii="Times New Roman" w:hAnsi="Times New Roman" w:cs="Times New Roman"/>
          <w:color w:val="000000"/>
        </w:rPr>
        <w:t xml:space="preserve"> </w:t>
      </w:r>
      <w:r w:rsidRPr="00B77982">
        <w:rPr>
          <w:rFonts w:ascii="Times New Roman" w:hAnsi="Times New Roman" w:cs="Times New Roman"/>
          <w:color w:val="000000"/>
        </w:rPr>
        <w:t xml:space="preserve">Wykonawcę w ocenianej ofercie </w:t>
      </w:r>
    </w:p>
    <w:p w:rsidR="006166D6" w:rsidRPr="003E741D" w:rsidRDefault="006166D6" w:rsidP="003E741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DN</w:t>
      </w:r>
      <w:r w:rsidR="00A56BC5">
        <w:rPr>
          <w:rFonts w:ascii="Times New Roman" w:hAnsi="Times New Roman" w:cs="Times New Roman"/>
          <w:color w:val="000000"/>
        </w:rPr>
        <w:t xml:space="preserve"> – największa </w:t>
      </w:r>
      <w:r w:rsidR="005140C6">
        <w:rPr>
          <w:rFonts w:ascii="Times New Roman" w:hAnsi="Times New Roman" w:cs="Times New Roman"/>
          <w:color w:val="000000"/>
        </w:rPr>
        <w:t xml:space="preserve">liczba lat doświadczenia </w:t>
      </w:r>
      <w:r w:rsidR="00905864">
        <w:rPr>
          <w:rFonts w:ascii="Times New Roman" w:hAnsi="Times New Roman" w:cs="Times New Roman"/>
          <w:color w:val="000000"/>
        </w:rPr>
        <w:t xml:space="preserve">w </w:t>
      </w:r>
      <w:r w:rsidR="00905864">
        <w:rPr>
          <w:rFonts w:ascii="Times New Roman" w:hAnsi="Times New Roman" w:cs="Times New Roman"/>
        </w:rPr>
        <w:t>branży gastronomicznej</w:t>
      </w:r>
      <w:r w:rsidR="005213D3">
        <w:rPr>
          <w:rFonts w:ascii="Times New Roman" w:hAnsi="Times New Roman" w:cs="Times New Roman"/>
        </w:rPr>
        <w:t>,</w:t>
      </w:r>
      <w:r w:rsidR="00905864">
        <w:rPr>
          <w:rFonts w:ascii="Times New Roman" w:hAnsi="Times New Roman" w:cs="Times New Roman"/>
        </w:rPr>
        <w:t xml:space="preserve"> w tym przygotowaniu pizzy</w:t>
      </w:r>
      <w:r w:rsidR="00905864">
        <w:rPr>
          <w:rFonts w:ascii="Times New Roman" w:hAnsi="Times New Roman" w:cs="Times New Roman"/>
          <w:color w:val="000000"/>
        </w:rPr>
        <w:t xml:space="preserve"> </w:t>
      </w:r>
      <w:r w:rsidRPr="00B77982">
        <w:rPr>
          <w:rFonts w:ascii="Times New Roman" w:hAnsi="Times New Roman" w:cs="Times New Roman"/>
          <w:color w:val="000000"/>
        </w:rPr>
        <w:t xml:space="preserve">spośród </w:t>
      </w:r>
      <w:r w:rsidR="0038442F">
        <w:rPr>
          <w:rFonts w:ascii="Times New Roman" w:hAnsi="Times New Roman" w:cs="Times New Roman"/>
          <w:color w:val="000000"/>
        </w:rPr>
        <w:t xml:space="preserve">wszystkich </w:t>
      </w:r>
      <w:r w:rsidRPr="00B77982">
        <w:rPr>
          <w:rFonts w:ascii="Times New Roman" w:hAnsi="Times New Roman" w:cs="Times New Roman"/>
          <w:color w:val="000000"/>
        </w:rPr>
        <w:t xml:space="preserve">ofert złożonych przez Wykonawców 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pStyle w:val="Tekstpodstawowywcity"/>
        <w:numPr>
          <w:ilvl w:val="0"/>
          <w:numId w:val="15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0 pkt – nie zapewnienie </w:t>
      </w:r>
      <w:r w:rsidRPr="00B77982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B77982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B77982">
        <w:rPr>
          <w:rFonts w:ascii="Times New Roman" w:hAnsi="Times New Roman" w:cs="Times New Roman"/>
        </w:rPr>
        <w:t xml:space="preserve">5 pkt – zapewnienie </w:t>
      </w:r>
      <w:r w:rsidRPr="00B77982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B77982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B77982">
        <w:rPr>
          <w:rFonts w:ascii="Times New Roman" w:hAnsi="Times New Roman" w:cs="Times New Roman"/>
          <w:b/>
        </w:rPr>
        <w:t>ZOKo</w:t>
      </w:r>
      <w:proofErr w:type="spellEnd"/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 = ---------------- x 10 pkt.</w:t>
      </w:r>
    </w:p>
    <w:p w:rsidR="006166D6" w:rsidRPr="00B77982" w:rsidRDefault="006166D6" w:rsidP="0044221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77982">
        <w:rPr>
          <w:rFonts w:ascii="Times New Roman" w:hAnsi="Times New Roman" w:cs="Times New Roman"/>
          <w:b/>
        </w:rPr>
        <w:t>ZOKn</w:t>
      </w:r>
      <w:proofErr w:type="spellEnd"/>
    </w:p>
    <w:p w:rsidR="006166D6" w:rsidRPr="00B77982" w:rsidRDefault="006166D6" w:rsidP="005213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</w:t>
      </w:r>
      <w:r w:rsidRPr="00B77982">
        <w:rPr>
          <w:rFonts w:ascii="Times New Roman" w:hAnsi="Times New Roman" w:cs="Times New Roman"/>
        </w:rPr>
        <w:t xml:space="preserve"> - w</w:t>
      </w:r>
      <w:r w:rsidR="00B77982" w:rsidRPr="00B77982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B77982" w:rsidRDefault="006166D6" w:rsidP="005213D3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Pr="00B77982" w:rsidRDefault="006166D6" w:rsidP="005213D3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20BEE" w:rsidRDefault="006166D6" w:rsidP="00420BEE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:rsidR="006166D6" w:rsidRPr="00B77982" w:rsidRDefault="006166D6" w:rsidP="0044221C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Strona internetowa </w:t>
      </w:r>
      <w:r w:rsidR="00B77982" w:rsidRPr="00B77982">
        <w:rPr>
          <w:rFonts w:ascii="Times New Roman" w:hAnsi="Times New Roman" w:cs="Times New Roman"/>
        </w:rPr>
        <w:t>Projektu lub TPBA KG</w:t>
      </w:r>
    </w:p>
    <w:p w:rsidR="0044221C" w:rsidRPr="00B7798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B77982" w:rsidRDefault="006166D6" w:rsidP="006166D6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B77982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t xml:space="preserve">na stronie bazy konkurencyjności), na adres: </w:t>
      </w:r>
      <w:hyperlink r:id="rId11" w:history="1">
        <w:r w:rsidR="005E2480" w:rsidRPr="00A31595">
          <w:rPr>
            <w:rStyle w:val="Hipercze"/>
            <w:rFonts w:ascii="Times New Roman" w:hAnsi="Times New Roman" w:cs="Times New Roman"/>
          </w:rPr>
          <w:t>adamczyk@dobrarobota.org</w:t>
        </w:r>
      </w:hyperlink>
      <w:r w:rsidRPr="00B77982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 xml:space="preserve">lub w formie </w:t>
      </w:r>
      <w:r w:rsidR="003E741D">
        <w:rPr>
          <w:rFonts w:ascii="Times New Roman" w:hAnsi="Times New Roman" w:cs="Times New Roman"/>
        </w:rPr>
        <w:t xml:space="preserve">papierowej (z dopiskiem </w:t>
      </w:r>
      <w:r w:rsidR="00DA22D2" w:rsidRPr="00DA22D2">
        <w:rPr>
          <w:rFonts w:ascii="Times New Roman" w:hAnsi="Times New Roman" w:cs="Times New Roman"/>
        </w:rPr>
        <w:t>„</w:t>
      </w:r>
      <w:r w:rsidR="005213D3">
        <w:rPr>
          <w:rFonts w:ascii="Times New Roman" w:hAnsi="Times New Roman" w:cs="Times New Roman"/>
          <w:highlight w:val="yellow"/>
        </w:rPr>
        <w:t>04/</w:t>
      </w:r>
      <w:r w:rsidR="00B77982" w:rsidRPr="00DA22D2">
        <w:rPr>
          <w:rFonts w:ascii="Times New Roman" w:hAnsi="Times New Roman" w:cs="Times New Roman"/>
        </w:rPr>
        <w:t>TPBA/</w:t>
      </w:r>
      <w:r w:rsidR="00A43980">
        <w:rPr>
          <w:rFonts w:ascii="Times New Roman" w:hAnsi="Times New Roman" w:cs="Times New Roman"/>
        </w:rPr>
        <w:t>OWES/2019</w:t>
      </w:r>
      <w:r w:rsidR="00B77982" w:rsidRPr="00B77982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5213D3">
        <w:rPr>
          <w:rFonts w:ascii="Times New Roman" w:hAnsi="Times New Roman" w:cs="Times New Roman"/>
          <w:b/>
          <w:u w:val="single"/>
        </w:rPr>
        <w:t xml:space="preserve">01.02.2019 </w:t>
      </w:r>
      <w:bookmarkStart w:id="0" w:name="_GoBack"/>
      <w:bookmarkEnd w:id="0"/>
      <w:r w:rsidR="00B77982" w:rsidRPr="00B77982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:rsidR="006166D6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złożone po terminie nie będą rozpatrywane.</w:t>
      </w:r>
    </w:p>
    <w:p w:rsidR="006166D6" w:rsidRPr="00B77982" w:rsidRDefault="006166D6" w:rsidP="006166D6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Niekompletna oferta zostanie odrzucona.</w:t>
      </w:r>
    </w:p>
    <w:p w:rsidR="006166D6" w:rsidRPr="00B77982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lastRenderedPageBreak/>
        <w:t>Sposób sporządzenia oferty</w:t>
      </w:r>
    </w:p>
    <w:p w:rsidR="006166D6" w:rsidRPr="00B77982" w:rsidRDefault="006166D6" w:rsidP="006166D6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B77982">
        <w:rPr>
          <w:rFonts w:ascii="Times New Roman" w:hAnsi="Times New Roman" w:cs="Times New Roman"/>
          <w:color w:val="000000"/>
        </w:rPr>
        <w:br/>
      </w:r>
      <w:r w:rsidRPr="00B77982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B77982" w:rsidRDefault="006166D6" w:rsidP="006166D6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3E741D" w:rsidRDefault="003E741D" w:rsidP="006166D6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dokumentów potwierdzających 3</w:t>
      </w:r>
      <w:r w:rsidR="00F504E2">
        <w:rPr>
          <w:rFonts w:ascii="Times New Roman" w:hAnsi="Times New Roman" w:cs="Times New Roman"/>
        </w:rPr>
        <w:t xml:space="preserve"> letnie doświadczenie zawodowe w branży lodziarskiej</w:t>
      </w:r>
      <w:r w:rsidR="005E2480">
        <w:rPr>
          <w:rFonts w:ascii="Times New Roman" w:hAnsi="Times New Roman" w:cs="Times New Roman"/>
        </w:rPr>
        <w:t xml:space="preserve"> np. CV</w:t>
      </w:r>
      <w:r>
        <w:rPr>
          <w:rFonts w:ascii="Times New Roman" w:hAnsi="Times New Roman" w:cs="Times New Roman"/>
        </w:rPr>
        <w:t>.</w:t>
      </w:r>
    </w:p>
    <w:p w:rsidR="00F504E2" w:rsidRDefault="006166D6" w:rsidP="00F504E2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6166D6" w:rsidRPr="00F504E2" w:rsidRDefault="006166D6" w:rsidP="00F504E2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F504E2">
        <w:rPr>
          <w:rFonts w:ascii="Times New Roman" w:hAnsi="Times New Roman" w:cs="Times New Roman"/>
        </w:rPr>
        <w:t>Załączni</w:t>
      </w:r>
      <w:r w:rsidR="00420BEE" w:rsidRPr="00F504E2">
        <w:rPr>
          <w:rFonts w:ascii="Times New Roman" w:hAnsi="Times New Roman" w:cs="Times New Roman"/>
        </w:rPr>
        <w:t xml:space="preserve">k nr 3 wykaz </w:t>
      </w:r>
      <w:r w:rsidR="00905864">
        <w:rPr>
          <w:rFonts w:ascii="Times New Roman" w:hAnsi="Times New Roman" w:cs="Times New Roman"/>
        </w:rPr>
        <w:t>lat doświadczenia w przygotowaniu pizzy</w:t>
      </w:r>
      <w:r w:rsidR="00F504E2">
        <w:rPr>
          <w:rFonts w:ascii="Times New Roman" w:hAnsi="Times New Roman" w:cs="Times New Roman"/>
        </w:rPr>
        <w:t xml:space="preserve"> zgodnie </w:t>
      </w:r>
      <w:r w:rsidR="003E741D" w:rsidRPr="00F504E2">
        <w:rPr>
          <w:rFonts w:ascii="Times New Roman" w:hAnsi="Times New Roman" w:cs="Times New Roman"/>
        </w:rPr>
        <w:t>z</w:t>
      </w:r>
      <w:r w:rsidR="00F504E2">
        <w:rPr>
          <w:rFonts w:ascii="Times New Roman" w:hAnsi="Times New Roman" w:cs="Times New Roman"/>
        </w:rPr>
        <w:t xml:space="preserve"> zakresem wskazanym w </w:t>
      </w:r>
      <w:r w:rsidR="003E741D" w:rsidRPr="00F504E2">
        <w:rPr>
          <w:rFonts w:ascii="Times New Roman" w:hAnsi="Times New Roman" w:cs="Times New Roman"/>
        </w:rPr>
        <w:t>niniejszym zapytaniu ofertowym</w:t>
      </w:r>
      <w:r w:rsidR="00420BEE" w:rsidRPr="00F504E2">
        <w:rPr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3E741D" w:rsidRDefault="006166D6" w:rsidP="003E741D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:rsidR="00420BEE" w:rsidRDefault="00B77982" w:rsidP="003E741D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B7798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="00B92A61">
        <w:rPr>
          <w:rFonts w:ascii="Times New Roman" w:hAnsi="Times New Roman" w:cs="Times New Roman"/>
          <w:shd w:val="clear" w:color="auto" w:fill="FFFFFF"/>
        </w:rPr>
        <w:br/>
      </w:r>
      <w:r w:rsidRPr="00B77982">
        <w:rPr>
          <w:rFonts w:ascii="Times New Roman" w:hAnsi="Times New Roman" w:cs="Times New Roman"/>
          <w:shd w:val="clear" w:color="auto" w:fill="FFFFFF"/>
        </w:rPr>
        <w:t>w wypadku nie uzyskania porozumienia w toku prowadzonych negocjacji.</w:t>
      </w:r>
    </w:p>
    <w:p w:rsidR="00B77982" w:rsidRPr="00B77982" w:rsidRDefault="00420BEE" w:rsidP="003E741D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B77982" w:rsidRDefault="00B77982" w:rsidP="003E741D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B77982" w:rsidRDefault="00B77982" w:rsidP="003E741D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B77982" w:rsidRDefault="00B77982" w:rsidP="003E741D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:rsidR="00B92A61" w:rsidRPr="00B77982" w:rsidRDefault="00B92A61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B77982" w:rsidRPr="003E741D" w:rsidRDefault="006166D6" w:rsidP="003E741D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B92A61" w:rsidRDefault="006166D6" w:rsidP="005E7C3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</w:t>
      </w:r>
      <w:r w:rsidR="005E7C3C">
        <w:rPr>
          <w:rFonts w:ascii="Times New Roman" w:hAnsi="Times New Roman" w:cs="Times New Roman"/>
        </w:rPr>
        <w:t>ub zaproponować stosowne zmian.</w:t>
      </w:r>
    </w:p>
    <w:p w:rsidR="00B92A61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A22D2" w:rsidRDefault="00DA22D2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5E2480" w:rsidRPr="00B77982" w:rsidRDefault="005E2480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ZAŁĄCZNIK NR 1</w:t>
      </w:r>
      <w:r w:rsidRPr="00B77982">
        <w:rPr>
          <w:rFonts w:ascii="Times New Roman" w:hAnsi="Times New Roman" w:cs="Times New Roman"/>
        </w:rPr>
        <w:t xml:space="preserve"> do zapytania ofertowego</w:t>
      </w:r>
    </w:p>
    <w:p w:rsidR="006166D6" w:rsidRPr="00B77982" w:rsidRDefault="006166D6" w:rsidP="006166D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B77982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B77982" w:rsidRDefault="006166D6" w:rsidP="006166D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B77982">
        <w:rPr>
          <w:rFonts w:ascii="Times New Roman" w:eastAsia="Calibri" w:hAnsi="Times New Roman" w:cs="Times New Roman"/>
          <w:i/>
        </w:rPr>
        <w:t xml:space="preserve">       (miejscowość) </w:t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  <w:t>(data)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420BEE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Towar</w:t>
      </w:r>
      <w:r w:rsidRPr="00B77982">
        <w:rPr>
          <w:rFonts w:ascii="Times New Roman" w:hAnsi="Times New Roman" w:cs="Times New Roman"/>
        </w:rPr>
        <w:t>zystwo Pomocy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im. Św. Brata Alberta- Koło Gdańsk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ul. </w:t>
      </w:r>
      <w:proofErr w:type="spellStart"/>
      <w:r w:rsidRPr="00B77982">
        <w:rPr>
          <w:rFonts w:ascii="Times New Roman" w:eastAsia="Calibri" w:hAnsi="Times New Roman" w:cs="Times New Roman"/>
        </w:rPr>
        <w:t>Przegalińska</w:t>
      </w:r>
      <w:proofErr w:type="spellEnd"/>
      <w:r w:rsidRPr="00B77982">
        <w:rPr>
          <w:rFonts w:ascii="Times New Roman" w:eastAsia="Calibri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80-690 Gdańsk</w:t>
      </w:r>
      <w:r w:rsidRPr="00B77982">
        <w:rPr>
          <w:rFonts w:ascii="Times New Roman" w:hAnsi="Times New Roman" w:cs="Times New Roman"/>
        </w:rPr>
        <w:t xml:space="preserve"> </w:t>
      </w:r>
    </w:p>
    <w:p w:rsidR="006166D6" w:rsidRPr="00B77982" w:rsidRDefault="006166D6" w:rsidP="0044221C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44221C" w:rsidRPr="00B77982" w:rsidRDefault="0044221C" w:rsidP="0044221C">
      <w:pPr>
        <w:spacing w:after="0"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420BEE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6D6" w:rsidRPr="00B77982" w:rsidTr="00F71626">
        <w:tc>
          <w:tcPr>
            <w:tcW w:w="9778" w:type="dxa"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44221C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6166D6" w:rsidRPr="00B77982" w:rsidRDefault="006166D6" w:rsidP="006166D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B77982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</w:rPr>
        <w:t xml:space="preserve">Odpowiadając na zaproszenie do złożenia oferty  nr </w:t>
      </w:r>
      <w:r w:rsidR="00905864" w:rsidRPr="00A43980">
        <w:rPr>
          <w:rFonts w:ascii="Times New Roman" w:hAnsi="Times New Roman" w:cs="Times New Roman"/>
          <w:highlight w:val="yellow"/>
        </w:rPr>
        <w:t>42</w:t>
      </w:r>
      <w:r w:rsidRPr="00A43980">
        <w:rPr>
          <w:rFonts w:ascii="Times New Roman" w:hAnsi="Times New Roman" w:cs="Times New Roman"/>
          <w:caps/>
          <w:highlight w:val="yellow"/>
        </w:rPr>
        <w:t>/TPBA/OWES/201</w:t>
      </w:r>
      <w:r w:rsidR="00B77982" w:rsidRPr="00A43980">
        <w:rPr>
          <w:rFonts w:ascii="Times New Roman" w:hAnsi="Times New Roman" w:cs="Times New Roman"/>
          <w:caps/>
          <w:highlight w:val="yellow"/>
        </w:rPr>
        <w:t>8</w:t>
      </w:r>
      <w:r w:rsidRPr="00B77982">
        <w:rPr>
          <w:rFonts w:ascii="Times New Roman" w:hAnsi="Times New Roman" w:cs="Times New Roman"/>
        </w:rPr>
        <w:t xml:space="preserve">  dot. wykonania usług świadczenia usług doradztwa specjalistycznego</w:t>
      </w:r>
      <w:r w:rsidR="00B77982">
        <w:rPr>
          <w:rFonts w:ascii="Times New Roman" w:hAnsi="Times New Roman" w:cs="Times New Roman"/>
        </w:rPr>
        <w:t xml:space="preserve"> branżowego</w:t>
      </w:r>
      <w:r w:rsidRPr="00B77982">
        <w:rPr>
          <w:rFonts w:ascii="Times New Roman" w:hAnsi="Times New Roman" w:cs="Times New Roman"/>
        </w:rPr>
        <w:t xml:space="preserve"> </w:t>
      </w:r>
      <w:r w:rsidRPr="00B77982">
        <w:rPr>
          <w:rFonts w:ascii="Times New Roman" w:eastAsia="Times New Roman" w:hAnsi="Times New Roman" w:cs="Times New Roman"/>
          <w:color w:val="000000"/>
        </w:rPr>
        <w:t xml:space="preserve">– </w:t>
      </w:r>
      <w:r w:rsidR="00B77982">
        <w:rPr>
          <w:rFonts w:ascii="Times New Roman" w:eastAsia="Times New Roman" w:hAnsi="Times New Roman" w:cs="Times New Roman"/>
          <w:color w:val="000000"/>
        </w:rPr>
        <w:t xml:space="preserve">branża </w:t>
      </w:r>
      <w:r w:rsidR="005E7C3C">
        <w:rPr>
          <w:rFonts w:ascii="Times New Roman" w:eastAsia="Times New Roman" w:hAnsi="Times New Roman" w:cs="Times New Roman"/>
          <w:color w:val="000000"/>
        </w:rPr>
        <w:t>spożywcza</w:t>
      </w:r>
      <w:r w:rsidRPr="00B779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7982">
        <w:rPr>
          <w:rFonts w:ascii="Times New Roman" w:hAnsi="Times New Roman" w:cs="Times New Roman"/>
        </w:rPr>
        <w:t>dla podmiotów ekonomii społecznej (PES) w tym przedsiębiorstw społecznyc</w:t>
      </w:r>
      <w:r w:rsidR="00B77982">
        <w:rPr>
          <w:rFonts w:ascii="Times New Roman" w:hAnsi="Times New Roman" w:cs="Times New Roman"/>
        </w:rPr>
        <w:t>h (</w:t>
      </w:r>
      <w:r w:rsidR="00701B76">
        <w:rPr>
          <w:rFonts w:ascii="Times New Roman" w:hAnsi="Times New Roman" w:cs="Times New Roman"/>
        </w:rPr>
        <w:t>PS), w terminie do 31 maja</w:t>
      </w:r>
      <w:r w:rsidR="00B77982">
        <w:rPr>
          <w:rFonts w:ascii="Times New Roman" w:hAnsi="Times New Roman" w:cs="Times New Roman"/>
        </w:rPr>
        <w:t xml:space="preserve"> 2018</w:t>
      </w:r>
      <w:r w:rsidRPr="00B77982">
        <w:rPr>
          <w:rFonts w:ascii="Times New Roman" w:hAnsi="Times New Roman" w:cs="Times New Roman"/>
        </w:rPr>
        <w:t xml:space="preserve"> r. 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 xml:space="preserve">Cena brutto w PLN </w:t>
            </w:r>
          </w:p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2B4D88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Usługa doradztwa specjalistycznego </w:t>
            </w:r>
            <w:r w:rsidR="002B4D88">
              <w:rPr>
                <w:rFonts w:ascii="Times New Roman" w:hAnsi="Times New Roman" w:cs="Times New Roman"/>
              </w:rPr>
              <w:t>branżowego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6166D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hAnsi="Times New Roman" w:cs="Times New Roman"/>
          <w:b/>
          <w:smallCaps/>
        </w:rPr>
        <w:lastRenderedPageBreak/>
        <w:t>słownie: ……………………………………………………………………………………………….</w:t>
      </w:r>
    </w:p>
    <w:p w:rsidR="00B92A61" w:rsidRDefault="00B92A61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  <w:b/>
        </w:rPr>
        <w:t>Doświadczenie:</w:t>
      </w:r>
    </w:p>
    <w:p w:rsidR="006166D6" w:rsidRPr="005E7C3C" w:rsidRDefault="005E7C3C" w:rsidP="005E7C3C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>L</w:t>
      </w:r>
      <w:r w:rsidR="00905864">
        <w:rPr>
          <w:rFonts w:ascii="Times New Roman" w:hAnsi="Times New Roman" w:cs="Times New Roman"/>
        </w:rPr>
        <w:t>iczba lat doświadczenia w branży gastronomicznej w tym przygotowaniu pizzy</w:t>
      </w:r>
      <w:r>
        <w:rPr>
          <w:rFonts w:ascii="Times New Roman" w:hAnsi="Times New Roman" w:cs="Times New Roman"/>
        </w:rPr>
        <w:t xml:space="preserve"> zgodnie z </w:t>
      </w:r>
      <w:r w:rsidR="006166D6" w:rsidRPr="00B77982">
        <w:rPr>
          <w:rFonts w:ascii="Times New Roman" w:hAnsi="Times New Roman" w:cs="Times New Roman"/>
          <w:color w:val="000000"/>
        </w:rPr>
        <w:t>załącznikiem nr 3</w:t>
      </w:r>
    </w:p>
    <w:p w:rsidR="005E7C3C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……………………………………………………………………..............................................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B77982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7982">
              <w:rPr>
                <w:rFonts w:ascii="Times New Roman" w:hAnsi="Times New Roman" w:cs="Times New Roman"/>
              </w:rPr>
              <w:t xml:space="preserve">nie 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B77982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B77982" w:rsidRDefault="006166D6" w:rsidP="006166D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Oświadczam/-y, że uzyskaliśmy konieczne informacje do przygotowania oferty.</w:t>
      </w:r>
    </w:p>
    <w:p w:rsidR="006166D6" w:rsidRPr="00B77982" w:rsidRDefault="006166D6" w:rsidP="0044221C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B77982" w:rsidRDefault="006166D6" w:rsidP="006166D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ab/>
      </w:r>
    </w:p>
    <w:p w:rsidR="006166D6" w:rsidRPr="00B7798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B7798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3E741D" w:rsidRDefault="003E741D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Pr="00B77982" w:rsidRDefault="00B92A61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ZAŁĄCZNIK NR 2 do zapytania ofertowego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6166D6" w:rsidRPr="00B77982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OŚWIADCZENIE</w:t>
      </w:r>
    </w:p>
    <w:p w:rsidR="006166D6" w:rsidRPr="00B77982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 braku powiązań kapitałowych i osobowych</w:t>
      </w:r>
    </w:p>
    <w:p w:rsidR="006166D6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B77982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</w:t>
      </w:r>
      <w:r w:rsidRPr="00B77982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/ dane teleadresowe wykonawcy/  </w:t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  <w:t xml:space="preserve">    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Przystępując do udziału w postępowaniu na realizacje wykonania usług doradztwa specjalistycznego- </w:t>
      </w:r>
      <w:r w:rsidR="00B77982">
        <w:rPr>
          <w:rFonts w:ascii="Times New Roman" w:hAnsi="Times New Roman" w:cs="Times New Roman"/>
        </w:rPr>
        <w:t>branżowego</w:t>
      </w:r>
      <w:r w:rsidRPr="00B77982">
        <w:rPr>
          <w:rFonts w:ascii="Times New Roman" w:hAnsi="Times New Roman" w:cs="Times New Roman"/>
        </w:rPr>
        <w:t xml:space="preserve"> 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 – zapytanie ofertowe </w:t>
      </w:r>
      <w:r w:rsidR="00905864" w:rsidRPr="00A43980">
        <w:rPr>
          <w:rFonts w:ascii="Times New Roman" w:hAnsi="Times New Roman" w:cs="Times New Roman"/>
          <w:b/>
          <w:caps/>
          <w:highlight w:val="yellow"/>
        </w:rPr>
        <w:t>42</w:t>
      </w:r>
      <w:r w:rsidR="00294644" w:rsidRPr="00A43980">
        <w:rPr>
          <w:rFonts w:ascii="Times New Roman" w:hAnsi="Times New Roman" w:cs="Times New Roman"/>
          <w:b/>
          <w:caps/>
          <w:highlight w:val="yellow"/>
        </w:rPr>
        <w:t>/TPBA/OWES/2018</w:t>
      </w:r>
      <w:r w:rsidRPr="00B77982">
        <w:rPr>
          <w:rFonts w:ascii="Times New Roman" w:hAnsi="Times New Roman" w:cs="Times New Roman"/>
          <w:b/>
          <w:caps/>
        </w:rPr>
        <w:t xml:space="preserve"> </w:t>
      </w:r>
      <w:r w:rsidRPr="00B77982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166D6" w:rsidRPr="00B77982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B7798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ZAŁĄCZNIK NR 3 do zapytania ofertowego</w:t>
      </w:r>
    </w:p>
    <w:p w:rsidR="006166D6" w:rsidRPr="005E7C3C" w:rsidRDefault="006166D6" w:rsidP="005E7C3C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Wykaz </w:t>
      </w:r>
      <w:r w:rsidR="005E7C3C">
        <w:rPr>
          <w:rFonts w:ascii="Times New Roman" w:hAnsi="Times New Roman" w:cs="Times New Roman"/>
          <w:b/>
        </w:rPr>
        <w:t xml:space="preserve">- </w:t>
      </w:r>
      <w:r w:rsidR="005E7C3C" w:rsidRPr="005E7C3C">
        <w:rPr>
          <w:rFonts w:ascii="Times New Roman" w:hAnsi="Times New Roman" w:cs="Times New Roman"/>
          <w:b/>
        </w:rPr>
        <w:t>Liczba lat pracy w br</w:t>
      </w:r>
      <w:r w:rsidR="00905864">
        <w:rPr>
          <w:rFonts w:ascii="Times New Roman" w:hAnsi="Times New Roman" w:cs="Times New Roman"/>
          <w:b/>
        </w:rPr>
        <w:t>anży gastronomicznej w tym przygotowaniu pizzy</w:t>
      </w:r>
    </w:p>
    <w:p w:rsidR="006166D6" w:rsidRPr="00B77982" w:rsidRDefault="006166D6" w:rsidP="00B77982">
      <w:pPr>
        <w:spacing w:after="0"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165C76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165C7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6D6" w:rsidRPr="00B77982" w:rsidTr="00F71626">
        <w:tc>
          <w:tcPr>
            <w:tcW w:w="9778" w:type="dxa"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6166D6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Imię i nazwisko d</w:t>
      </w:r>
      <w:r w:rsidR="003E741D">
        <w:rPr>
          <w:rFonts w:ascii="Times New Roman" w:hAnsi="Times New Roman" w:cs="Times New Roman"/>
        </w:rPr>
        <w:t>oradcy, który osobiśc</w:t>
      </w:r>
      <w:r w:rsidR="005E7C3C">
        <w:rPr>
          <w:rFonts w:ascii="Times New Roman" w:hAnsi="Times New Roman" w:cs="Times New Roman"/>
        </w:rPr>
        <w:t>ie będzie udzielał konsultacji</w:t>
      </w:r>
      <w:r w:rsidRPr="00B77982">
        <w:rPr>
          <w:rFonts w:ascii="Times New Roman" w:hAnsi="Times New Roman" w:cs="Times New Roman"/>
        </w:rPr>
        <w:t>: ………………………………………………………………………………………………………..</w:t>
      </w:r>
    </w:p>
    <w:p w:rsidR="009D17F1" w:rsidRPr="005E7C3C" w:rsidRDefault="005E7C3C" w:rsidP="005E2480">
      <w:pPr>
        <w:keepNext/>
        <w:spacing w:after="0" w:line="276" w:lineRule="auto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Liczba </w:t>
      </w:r>
      <w:r w:rsidR="00905864">
        <w:rPr>
          <w:rFonts w:ascii="Times New Roman" w:hAnsi="Times New Roman" w:cs="Times New Roman"/>
          <w:b/>
        </w:rPr>
        <w:t>lat pracy w branży gastronomicznej w tym przygotowaniu pizzy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30"/>
        <w:gridCol w:w="3689"/>
        <w:gridCol w:w="5274"/>
      </w:tblGrid>
      <w:tr w:rsidR="005E7C3C" w:rsidRPr="00AC7757" w:rsidTr="00FE72D6">
        <w:tc>
          <w:tcPr>
            <w:tcW w:w="530" w:type="dxa"/>
            <w:vAlign w:val="center"/>
          </w:tcPr>
          <w:p w:rsidR="005E7C3C" w:rsidRPr="00AC7757" w:rsidRDefault="005E7C3C" w:rsidP="00FE72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C7757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689" w:type="dxa"/>
            <w:vAlign w:val="center"/>
          </w:tcPr>
          <w:p w:rsidR="005E7C3C" w:rsidRPr="00AC7757" w:rsidRDefault="00CE7B87" w:rsidP="00FE72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Czas pracy</w:t>
            </w:r>
          </w:p>
        </w:tc>
        <w:tc>
          <w:tcPr>
            <w:tcW w:w="5274" w:type="dxa"/>
            <w:vAlign w:val="center"/>
          </w:tcPr>
          <w:p w:rsidR="005E7C3C" w:rsidRPr="00AC7757" w:rsidRDefault="005E7C3C" w:rsidP="00FE72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Podmiot</w:t>
            </w:r>
          </w:p>
        </w:tc>
      </w:tr>
      <w:tr w:rsidR="005E7C3C" w:rsidRPr="00AC7757" w:rsidTr="00FE72D6">
        <w:tc>
          <w:tcPr>
            <w:tcW w:w="530" w:type="dxa"/>
            <w:vAlign w:val="center"/>
          </w:tcPr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4" w:type="dxa"/>
            <w:vAlign w:val="center"/>
          </w:tcPr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7C3C" w:rsidRPr="00AC7757" w:rsidTr="00FE72D6">
        <w:tc>
          <w:tcPr>
            <w:tcW w:w="530" w:type="dxa"/>
            <w:vAlign w:val="center"/>
          </w:tcPr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4" w:type="dxa"/>
            <w:vAlign w:val="center"/>
          </w:tcPr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7C3C" w:rsidRPr="00AC7757" w:rsidTr="00FE72D6">
        <w:tc>
          <w:tcPr>
            <w:tcW w:w="530" w:type="dxa"/>
            <w:vAlign w:val="center"/>
          </w:tcPr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4" w:type="dxa"/>
            <w:vAlign w:val="center"/>
          </w:tcPr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7C3C" w:rsidRPr="00AC7757" w:rsidTr="00FE72D6">
        <w:tc>
          <w:tcPr>
            <w:tcW w:w="530" w:type="dxa"/>
            <w:vAlign w:val="center"/>
          </w:tcPr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4" w:type="dxa"/>
            <w:vAlign w:val="center"/>
          </w:tcPr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7C3C" w:rsidRPr="00AC7757" w:rsidTr="00FE72D6">
        <w:tc>
          <w:tcPr>
            <w:tcW w:w="530" w:type="dxa"/>
            <w:vAlign w:val="center"/>
          </w:tcPr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9" w:type="dxa"/>
            <w:vAlign w:val="center"/>
          </w:tcPr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4" w:type="dxa"/>
            <w:vAlign w:val="center"/>
          </w:tcPr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D17F1" w:rsidRDefault="009D17F1" w:rsidP="009D17F1">
      <w:pPr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6166D6" w:rsidRPr="00B77982" w:rsidRDefault="006166D6" w:rsidP="006166D6">
      <w:pPr>
        <w:spacing w:after="20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i/>
        </w:rPr>
        <w:t>(czytelny podpis Wykonawcy/osoby uprawnionej do reprezentowania Wykonawcy)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sectPr w:rsidR="006166D6" w:rsidRPr="00B77982" w:rsidSect="00A1117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16" w:rsidRDefault="00A43816" w:rsidP="009B6E2A">
      <w:pPr>
        <w:spacing w:after="0" w:line="240" w:lineRule="auto"/>
      </w:pPr>
      <w:r>
        <w:separator/>
      </w:r>
    </w:p>
  </w:endnote>
  <w:endnote w:type="continuationSeparator" w:id="0">
    <w:p w:rsidR="00A43816" w:rsidRDefault="00A43816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16" w:rsidRDefault="00A43816" w:rsidP="009B6E2A">
      <w:pPr>
        <w:spacing w:after="0" w:line="240" w:lineRule="auto"/>
      </w:pPr>
      <w:r>
        <w:separator/>
      </w:r>
    </w:p>
  </w:footnote>
  <w:footnote w:type="continuationSeparator" w:id="0">
    <w:p w:rsidR="00A43816" w:rsidRDefault="00A43816" w:rsidP="009B6E2A">
      <w:pPr>
        <w:spacing w:after="0" w:line="240" w:lineRule="auto"/>
      </w:pPr>
      <w:r>
        <w:continuationSeparator/>
      </w:r>
    </w:p>
  </w:footnote>
  <w:footnote w:id="1">
    <w:p w:rsidR="004C7AE3" w:rsidRPr="004C7AE3" w:rsidRDefault="004C7AE3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A1AD88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81EEFE3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7" w15:restartNumberingAfterBreak="0">
    <w:nsid w:val="00000008"/>
    <w:multiLevelType w:val="multilevel"/>
    <w:tmpl w:val="4664CE6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2407FA6"/>
    <w:multiLevelType w:val="hybridMultilevel"/>
    <w:tmpl w:val="D0C46C74"/>
    <w:lvl w:ilvl="0" w:tplc="2B9AFB8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E6930"/>
    <w:multiLevelType w:val="hybridMultilevel"/>
    <w:tmpl w:val="59BC1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 w15:restartNumberingAfterBreak="0">
    <w:nsid w:val="0EBF7442"/>
    <w:multiLevelType w:val="hybridMultilevel"/>
    <w:tmpl w:val="7C78814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20C7D0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041201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80786"/>
    <w:multiLevelType w:val="hybridMultilevel"/>
    <w:tmpl w:val="8D36E4DC"/>
    <w:lvl w:ilvl="0" w:tplc="ACA612B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F11C78"/>
    <w:multiLevelType w:val="hybridMultilevel"/>
    <w:tmpl w:val="9774EB76"/>
    <w:lvl w:ilvl="0" w:tplc="2B0AA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C30D43"/>
    <w:multiLevelType w:val="hybridMultilevel"/>
    <w:tmpl w:val="F2622EDC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34486F5F"/>
    <w:multiLevelType w:val="hybridMultilevel"/>
    <w:tmpl w:val="9F58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35E12629"/>
    <w:multiLevelType w:val="multilevel"/>
    <w:tmpl w:val="7C06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045C34"/>
    <w:multiLevelType w:val="hybridMultilevel"/>
    <w:tmpl w:val="F3E097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D7F66E6"/>
    <w:multiLevelType w:val="hybridMultilevel"/>
    <w:tmpl w:val="9886EF88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 w15:restartNumberingAfterBreak="0">
    <w:nsid w:val="3DC97AA1"/>
    <w:multiLevelType w:val="hybridMultilevel"/>
    <w:tmpl w:val="F2F09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8644E6"/>
    <w:multiLevelType w:val="hybridMultilevel"/>
    <w:tmpl w:val="D786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7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EF7570"/>
    <w:multiLevelType w:val="hybridMultilevel"/>
    <w:tmpl w:val="1578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21C07"/>
    <w:multiLevelType w:val="hybridMultilevel"/>
    <w:tmpl w:val="5A62B3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1" w15:restartNumberingAfterBreak="0">
    <w:nsid w:val="5D7B03A9"/>
    <w:multiLevelType w:val="hybridMultilevel"/>
    <w:tmpl w:val="4ED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7E6C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5BD434B"/>
    <w:multiLevelType w:val="hybridMultilevel"/>
    <w:tmpl w:val="3CA288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84D1CCE"/>
    <w:multiLevelType w:val="hybridMultilevel"/>
    <w:tmpl w:val="61F0A3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AAB66EB"/>
    <w:multiLevelType w:val="hybridMultilevel"/>
    <w:tmpl w:val="064A8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254579A"/>
    <w:multiLevelType w:val="hybridMultilevel"/>
    <w:tmpl w:val="EAAA18C4"/>
    <w:lvl w:ilvl="0" w:tplc="A13ABD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2"/>
  </w:num>
  <w:num w:numId="3">
    <w:abstractNumId w:val="21"/>
  </w:num>
  <w:num w:numId="4">
    <w:abstractNumId w:val="12"/>
  </w:num>
  <w:num w:numId="5">
    <w:abstractNumId w:val="40"/>
  </w:num>
  <w:num w:numId="6">
    <w:abstractNumId w:val="29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9"/>
  </w:num>
  <w:num w:numId="18">
    <w:abstractNumId w:val="44"/>
  </w:num>
  <w:num w:numId="19">
    <w:abstractNumId w:val="34"/>
  </w:num>
  <w:num w:numId="20">
    <w:abstractNumId w:val="42"/>
  </w:num>
  <w:num w:numId="21">
    <w:abstractNumId w:val="23"/>
  </w:num>
  <w:num w:numId="22">
    <w:abstractNumId w:val="25"/>
  </w:num>
  <w:num w:numId="23">
    <w:abstractNumId w:val="48"/>
  </w:num>
  <w:num w:numId="24">
    <w:abstractNumId w:val="30"/>
  </w:num>
  <w:num w:numId="25">
    <w:abstractNumId w:val="46"/>
  </w:num>
  <w:num w:numId="26">
    <w:abstractNumId w:val="20"/>
  </w:num>
  <w:num w:numId="27">
    <w:abstractNumId w:val="19"/>
  </w:num>
  <w:num w:numId="28">
    <w:abstractNumId w:val="32"/>
  </w:num>
  <w:num w:numId="29">
    <w:abstractNumId w:val="26"/>
  </w:num>
  <w:num w:numId="30">
    <w:abstractNumId w:val="36"/>
  </w:num>
  <w:num w:numId="31">
    <w:abstractNumId w:val="47"/>
  </w:num>
  <w:num w:numId="32">
    <w:abstractNumId w:val="17"/>
  </w:num>
  <w:num w:numId="33">
    <w:abstractNumId w:val="13"/>
  </w:num>
  <w:num w:numId="34">
    <w:abstractNumId w:val="43"/>
  </w:num>
  <w:num w:numId="35">
    <w:abstractNumId w:val="41"/>
  </w:num>
  <w:num w:numId="36">
    <w:abstractNumId w:val="28"/>
  </w:num>
  <w:num w:numId="37">
    <w:abstractNumId w:val="16"/>
  </w:num>
  <w:num w:numId="38">
    <w:abstractNumId w:val="9"/>
  </w:num>
  <w:num w:numId="39">
    <w:abstractNumId w:val="27"/>
  </w:num>
  <w:num w:numId="40">
    <w:abstractNumId w:val="35"/>
  </w:num>
  <w:num w:numId="41">
    <w:abstractNumId w:val="45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4"/>
  </w:num>
  <w:num w:numId="45">
    <w:abstractNumId w:val="18"/>
  </w:num>
  <w:num w:numId="46">
    <w:abstractNumId w:val="11"/>
  </w:num>
  <w:num w:numId="47">
    <w:abstractNumId w:val="15"/>
  </w:num>
  <w:num w:numId="48">
    <w:abstractNumId w:val="31"/>
  </w:num>
  <w:num w:numId="49">
    <w:abstractNumId w:val="3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07975"/>
    <w:rsid w:val="00016607"/>
    <w:rsid w:val="00017E60"/>
    <w:rsid w:val="000359CE"/>
    <w:rsid w:val="0004515C"/>
    <w:rsid w:val="000569E6"/>
    <w:rsid w:val="000842C2"/>
    <w:rsid w:val="00093ACC"/>
    <w:rsid w:val="000C4BD9"/>
    <w:rsid w:val="000D3CA3"/>
    <w:rsid w:val="000D624B"/>
    <w:rsid w:val="000E3CCC"/>
    <w:rsid w:val="000F4E8B"/>
    <w:rsid w:val="00110803"/>
    <w:rsid w:val="00113AA9"/>
    <w:rsid w:val="00116598"/>
    <w:rsid w:val="00125E42"/>
    <w:rsid w:val="001363A0"/>
    <w:rsid w:val="001429B1"/>
    <w:rsid w:val="00150641"/>
    <w:rsid w:val="00150703"/>
    <w:rsid w:val="00165C76"/>
    <w:rsid w:val="00191684"/>
    <w:rsid w:val="00191F02"/>
    <w:rsid w:val="001936F9"/>
    <w:rsid w:val="001C1BAE"/>
    <w:rsid w:val="001E650F"/>
    <w:rsid w:val="00224D8B"/>
    <w:rsid w:val="00231B14"/>
    <w:rsid w:val="00232B51"/>
    <w:rsid w:val="002349AC"/>
    <w:rsid w:val="00275840"/>
    <w:rsid w:val="002759E8"/>
    <w:rsid w:val="00280129"/>
    <w:rsid w:val="0029442F"/>
    <w:rsid w:val="00294644"/>
    <w:rsid w:val="002B25A1"/>
    <w:rsid w:val="002B4D88"/>
    <w:rsid w:val="002B59F3"/>
    <w:rsid w:val="002C72E8"/>
    <w:rsid w:val="002D0EC5"/>
    <w:rsid w:val="002E1D19"/>
    <w:rsid w:val="002F1DD1"/>
    <w:rsid w:val="003144C2"/>
    <w:rsid w:val="00322A29"/>
    <w:rsid w:val="00327C0E"/>
    <w:rsid w:val="00332781"/>
    <w:rsid w:val="003332CF"/>
    <w:rsid w:val="003569DF"/>
    <w:rsid w:val="00365A85"/>
    <w:rsid w:val="00377D80"/>
    <w:rsid w:val="0038442F"/>
    <w:rsid w:val="003A1778"/>
    <w:rsid w:val="003C4EE3"/>
    <w:rsid w:val="003C51B3"/>
    <w:rsid w:val="003E388E"/>
    <w:rsid w:val="003E741D"/>
    <w:rsid w:val="003F33CC"/>
    <w:rsid w:val="00402685"/>
    <w:rsid w:val="00412AD3"/>
    <w:rsid w:val="00420BEE"/>
    <w:rsid w:val="00421CCF"/>
    <w:rsid w:val="0042381F"/>
    <w:rsid w:val="004263C2"/>
    <w:rsid w:val="0042690C"/>
    <w:rsid w:val="0043145A"/>
    <w:rsid w:val="0044221C"/>
    <w:rsid w:val="004677C0"/>
    <w:rsid w:val="00472774"/>
    <w:rsid w:val="00472B20"/>
    <w:rsid w:val="004739BB"/>
    <w:rsid w:val="0049020B"/>
    <w:rsid w:val="004966EA"/>
    <w:rsid w:val="00496D2A"/>
    <w:rsid w:val="004A6CDA"/>
    <w:rsid w:val="004B0083"/>
    <w:rsid w:val="004B071B"/>
    <w:rsid w:val="004C3C08"/>
    <w:rsid w:val="004C4E75"/>
    <w:rsid w:val="004C56EF"/>
    <w:rsid w:val="004C7AE3"/>
    <w:rsid w:val="004F15C8"/>
    <w:rsid w:val="00500DC0"/>
    <w:rsid w:val="005026B2"/>
    <w:rsid w:val="005140C6"/>
    <w:rsid w:val="0051666A"/>
    <w:rsid w:val="005213D3"/>
    <w:rsid w:val="00521A8D"/>
    <w:rsid w:val="005467A0"/>
    <w:rsid w:val="005607D5"/>
    <w:rsid w:val="00563983"/>
    <w:rsid w:val="005650EA"/>
    <w:rsid w:val="00567855"/>
    <w:rsid w:val="005854A7"/>
    <w:rsid w:val="005942A6"/>
    <w:rsid w:val="00597DF6"/>
    <w:rsid w:val="005A644D"/>
    <w:rsid w:val="005B0216"/>
    <w:rsid w:val="005B035D"/>
    <w:rsid w:val="005B6E64"/>
    <w:rsid w:val="005D7F39"/>
    <w:rsid w:val="005E1845"/>
    <w:rsid w:val="005E2480"/>
    <w:rsid w:val="005E4067"/>
    <w:rsid w:val="005E710D"/>
    <w:rsid w:val="005E7C3C"/>
    <w:rsid w:val="005F72C6"/>
    <w:rsid w:val="0060150A"/>
    <w:rsid w:val="00602366"/>
    <w:rsid w:val="0060432A"/>
    <w:rsid w:val="00607AED"/>
    <w:rsid w:val="006166D6"/>
    <w:rsid w:val="00620286"/>
    <w:rsid w:val="00634228"/>
    <w:rsid w:val="006534AF"/>
    <w:rsid w:val="00663956"/>
    <w:rsid w:val="00670B14"/>
    <w:rsid w:val="006A19AF"/>
    <w:rsid w:val="006A3D42"/>
    <w:rsid w:val="006B12C2"/>
    <w:rsid w:val="006D70C6"/>
    <w:rsid w:val="006E1B4E"/>
    <w:rsid w:val="006F0569"/>
    <w:rsid w:val="006F0E2C"/>
    <w:rsid w:val="006F26B4"/>
    <w:rsid w:val="006F7A8A"/>
    <w:rsid w:val="00700A7A"/>
    <w:rsid w:val="00701B76"/>
    <w:rsid w:val="007051A7"/>
    <w:rsid w:val="0071208D"/>
    <w:rsid w:val="0072397F"/>
    <w:rsid w:val="00732FDE"/>
    <w:rsid w:val="007378F8"/>
    <w:rsid w:val="007615DE"/>
    <w:rsid w:val="0076234D"/>
    <w:rsid w:val="00762E0C"/>
    <w:rsid w:val="007724F8"/>
    <w:rsid w:val="00790547"/>
    <w:rsid w:val="007D5050"/>
    <w:rsid w:val="007E2577"/>
    <w:rsid w:val="008224F9"/>
    <w:rsid w:val="008331F8"/>
    <w:rsid w:val="0084028D"/>
    <w:rsid w:val="0084794E"/>
    <w:rsid w:val="00861650"/>
    <w:rsid w:val="008648A1"/>
    <w:rsid w:val="0086621F"/>
    <w:rsid w:val="00876AAA"/>
    <w:rsid w:val="00880CCB"/>
    <w:rsid w:val="008848A5"/>
    <w:rsid w:val="00885DF0"/>
    <w:rsid w:val="008A307B"/>
    <w:rsid w:val="008E21A0"/>
    <w:rsid w:val="008F0C9A"/>
    <w:rsid w:val="008F39DE"/>
    <w:rsid w:val="009029A2"/>
    <w:rsid w:val="00905864"/>
    <w:rsid w:val="00907BC7"/>
    <w:rsid w:val="00914B73"/>
    <w:rsid w:val="009338E0"/>
    <w:rsid w:val="00935FA1"/>
    <w:rsid w:val="00936397"/>
    <w:rsid w:val="009364EF"/>
    <w:rsid w:val="0094511A"/>
    <w:rsid w:val="00966698"/>
    <w:rsid w:val="009836FF"/>
    <w:rsid w:val="0098629E"/>
    <w:rsid w:val="009A0659"/>
    <w:rsid w:val="009A304B"/>
    <w:rsid w:val="009B6802"/>
    <w:rsid w:val="009B6E2A"/>
    <w:rsid w:val="009B75D1"/>
    <w:rsid w:val="009C4EEE"/>
    <w:rsid w:val="009D17F1"/>
    <w:rsid w:val="009D6539"/>
    <w:rsid w:val="009E0BC4"/>
    <w:rsid w:val="009E6AFF"/>
    <w:rsid w:val="009F4536"/>
    <w:rsid w:val="00A049AF"/>
    <w:rsid w:val="00A05D4D"/>
    <w:rsid w:val="00A1117E"/>
    <w:rsid w:val="00A429FA"/>
    <w:rsid w:val="00A42C95"/>
    <w:rsid w:val="00A43816"/>
    <w:rsid w:val="00A43980"/>
    <w:rsid w:val="00A46B48"/>
    <w:rsid w:val="00A56BC5"/>
    <w:rsid w:val="00A61C63"/>
    <w:rsid w:val="00A72458"/>
    <w:rsid w:val="00A75622"/>
    <w:rsid w:val="00A86BEA"/>
    <w:rsid w:val="00A9063B"/>
    <w:rsid w:val="00A957C1"/>
    <w:rsid w:val="00AA0737"/>
    <w:rsid w:val="00AC0AB6"/>
    <w:rsid w:val="00AD20F6"/>
    <w:rsid w:val="00AE60E2"/>
    <w:rsid w:val="00AF4656"/>
    <w:rsid w:val="00AF72F2"/>
    <w:rsid w:val="00B0260D"/>
    <w:rsid w:val="00B02798"/>
    <w:rsid w:val="00B14F23"/>
    <w:rsid w:val="00B26045"/>
    <w:rsid w:val="00B3053F"/>
    <w:rsid w:val="00B35E95"/>
    <w:rsid w:val="00B36D70"/>
    <w:rsid w:val="00B50BC5"/>
    <w:rsid w:val="00B52886"/>
    <w:rsid w:val="00B77982"/>
    <w:rsid w:val="00B8411A"/>
    <w:rsid w:val="00B92A61"/>
    <w:rsid w:val="00B97CF4"/>
    <w:rsid w:val="00BA1E7F"/>
    <w:rsid w:val="00C0149F"/>
    <w:rsid w:val="00C329FC"/>
    <w:rsid w:val="00C533D2"/>
    <w:rsid w:val="00C5492F"/>
    <w:rsid w:val="00C64233"/>
    <w:rsid w:val="00C6433D"/>
    <w:rsid w:val="00C72947"/>
    <w:rsid w:val="00C9225E"/>
    <w:rsid w:val="00CD0D7F"/>
    <w:rsid w:val="00CE7B87"/>
    <w:rsid w:val="00D053B0"/>
    <w:rsid w:val="00D058A5"/>
    <w:rsid w:val="00D11211"/>
    <w:rsid w:val="00D11653"/>
    <w:rsid w:val="00D2711B"/>
    <w:rsid w:val="00D277F9"/>
    <w:rsid w:val="00D320C2"/>
    <w:rsid w:val="00D50AB6"/>
    <w:rsid w:val="00D53A91"/>
    <w:rsid w:val="00D53C0F"/>
    <w:rsid w:val="00D62DFA"/>
    <w:rsid w:val="00D701C0"/>
    <w:rsid w:val="00D7257E"/>
    <w:rsid w:val="00D7457C"/>
    <w:rsid w:val="00D8073C"/>
    <w:rsid w:val="00D819D1"/>
    <w:rsid w:val="00D8472D"/>
    <w:rsid w:val="00D9269F"/>
    <w:rsid w:val="00D9624B"/>
    <w:rsid w:val="00DA22D2"/>
    <w:rsid w:val="00DB1621"/>
    <w:rsid w:val="00DB5A48"/>
    <w:rsid w:val="00DC21D3"/>
    <w:rsid w:val="00DC2651"/>
    <w:rsid w:val="00DD2E2F"/>
    <w:rsid w:val="00DE5F46"/>
    <w:rsid w:val="00E110A4"/>
    <w:rsid w:val="00E11EE7"/>
    <w:rsid w:val="00E248E6"/>
    <w:rsid w:val="00E3432F"/>
    <w:rsid w:val="00E436F1"/>
    <w:rsid w:val="00E503E2"/>
    <w:rsid w:val="00E50F0F"/>
    <w:rsid w:val="00E5751F"/>
    <w:rsid w:val="00E63506"/>
    <w:rsid w:val="00E851DF"/>
    <w:rsid w:val="00E9274E"/>
    <w:rsid w:val="00EA6306"/>
    <w:rsid w:val="00EC4722"/>
    <w:rsid w:val="00EC5C23"/>
    <w:rsid w:val="00ED5257"/>
    <w:rsid w:val="00ED5DEF"/>
    <w:rsid w:val="00EE06EF"/>
    <w:rsid w:val="00EF0C9D"/>
    <w:rsid w:val="00F06EA2"/>
    <w:rsid w:val="00F371B3"/>
    <w:rsid w:val="00F441A8"/>
    <w:rsid w:val="00F504E2"/>
    <w:rsid w:val="00F8281E"/>
    <w:rsid w:val="00F82D5D"/>
    <w:rsid w:val="00FA1648"/>
    <w:rsid w:val="00FB6EFC"/>
    <w:rsid w:val="00FC7362"/>
    <w:rsid w:val="00FD713D"/>
    <w:rsid w:val="00FF1D21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B91E1"/>
  <w15:docId w15:val="{DCE198D9-8C00-4268-B2D7-5B072693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A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A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domnosc.org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mczyk@dobrarobot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czyk@dobrarobot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F65A6-A3E0-4F96-B13D-A68D949F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2979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2</cp:revision>
  <cp:lastPrinted>2018-01-26T10:58:00Z</cp:lastPrinted>
  <dcterms:created xsi:type="dcterms:W3CDTF">2019-01-24T10:46:00Z</dcterms:created>
  <dcterms:modified xsi:type="dcterms:W3CDTF">2019-01-24T10:46:00Z</dcterms:modified>
</cp:coreProperties>
</file>