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8B48A1" w:rsidRDefault="00125E42" w:rsidP="008B48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8B48A1" w:rsidRDefault="00125E42" w:rsidP="008B48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8B48A1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8B48A1" w:rsidRDefault="00125E42" w:rsidP="008B48A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8B48A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3434F" w:rsidRPr="008B48A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wydruku materiałów szkoleniowych dla uczestników </w:t>
      </w:r>
      <w:proofErr w:type="spellStart"/>
      <w:r w:rsidR="00B3434F" w:rsidRPr="008B48A1">
        <w:rPr>
          <w:rFonts w:ascii="Times New Roman" w:hAnsi="Times New Roman" w:cs="Times New Roman"/>
          <w:b/>
          <w:bCs/>
          <w:color w:val="auto"/>
          <w:sz w:val="22"/>
          <w:szCs w:val="22"/>
        </w:rPr>
        <w:t>szkoleń</w:t>
      </w:r>
      <w:proofErr w:type="spellEnd"/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w ramach projektu </w:t>
      </w:r>
      <w:r w:rsidRPr="008B48A1">
        <w:rPr>
          <w:rFonts w:ascii="Times New Roman" w:hAnsi="Times New Roman" w:cs="Times New Roman"/>
        </w:rPr>
        <w:br/>
        <w:t xml:space="preserve"> „</w:t>
      </w:r>
      <w:r w:rsidRPr="008B48A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8B48A1">
        <w:rPr>
          <w:rFonts w:ascii="Times New Roman" w:hAnsi="Times New Roman" w:cs="Times New Roman"/>
          <w:bCs/>
          <w:iCs/>
        </w:rPr>
        <w:t>p</w:t>
      </w:r>
      <w:r w:rsidRPr="008B48A1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współfinansowanego </w:t>
      </w: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u w:val="single"/>
        </w:rPr>
        <w:t>ZAMAWIAJĄCY</w:t>
      </w:r>
    </w:p>
    <w:p w:rsidR="00125E42" w:rsidRPr="008B48A1" w:rsidRDefault="005C7351" w:rsidP="008B48A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Nazwa i adres Z</w:t>
      </w:r>
      <w:r w:rsidR="00125E42" w:rsidRPr="008B48A1">
        <w:rPr>
          <w:rFonts w:ascii="Times New Roman" w:hAnsi="Times New Roman" w:cs="Times New Roman"/>
          <w:b/>
        </w:rPr>
        <w:t xml:space="preserve">amawiającego </w:t>
      </w:r>
      <w:r w:rsidR="00ED5257" w:rsidRPr="008B48A1">
        <w:rPr>
          <w:rFonts w:ascii="Times New Roman" w:hAnsi="Times New Roman" w:cs="Times New Roman"/>
          <w:b/>
        </w:rPr>
        <w:t>:</w:t>
      </w:r>
    </w:p>
    <w:p w:rsidR="00ED5257" w:rsidRPr="008B48A1" w:rsidRDefault="00ED5257" w:rsidP="008B48A1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D5257" w:rsidRPr="008B48A1" w:rsidRDefault="000D01E2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Towarzystwo P</w:t>
      </w:r>
      <w:r w:rsidR="00ED5257" w:rsidRPr="008B48A1">
        <w:rPr>
          <w:rFonts w:ascii="Times New Roman" w:hAnsi="Times New Roman" w:cs="Times New Roman"/>
        </w:rPr>
        <w:t xml:space="preserve">omocy </w:t>
      </w:r>
      <w:proofErr w:type="spellStart"/>
      <w:r w:rsidR="00ED5257" w:rsidRPr="008B48A1">
        <w:rPr>
          <w:rFonts w:ascii="Times New Roman" w:hAnsi="Times New Roman" w:cs="Times New Roman"/>
        </w:rPr>
        <w:t>im</w:t>
      </w:r>
      <w:proofErr w:type="spellEnd"/>
      <w:r w:rsidR="00ED5257" w:rsidRPr="008B48A1">
        <w:rPr>
          <w:rFonts w:ascii="Times New Roman" w:hAnsi="Times New Roman" w:cs="Times New Roman"/>
        </w:rPr>
        <w:t>. św. Brata Alberta – Koło Gdańskie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Centrum projektowe: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Ul. Władysława IV 12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80-547 Gdańsk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tel./fax (58) 343 28 37</w:t>
      </w:r>
    </w:p>
    <w:p w:rsidR="00ED5257" w:rsidRPr="008B48A1" w:rsidRDefault="00665B54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8B48A1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8B48A1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B48A1">
        <w:rPr>
          <w:rFonts w:ascii="Times New Roman" w:hAnsi="Times New Roman" w:cs="Times New Roman"/>
          <w:lang w:val="en-US"/>
        </w:rPr>
        <w:t>Anna Adamczyk</w:t>
      </w:r>
    </w:p>
    <w:p w:rsidR="00ED5257" w:rsidRPr="008B48A1" w:rsidRDefault="00665B54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8B48A1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B48A1">
        <w:rPr>
          <w:rFonts w:ascii="Times New Roman" w:hAnsi="Times New Roman" w:cs="Times New Roman"/>
          <w:lang w:val="en-US"/>
        </w:rPr>
        <w:t>tel. (58) 343 28 37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B48A1">
        <w:rPr>
          <w:rFonts w:ascii="Times New Roman" w:hAnsi="Times New Roman" w:cs="Times New Roman"/>
          <w:lang w:val="en-US"/>
        </w:rPr>
        <w:t>Paulina Sieradzan</w:t>
      </w:r>
    </w:p>
    <w:p w:rsidR="00ED5257" w:rsidRPr="00B83CE8" w:rsidRDefault="00665B54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ED5257" w:rsidRPr="00B83CE8">
          <w:rPr>
            <w:rStyle w:val="Hipercze"/>
            <w:rFonts w:ascii="Times New Roman" w:hAnsi="Times New Roman" w:cs="Times New Roman"/>
          </w:rPr>
          <w:t>sieradzan@dobrarobota.org</w:t>
        </w:r>
      </w:hyperlink>
    </w:p>
    <w:p w:rsidR="00ED5257" w:rsidRPr="00B83CE8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83CE8">
        <w:rPr>
          <w:rFonts w:ascii="Times New Roman" w:hAnsi="Times New Roman" w:cs="Times New Roman"/>
        </w:rPr>
        <w:t>tel. (58) 343 28 37</w:t>
      </w:r>
    </w:p>
    <w:p w:rsidR="00125E42" w:rsidRPr="00B83CE8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B83CE8" w:rsidRDefault="00125E42" w:rsidP="008B48A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83CE8">
        <w:rPr>
          <w:rFonts w:ascii="Times New Roman" w:hAnsi="Times New Roman" w:cs="Times New Roman"/>
          <w:b/>
        </w:rPr>
        <w:t>Rodzaj i przedmiot zamówienia:</w:t>
      </w:r>
    </w:p>
    <w:p w:rsidR="004D6A79" w:rsidRPr="00B83CE8" w:rsidRDefault="00125E42" w:rsidP="008B48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3CE8">
        <w:rPr>
          <w:rFonts w:ascii="Times New Roman" w:hAnsi="Times New Roman" w:cs="Times New Roman"/>
        </w:rPr>
        <w:t xml:space="preserve">Przedmiotem zamówienia jest </w:t>
      </w:r>
      <w:r w:rsidR="00B3434F" w:rsidRPr="00B83CE8">
        <w:rPr>
          <w:rFonts w:ascii="Times New Roman" w:hAnsi="Times New Roman" w:cs="Times New Roman"/>
        </w:rPr>
        <w:t>wydruk materiałów szkole</w:t>
      </w:r>
      <w:r w:rsidR="00B83CE8" w:rsidRPr="00B83CE8">
        <w:rPr>
          <w:rFonts w:ascii="Times New Roman" w:hAnsi="Times New Roman" w:cs="Times New Roman"/>
        </w:rPr>
        <w:t>niowych dla uczestników około 15</w:t>
      </w:r>
      <w:r w:rsidR="00B3434F" w:rsidRPr="00B83CE8">
        <w:rPr>
          <w:rFonts w:ascii="Times New Roman" w:hAnsi="Times New Roman" w:cs="Times New Roman"/>
        </w:rPr>
        <w:t xml:space="preserve"> </w:t>
      </w:r>
      <w:proofErr w:type="spellStart"/>
      <w:r w:rsidR="00B3434F" w:rsidRPr="00B83CE8">
        <w:rPr>
          <w:rFonts w:ascii="Times New Roman" w:hAnsi="Times New Roman" w:cs="Times New Roman"/>
        </w:rPr>
        <w:t>szkoleń</w:t>
      </w:r>
      <w:proofErr w:type="spellEnd"/>
      <w:r w:rsidR="000860F2">
        <w:rPr>
          <w:rFonts w:ascii="Times New Roman" w:hAnsi="Times New Roman" w:cs="Times New Roman"/>
        </w:rPr>
        <w:t xml:space="preserve"> stacjonarnych,</w:t>
      </w:r>
      <w:r w:rsidR="00B3434F" w:rsidRPr="00B83CE8">
        <w:rPr>
          <w:rFonts w:ascii="Times New Roman" w:hAnsi="Times New Roman" w:cs="Times New Roman"/>
        </w:rPr>
        <w:t xml:space="preserve"> organizowanych w ramach </w:t>
      </w:r>
      <w:r w:rsidR="000607FE" w:rsidRPr="00B83CE8">
        <w:rPr>
          <w:rFonts w:ascii="Times New Roman" w:hAnsi="Times New Roman" w:cs="Times New Roman"/>
        </w:rPr>
        <w:t xml:space="preserve">Projektu </w:t>
      </w:r>
      <w:r w:rsidR="00B3434F" w:rsidRPr="00B83CE8">
        <w:rPr>
          <w:rFonts w:ascii="Times New Roman" w:hAnsi="Times New Roman" w:cs="Times New Roman"/>
        </w:rPr>
        <w:t>„</w:t>
      </w:r>
      <w:r w:rsidR="00B3434F" w:rsidRPr="00B83CE8">
        <w:rPr>
          <w:rFonts w:ascii="Times New Roman" w:hAnsi="Times New Roman" w:cs="Times New Roman"/>
          <w:bCs/>
        </w:rPr>
        <w:t>Ośrodek Wsparcia Ekonomii Społecznej DOBRA ROBOTA na subregion metro</w:t>
      </w:r>
      <w:r w:rsidR="00B3434F" w:rsidRPr="00B83CE8">
        <w:rPr>
          <w:rFonts w:ascii="Times New Roman" w:hAnsi="Times New Roman" w:cs="Times New Roman"/>
          <w:bCs/>
          <w:iCs/>
        </w:rPr>
        <w:t>p</w:t>
      </w:r>
      <w:r w:rsidR="00B3434F" w:rsidRPr="00B83CE8">
        <w:rPr>
          <w:rFonts w:ascii="Times New Roman" w:hAnsi="Times New Roman" w:cs="Times New Roman"/>
        </w:rPr>
        <w:t xml:space="preserve">olitalny” (OWES). </w:t>
      </w:r>
    </w:p>
    <w:p w:rsidR="000175EE" w:rsidRPr="00B83CE8" w:rsidRDefault="000175EE" w:rsidP="008B48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3CE8">
        <w:rPr>
          <w:rFonts w:ascii="Times New Roman" w:hAnsi="Times New Roman" w:cs="Times New Roman"/>
        </w:rPr>
        <w:t xml:space="preserve">Każde szkolenie liczy średnio 15 uczestników. </w:t>
      </w:r>
      <w:r w:rsidR="004D6A79" w:rsidRPr="00B83CE8">
        <w:rPr>
          <w:rFonts w:ascii="Times New Roman" w:eastAsia="Times New Roman" w:hAnsi="Times New Roman" w:cs="Times New Roman"/>
        </w:rPr>
        <w:t>W skład materiałów szkoleniowych wchodzą: prezentacja, przykładowe druki, itp.</w:t>
      </w:r>
      <w:r w:rsidR="004D6A79" w:rsidRPr="00B83CE8">
        <w:rPr>
          <w:rFonts w:ascii="Times New Roman" w:hAnsi="Times New Roman" w:cs="Times New Roman"/>
        </w:rPr>
        <w:t xml:space="preserve"> </w:t>
      </w:r>
      <w:r w:rsidRPr="00B83CE8">
        <w:rPr>
          <w:rFonts w:ascii="Times New Roman" w:hAnsi="Times New Roman" w:cs="Times New Roman"/>
        </w:rPr>
        <w:t>Wykonawca zobowiązuje się do wydruku materiałów w wersji papierowej, w formacie A4</w:t>
      </w:r>
      <w:r w:rsidR="00DD6E0A" w:rsidRPr="00B83CE8">
        <w:rPr>
          <w:rFonts w:ascii="Times New Roman" w:hAnsi="Times New Roman" w:cs="Times New Roman"/>
        </w:rPr>
        <w:t>,</w:t>
      </w:r>
      <w:r w:rsidRPr="00B83CE8">
        <w:rPr>
          <w:rFonts w:ascii="Times New Roman" w:hAnsi="Times New Roman" w:cs="Times New Roman"/>
        </w:rPr>
        <w:t xml:space="preserve"> spiętych, wydruk dwu</w:t>
      </w:r>
      <w:r w:rsidR="004D6A79" w:rsidRPr="00B83CE8">
        <w:rPr>
          <w:rFonts w:ascii="Times New Roman" w:hAnsi="Times New Roman" w:cs="Times New Roman"/>
        </w:rPr>
        <w:t>stronny w kolorze czarno-białym, papier drukowa</w:t>
      </w:r>
      <w:r w:rsidR="000D01E2" w:rsidRPr="00B83CE8">
        <w:rPr>
          <w:rFonts w:ascii="Times New Roman" w:hAnsi="Times New Roman" w:cs="Times New Roman"/>
        </w:rPr>
        <w:t>n</w:t>
      </w:r>
      <w:r w:rsidR="004D6A79" w:rsidRPr="00B83CE8">
        <w:rPr>
          <w:rFonts w:ascii="Times New Roman" w:hAnsi="Times New Roman" w:cs="Times New Roman"/>
        </w:rPr>
        <w:t xml:space="preserve">y zwykły. </w:t>
      </w:r>
      <w:r w:rsidR="003F1C9C" w:rsidRPr="00B83CE8">
        <w:rPr>
          <w:rFonts w:ascii="Times New Roman" w:hAnsi="Times New Roman" w:cs="Times New Roman"/>
        </w:rPr>
        <w:t xml:space="preserve">Jeden komplet materiałów będzie zawierał od 15 do 30 stron wydruku. </w:t>
      </w:r>
    </w:p>
    <w:p w:rsidR="00460F21" w:rsidRPr="008B48A1" w:rsidRDefault="00460F21" w:rsidP="008B48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434F" w:rsidRPr="008B48A1" w:rsidRDefault="00B3434F" w:rsidP="008B48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Materiały każdorazowo będą dostarczane do Wykonawcy w wersji elektron</w:t>
      </w:r>
      <w:r w:rsidR="001D0094">
        <w:rPr>
          <w:rFonts w:ascii="Times New Roman" w:hAnsi="Times New Roman" w:cs="Times New Roman"/>
        </w:rPr>
        <w:t>icznej na 4</w:t>
      </w:r>
      <w:r w:rsidR="00460F21" w:rsidRPr="008B48A1">
        <w:rPr>
          <w:rFonts w:ascii="Times New Roman" w:hAnsi="Times New Roman" w:cs="Times New Roman"/>
        </w:rPr>
        <w:t xml:space="preserve"> dni robocze</w:t>
      </w:r>
      <w:r w:rsidRPr="008B48A1">
        <w:rPr>
          <w:rFonts w:ascii="Times New Roman" w:hAnsi="Times New Roman" w:cs="Times New Roman"/>
        </w:rPr>
        <w:t xml:space="preserve"> przed planowanym szkoleniem. Wykonawca dostarczy wydrukowane komplety </w:t>
      </w:r>
      <w:r w:rsidR="00460F21" w:rsidRPr="008B48A1">
        <w:rPr>
          <w:rFonts w:ascii="Times New Roman" w:hAnsi="Times New Roman" w:cs="Times New Roman"/>
        </w:rPr>
        <w:t xml:space="preserve">najpóźniej </w:t>
      </w:r>
      <w:r w:rsidRPr="008B48A1">
        <w:rPr>
          <w:rFonts w:ascii="Times New Roman" w:hAnsi="Times New Roman" w:cs="Times New Roman"/>
        </w:rPr>
        <w:t xml:space="preserve">na 2 dni robocze przed planowanym szkoleniem na miejsce wskazane przez Zamawiającego. 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Usługi będą świadczone od dnia podpisania umowy</w:t>
      </w:r>
      <w:r w:rsidR="002B59F3" w:rsidRPr="008B48A1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8B48A1">
        <w:rPr>
          <w:rFonts w:ascii="Times New Roman" w:hAnsi="Times New Roman" w:cs="Times New Roman"/>
        </w:rPr>
        <w:t>3</w:t>
      </w:r>
      <w:r w:rsidR="00B83CE8">
        <w:rPr>
          <w:rFonts w:ascii="Times New Roman" w:hAnsi="Times New Roman" w:cs="Times New Roman"/>
        </w:rPr>
        <w:t>1.12.2019</w:t>
      </w:r>
      <w:r w:rsidR="002B59F3" w:rsidRPr="008B48A1">
        <w:rPr>
          <w:rFonts w:ascii="Times New Roman" w:hAnsi="Times New Roman" w:cs="Times New Roman"/>
        </w:rPr>
        <w:t>. S</w:t>
      </w:r>
      <w:r w:rsidRPr="008B48A1">
        <w:rPr>
          <w:rFonts w:ascii="Times New Roman" w:hAnsi="Times New Roman" w:cs="Times New Roman"/>
        </w:rPr>
        <w:t>zczegółowe warunki umowy będą uz</w:t>
      </w:r>
      <w:r w:rsidR="002B59F3" w:rsidRPr="008B48A1">
        <w:rPr>
          <w:rFonts w:ascii="Times New Roman" w:hAnsi="Times New Roman" w:cs="Times New Roman"/>
        </w:rPr>
        <w:t xml:space="preserve">gadniane </w:t>
      </w:r>
      <w:r w:rsidR="001D0094">
        <w:rPr>
          <w:rFonts w:ascii="Times New Roman" w:hAnsi="Times New Roman" w:cs="Times New Roman"/>
        </w:rPr>
        <w:br/>
      </w:r>
      <w:r w:rsidR="002B59F3" w:rsidRPr="008B48A1">
        <w:rPr>
          <w:rFonts w:ascii="Times New Roman" w:hAnsi="Times New Roman" w:cs="Times New Roman"/>
        </w:rPr>
        <w:t>z wyłonionym Wykonawcą</w:t>
      </w:r>
      <w:r w:rsidRPr="008B48A1">
        <w:rPr>
          <w:rFonts w:ascii="Times New Roman" w:hAnsi="Times New Roman" w:cs="Times New Roman"/>
        </w:rPr>
        <w:t xml:space="preserve">. </w:t>
      </w:r>
    </w:p>
    <w:p w:rsidR="00125E42" w:rsidRPr="008B48A1" w:rsidRDefault="00125E42" w:rsidP="008B48A1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8B48A1" w:rsidRDefault="00665B54" w:rsidP="008B48A1">
      <w:pPr>
        <w:spacing w:line="276" w:lineRule="auto"/>
        <w:rPr>
          <w:rFonts w:ascii="Times New Roman" w:hAnsi="Times New Roman" w:cs="Times New Roman"/>
        </w:rPr>
      </w:pPr>
      <w:hyperlink r:id="rId10" w:history="1">
        <w:r w:rsidR="000D01E2" w:rsidRPr="008B48A1">
          <w:rPr>
            <w:rStyle w:val="Hipercze"/>
            <w:rFonts w:ascii="Times New Roman" w:hAnsi="Times New Roman" w:cs="Times New Roman"/>
            <w:color w:val="auto"/>
            <w:u w:val="none"/>
          </w:rPr>
          <w:t>79823000-9</w:t>
        </w:r>
      </w:hyperlink>
      <w:r w:rsidR="000D01E2" w:rsidRPr="008B48A1">
        <w:rPr>
          <w:rFonts w:ascii="Times New Roman" w:hAnsi="Times New Roman" w:cs="Times New Roman"/>
        </w:rPr>
        <w:t xml:space="preserve"> </w:t>
      </w:r>
      <w:r w:rsidR="0051666A" w:rsidRPr="008B48A1">
        <w:rPr>
          <w:rStyle w:val="st"/>
          <w:rFonts w:ascii="Times New Roman" w:hAnsi="Times New Roman" w:cs="Times New Roman"/>
          <w:b/>
          <w:i/>
        </w:rPr>
        <w:t xml:space="preserve"> </w:t>
      </w:r>
      <w:r w:rsidR="0051666A" w:rsidRPr="008B48A1">
        <w:rPr>
          <w:rStyle w:val="Uwydatnienie"/>
          <w:rFonts w:ascii="Times New Roman" w:hAnsi="Times New Roman" w:cs="Times New Roman"/>
          <w:i w:val="0"/>
        </w:rPr>
        <w:t xml:space="preserve">Usługi </w:t>
      </w:r>
      <w:r w:rsidR="000D01E2" w:rsidRPr="008B48A1">
        <w:rPr>
          <w:rStyle w:val="Uwydatnienie"/>
          <w:rFonts w:ascii="Times New Roman" w:hAnsi="Times New Roman" w:cs="Times New Roman"/>
          <w:i w:val="0"/>
        </w:rPr>
        <w:t>drukowania i dostawy</w:t>
      </w: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Oferty częściowe:</w:t>
      </w:r>
    </w:p>
    <w:p w:rsidR="00125E42" w:rsidRPr="008B48A1" w:rsidRDefault="00125E42" w:rsidP="008B48A1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Nie dopuszcza się składania ofert częściowych.</w:t>
      </w:r>
    </w:p>
    <w:p w:rsidR="00125E42" w:rsidRPr="008B48A1" w:rsidRDefault="002B59F3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Przewidywany t</w:t>
      </w:r>
      <w:r w:rsidR="00125E42" w:rsidRPr="008B48A1">
        <w:rPr>
          <w:rFonts w:ascii="Times New Roman" w:hAnsi="Times New Roman" w:cs="Times New Roman"/>
          <w:b/>
        </w:rPr>
        <w:t>ermin wykonania zamówienia:</w:t>
      </w:r>
    </w:p>
    <w:p w:rsidR="00125E42" w:rsidRPr="008B48A1" w:rsidRDefault="00125E42" w:rsidP="008B48A1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Od dnia podpisania umowy do</w:t>
      </w:r>
      <w:r w:rsidRPr="008B48A1">
        <w:rPr>
          <w:rFonts w:ascii="Times New Roman" w:hAnsi="Times New Roman" w:cs="Times New Roman"/>
          <w:b/>
        </w:rPr>
        <w:t xml:space="preserve"> </w:t>
      </w:r>
      <w:r w:rsidR="00B83CE8">
        <w:rPr>
          <w:rFonts w:ascii="Times New Roman" w:hAnsi="Times New Roman" w:cs="Times New Roman"/>
          <w:bCs/>
        </w:rPr>
        <w:t>31.12.2019</w:t>
      </w:r>
      <w:r w:rsidR="002B59F3" w:rsidRPr="008B48A1">
        <w:rPr>
          <w:rFonts w:ascii="Times New Roman" w:hAnsi="Times New Roman" w:cs="Times New Roman"/>
          <w:bCs/>
        </w:rPr>
        <w:t xml:space="preserve">. </w:t>
      </w: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Miejsce i sposób realizacji zamówienia:</w:t>
      </w:r>
    </w:p>
    <w:p w:rsidR="00936397" w:rsidRPr="008B48A1" w:rsidRDefault="00460F21" w:rsidP="008B48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Szkolenia odbywają się na terenie objętym wsparciem „Ośrodka Wsparcia Ekonomii Społecznej Dobra Robota na subregion metropolitalny” tj.</w:t>
      </w:r>
      <w:r w:rsidR="00125E42" w:rsidRPr="008B48A1">
        <w:rPr>
          <w:rFonts w:ascii="Times New Roman" w:hAnsi="Times New Roman" w:cs="Times New Roman"/>
        </w:rPr>
        <w:t xml:space="preserve"> </w:t>
      </w:r>
      <w:r w:rsidRPr="008B48A1">
        <w:rPr>
          <w:rFonts w:ascii="Times New Roman" w:hAnsi="Times New Roman" w:cs="Times New Roman"/>
        </w:rPr>
        <w:t>w</w:t>
      </w:r>
      <w:r w:rsidR="00A05D4D" w:rsidRPr="008B48A1">
        <w:rPr>
          <w:rFonts w:ascii="Times New Roman" w:hAnsi="Times New Roman" w:cs="Times New Roman"/>
        </w:rPr>
        <w:t xml:space="preserve"> obszarze Trójmiasta: </w:t>
      </w:r>
      <w:r w:rsidR="00D53A91" w:rsidRPr="008B48A1">
        <w:rPr>
          <w:rFonts w:ascii="Times New Roman" w:hAnsi="Times New Roman" w:cs="Times New Roman"/>
        </w:rPr>
        <w:t xml:space="preserve">miasto </w:t>
      </w:r>
      <w:r w:rsidR="00A05D4D" w:rsidRPr="008B48A1">
        <w:rPr>
          <w:rFonts w:ascii="Times New Roman" w:hAnsi="Times New Roman" w:cs="Times New Roman"/>
        </w:rPr>
        <w:t xml:space="preserve">Gdańsk, </w:t>
      </w:r>
      <w:r w:rsidR="00D53A91" w:rsidRPr="008B48A1">
        <w:rPr>
          <w:rFonts w:ascii="Times New Roman" w:hAnsi="Times New Roman" w:cs="Times New Roman"/>
        </w:rPr>
        <w:t xml:space="preserve">miasto </w:t>
      </w:r>
      <w:r w:rsidR="00A05D4D" w:rsidRPr="008B48A1">
        <w:rPr>
          <w:rFonts w:ascii="Times New Roman" w:hAnsi="Times New Roman" w:cs="Times New Roman"/>
        </w:rPr>
        <w:t>Gdynia,</w:t>
      </w:r>
      <w:r w:rsidR="00D53A91" w:rsidRPr="008B48A1">
        <w:rPr>
          <w:rFonts w:ascii="Times New Roman" w:hAnsi="Times New Roman" w:cs="Times New Roman"/>
        </w:rPr>
        <w:t xml:space="preserve"> miasto</w:t>
      </w:r>
      <w:r w:rsidR="00A05D4D" w:rsidRPr="008B48A1">
        <w:rPr>
          <w:rFonts w:ascii="Times New Roman" w:hAnsi="Times New Roman" w:cs="Times New Roman"/>
        </w:rPr>
        <w:t xml:space="preserve"> Sopot</w:t>
      </w:r>
      <w:r w:rsidR="000D624B" w:rsidRPr="008B48A1">
        <w:rPr>
          <w:rFonts w:ascii="Times New Roman" w:hAnsi="Times New Roman" w:cs="Times New Roman"/>
        </w:rPr>
        <w:t>, a także</w:t>
      </w:r>
      <w:r w:rsidR="0051666A" w:rsidRPr="008B48A1">
        <w:rPr>
          <w:rFonts w:ascii="Times New Roman" w:hAnsi="Times New Roman" w:cs="Times New Roman"/>
        </w:rPr>
        <w:t xml:space="preserve"> w </w:t>
      </w:r>
      <w:r w:rsidRPr="008B48A1">
        <w:rPr>
          <w:rFonts w:ascii="Times New Roman" w:hAnsi="Times New Roman" w:cs="Times New Roman"/>
        </w:rPr>
        <w:t xml:space="preserve">na terenie powiatów: wejherowski, pucki, kartuski, tczewski, nowodworski, </w:t>
      </w:r>
      <w:proofErr w:type="spellStart"/>
      <w:r w:rsidRPr="008B48A1">
        <w:rPr>
          <w:rFonts w:ascii="Times New Roman" w:hAnsi="Times New Roman" w:cs="Times New Roman"/>
        </w:rPr>
        <w:t>gdański</w:t>
      </w:r>
      <w:proofErr w:type="spellEnd"/>
      <w:r w:rsidRPr="008B48A1">
        <w:rPr>
          <w:rFonts w:ascii="Times New Roman" w:hAnsi="Times New Roman" w:cs="Times New Roman"/>
        </w:rPr>
        <w:t xml:space="preserve">. </w:t>
      </w:r>
      <w:r w:rsidR="00BF6BF1" w:rsidRPr="008B48A1">
        <w:rPr>
          <w:rFonts w:ascii="Times New Roman" w:hAnsi="Times New Roman" w:cs="Times New Roman"/>
        </w:rPr>
        <w:t>Informacje dotyczące miejsc oraz dat</w:t>
      </w:r>
      <w:r w:rsidRPr="008B48A1">
        <w:rPr>
          <w:rFonts w:ascii="Times New Roman" w:hAnsi="Times New Roman" w:cs="Times New Roman"/>
        </w:rPr>
        <w:t xml:space="preserve"> poszczególnych </w:t>
      </w:r>
      <w:proofErr w:type="spellStart"/>
      <w:r w:rsidRPr="008B48A1">
        <w:rPr>
          <w:rFonts w:ascii="Times New Roman" w:hAnsi="Times New Roman" w:cs="Times New Roman"/>
        </w:rPr>
        <w:t>szkoleń</w:t>
      </w:r>
      <w:proofErr w:type="spellEnd"/>
      <w:r w:rsidRPr="008B48A1">
        <w:rPr>
          <w:rFonts w:ascii="Times New Roman" w:hAnsi="Times New Roman" w:cs="Times New Roman"/>
        </w:rPr>
        <w:t xml:space="preserve"> będą</w:t>
      </w:r>
      <w:r w:rsidR="00BF6BF1" w:rsidRPr="008B48A1">
        <w:rPr>
          <w:rFonts w:ascii="Times New Roman" w:hAnsi="Times New Roman" w:cs="Times New Roman"/>
        </w:rPr>
        <w:t xml:space="preserve"> przekazywane Zamawiającemu na bieżąco.</w:t>
      </w:r>
    </w:p>
    <w:p w:rsidR="0051666A" w:rsidRPr="008B48A1" w:rsidRDefault="0051666A" w:rsidP="008B48A1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Warunki udziału w postępowaniu:</w:t>
      </w:r>
    </w:p>
    <w:p w:rsidR="00125E42" w:rsidRPr="008B48A1" w:rsidRDefault="00125E42" w:rsidP="008B48A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B83CE8">
        <w:rPr>
          <w:rFonts w:ascii="Times New Roman" w:hAnsi="Times New Roman" w:cs="Times New Roman"/>
          <w:i/>
        </w:rPr>
        <w:t>Wytycznych</w:t>
      </w:r>
      <w:r w:rsidR="00B83CE8" w:rsidRPr="00EE7781">
        <w:rPr>
          <w:rFonts w:ascii="Times New Roman" w:hAnsi="Times New Roman" w:cs="Times New Roman"/>
          <w:i/>
        </w:rPr>
        <w:t xml:space="preserve"> w zakresie </w:t>
      </w:r>
      <w:proofErr w:type="spellStart"/>
      <w:r w:rsidR="00B83CE8" w:rsidRPr="00EE7781">
        <w:rPr>
          <w:rFonts w:ascii="Times New Roman" w:hAnsi="Times New Roman" w:cs="Times New Roman"/>
          <w:i/>
        </w:rPr>
        <w:t>kwalifikowalności</w:t>
      </w:r>
      <w:proofErr w:type="spellEnd"/>
      <w:r w:rsidR="00B83CE8" w:rsidRPr="00EE7781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B83CE8" w:rsidRPr="00EE7781">
        <w:rPr>
          <w:rFonts w:ascii="Times New Roman" w:hAnsi="Times New Roman" w:cs="Times New Roman"/>
        </w:rPr>
        <w:t>.</w:t>
      </w:r>
      <w:r w:rsidRPr="008B48A1">
        <w:rPr>
          <w:rFonts w:ascii="Times New Roman" w:hAnsi="Times New Roman" w:cs="Times New Roman"/>
          <w:i/>
        </w:rPr>
        <w:t>.</w:t>
      </w:r>
      <w:r w:rsidR="00B97CF4" w:rsidRPr="008B48A1">
        <w:rPr>
          <w:rFonts w:ascii="Times New Roman" w:hAnsi="Times New Roman" w:cs="Times New Roman"/>
          <w:i/>
        </w:rPr>
        <w:t xml:space="preserve"> </w:t>
      </w:r>
      <w:r w:rsidR="00B97CF4" w:rsidRPr="008B48A1">
        <w:rPr>
          <w:rFonts w:ascii="Times New Roman" w:hAnsi="Times New Roman" w:cs="Times New Roman"/>
        </w:rPr>
        <w:t>Wytyczne dostępne są m.in. na www.rpo.pomorskie.eu.</w:t>
      </w:r>
    </w:p>
    <w:p w:rsidR="00323FB3" w:rsidRPr="008B48A1" w:rsidRDefault="00125E42" w:rsidP="008B48A1">
      <w:pPr>
        <w:numPr>
          <w:ilvl w:val="0"/>
          <w:numId w:val="9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Oferty mogą składać Wykonawcy, którzy</w:t>
      </w:r>
      <w:r w:rsidR="00D8073C" w:rsidRPr="008B48A1">
        <w:rPr>
          <w:rFonts w:ascii="Times New Roman" w:hAnsi="Times New Roman" w:cs="Times New Roman"/>
        </w:rPr>
        <w:t>:</w:t>
      </w:r>
    </w:p>
    <w:p w:rsidR="00D43017" w:rsidRPr="008B48A1" w:rsidRDefault="00D43017" w:rsidP="008B48A1">
      <w:pPr>
        <w:pStyle w:val="Akapitzlist"/>
        <w:numPr>
          <w:ilvl w:val="0"/>
          <w:numId w:val="25"/>
        </w:numPr>
        <w:suppressAutoHyphens/>
        <w:spacing w:after="0" w:line="276" w:lineRule="auto"/>
        <w:ind w:left="717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Posiadają uprawnienia do wykonywania działalności będącej przedmiotem niniejszego zamówienia.</w:t>
      </w:r>
    </w:p>
    <w:p w:rsidR="00D43017" w:rsidRPr="008B48A1" w:rsidRDefault="00D43017" w:rsidP="009B0372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 Wpis do ewidencji/rejestru.</w:t>
      </w:r>
    </w:p>
    <w:p w:rsidR="008B48A1" w:rsidRPr="008B48A1" w:rsidRDefault="008B48A1" w:rsidP="008B48A1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W postępowaniu nie mogą brać udziału Wykonawcy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8B48A1" w:rsidRDefault="00125E42" w:rsidP="008B48A1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8B48A1" w:rsidRDefault="00125E42" w:rsidP="008B48A1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8B48A1" w:rsidRDefault="00125E42" w:rsidP="008B48A1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8B48A1" w:rsidRDefault="00125E42" w:rsidP="008B48A1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8B48A1" w:rsidRDefault="00125E42" w:rsidP="008B48A1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u w:val="single"/>
        </w:rPr>
        <w:lastRenderedPageBreak/>
        <w:t>PROCEDURA</w:t>
      </w: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Tryb udzielenia zamówienia:</w:t>
      </w:r>
    </w:p>
    <w:p w:rsidR="00125E42" w:rsidRPr="008B48A1" w:rsidRDefault="00A127DC" w:rsidP="008B48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8B48A1">
        <w:rPr>
          <w:rFonts w:ascii="Times New Roman" w:hAnsi="Times New Roman" w:cs="Times New Roman"/>
        </w:rPr>
        <w:t xml:space="preserve">omocy </w:t>
      </w:r>
      <w:proofErr w:type="spellStart"/>
      <w:r w:rsidR="00ED5257" w:rsidRPr="008B48A1">
        <w:rPr>
          <w:rFonts w:ascii="Times New Roman" w:hAnsi="Times New Roman" w:cs="Times New Roman"/>
        </w:rPr>
        <w:t>im</w:t>
      </w:r>
      <w:proofErr w:type="spellEnd"/>
      <w:r w:rsidR="00ED5257" w:rsidRPr="008B48A1">
        <w:rPr>
          <w:rFonts w:ascii="Times New Roman" w:hAnsi="Times New Roman" w:cs="Times New Roman"/>
        </w:rPr>
        <w:t xml:space="preserve">. św. Brata Alberta – Koło Gdańskie </w:t>
      </w:r>
      <w:r w:rsidR="00125E42" w:rsidRPr="008B48A1">
        <w:rPr>
          <w:rFonts w:ascii="Times New Roman" w:hAnsi="Times New Roman" w:cs="Times New Roman"/>
        </w:rPr>
        <w:t xml:space="preserve">jest podmiotem, który </w:t>
      </w:r>
      <w:r w:rsidR="00125E42" w:rsidRPr="008B48A1">
        <w:rPr>
          <w:rFonts w:ascii="Times New Roman" w:hAnsi="Times New Roman" w:cs="Times New Roman"/>
          <w:b/>
        </w:rPr>
        <w:t>nie jest zobowiązany</w:t>
      </w:r>
      <w:r w:rsidR="00125E42" w:rsidRPr="008B48A1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8B48A1">
        <w:rPr>
          <w:rFonts w:ascii="Times New Roman" w:hAnsi="Times New Roman" w:cs="Times New Roman"/>
          <w:i/>
        </w:rPr>
        <w:t>,</w:t>
      </w:r>
      <w:r w:rsidR="00125E42" w:rsidRPr="008B48A1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B83CE8">
        <w:rPr>
          <w:rFonts w:ascii="Times New Roman" w:hAnsi="Times New Roman" w:cs="Times New Roman"/>
          <w:i/>
        </w:rPr>
        <w:t>Wytycznych</w:t>
      </w:r>
      <w:r w:rsidR="00B83CE8" w:rsidRPr="00EE7781">
        <w:rPr>
          <w:rFonts w:ascii="Times New Roman" w:hAnsi="Times New Roman" w:cs="Times New Roman"/>
          <w:i/>
        </w:rPr>
        <w:t xml:space="preserve"> w zakresie </w:t>
      </w:r>
      <w:proofErr w:type="spellStart"/>
      <w:r w:rsidR="00B83CE8" w:rsidRPr="00EE7781">
        <w:rPr>
          <w:rFonts w:ascii="Times New Roman" w:hAnsi="Times New Roman" w:cs="Times New Roman"/>
          <w:i/>
        </w:rPr>
        <w:t>kwalifikowalności</w:t>
      </w:r>
      <w:proofErr w:type="spellEnd"/>
      <w:r w:rsidR="00B83CE8" w:rsidRPr="00EE7781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B83CE8" w:rsidRPr="00EE7781">
        <w:rPr>
          <w:rFonts w:ascii="Times New Roman" w:hAnsi="Times New Roman" w:cs="Times New Roman"/>
        </w:rPr>
        <w:t>.</w:t>
      </w:r>
      <w:r w:rsidR="00125E42" w:rsidRPr="008B48A1">
        <w:rPr>
          <w:rFonts w:ascii="Times New Roman" w:hAnsi="Times New Roman" w:cs="Times New Roman"/>
          <w:i/>
        </w:rPr>
        <w:t>.</w:t>
      </w: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Kryteria oceny ofert:</w:t>
      </w:r>
      <w:r w:rsidRPr="008B48A1">
        <w:rPr>
          <w:rFonts w:ascii="Times New Roman" w:hAnsi="Times New Roman" w:cs="Times New Roman"/>
        </w:rPr>
        <w:t>.</w:t>
      </w:r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9D6539" w:rsidRPr="008B48A1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8B48A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8B48A1" w:rsidRDefault="00125E42" w:rsidP="008B48A1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C2C78" w:rsidRPr="008B48A1" w:rsidRDefault="00FC2C78" w:rsidP="008B48A1">
      <w:pPr>
        <w:pStyle w:val="Default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Koszt usługi - </w:t>
      </w:r>
      <w:r w:rsidRPr="008B48A1">
        <w:rPr>
          <w:rFonts w:ascii="Times New Roman" w:hAnsi="Times New Roman" w:cs="Times New Roman"/>
          <w:sz w:val="22"/>
          <w:szCs w:val="22"/>
        </w:rPr>
        <w:t xml:space="preserve">cena brutto za </w:t>
      </w:r>
      <w:r w:rsidR="00CA3401" w:rsidRPr="008B48A1">
        <w:rPr>
          <w:rFonts w:ascii="Times New Roman" w:hAnsi="Times New Roman" w:cs="Times New Roman"/>
          <w:sz w:val="22"/>
          <w:szCs w:val="22"/>
        </w:rPr>
        <w:t>wydruk</w:t>
      </w:r>
      <w:r w:rsidR="009B0372">
        <w:rPr>
          <w:rFonts w:ascii="Times New Roman" w:hAnsi="Times New Roman" w:cs="Times New Roman"/>
          <w:sz w:val="22"/>
          <w:szCs w:val="22"/>
        </w:rPr>
        <w:t xml:space="preserve">1 </w:t>
      </w:r>
      <w:r w:rsidR="00CA3401" w:rsidRPr="008B48A1">
        <w:rPr>
          <w:rFonts w:ascii="Times New Roman" w:hAnsi="Times New Roman" w:cs="Times New Roman"/>
          <w:sz w:val="22"/>
          <w:szCs w:val="22"/>
        </w:rPr>
        <w:t xml:space="preserve"> kompletu materiałów szkoleniowych dla</w:t>
      </w:r>
      <w:r w:rsidRPr="008B48A1">
        <w:rPr>
          <w:rFonts w:ascii="Times New Roman" w:hAnsi="Times New Roman" w:cs="Times New Roman"/>
          <w:sz w:val="22"/>
          <w:szCs w:val="22"/>
        </w:rPr>
        <w:t xml:space="preserve"> 1 uczestnika</w:t>
      </w:r>
      <w:r w:rsidR="00CA3401" w:rsidRPr="008B48A1">
        <w:rPr>
          <w:rFonts w:ascii="Times New Roman" w:hAnsi="Times New Roman" w:cs="Times New Roman"/>
          <w:sz w:val="22"/>
          <w:szCs w:val="22"/>
        </w:rPr>
        <w:t xml:space="preserve"> </w:t>
      </w:r>
      <w:r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8B48A1">
        <w:rPr>
          <w:rFonts w:ascii="Times New Roman" w:hAnsi="Times New Roman" w:cs="Times New Roman"/>
          <w:b/>
          <w:color w:val="auto"/>
          <w:sz w:val="22"/>
          <w:szCs w:val="22"/>
        </w:rPr>
        <w:t>waga 70%</w:t>
      </w:r>
      <w:r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 . Zaproponowana cena powinna zawierać wszystkie koszty związane z realizacją usługi</w:t>
      </w:r>
      <w:r w:rsidR="009C4444" w:rsidRPr="008B48A1">
        <w:rPr>
          <w:rFonts w:ascii="Times New Roman" w:hAnsi="Times New Roman" w:cs="Times New Roman"/>
          <w:color w:val="auto"/>
          <w:sz w:val="22"/>
          <w:szCs w:val="22"/>
        </w:rPr>
        <w:t>, w tym dostarczenie</w:t>
      </w:r>
      <w:r w:rsidR="004178AD">
        <w:rPr>
          <w:rFonts w:ascii="Times New Roman" w:hAnsi="Times New Roman" w:cs="Times New Roman"/>
          <w:color w:val="auto"/>
          <w:sz w:val="22"/>
          <w:szCs w:val="22"/>
        </w:rPr>
        <w:t xml:space="preserve"> materiałów na miejsce wskazane przez Zamawiającego</w:t>
      </w:r>
      <w:r w:rsidRPr="008B48A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C2C78" w:rsidRPr="008B48A1" w:rsidRDefault="00FC2C78" w:rsidP="008B48A1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CA3401" w:rsidRPr="008B48A1">
        <w:rPr>
          <w:rFonts w:ascii="Times New Roman" w:hAnsi="Times New Roman" w:cs="Times New Roman"/>
        </w:rPr>
        <w:t>wydruk 1 kompletu materiałów.</w:t>
      </w:r>
    </w:p>
    <w:p w:rsidR="00FC2C78" w:rsidRPr="008B48A1" w:rsidRDefault="00EE6628" w:rsidP="008B48A1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Zasoby</w:t>
      </w:r>
      <w:r w:rsidR="00FC2C78"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 – osoby zatrudnione przez Wykonawcę (na podstawie umowy o pracę min. na ½ etatu lub umowę cywilno-prawną o równoważnym wymiarze)  i </w:t>
      </w:r>
      <w:r w:rsidR="00FC2C78" w:rsidRPr="008B48A1">
        <w:rPr>
          <w:rFonts w:ascii="Times New Roman" w:hAnsi="Times New Roman" w:cs="Times New Roman"/>
        </w:rPr>
        <w:t xml:space="preserve">zaangażowane przy realizacji zamówienia min. na cały czas jego trwania, będące </w:t>
      </w:r>
      <w:r w:rsidR="00FC2C78"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osobami zagrożonymi ubóstwem lub wykluczeniem społecznym – </w:t>
      </w:r>
      <w:r w:rsidR="00FC2C78" w:rsidRPr="008B48A1">
        <w:rPr>
          <w:rFonts w:ascii="Times New Roman" w:hAnsi="Times New Roman" w:cs="Times New Roman"/>
          <w:b/>
          <w:color w:val="auto"/>
          <w:sz w:val="22"/>
          <w:szCs w:val="22"/>
        </w:rPr>
        <w:t>waga 30%.</w:t>
      </w:r>
      <w:r w:rsidR="00FC2C78"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83CE8" w:rsidRPr="00B77982" w:rsidRDefault="00B83CE8" w:rsidP="00B83CE8">
      <w:pPr>
        <w:pStyle w:val="Akapitzlist"/>
        <w:widowControl w:val="0"/>
        <w:numPr>
          <w:ilvl w:val="1"/>
          <w:numId w:val="40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B77982">
        <w:rPr>
          <w:rFonts w:ascii="Times New Roman" w:hAnsi="Times New Roman" w:cs="Times New Roman"/>
        </w:rPr>
        <w:t>z ustawą z dnia 12 marca 2004 r. o pomoc</w:t>
      </w:r>
      <w:r>
        <w:rPr>
          <w:rFonts w:ascii="Times New Roman" w:hAnsi="Times New Roman" w:cs="Times New Roman"/>
        </w:rPr>
        <w:t xml:space="preserve">y społecznej lub kwalifikujące </w:t>
      </w:r>
      <w:r w:rsidRPr="00B77982">
        <w:rPr>
          <w:rFonts w:ascii="Times New Roman" w:hAnsi="Times New Roman" w:cs="Times New Roman"/>
        </w:rPr>
        <w:t xml:space="preserve">się do objęcia wsparciem pomocy społecznej, tj. spełniające co najmniej jedną z przesłanek określonych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>. 7 ustawy z dnia 12 marca 2004 r. o pomocy społecznej;</w:t>
      </w:r>
    </w:p>
    <w:p w:rsidR="00B83CE8" w:rsidRPr="00A56BC5" w:rsidRDefault="00B83CE8" w:rsidP="00B83CE8">
      <w:pPr>
        <w:pStyle w:val="Akapitzlist"/>
        <w:widowControl w:val="0"/>
        <w:numPr>
          <w:ilvl w:val="1"/>
          <w:numId w:val="40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 xml:space="preserve">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B83CE8" w:rsidRDefault="00B83CE8" w:rsidP="00B83CE8">
      <w:pPr>
        <w:pStyle w:val="Akapitzlist"/>
        <w:widowControl w:val="0"/>
        <w:numPr>
          <w:ilvl w:val="1"/>
          <w:numId w:val="40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83CE8" w:rsidRDefault="00B83CE8" w:rsidP="00B83CE8">
      <w:pPr>
        <w:pStyle w:val="Akapitzlist"/>
        <w:widowControl w:val="0"/>
        <w:numPr>
          <w:ilvl w:val="1"/>
          <w:numId w:val="40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B83CE8" w:rsidRPr="00B77982" w:rsidRDefault="00B83CE8" w:rsidP="00B83CE8">
      <w:pPr>
        <w:pStyle w:val="Akapitzlist"/>
        <w:widowControl w:val="0"/>
        <w:numPr>
          <w:ilvl w:val="1"/>
          <w:numId w:val="40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B83CE8" w:rsidRDefault="00B83CE8" w:rsidP="00B83CE8">
      <w:pPr>
        <w:widowControl w:val="0"/>
        <w:numPr>
          <w:ilvl w:val="1"/>
          <w:numId w:val="40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>
        <w:rPr>
          <w:rFonts w:ascii="Times New Roman" w:eastAsia="Calibri" w:hAnsi="Times New Roman" w:cs="Times New Roman"/>
          <w:color w:val="00000A"/>
          <w:lang w:eastAsia="en-US"/>
        </w:rPr>
        <w:t xml:space="preserve"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</w:t>
      </w:r>
      <w:r>
        <w:rPr>
          <w:rFonts w:ascii="Times New Roman" w:eastAsia="Calibri" w:hAnsi="Times New Roman" w:cs="Times New Roman"/>
          <w:color w:val="00000A"/>
          <w:lang w:eastAsia="en-US"/>
        </w:rPr>
        <w:lastRenderedPageBreak/>
        <w:t>przedsięwzięć z udziałem środków Europejskiego Funduszu Społecznego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B83CE8" w:rsidRDefault="00B83CE8" w:rsidP="00B83CE8">
      <w:pPr>
        <w:widowControl w:val="0"/>
        <w:numPr>
          <w:ilvl w:val="1"/>
          <w:numId w:val="40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83CE8" w:rsidRPr="00B77982" w:rsidRDefault="00B83CE8" w:rsidP="00B83CE8">
      <w:pPr>
        <w:widowControl w:val="0"/>
        <w:numPr>
          <w:ilvl w:val="1"/>
          <w:numId w:val="40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B83CE8" w:rsidRDefault="00B83CE8" w:rsidP="00B83CE8">
      <w:pPr>
        <w:widowControl w:val="0"/>
        <w:numPr>
          <w:ilvl w:val="1"/>
          <w:numId w:val="40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B83CE8" w:rsidRDefault="00B83CE8" w:rsidP="00B83CE8">
      <w:pPr>
        <w:widowControl w:val="0"/>
        <w:numPr>
          <w:ilvl w:val="1"/>
          <w:numId w:val="40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B83CE8" w:rsidRPr="00FC6CD4" w:rsidRDefault="00B83CE8" w:rsidP="00B83CE8">
      <w:pPr>
        <w:widowControl w:val="0"/>
        <w:numPr>
          <w:ilvl w:val="1"/>
          <w:numId w:val="40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FC2C78" w:rsidRPr="00B83CE8" w:rsidRDefault="00B83CE8" w:rsidP="00B83CE8">
      <w:pPr>
        <w:pStyle w:val="Akapitzlist"/>
        <w:numPr>
          <w:ilvl w:val="0"/>
          <w:numId w:val="16"/>
        </w:numPr>
        <w:suppressAutoHyphens/>
        <w:spacing w:after="0" w:line="276" w:lineRule="auto"/>
        <w:ind w:left="1920"/>
        <w:jc w:val="both"/>
        <w:rPr>
          <w:rFonts w:ascii="Times New Roman" w:hAnsi="Times New Roman" w:cs="Times New Roman"/>
        </w:rPr>
      </w:pPr>
      <w:r w:rsidRPr="00B83CE8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</w:t>
      </w:r>
    </w:p>
    <w:p w:rsidR="00FC2C78" w:rsidRPr="008B48A1" w:rsidRDefault="00FC2C78" w:rsidP="008B48A1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8B48A1">
        <w:rPr>
          <w:rFonts w:ascii="Times New Roman" w:eastAsia="Times New Roman" w:hAnsi="Times New Roman" w:cs="Times New Roman"/>
          <w:b/>
          <w:szCs w:val="25"/>
        </w:rPr>
        <w:t>Uwaga:</w:t>
      </w:r>
      <w:r w:rsidRPr="008B48A1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8B48A1" w:rsidRDefault="00125E42" w:rsidP="008B48A1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8B48A1" w:rsidRDefault="009B0372" w:rsidP="008B48A1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Koszt usługi - Cena brutto za</w:t>
      </w:r>
      <w:r w:rsidR="00125E42" w:rsidRPr="008B48A1">
        <w:rPr>
          <w:rFonts w:ascii="Times New Roman" w:hAnsi="Times New Roman" w:cs="Times New Roman"/>
          <w:szCs w:val="22"/>
        </w:rPr>
        <w:t xml:space="preserve"> </w:t>
      </w:r>
      <w:r w:rsidR="0043230D" w:rsidRPr="008B48A1">
        <w:rPr>
          <w:rFonts w:ascii="Times New Roman" w:hAnsi="Times New Roman" w:cs="Times New Roman"/>
          <w:szCs w:val="22"/>
        </w:rPr>
        <w:t>wydruk 1 kompletu materiałów szkoleniowych</w:t>
      </w:r>
      <w:r>
        <w:rPr>
          <w:rFonts w:ascii="Times New Roman" w:hAnsi="Times New Roman" w:cs="Times New Roman"/>
          <w:szCs w:val="22"/>
        </w:rPr>
        <w:t xml:space="preserve"> dla 1 uczestnika</w:t>
      </w: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CRn</w:t>
      </w: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 xml:space="preserve">KU </w:t>
      </w:r>
      <w:r w:rsidRPr="008B48A1">
        <w:rPr>
          <w:rFonts w:ascii="Times New Roman" w:hAnsi="Times New Roman" w:cs="Times New Roman"/>
        </w:rPr>
        <w:t xml:space="preserve">=    ---------------------------      x </w:t>
      </w:r>
      <w:r w:rsidR="00EE6628" w:rsidRPr="008B48A1">
        <w:rPr>
          <w:rFonts w:ascii="Times New Roman" w:hAnsi="Times New Roman" w:cs="Times New Roman"/>
          <w:b/>
          <w:bCs/>
        </w:rPr>
        <w:t>7</w:t>
      </w:r>
      <w:r w:rsidRPr="008B48A1">
        <w:rPr>
          <w:rFonts w:ascii="Times New Roman" w:hAnsi="Times New Roman" w:cs="Times New Roman"/>
          <w:b/>
        </w:rPr>
        <w:t>0 pkt.</w:t>
      </w: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B48A1">
        <w:rPr>
          <w:rFonts w:ascii="Times New Roman" w:hAnsi="Times New Roman" w:cs="Times New Roman"/>
          <w:b/>
        </w:rPr>
        <w:t>CRo</w:t>
      </w:r>
      <w:proofErr w:type="spellEnd"/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8B48A1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8B48A1">
        <w:rPr>
          <w:rFonts w:ascii="Times New Roman" w:hAnsi="Times New Roman" w:cs="Times New Roman"/>
          <w:szCs w:val="22"/>
        </w:rPr>
        <w:t>punktowa</w:t>
      </w:r>
      <w:r w:rsidRPr="008B48A1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szCs w:val="22"/>
        </w:rPr>
        <w:t>CRn</w:t>
      </w:r>
      <w:r w:rsidRPr="008B48A1">
        <w:rPr>
          <w:rFonts w:ascii="Times New Roman" w:hAnsi="Times New Roman" w:cs="Times New Roman"/>
          <w:szCs w:val="22"/>
        </w:rPr>
        <w:t xml:space="preserve"> - cena brutto za </w:t>
      </w:r>
      <w:r w:rsidR="00A36197" w:rsidRPr="008B48A1">
        <w:rPr>
          <w:rFonts w:ascii="Times New Roman" w:hAnsi="Times New Roman" w:cs="Times New Roman"/>
          <w:szCs w:val="22"/>
        </w:rPr>
        <w:t xml:space="preserve">wydruk 1 kompletu materiałów </w:t>
      </w:r>
      <w:r w:rsidRPr="008B48A1">
        <w:rPr>
          <w:rFonts w:ascii="Times New Roman" w:hAnsi="Times New Roman" w:cs="Times New Roman"/>
          <w:szCs w:val="22"/>
        </w:rPr>
        <w:t>wg najkorzystniejszej oferty.</w:t>
      </w:r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8B48A1">
        <w:rPr>
          <w:rFonts w:ascii="Times New Roman" w:hAnsi="Times New Roman" w:cs="Times New Roman"/>
          <w:b/>
          <w:szCs w:val="22"/>
        </w:rPr>
        <w:t>CRo</w:t>
      </w:r>
      <w:r w:rsidR="00A36197" w:rsidRPr="008B48A1">
        <w:rPr>
          <w:rFonts w:ascii="Times New Roman" w:hAnsi="Times New Roman" w:cs="Times New Roman"/>
          <w:szCs w:val="22"/>
        </w:rPr>
        <w:t xml:space="preserve"> - cena brutto za wydruk 1 kompletu materiałów</w:t>
      </w:r>
      <w:r w:rsidRPr="008B48A1">
        <w:rPr>
          <w:rFonts w:ascii="Times New Roman" w:hAnsi="Times New Roman" w:cs="Times New Roman"/>
          <w:szCs w:val="22"/>
        </w:rPr>
        <w:t xml:space="preserve"> wg ocenianej oferty.</w:t>
      </w:r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8B48A1" w:rsidRDefault="00EE6628" w:rsidP="008B48A1">
      <w:pPr>
        <w:pStyle w:val="Tekstpodstawowywcity"/>
        <w:numPr>
          <w:ilvl w:val="0"/>
          <w:numId w:val="15"/>
        </w:numPr>
        <w:tabs>
          <w:tab w:val="clear" w:pos="720"/>
          <w:tab w:val="left" w:pos="-5387"/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szCs w:val="22"/>
        </w:rPr>
        <w:t>Zasoby</w:t>
      </w:r>
      <w:r w:rsidR="00125E42" w:rsidRPr="008B48A1">
        <w:rPr>
          <w:rFonts w:ascii="Times New Roman" w:hAnsi="Times New Roman" w:cs="Times New Roman"/>
          <w:szCs w:val="22"/>
        </w:rPr>
        <w:t xml:space="preserve"> </w:t>
      </w:r>
      <w:r w:rsidR="00A957C1" w:rsidRPr="008B48A1">
        <w:rPr>
          <w:rFonts w:ascii="Times New Roman" w:hAnsi="Times New Roman" w:cs="Times New Roman"/>
          <w:szCs w:val="22"/>
        </w:rPr>
        <w:t>–</w:t>
      </w:r>
      <w:r w:rsidR="00125E42" w:rsidRPr="008B48A1">
        <w:rPr>
          <w:rFonts w:ascii="Times New Roman" w:hAnsi="Times New Roman" w:cs="Times New Roman"/>
          <w:szCs w:val="22"/>
        </w:rPr>
        <w:t xml:space="preserve"> przedstawione do realizacji usługi, </w:t>
      </w:r>
      <w:r w:rsidR="004677C0" w:rsidRPr="008B48A1">
        <w:rPr>
          <w:rFonts w:ascii="Times New Roman" w:hAnsi="Times New Roman" w:cs="Times New Roman"/>
          <w:szCs w:val="22"/>
        </w:rPr>
        <w:t>z</w:t>
      </w:r>
      <w:r w:rsidR="005F1D31" w:rsidRPr="008B48A1">
        <w:rPr>
          <w:rFonts w:ascii="Times New Roman" w:hAnsi="Times New Roman" w:cs="Times New Roman"/>
          <w:szCs w:val="22"/>
        </w:rPr>
        <w:t>godnie z zapisami kryterium b)</w:t>
      </w:r>
      <w:r w:rsidR="004677C0" w:rsidRPr="008B48A1">
        <w:rPr>
          <w:rFonts w:ascii="Times New Roman" w:hAnsi="Times New Roman" w:cs="Times New Roman"/>
          <w:szCs w:val="22"/>
        </w:rPr>
        <w:t xml:space="preserve"> – Zasoby.</w:t>
      </w:r>
    </w:p>
    <w:p w:rsidR="005F1D31" w:rsidRPr="008B48A1" w:rsidRDefault="005F1D31" w:rsidP="008B48A1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5F1D31" w:rsidRPr="008B48A1" w:rsidRDefault="005F1D31" w:rsidP="008B48A1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0 </w:t>
      </w:r>
      <w:proofErr w:type="spellStart"/>
      <w:r w:rsidRPr="008B48A1">
        <w:rPr>
          <w:rFonts w:ascii="Times New Roman" w:hAnsi="Times New Roman" w:cs="Times New Roman"/>
        </w:rPr>
        <w:t>pkt</w:t>
      </w:r>
      <w:proofErr w:type="spellEnd"/>
      <w:r w:rsidRPr="008B48A1">
        <w:rPr>
          <w:rFonts w:ascii="Times New Roman" w:hAnsi="Times New Roman" w:cs="Times New Roman"/>
        </w:rPr>
        <w:t xml:space="preserve"> – nie zapewnienie </w:t>
      </w:r>
      <w:r w:rsidRPr="008B48A1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5F1D31" w:rsidRPr="008B48A1" w:rsidRDefault="005F1D31" w:rsidP="008B48A1">
      <w:pPr>
        <w:pStyle w:val="Akapitzlist"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8B48A1">
        <w:rPr>
          <w:rFonts w:ascii="Times New Roman" w:hAnsi="Times New Roman" w:cs="Times New Roman"/>
        </w:rPr>
        <w:t xml:space="preserve">10 </w:t>
      </w:r>
      <w:proofErr w:type="spellStart"/>
      <w:r w:rsidRPr="008B48A1">
        <w:rPr>
          <w:rFonts w:ascii="Times New Roman" w:hAnsi="Times New Roman" w:cs="Times New Roman"/>
        </w:rPr>
        <w:t>pkt</w:t>
      </w:r>
      <w:proofErr w:type="spellEnd"/>
      <w:r w:rsidRPr="008B48A1">
        <w:rPr>
          <w:rFonts w:ascii="Times New Roman" w:hAnsi="Times New Roman" w:cs="Times New Roman"/>
        </w:rPr>
        <w:t xml:space="preserve"> – zapewnienie </w:t>
      </w:r>
      <w:r w:rsidRPr="008B48A1">
        <w:rPr>
          <w:rFonts w:ascii="Times New Roman" w:hAnsi="Times New Roman" w:cs="Times New Roman"/>
          <w:lang w:eastAsia="ar-SA"/>
        </w:rPr>
        <w:t>1 osoby spełniającej kryteria;</w:t>
      </w:r>
    </w:p>
    <w:p w:rsidR="005F1D31" w:rsidRPr="008B48A1" w:rsidRDefault="005F1D31" w:rsidP="008B48A1">
      <w:pPr>
        <w:pStyle w:val="Akapitzlist"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8B48A1">
        <w:rPr>
          <w:rFonts w:ascii="Times New Roman" w:hAnsi="Times New Roman" w:cs="Times New Roman"/>
          <w:lang w:eastAsia="ar-SA"/>
        </w:rPr>
        <w:t xml:space="preserve">20 </w:t>
      </w:r>
      <w:proofErr w:type="spellStart"/>
      <w:r w:rsidRPr="008B48A1">
        <w:rPr>
          <w:rFonts w:ascii="Times New Roman" w:hAnsi="Times New Roman" w:cs="Times New Roman"/>
          <w:lang w:eastAsia="ar-SA"/>
        </w:rPr>
        <w:t>pkt</w:t>
      </w:r>
      <w:proofErr w:type="spellEnd"/>
      <w:r w:rsidRPr="008B48A1">
        <w:rPr>
          <w:rFonts w:ascii="Times New Roman" w:hAnsi="Times New Roman" w:cs="Times New Roman"/>
          <w:lang w:eastAsia="ar-SA"/>
        </w:rPr>
        <w:t xml:space="preserve"> – zapewnienie od 2 do 3 osób spełniających kryteria;</w:t>
      </w:r>
    </w:p>
    <w:p w:rsidR="005F1D31" w:rsidRPr="008B48A1" w:rsidRDefault="004178AD" w:rsidP="008B48A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p</w:t>
      </w:r>
      <w:r w:rsidR="005F1D31" w:rsidRPr="008B48A1">
        <w:rPr>
          <w:rFonts w:ascii="Times New Roman" w:hAnsi="Times New Roman" w:cs="Times New Roman"/>
          <w:lang w:eastAsia="ar-SA"/>
        </w:rPr>
        <w:t>kt</w:t>
      </w:r>
      <w:proofErr w:type="spellEnd"/>
      <w:r w:rsidR="005F1D31" w:rsidRPr="008B48A1">
        <w:rPr>
          <w:rFonts w:ascii="Times New Roman" w:hAnsi="Times New Roman" w:cs="Times New Roman"/>
          <w:lang w:eastAsia="ar-SA"/>
        </w:rPr>
        <w:t xml:space="preserve"> – zapewnienie powyżej 3 </w:t>
      </w:r>
      <w:proofErr w:type="spellStart"/>
      <w:r w:rsidR="005F1D31" w:rsidRPr="008B48A1">
        <w:rPr>
          <w:rFonts w:ascii="Times New Roman" w:hAnsi="Times New Roman" w:cs="Times New Roman"/>
          <w:lang w:eastAsia="ar-SA"/>
        </w:rPr>
        <w:t>osob</w:t>
      </w:r>
      <w:proofErr w:type="spellEnd"/>
      <w:r w:rsidR="005F1D31" w:rsidRPr="008B48A1">
        <w:rPr>
          <w:rFonts w:ascii="Times New Roman" w:hAnsi="Times New Roman" w:cs="Times New Roman"/>
          <w:lang w:eastAsia="ar-SA"/>
        </w:rPr>
        <w:t xml:space="preserve"> spełniających kryteria. </w:t>
      </w:r>
    </w:p>
    <w:p w:rsidR="005F1D31" w:rsidRPr="00B83CE8" w:rsidRDefault="005F1D31" w:rsidP="00B83C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F1D31" w:rsidRPr="008B48A1" w:rsidRDefault="005F1D31" w:rsidP="008B48A1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B48A1">
        <w:rPr>
          <w:rFonts w:ascii="Times New Roman" w:hAnsi="Times New Roman" w:cs="Times New Roman"/>
          <w:b/>
        </w:rPr>
        <w:t>ZOKo</w:t>
      </w:r>
      <w:proofErr w:type="spellEnd"/>
    </w:p>
    <w:p w:rsidR="005F1D31" w:rsidRPr="008B48A1" w:rsidRDefault="005F1D31" w:rsidP="008B48A1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ZOK = ---------------- x 30 pkt.</w:t>
      </w:r>
    </w:p>
    <w:p w:rsidR="004966EA" w:rsidRPr="008B48A1" w:rsidRDefault="005F1D31" w:rsidP="008B48A1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48A1">
        <w:rPr>
          <w:rFonts w:ascii="Times New Roman" w:hAnsi="Times New Roman" w:cs="Times New Roman"/>
          <w:b/>
        </w:rPr>
        <w:t>ZOKn</w:t>
      </w:r>
      <w:proofErr w:type="spellEnd"/>
    </w:p>
    <w:p w:rsidR="00125E42" w:rsidRPr="008B48A1" w:rsidRDefault="00125E42" w:rsidP="008B48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ZOK</w:t>
      </w:r>
      <w:r w:rsidRPr="008B48A1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8B48A1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8B48A1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125E42" w:rsidRDefault="00125E42" w:rsidP="008B48A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83CE8" w:rsidRPr="00B77982" w:rsidRDefault="00B83CE8" w:rsidP="00B83CE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lastRenderedPageBreak/>
        <w:t>Punkty będą liczone z dokładnością do dwóch miejsc po przecinku. Liczby punkt</w:t>
      </w:r>
      <w:r>
        <w:rPr>
          <w:rFonts w:ascii="Times New Roman" w:hAnsi="Times New Roman" w:cs="Times New Roman"/>
          <w:szCs w:val="22"/>
        </w:rPr>
        <w:t xml:space="preserve">ów otrzymane za kryterium cena </w:t>
      </w:r>
      <w:r w:rsidRPr="00B77982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B83CE8" w:rsidRPr="008B48A1" w:rsidRDefault="00B83CE8" w:rsidP="008B48A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8B48A1" w:rsidRDefault="00125E42" w:rsidP="008B48A1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Strona internetowa </w:t>
      </w:r>
      <w:r w:rsidR="005F1D31" w:rsidRPr="008B48A1">
        <w:rPr>
          <w:rFonts w:ascii="Times New Roman" w:hAnsi="Times New Roman" w:cs="Times New Roman"/>
        </w:rPr>
        <w:t>(Baza Konkurencyjności</w:t>
      </w:r>
      <w:r w:rsidR="004677C0" w:rsidRPr="008B48A1">
        <w:rPr>
          <w:rFonts w:ascii="Times New Roman" w:hAnsi="Times New Roman" w:cs="Times New Roman"/>
        </w:rPr>
        <w:t>)</w:t>
      </w:r>
    </w:p>
    <w:p w:rsidR="004178AD" w:rsidRPr="00A127DC" w:rsidRDefault="005F1D31" w:rsidP="00A127D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Strona </w:t>
      </w:r>
      <w:proofErr w:type="spellStart"/>
      <w:r w:rsidR="00C27DDA" w:rsidRPr="008B48A1">
        <w:rPr>
          <w:rFonts w:ascii="Times New Roman" w:hAnsi="Times New Roman" w:cs="Times New Roman"/>
        </w:rPr>
        <w:t>projektu</w:t>
      </w:r>
      <w:proofErr w:type="spellEnd"/>
      <w:r w:rsidR="00C27DDA" w:rsidRPr="008B48A1">
        <w:rPr>
          <w:rFonts w:ascii="Times New Roman" w:hAnsi="Times New Roman" w:cs="Times New Roman"/>
        </w:rPr>
        <w:t xml:space="preserve"> OWES „Dobra Robota”</w:t>
      </w:r>
    </w:p>
    <w:p w:rsidR="00125E42" w:rsidRPr="008B48A1" w:rsidRDefault="00125E42" w:rsidP="008B48A1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8B48A1" w:rsidRDefault="004677C0" w:rsidP="008B48A1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8A1">
        <w:rPr>
          <w:rFonts w:ascii="Times New Roman" w:hAnsi="Times New Roman" w:cs="Times New Roman"/>
          <w:sz w:val="24"/>
          <w:szCs w:val="24"/>
        </w:rPr>
        <w:t xml:space="preserve">Wykonawca może złożyć tylko jedną ofertę. Treść oferty musi odpowiadać treści niniejszego zapytania ofertowego. </w:t>
      </w:r>
    </w:p>
    <w:p w:rsidR="004677C0" w:rsidRPr="008B48A1" w:rsidRDefault="004677C0" w:rsidP="000860F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Oferty należy składać w wersji elektronicznej, wg załączonego formularza na adres: </w:t>
      </w:r>
      <w:hyperlink r:id="rId11" w:history="1">
        <w:r w:rsidRPr="008B48A1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8B48A1">
        <w:rPr>
          <w:rFonts w:ascii="Times New Roman" w:hAnsi="Times New Roman" w:cs="Times New Roman"/>
        </w:rPr>
        <w:t xml:space="preserve"> lub w formie papierowej </w:t>
      </w:r>
      <w:r w:rsidR="000860F2">
        <w:rPr>
          <w:rFonts w:ascii="Times New Roman" w:hAnsi="Times New Roman" w:cs="Times New Roman"/>
        </w:rPr>
        <w:t xml:space="preserve">(z dopiskiem 15/TPBA/OWES/2019) </w:t>
      </w:r>
      <w:r w:rsidR="000860F2">
        <w:rPr>
          <w:rFonts w:ascii="Times New Roman" w:hAnsi="Times New Roman" w:cs="Times New Roman"/>
        </w:rPr>
        <w:br/>
      </w:r>
      <w:r w:rsidRPr="008B48A1">
        <w:rPr>
          <w:rFonts w:ascii="Times New Roman" w:hAnsi="Times New Roman" w:cs="Times New Roman"/>
        </w:rPr>
        <w:t xml:space="preserve">w biurze TPBA Koło Gdańskie ul. Władysława IV 12, 80-547  Gdańsk do dnia </w:t>
      </w:r>
      <w:r w:rsidR="000860F2">
        <w:rPr>
          <w:rFonts w:ascii="Times New Roman" w:hAnsi="Times New Roman" w:cs="Times New Roman"/>
          <w:b/>
          <w:u w:val="single"/>
        </w:rPr>
        <w:t>25.03.2019</w:t>
      </w:r>
      <w:r w:rsidRPr="008B48A1">
        <w:rPr>
          <w:rFonts w:ascii="Times New Roman" w:hAnsi="Times New Roman" w:cs="Times New Roman"/>
        </w:rPr>
        <w:t xml:space="preserve"> </w:t>
      </w:r>
      <w:r w:rsidR="00985F2F" w:rsidRPr="008B48A1">
        <w:rPr>
          <w:rFonts w:ascii="Times New Roman" w:hAnsi="Times New Roman" w:cs="Times New Roman"/>
        </w:rPr>
        <w:t xml:space="preserve">włącznie (decyduje data wpływu). Biuro projektowe otwarte jest w dni powszednie </w:t>
      </w:r>
      <w:r w:rsidR="000860F2">
        <w:rPr>
          <w:rFonts w:ascii="Times New Roman" w:hAnsi="Times New Roman" w:cs="Times New Roman"/>
        </w:rPr>
        <w:br/>
      </w:r>
      <w:r w:rsidR="00985F2F" w:rsidRPr="008B48A1">
        <w:rPr>
          <w:rFonts w:ascii="Times New Roman" w:hAnsi="Times New Roman" w:cs="Times New Roman"/>
        </w:rPr>
        <w:t>w godzinach 8:00 – 15:00.</w:t>
      </w:r>
    </w:p>
    <w:p w:rsidR="004677C0" w:rsidRPr="008B48A1" w:rsidRDefault="004677C0" w:rsidP="008B48A1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8A1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125E42" w:rsidRPr="008B48A1" w:rsidRDefault="004677C0" w:rsidP="008B48A1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8A1">
        <w:rPr>
          <w:rFonts w:ascii="Times New Roman" w:hAnsi="Times New Roman" w:cs="Times New Roman"/>
          <w:sz w:val="24"/>
          <w:szCs w:val="24"/>
        </w:rPr>
        <w:t>Niekompletna oferta zostanie odrzucona.</w:t>
      </w:r>
    </w:p>
    <w:p w:rsidR="000E3CCC" w:rsidRPr="008B48A1" w:rsidRDefault="000E3CCC" w:rsidP="008B48A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Sposób sporządzenia oferty</w:t>
      </w:r>
    </w:p>
    <w:p w:rsidR="00125E42" w:rsidRPr="008B48A1" w:rsidRDefault="00125E42" w:rsidP="008B48A1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8B48A1" w:rsidRDefault="00125E42" w:rsidP="008B48A1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8B48A1" w:rsidRDefault="009F4536" w:rsidP="008B48A1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000000"/>
        </w:rPr>
        <w:t>Załącznik nr 2</w:t>
      </w:r>
      <w:r w:rsidR="00125E42" w:rsidRPr="008B48A1">
        <w:rPr>
          <w:rFonts w:ascii="Times New Roman" w:hAnsi="Times New Roman" w:cs="Times New Roman"/>
          <w:color w:val="000000"/>
        </w:rPr>
        <w:t xml:space="preserve"> o braku powiązań kapitałowych i osobowych.</w:t>
      </w:r>
    </w:p>
    <w:p w:rsidR="008B48A1" w:rsidRPr="008B48A1" w:rsidRDefault="008B48A1" w:rsidP="008B48A1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000000"/>
        </w:rPr>
        <w:t>Dokumenty potwierdzające uprawnienia do wykonywania działalności będącej przedmiotem niniejszego zamówienia.</w:t>
      </w:r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Informacje dodatkowe</w:t>
      </w:r>
    </w:p>
    <w:p w:rsidR="00125E42" w:rsidRPr="008B48A1" w:rsidRDefault="00125E42" w:rsidP="008B48A1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0E3CCC" w:rsidRPr="008B48A1" w:rsidRDefault="000E3CCC" w:rsidP="008B48A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B48A1">
        <w:rPr>
          <w:rFonts w:ascii="Times New Roman" w:hAnsi="Times New Roman" w:cs="Times New Roman"/>
          <w:b/>
        </w:rPr>
        <w:t>W przypadku złożenia ofert na kwoty wyższe niż przewidziane środki projektowe niniejsze zapytanie ofertowe zostanie unieważnione.</w:t>
      </w:r>
    </w:p>
    <w:p w:rsidR="00125E42" w:rsidRPr="008B48A1" w:rsidRDefault="00125E42" w:rsidP="008B48A1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125E42" w:rsidRPr="008B48A1" w:rsidRDefault="00125E42" w:rsidP="008B48A1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8B48A1">
        <w:rPr>
          <w:sz w:val="22"/>
          <w:szCs w:val="22"/>
        </w:rPr>
        <w:t>Oferty niekompletne i złożone po wyznaczonym terminie składania ofert nie będą rozpatrywane.</w:t>
      </w:r>
    </w:p>
    <w:p w:rsidR="000E3CCC" w:rsidRDefault="00125E42" w:rsidP="008B48A1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8B48A1">
        <w:rPr>
          <w:sz w:val="22"/>
          <w:szCs w:val="22"/>
        </w:rPr>
        <w:t>Dopuszczalną i akceptowalną formą korespondencji na każdym etapie jest forma elektroniczna. O wynikach postępowania jego uczestnicy zostaną poinformowani drogą mailową.</w:t>
      </w:r>
    </w:p>
    <w:p w:rsidR="008B48A1" w:rsidRPr="008B48A1" w:rsidRDefault="008B48A1" w:rsidP="008B48A1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125E42" w:rsidRPr="008B48A1" w:rsidRDefault="000E3CCC" w:rsidP="008B48A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B48A1">
        <w:rPr>
          <w:rFonts w:ascii="Times New Roman" w:hAnsi="Times New Roman" w:cs="Times New Roman"/>
          <w:b/>
        </w:rPr>
        <w:lastRenderedPageBreak/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Warunki zawarcia umowy</w:t>
      </w:r>
    </w:p>
    <w:p w:rsidR="00125E42" w:rsidRPr="008B48A1" w:rsidRDefault="00125E42" w:rsidP="008B48A1">
      <w:pPr>
        <w:spacing w:line="276" w:lineRule="auto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8B48A1">
        <w:rPr>
          <w:rFonts w:ascii="Times New Roman" w:hAnsi="Times New Roman" w:cs="Times New Roman"/>
        </w:rPr>
        <w:t>u Zamawiającego.</w:t>
      </w:r>
    </w:p>
    <w:p w:rsidR="00125E42" w:rsidRPr="008B48A1" w:rsidRDefault="00125E42" w:rsidP="008B48A1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52886" w:rsidRDefault="00B52886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A127DC" w:rsidRDefault="00A127DC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F39DE" w:rsidRDefault="008F39DE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A127DC" w:rsidRDefault="00A127DC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A127DC" w:rsidRDefault="00A127DC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A127DC" w:rsidRDefault="00A127DC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A127DC" w:rsidRPr="008B48A1" w:rsidRDefault="00A127DC" w:rsidP="00A127D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A127DC" w:rsidRPr="008B48A1" w:rsidRDefault="00A127DC" w:rsidP="00A127DC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>ZAŁĄCZNIK NR 1</w:t>
      </w:r>
      <w:r w:rsidRPr="008B48A1">
        <w:rPr>
          <w:rFonts w:ascii="Times New Roman" w:hAnsi="Times New Roman" w:cs="Times New Roman"/>
        </w:rPr>
        <w:t xml:space="preserve"> do zapytania ofertowego</w:t>
      </w:r>
    </w:p>
    <w:p w:rsidR="00A127DC" w:rsidRPr="008B48A1" w:rsidRDefault="00A127DC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>……………………………………………….</w:t>
      </w:r>
    </w:p>
    <w:p w:rsidR="008F39DE" w:rsidRPr="008B48A1" w:rsidRDefault="008F39DE" w:rsidP="008B48A1">
      <w:pPr>
        <w:spacing w:line="276" w:lineRule="auto"/>
        <w:ind w:firstLine="708"/>
        <w:rPr>
          <w:rFonts w:ascii="Times New Roman" w:eastAsia="Calibri" w:hAnsi="Times New Roman" w:cs="Times New Roman"/>
          <w:bCs/>
          <w:i/>
        </w:rPr>
      </w:pPr>
      <w:r w:rsidRPr="008B48A1">
        <w:rPr>
          <w:rFonts w:ascii="Times New Roman" w:eastAsia="Calibri" w:hAnsi="Times New Roman" w:cs="Times New Roman"/>
          <w:bCs/>
          <w:i/>
        </w:rPr>
        <w:t xml:space="preserve">imię i nazwisko oraz adres </w:t>
      </w:r>
    </w:p>
    <w:p w:rsidR="008F39DE" w:rsidRPr="008B48A1" w:rsidRDefault="008F39DE" w:rsidP="008B48A1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8B48A1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8B48A1" w:rsidRDefault="008F39DE" w:rsidP="008B48A1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8B48A1">
        <w:rPr>
          <w:rFonts w:ascii="Times New Roman" w:eastAsia="Calibri" w:hAnsi="Times New Roman" w:cs="Times New Roman"/>
          <w:i/>
        </w:rPr>
        <w:t xml:space="preserve">       (miejscowość) </w:t>
      </w:r>
      <w:r w:rsidRPr="008B48A1">
        <w:rPr>
          <w:rFonts w:ascii="Times New Roman" w:eastAsia="Calibri" w:hAnsi="Times New Roman" w:cs="Times New Roman"/>
          <w:i/>
        </w:rPr>
        <w:tab/>
      </w:r>
      <w:r w:rsidRPr="008B48A1">
        <w:rPr>
          <w:rFonts w:ascii="Times New Roman" w:eastAsia="Calibri" w:hAnsi="Times New Roman" w:cs="Times New Roman"/>
          <w:i/>
        </w:rPr>
        <w:tab/>
      </w:r>
      <w:r w:rsidRPr="008B48A1">
        <w:rPr>
          <w:rFonts w:ascii="Times New Roman" w:eastAsia="Calibri" w:hAnsi="Times New Roman" w:cs="Times New Roman"/>
          <w:i/>
        </w:rPr>
        <w:tab/>
        <w:t>(data)</w:t>
      </w: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:rsidR="00B52886" w:rsidRPr="008B48A1" w:rsidRDefault="00B52886" w:rsidP="008B48A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 </w:t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="008F39DE" w:rsidRPr="008B48A1">
        <w:rPr>
          <w:rFonts w:ascii="Times New Roman" w:eastAsia="Calibri" w:hAnsi="Times New Roman" w:cs="Times New Roman"/>
        </w:rPr>
        <w:t>Towar</w:t>
      </w:r>
      <w:r w:rsidRPr="008B48A1">
        <w:rPr>
          <w:rFonts w:ascii="Times New Roman" w:hAnsi="Times New Roman" w:cs="Times New Roman"/>
        </w:rPr>
        <w:t>zystwo Pomocy</w:t>
      </w:r>
    </w:p>
    <w:p w:rsidR="008F39DE" w:rsidRPr="008B48A1" w:rsidRDefault="00B52886" w:rsidP="008B48A1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 </w:t>
      </w:r>
      <w:r w:rsidR="008F39DE" w:rsidRPr="008B48A1">
        <w:rPr>
          <w:rFonts w:ascii="Times New Roman" w:eastAsia="Calibri" w:hAnsi="Times New Roman" w:cs="Times New Roman"/>
        </w:rPr>
        <w:t>im. Św. Brata Alberta- Koło Gdańsk</w:t>
      </w:r>
    </w:p>
    <w:p w:rsidR="008F39DE" w:rsidRPr="008B48A1" w:rsidRDefault="008F39DE" w:rsidP="008B48A1">
      <w:pPr>
        <w:spacing w:after="0" w:line="276" w:lineRule="auto"/>
        <w:ind w:left="4248"/>
        <w:jc w:val="right"/>
        <w:rPr>
          <w:rFonts w:ascii="Times New Roman" w:eastAsia="Calibri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 xml:space="preserve">            ul. </w:t>
      </w:r>
      <w:proofErr w:type="spellStart"/>
      <w:r w:rsidRPr="008B48A1">
        <w:rPr>
          <w:rFonts w:ascii="Times New Roman" w:eastAsia="Calibri" w:hAnsi="Times New Roman" w:cs="Times New Roman"/>
        </w:rPr>
        <w:t>Przegalińska</w:t>
      </w:r>
      <w:proofErr w:type="spellEnd"/>
      <w:r w:rsidRPr="008B48A1">
        <w:rPr>
          <w:rFonts w:ascii="Times New Roman" w:eastAsia="Calibri" w:hAnsi="Times New Roman" w:cs="Times New Roman"/>
        </w:rPr>
        <w:t xml:space="preserve"> 135</w:t>
      </w:r>
    </w:p>
    <w:p w:rsidR="008F39DE" w:rsidRPr="008B48A1" w:rsidRDefault="008F39DE" w:rsidP="008B48A1">
      <w:pPr>
        <w:spacing w:after="0" w:line="276" w:lineRule="auto"/>
        <w:ind w:left="4956"/>
        <w:jc w:val="right"/>
        <w:rPr>
          <w:rFonts w:ascii="Times New Roman" w:eastAsia="Calibri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>80-690 Gdańsk</w:t>
      </w:r>
    </w:p>
    <w:p w:rsidR="008F39DE" w:rsidRPr="008B48A1" w:rsidRDefault="008F39DE" w:rsidP="008B48A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</w:rPr>
      </w:pPr>
    </w:p>
    <w:p w:rsidR="008F39DE" w:rsidRPr="008B48A1" w:rsidRDefault="009B75D1" w:rsidP="008B48A1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8B48A1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8B48A1" w:rsidRDefault="00B52886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Odpowiadając na zaproszenie do złożenia oferty  </w:t>
      </w:r>
      <w:r w:rsidR="007C70B5">
        <w:rPr>
          <w:rFonts w:ascii="Times New Roman" w:hAnsi="Times New Roman" w:cs="Times New Roman"/>
        </w:rPr>
        <w:t xml:space="preserve">w postępowaniu </w:t>
      </w:r>
      <w:r w:rsidRPr="008B48A1">
        <w:rPr>
          <w:rFonts w:ascii="Times New Roman" w:hAnsi="Times New Roman" w:cs="Times New Roman"/>
        </w:rPr>
        <w:t xml:space="preserve">nr </w:t>
      </w:r>
      <w:r w:rsidR="00B83CE8">
        <w:rPr>
          <w:rFonts w:ascii="Times New Roman" w:hAnsi="Times New Roman" w:cs="Times New Roman"/>
        </w:rPr>
        <w:t>15</w:t>
      </w:r>
      <w:r w:rsidR="008B48A1">
        <w:rPr>
          <w:rFonts w:ascii="Times New Roman" w:hAnsi="Times New Roman" w:cs="Times New Roman"/>
          <w:caps/>
        </w:rPr>
        <w:t>/TPBA/</w:t>
      </w:r>
      <w:r w:rsidRPr="008B48A1">
        <w:rPr>
          <w:rFonts w:ascii="Times New Roman" w:hAnsi="Times New Roman" w:cs="Times New Roman"/>
          <w:caps/>
        </w:rPr>
        <w:t>OWES/201</w:t>
      </w:r>
      <w:r w:rsidR="00B83CE8">
        <w:rPr>
          <w:rFonts w:ascii="Times New Roman" w:hAnsi="Times New Roman" w:cs="Times New Roman"/>
          <w:caps/>
        </w:rPr>
        <w:t>9</w:t>
      </w:r>
      <w:r w:rsidRPr="008B48A1">
        <w:rPr>
          <w:rFonts w:ascii="Times New Roman" w:hAnsi="Times New Roman" w:cs="Times New Roman"/>
        </w:rPr>
        <w:t xml:space="preserve">  dot. wykonania </w:t>
      </w:r>
      <w:r w:rsidR="002D7687">
        <w:rPr>
          <w:rFonts w:ascii="Times New Roman" w:hAnsi="Times New Roman" w:cs="Times New Roman"/>
        </w:rPr>
        <w:t xml:space="preserve">wydruku materiałów szkoleniowych dla uczestników </w:t>
      </w:r>
      <w:proofErr w:type="spellStart"/>
      <w:r w:rsidR="002D7687">
        <w:rPr>
          <w:rFonts w:ascii="Times New Roman" w:hAnsi="Times New Roman" w:cs="Times New Roman"/>
        </w:rPr>
        <w:t>szkoleń</w:t>
      </w:r>
      <w:proofErr w:type="spellEnd"/>
      <w:r w:rsidRPr="008B48A1">
        <w:rPr>
          <w:rFonts w:ascii="Times New Roman" w:hAnsi="Times New Roman" w:cs="Times New Roman"/>
        </w:rPr>
        <w:t xml:space="preserve"> w ramach </w:t>
      </w:r>
      <w:proofErr w:type="spellStart"/>
      <w:r w:rsidRPr="008B48A1">
        <w:rPr>
          <w:rFonts w:ascii="Times New Roman" w:hAnsi="Times New Roman" w:cs="Times New Roman"/>
        </w:rPr>
        <w:t>projektu</w:t>
      </w:r>
      <w:proofErr w:type="spellEnd"/>
      <w:r w:rsidRPr="008B48A1">
        <w:rPr>
          <w:rFonts w:ascii="Times New Roman" w:hAnsi="Times New Roman" w:cs="Times New Roman"/>
        </w:rPr>
        <w:t xml:space="preserve"> „</w:t>
      </w:r>
      <w:r w:rsidRPr="008B48A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8B48A1">
        <w:rPr>
          <w:rFonts w:ascii="Times New Roman" w:hAnsi="Times New Roman" w:cs="Times New Roman"/>
          <w:bCs/>
          <w:iCs/>
        </w:rPr>
        <w:t>p</w:t>
      </w:r>
      <w:r w:rsidRPr="008B48A1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2D7687">
        <w:rPr>
          <w:rFonts w:ascii="Times New Roman" w:hAnsi="Times New Roman" w:cs="Times New Roman"/>
        </w:rPr>
        <w:t>wydruk 1 kompletu materiałów dla 1 uczestnika</w:t>
      </w:r>
      <w:r w:rsidRPr="008B48A1">
        <w:rPr>
          <w:rFonts w:ascii="Times New Roman" w:hAnsi="Times New Roman" w:cs="Times New Roman"/>
        </w:rPr>
        <w:t xml:space="preserve"> w  kwocie:</w:t>
      </w: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8B48A1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8B48A1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8B48A1" w:rsidRDefault="008F39DE" w:rsidP="008B48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8B48A1" w:rsidRDefault="008F39DE" w:rsidP="008B48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8B48A1" w:rsidRDefault="008F39DE" w:rsidP="008B48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8B48A1" w:rsidRDefault="008F39DE" w:rsidP="00C520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C5200A">
              <w:rPr>
                <w:rFonts w:ascii="Times New Roman" w:eastAsia="Calibri" w:hAnsi="Times New Roman" w:cs="Times New Roman"/>
                <w:b/>
              </w:rPr>
              <w:t>wydruk 1 kompletu materiałów szkoleniowych dla 1 uczestnika</w:t>
            </w:r>
          </w:p>
        </w:tc>
      </w:tr>
      <w:tr w:rsidR="008F39DE" w:rsidRPr="008B48A1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8B48A1" w:rsidRDefault="008F39DE" w:rsidP="008B48A1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B48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8B48A1" w:rsidRDefault="008F39DE" w:rsidP="002E73BF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 w:rsidRPr="008B48A1">
              <w:rPr>
                <w:rFonts w:ascii="Times New Roman" w:eastAsia="Calibri" w:hAnsi="Times New Roman" w:cs="Times New Roman"/>
              </w:rPr>
              <w:t xml:space="preserve">Usługa </w:t>
            </w:r>
            <w:r w:rsidR="002E73BF">
              <w:rPr>
                <w:rFonts w:ascii="Times New Roman" w:eastAsia="Calibri" w:hAnsi="Times New Roman" w:cs="Times New Roman"/>
              </w:rPr>
              <w:t>wydruku materiałów szkoleniowych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8B48A1" w:rsidRDefault="008F39DE" w:rsidP="008B48A1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8B48A1" w:rsidRDefault="00B52886" w:rsidP="008B48A1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8B48A1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4178AD" w:rsidRDefault="008F39DE" w:rsidP="008B48A1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7C70B5" w:rsidRPr="007C70B5" w:rsidRDefault="007C70B5" w:rsidP="008B48A1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</w:p>
    <w:p w:rsidR="00C5200A" w:rsidRPr="00C5200A" w:rsidRDefault="00016607" w:rsidP="00C5200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8B48A1">
        <w:rPr>
          <w:rFonts w:ascii="Times New Roman" w:eastAsia="Calibri" w:hAnsi="Times New Roman" w:cs="Times New Roman"/>
          <w:b/>
        </w:rPr>
        <w:t xml:space="preserve">Zasoby (zaznaczyć </w:t>
      </w:r>
      <w:r w:rsidR="00412AD3" w:rsidRPr="008B48A1">
        <w:rPr>
          <w:rFonts w:ascii="Times New Roman" w:eastAsia="Calibri" w:hAnsi="Times New Roman" w:cs="Times New Roman"/>
          <w:b/>
        </w:rPr>
        <w:t>właściwe</w:t>
      </w:r>
      <w:r w:rsidRPr="008B48A1">
        <w:rPr>
          <w:rFonts w:ascii="Times New Roman" w:eastAsia="Calibri" w:hAnsi="Times New Roman" w:cs="Times New Roman"/>
          <w:b/>
        </w:rPr>
        <w:t>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C5200A" w:rsidTr="00BD7051">
        <w:tc>
          <w:tcPr>
            <w:tcW w:w="4815" w:type="dxa"/>
          </w:tcPr>
          <w:p w:rsidR="00C5200A" w:rsidRPr="00016607" w:rsidRDefault="00C5200A" w:rsidP="00BD7051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>
              <w:rPr>
                <w:rFonts w:ascii="Times New Roman" w:hAnsi="Times New Roman" w:cs="Times New Roman"/>
                <w:lang w:eastAsia="ar-SA"/>
              </w:rPr>
              <w:t>osób spełniających kryterium b.</w:t>
            </w:r>
          </w:p>
        </w:tc>
        <w:tc>
          <w:tcPr>
            <w:tcW w:w="4247" w:type="dxa"/>
          </w:tcPr>
          <w:p w:rsidR="00C5200A" w:rsidRDefault="00C5200A" w:rsidP="00BD7051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C5200A" w:rsidTr="00BD7051">
        <w:tc>
          <w:tcPr>
            <w:tcW w:w="4815" w:type="dxa"/>
          </w:tcPr>
          <w:p w:rsidR="00C5200A" w:rsidRPr="00016607" w:rsidRDefault="00C5200A" w:rsidP="00BD7051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>1 osoby spełniającej kryterium b.</w:t>
            </w:r>
          </w:p>
        </w:tc>
        <w:tc>
          <w:tcPr>
            <w:tcW w:w="4247" w:type="dxa"/>
          </w:tcPr>
          <w:p w:rsidR="00C5200A" w:rsidRDefault="00C5200A" w:rsidP="00BD7051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C5200A" w:rsidTr="00BD7051">
        <w:tc>
          <w:tcPr>
            <w:tcW w:w="4815" w:type="dxa"/>
          </w:tcPr>
          <w:p w:rsidR="00C5200A" w:rsidRPr="00016607" w:rsidRDefault="00C5200A" w:rsidP="00BD7051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>od 2 do 3 osób spełniających kryterium b.</w:t>
            </w:r>
          </w:p>
        </w:tc>
        <w:tc>
          <w:tcPr>
            <w:tcW w:w="4247" w:type="dxa"/>
          </w:tcPr>
          <w:p w:rsidR="00C5200A" w:rsidRDefault="00C5200A" w:rsidP="00BD7051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C5200A" w:rsidTr="00BD7051">
        <w:tc>
          <w:tcPr>
            <w:tcW w:w="4815" w:type="dxa"/>
          </w:tcPr>
          <w:p w:rsidR="00C5200A" w:rsidRPr="00016607" w:rsidRDefault="00C5200A" w:rsidP="00BD7051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powyżej 3 osób spełniających kryterium b.</w:t>
            </w:r>
          </w:p>
        </w:tc>
        <w:tc>
          <w:tcPr>
            <w:tcW w:w="4247" w:type="dxa"/>
          </w:tcPr>
          <w:p w:rsidR="00C5200A" w:rsidRDefault="00C5200A" w:rsidP="00BD7051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8B48A1" w:rsidRDefault="00B52886" w:rsidP="008B48A1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8F39DE" w:rsidRPr="008B48A1" w:rsidRDefault="008F39DE" w:rsidP="008B48A1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8B48A1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8B48A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8B48A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8B48A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8B48A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8B48A1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8B48A1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8B48A1" w:rsidRDefault="00B52886" w:rsidP="008B48A1">
      <w:pPr>
        <w:numPr>
          <w:ilvl w:val="0"/>
          <w:numId w:val="22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8B48A1" w:rsidRDefault="00B52886" w:rsidP="008B48A1">
      <w:pPr>
        <w:numPr>
          <w:ilvl w:val="0"/>
          <w:numId w:val="22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8B48A1" w:rsidRDefault="00B52886" w:rsidP="008B48A1">
      <w:pPr>
        <w:suppressAutoHyphens/>
        <w:spacing w:before="200"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B52886" w:rsidRPr="008B48A1" w:rsidRDefault="00B52886" w:rsidP="008B48A1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ab/>
      </w:r>
    </w:p>
    <w:p w:rsidR="00B52886" w:rsidRPr="008B48A1" w:rsidRDefault="00B52886" w:rsidP="008B48A1">
      <w:pPr>
        <w:spacing w:line="276" w:lineRule="auto"/>
        <w:jc w:val="right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8B48A1" w:rsidRDefault="00B52886" w:rsidP="008B48A1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8A1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8B48A1" w:rsidRDefault="008F39DE" w:rsidP="008B48A1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 xml:space="preserve"> </w:t>
      </w:r>
    </w:p>
    <w:p w:rsidR="009B75D1" w:rsidRPr="008B48A1" w:rsidRDefault="009B75D1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412AD3" w:rsidRPr="008B48A1" w:rsidRDefault="00412AD3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B75D1" w:rsidRPr="008B48A1" w:rsidRDefault="009B75D1" w:rsidP="008B48A1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8B48A1">
        <w:rPr>
          <w:rFonts w:ascii="Times New Roman" w:hAnsi="Times New Roman" w:cs="Times New Roman"/>
        </w:rPr>
        <w:t>ZAŁĄCZNIK NR 2 do zapytania ofertowego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</w:p>
    <w:p w:rsidR="009B75D1" w:rsidRPr="008B48A1" w:rsidRDefault="009B75D1" w:rsidP="008B48A1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125E42" w:rsidRPr="008B48A1" w:rsidRDefault="00125E42" w:rsidP="008B48A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OŚWIADCZENIE</w:t>
      </w:r>
    </w:p>
    <w:p w:rsidR="00125E42" w:rsidRPr="008B48A1" w:rsidRDefault="00125E42" w:rsidP="008B48A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o braku powiązań kapitałowych i osobowych</w:t>
      </w:r>
    </w:p>
    <w:p w:rsidR="00125E42" w:rsidRPr="008B48A1" w:rsidRDefault="00125E42" w:rsidP="008B48A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8B48A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 xml:space="preserve"> </w:t>
      </w:r>
      <w:r w:rsidRPr="008B48A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/ dane teleadresowe wykonawcy/  </w:t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  <w:t xml:space="preserve">    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Przystępując do udziału w postępowani</w:t>
      </w:r>
      <w:r w:rsidR="00C5200A">
        <w:rPr>
          <w:rFonts w:ascii="Times New Roman" w:hAnsi="Times New Roman" w:cs="Times New Roman"/>
        </w:rPr>
        <w:t xml:space="preserve">u na realizacje wykonania usług wydruku materiałów szkoleniowych </w:t>
      </w:r>
      <w:r w:rsidRPr="008B48A1">
        <w:rPr>
          <w:rFonts w:ascii="Times New Roman" w:hAnsi="Times New Roman" w:cs="Times New Roman"/>
        </w:rPr>
        <w:t xml:space="preserve">w ramach </w:t>
      </w:r>
      <w:proofErr w:type="spellStart"/>
      <w:r w:rsidRPr="008B48A1">
        <w:rPr>
          <w:rFonts w:ascii="Times New Roman" w:hAnsi="Times New Roman" w:cs="Times New Roman"/>
        </w:rPr>
        <w:t>projektu</w:t>
      </w:r>
      <w:proofErr w:type="spellEnd"/>
      <w:r w:rsidRPr="008B48A1">
        <w:rPr>
          <w:rFonts w:ascii="Times New Roman" w:hAnsi="Times New Roman" w:cs="Times New Roman"/>
        </w:rPr>
        <w:t xml:space="preserve"> „</w:t>
      </w:r>
      <w:r w:rsidRPr="008B48A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8B48A1">
        <w:rPr>
          <w:rFonts w:ascii="Times New Roman" w:hAnsi="Times New Roman" w:cs="Times New Roman"/>
          <w:bCs/>
          <w:iCs/>
        </w:rPr>
        <w:t>p</w:t>
      </w:r>
      <w:r w:rsidRPr="008B48A1">
        <w:rPr>
          <w:rFonts w:ascii="Times New Roman" w:hAnsi="Times New Roman" w:cs="Times New Roman"/>
        </w:rPr>
        <w:t xml:space="preserve">olitalny” (OWES) – zapytanie ofertowe </w:t>
      </w:r>
      <w:r w:rsidR="007C70B5">
        <w:rPr>
          <w:rFonts w:ascii="Times New Roman" w:hAnsi="Times New Roman" w:cs="Times New Roman"/>
          <w:b/>
          <w:caps/>
        </w:rPr>
        <w:t>15</w:t>
      </w:r>
      <w:r w:rsidR="00C5200A">
        <w:rPr>
          <w:rFonts w:ascii="Times New Roman" w:hAnsi="Times New Roman" w:cs="Times New Roman"/>
          <w:b/>
          <w:caps/>
        </w:rPr>
        <w:t>/TPBA/</w:t>
      </w:r>
      <w:r w:rsidR="007C70B5">
        <w:rPr>
          <w:rFonts w:ascii="Times New Roman" w:hAnsi="Times New Roman" w:cs="Times New Roman"/>
          <w:b/>
          <w:caps/>
        </w:rPr>
        <w:t>OWES/2019</w:t>
      </w:r>
      <w:r w:rsidR="005026B2" w:rsidRPr="008B48A1">
        <w:rPr>
          <w:rFonts w:ascii="Times New Roman" w:hAnsi="Times New Roman" w:cs="Times New Roman"/>
          <w:b/>
          <w:caps/>
        </w:rPr>
        <w:t xml:space="preserve"> </w:t>
      </w:r>
      <w:r w:rsidRPr="008B48A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8B48A1" w:rsidRDefault="00125E42" w:rsidP="008B48A1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8B48A1" w:rsidRDefault="00125E42" w:rsidP="008B48A1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8B48A1" w:rsidRDefault="00125E42" w:rsidP="008B48A1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8B48A1" w:rsidRDefault="00125E42" w:rsidP="008B48A1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8B48A1" w:rsidRDefault="00732FDE" w:rsidP="008B48A1">
      <w:pPr>
        <w:spacing w:line="276" w:lineRule="auto"/>
        <w:jc w:val="right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8B48A1" w:rsidRDefault="00732FDE" w:rsidP="008B48A1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8A1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8B48A1" w:rsidRDefault="00191F02" w:rsidP="008B48A1">
      <w:pPr>
        <w:spacing w:line="276" w:lineRule="auto"/>
        <w:rPr>
          <w:rFonts w:ascii="Times New Roman" w:hAnsi="Times New Roman" w:cs="Times New Roman"/>
        </w:rPr>
      </w:pPr>
    </w:p>
    <w:p w:rsidR="00191F02" w:rsidRPr="008B48A1" w:rsidRDefault="00191F02" w:rsidP="008B48A1">
      <w:pPr>
        <w:spacing w:line="276" w:lineRule="auto"/>
        <w:rPr>
          <w:rFonts w:ascii="Times New Roman" w:hAnsi="Times New Roman" w:cs="Times New Roman"/>
        </w:rPr>
      </w:pPr>
    </w:p>
    <w:p w:rsidR="00191F02" w:rsidRPr="008B48A1" w:rsidRDefault="00191F02" w:rsidP="008B48A1">
      <w:pPr>
        <w:spacing w:line="276" w:lineRule="auto"/>
        <w:rPr>
          <w:rFonts w:ascii="Times New Roman" w:hAnsi="Times New Roman" w:cs="Times New Roman"/>
        </w:rPr>
      </w:pPr>
    </w:p>
    <w:p w:rsidR="00F82D5D" w:rsidRPr="008B48A1" w:rsidRDefault="00F82D5D" w:rsidP="008B48A1">
      <w:pPr>
        <w:spacing w:line="276" w:lineRule="auto"/>
        <w:rPr>
          <w:rFonts w:ascii="Times New Roman" w:hAnsi="Times New Roman" w:cs="Times New Roman"/>
        </w:rPr>
      </w:pPr>
    </w:p>
    <w:sectPr w:rsidR="00F82D5D" w:rsidRPr="008B48A1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C2" w:rsidRDefault="00BF41C2" w:rsidP="009B6E2A">
      <w:pPr>
        <w:spacing w:after="0" w:line="240" w:lineRule="auto"/>
      </w:pPr>
      <w:r>
        <w:separator/>
      </w:r>
    </w:p>
  </w:endnote>
  <w:endnote w:type="continuationSeparator" w:id="0">
    <w:p w:rsidR="00BF41C2" w:rsidRDefault="00BF41C2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C2" w:rsidRDefault="00BF41C2" w:rsidP="009B6E2A">
      <w:pPr>
        <w:spacing w:after="0" w:line="240" w:lineRule="auto"/>
      </w:pPr>
      <w:r>
        <w:separator/>
      </w:r>
    </w:p>
  </w:footnote>
  <w:footnote w:type="continuationSeparator" w:id="0">
    <w:p w:rsidR="00BF41C2" w:rsidRDefault="00BF41C2" w:rsidP="009B6E2A">
      <w:pPr>
        <w:spacing w:after="0" w:line="240" w:lineRule="auto"/>
      </w:pPr>
      <w:r>
        <w:continuationSeparator/>
      </w:r>
    </w:p>
  </w:footnote>
  <w:footnote w:id="1">
    <w:p w:rsidR="00B83CE8" w:rsidRPr="004C7AE3" w:rsidRDefault="00B83CE8" w:rsidP="00B83CE8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 xml:space="preserve">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FDED60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265E475A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FB64BD56"/>
    <w:lvl w:ilvl="0" w:tplc="1DBE6DAE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DB33309"/>
    <w:multiLevelType w:val="hybridMultilevel"/>
    <w:tmpl w:val="348E749C"/>
    <w:lvl w:ilvl="0" w:tplc="A5CE826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AF3AB9"/>
    <w:multiLevelType w:val="multilevel"/>
    <w:tmpl w:val="F8BA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2264CE9"/>
    <w:multiLevelType w:val="multilevel"/>
    <w:tmpl w:val="96DAA09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B0F7C6A"/>
    <w:multiLevelType w:val="multilevel"/>
    <w:tmpl w:val="1554B73E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>
    <w:nsid w:val="478C0305"/>
    <w:multiLevelType w:val="hybridMultilevel"/>
    <w:tmpl w:val="EFB2FF0E"/>
    <w:lvl w:ilvl="0" w:tplc="E2A2D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2046" w:hanging="360"/>
      </w:pPr>
    </w:lvl>
    <w:lvl w:ilvl="1" w:tplc="04150019" w:tentative="1">
      <w:start w:val="1"/>
      <w:numFmt w:val="lowerLetter"/>
      <w:lvlText w:val="%2."/>
      <w:lvlJc w:val="left"/>
      <w:pPr>
        <w:ind w:left="2766" w:hanging="360"/>
      </w:pPr>
    </w:lvl>
    <w:lvl w:ilvl="2" w:tplc="0415001B" w:tentative="1">
      <w:start w:val="1"/>
      <w:numFmt w:val="lowerRoman"/>
      <w:lvlText w:val="%3."/>
      <w:lvlJc w:val="right"/>
      <w:pPr>
        <w:ind w:left="3486" w:hanging="180"/>
      </w:pPr>
    </w:lvl>
    <w:lvl w:ilvl="3" w:tplc="0415000F" w:tentative="1">
      <w:start w:val="1"/>
      <w:numFmt w:val="decimal"/>
      <w:lvlText w:val="%4."/>
      <w:lvlJc w:val="left"/>
      <w:pPr>
        <w:ind w:left="4206" w:hanging="360"/>
      </w:pPr>
    </w:lvl>
    <w:lvl w:ilvl="4" w:tplc="04150019" w:tentative="1">
      <w:start w:val="1"/>
      <w:numFmt w:val="lowerLetter"/>
      <w:lvlText w:val="%5."/>
      <w:lvlJc w:val="left"/>
      <w:pPr>
        <w:ind w:left="4926" w:hanging="360"/>
      </w:pPr>
    </w:lvl>
    <w:lvl w:ilvl="5" w:tplc="0415001B" w:tentative="1">
      <w:start w:val="1"/>
      <w:numFmt w:val="lowerRoman"/>
      <w:lvlText w:val="%6."/>
      <w:lvlJc w:val="right"/>
      <w:pPr>
        <w:ind w:left="5646" w:hanging="180"/>
      </w:pPr>
    </w:lvl>
    <w:lvl w:ilvl="6" w:tplc="0415000F" w:tentative="1">
      <w:start w:val="1"/>
      <w:numFmt w:val="decimal"/>
      <w:lvlText w:val="%7."/>
      <w:lvlJc w:val="left"/>
      <w:pPr>
        <w:ind w:left="6366" w:hanging="360"/>
      </w:pPr>
    </w:lvl>
    <w:lvl w:ilvl="7" w:tplc="04150019" w:tentative="1">
      <w:start w:val="1"/>
      <w:numFmt w:val="lowerLetter"/>
      <w:lvlText w:val="%8."/>
      <w:lvlJc w:val="left"/>
      <w:pPr>
        <w:ind w:left="7086" w:hanging="360"/>
      </w:pPr>
    </w:lvl>
    <w:lvl w:ilvl="8" w:tplc="0415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41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8"/>
  </w:num>
  <w:num w:numId="4">
    <w:abstractNumId w:val="10"/>
  </w:num>
  <w:num w:numId="5">
    <w:abstractNumId w:val="35"/>
  </w:num>
  <w:num w:numId="6">
    <w:abstractNumId w:val="26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4"/>
  </w:num>
  <w:num w:numId="18">
    <w:abstractNumId w:val="39"/>
  </w:num>
  <w:num w:numId="19">
    <w:abstractNumId w:val="30"/>
  </w:num>
  <w:num w:numId="20">
    <w:abstractNumId w:val="37"/>
  </w:num>
  <w:num w:numId="21">
    <w:abstractNumId w:val="20"/>
  </w:num>
  <w:num w:numId="22">
    <w:abstractNumId w:val="22"/>
  </w:num>
  <w:num w:numId="23">
    <w:abstractNumId w:val="42"/>
  </w:num>
  <w:num w:numId="24">
    <w:abstractNumId w:val="27"/>
  </w:num>
  <w:num w:numId="25">
    <w:abstractNumId w:val="40"/>
  </w:num>
  <w:num w:numId="26">
    <w:abstractNumId w:val="17"/>
  </w:num>
  <w:num w:numId="27">
    <w:abstractNumId w:val="16"/>
  </w:num>
  <w:num w:numId="28">
    <w:abstractNumId w:val="29"/>
  </w:num>
  <w:num w:numId="29">
    <w:abstractNumId w:val="23"/>
  </w:num>
  <w:num w:numId="30">
    <w:abstractNumId w:val="31"/>
  </w:num>
  <w:num w:numId="31">
    <w:abstractNumId w:val="41"/>
  </w:num>
  <w:num w:numId="32">
    <w:abstractNumId w:val="15"/>
  </w:num>
  <w:num w:numId="33">
    <w:abstractNumId w:val="11"/>
  </w:num>
  <w:num w:numId="34">
    <w:abstractNumId w:val="38"/>
  </w:num>
  <w:num w:numId="35">
    <w:abstractNumId w:val="36"/>
  </w:num>
  <w:num w:numId="36">
    <w:abstractNumId w:val="25"/>
  </w:num>
  <w:num w:numId="37">
    <w:abstractNumId w:val="14"/>
  </w:num>
  <w:num w:numId="38">
    <w:abstractNumId w:val="9"/>
  </w:num>
  <w:num w:numId="39">
    <w:abstractNumId w:val="24"/>
  </w:num>
  <w:num w:numId="40">
    <w:abstractNumId w:val="32"/>
  </w:num>
  <w:num w:numId="41">
    <w:abstractNumId w:val="21"/>
  </w:num>
  <w:num w:numId="42">
    <w:abstractNumId w:val="12"/>
  </w:num>
  <w:num w:numId="43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5EE"/>
    <w:rsid w:val="00017E60"/>
    <w:rsid w:val="00020F9A"/>
    <w:rsid w:val="000518B3"/>
    <w:rsid w:val="000569E6"/>
    <w:rsid w:val="000607FE"/>
    <w:rsid w:val="000860F2"/>
    <w:rsid w:val="000C699F"/>
    <w:rsid w:val="000D01E2"/>
    <w:rsid w:val="000D624B"/>
    <w:rsid w:val="000E3CCC"/>
    <w:rsid w:val="00110803"/>
    <w:rsid w:val="00113AA9"/>
    <w:rsid w:val="00125E42"/>
    <w:rsid w:val="00191F02"/>
    <w:rsid w:val="001C1BAE"/>
    <w:rsid w:val="001D0094"/>
    <w:rsid w:val="001E650F"/>
    <w:rsid w:val="002012A0"/>
    <w:rsid w:val="00224D8B"/>
    <w:rsid w:val="00232B51"/>
    <w:rsid w:val="002759E8"/>
    <w:rsid w:val="00280129"/>
    <w:rsid w:val="0029442F"/>
    <w:rsid w:val="002A5CE9"/>
    <w:rsid w:val="002B25A1"/>
    <w:rsid w:val="002B59F3"/>
    <w:rsid w:val="002D0EC5"/>
    <w:rsid w:val="002D7687"/>
    <w:rsid w:val="002E1D19"/>
    <w:rsid w:val="002E73BF"/>
    <w:rsid w:val="002F1DD1"/>
    <w:rsid w:val="003144C2"/>
    <w:rsid w:val="00322A29"/>
    <w:rsid w:val="00323FB3"/>
    <w:rsid w:val="00327C0E"/>
    <w:rsid w:val="003332CF"/>
    <w:rsid w:val="00365A85"/>
    <w:rsid w:val="003C51B3"/>
    <w:rsid w:val="003E388E"/>
    <w:rsid w:val="003F1C9C"/>
    <w:rsid w:val="003F33CC"/>
    <w:rsid w:val="00402685"/>
    <w:rsid w:val="00412AD3"/>
    <w:rsid w:val="004178AD"/>
    <w:rsid w:val="00421CCF"/>
    <w:rsid w:val="0042690C"/>
    <w:rsid w:val="0043145A"/>
    <w:rsid w:val="0043230D"/>
    <w:rsid w:val="00460F21"/>
    <w:rsid w:val="004677C0"/>
    <w:rsid w:val="00472774"/>
    <w:rsid w:val="0049020B"/>
    <w:rsid w:val="004966EA"/>
    <w:rsid w:val="004B0083"/>
    <w:rsid w:val="004C224A"/>
    <w:rsid w:val="004C56EF"/>
    <w:rsid w:val="004D6A79"/>
    <w:rsid w:val="004F15C8"/>
    <w:rsid w:val="00500DC0"/>
    <w:rsid w:val="005026B2"/>
    <w:rsid w:val="0051666A"/>
    <w:rsid w:val="00521A8D"/>
    <w:rsid w:val="00556FB5"/>
    <w:rsid w:val="005607D5"/>
    <w:rsid w:val="00567855"/>
    <w:rsid w:val="005854A7"/>
    <w:rsid w:val="00597DF6"/>
    <w:rsid w:val="005A644D"/>
    <w:rsid w:val="005B0216"/>
    <w:rsid w:val="005B035D"/>
    <w:rsid w:val="005B6E64"/>
    <w:rsid w:val="005C7351"/>
    <w:rsid w:val="005D7F39"/>
    <w:rsid w:val="005E4067"/>
    <w:rsid w:val="005E710D"/>
    <w:rsid w:val="005F1D31"/>
    <w:rsid w:val="005F72C6"/>
    <w:rsid w:val="00602366"/>
    <w:rsid w:val="0060432A"/>
    <w:rsid w:val="00620286"/>
    <w:rsid w:val="00634228"/>
    <w:rsid w:val="00663956"/>
    <w:rsid w:val="00665B54"/>
    <w:rsid w:val="006A3D42"/>
    <w:rsid w:val="006B2EE3"/>
    <w:rsid w:val="006D4CAF"/>
    <w:rsid w:val="006F0569"/>
    <w:rsid w:val="006F0E2C"/>
    <w:rsid w:val="006F26B4"/>
    <w:rsid w:val="006F7A8A"/>
    <w:rsid w:val="007051A7"/>
    <w:rsid w:val="0072397F"/>
    <w:rsid w:val="00732FDE"/>
    <w:rsid w:val="007615DE"/>
    <w:rsid w:val="00762E0C"/>
    <w:rsid w:val="007724F8"/>
    <w:rsid w:val="00790547"/>
    <w:rsid w:val="007A13A8"/>
    <w:rsid w:val="007C70B5"/>
    <w:rsid w:val="007E2577"/>
    <w:rsid w:val="0084028D"/>
    <w:rsid w:val="00861650"/>
    <w:rsid w:val="0086621F"/>
    <w:rsid w:val="00876AAA"/>
    <w:rsid w:val="00885DF0"/>
    <w:rsid w:val="008B48A1"/>
    <w:rsid w:val="008F39DE"/>
    <w:rsid w:val="008F6C42"/>
    <w:rsid w:val="00914B73"/>
    <w:rsid w:val="009338E0"/>
    <w:rsid w:val="00936397"/>
    <w:rsid w:val="009364EF"/>
    <w:rsid w:val="0094511A"/>
    <w:rsid w:val="00966698"/>
    <w:rsid w:val="009836FF"/>
    <w:rsid w:val="00985F2F"/>
    <w:rsid w:val="0098629E"/>
    <w:rsid w:val="009B0372"/>
    <w:rsid w:val="009B6E2A"/>
    <w:rsid w:val="009B75D1"/>
    <w:rsid w:val="009C4444"/>
    <w:rsid w:val="009D6539"/>
    <w:rsid w:val="009E0BC4"/>
    <w:rsid w:val="009F4536"/>
    <w:rsid w:val="009F60DA"/>
    <w:rsid w:val="00A05D4D"/>
    <w:rsid w:val="00A1117E"/>
    <w:rsid w:val="00A127DC"/>
    <w:rsid w:val="00A36197"/>
    <w:rsid w:val="00A429FA"/>
    <w:rsid w:val="00A42C95"/>
    <w:rsid w:val="00A46B48"/>
    <w:rsid w:val="00A61C63"/>
    <w:rsid w:val="00A72458"/>
    <w:rsid w:val="00A9063B"/>
    <w:rsid w:val="00A957C1"/>
    <w:rsid w:val="00A96949"/>
    <w:rsid w:val="00AC0AB6"/>
    <w:rsid w:val="00AD20F6"/>
    <w:rsid w:val="00AE60E2"/>
    <w:rsid w:val="00AF282F"/>
    <w:rsid w:val="00AF72F2"/>
    <w:rsid w:val="00B01069"/>
    <w:rsid w:val="00B0260D"/>
    <w:rsid w:val="00B14F23"/>
    <w:rsid w:val="00B26045"/>
    <w:rsid w:val="00B3053F"/>
    <w:rsid w:val="00B3434F"/>
    <w:rsid w:val="00B35E95"/>
    <w:rsid w:val="00B36D70"/>
    <w:rsid w:val="00B41275"/>
    <w:rsid w:val="00B42B90"/>
    <w:rsid w:val="00B52886"/>
    <w:rsid w:val="00B83CE8"/>
    <w:rsid w:val="00B8411A"/>
    <w:rsid w:val="00B97CF4"/>
    <w:rsid w:val="00BA44F5"/>
    <w:rsid w:val="00BF41C2"/>
    <w:rsid w:val="00BF6BF1"/>
    <w:rsid w:val="00C0149F"/>
    <w:rsid w:val="00C27DDA"/>
    <w:rsid w:val="00C5200A"/>
    <w:rsid w:val="00C533D2"/>
    <w:rsid w:val="00C5492F"/>
    <w:rsid w:val="00C64233"/>
    <w:rsid w:val="00C6433D"/>
    <w:rsid w:val="00C72947"/>
    <w:rsid w:val="00C871FE"/>
    <w:rsid w:val="00C91A5E"/>
    <w:rsid w:val="00C9225E"/>
    <w:rsid w:val="00CA31E8"/>
    <w:rsid w:val="00CA3401"/>
    <w:rsid w:val="00D11211"/>
    <w:rsid w:val="00D320C2"/>
    <w:rsid w:val="00D43017"/>
    <w:rsid w:val="00D53A91"/>
    <w:rsid w:val="00D53C0F"/>
    <w:rsid w:val="00D7257E"/>
    <w:rsid w:val="00D7457C"/>
    <w:rsid w:val="00D8073C"/>
    <w:rsid w:val="00DB5A48"/>
    <w:rsid w:val="00DD2E2F"/>
    <w:rsid w:val="00DD6E0A"/>
    <w:rsid w:val="00E436F1"/>
    <w:rsid w:val="00E50F0F"/>
    <w:rsid w:val="00E63506"/>
    <w:rsid w:val="00E851DF"/>
    <w:rsid w:val="00ED5257"/>
    <w:rsid w:val="00ED5DEF"/>
    <w:rsid w:val="00EE06EF"/>
    <w:rsid w:val="00EE3061"/>
    <w:rsid w:val="00EE6628"/>
    <w:rsid w:val="00EF0C9D"/>
    <w:rsid w:val="00F21D3B"/>
    <w:rsid w:val="00F441A8"/>
    <w:rsid w:val="00F82D5D"/>
    <w:rsid w:val="00FA1648"/>
    <w:rsid w:val="00FC2C78"/>
    <w:rsid w:val="00FC736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C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drukowania-i-dostawy-8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2329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2017-11-10T09:56:00Z</cp:lastPrinted>
  <dcterms:created xsi:type="dcterms:W3CDTF">2019-03-15T09:31:00Z</dcterms:created>
  <dcterms:modified xsi:type="dcterms:W3CDTF">2019-03-15T10:21:00Z</dcterms:modified>
</cp:coreProperties>
</file>