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Default="00125E42" w:rsidP="00125E42">
      <w:pPr>
        <w:pStyle w:val="Default"/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ED5257" w:rsidRPr="0098629E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8629E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98629E" w:rsidRDefault="00125E42" w:rsidP="00125E42">
      <w:pPr>
        <w:pStyle w:val="Default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księgowej dla</w:t>
      </w:r>
      <w:r w:rsidR="00790547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98629E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 ramach projektu </w:t>
      </w:r>
      <w:r w:rsidRPr="0098629E">
        <w:rPr>
          <w:rFonts w:ascii="Times New Roman" w:hAnsi="Times New Roman" w:cs="Times New Roman"/>
        </w:rPr>
        <w:br/>
        <w:t xml:space="preserve"> „</w:t>
      </w:r>
      <w:r w:rsidRPr="0098629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98629E">
        <w:rPr>
          <w:rFonts w:ascii="Times New Roman" w:hAnsi="Times New Roman" w:cs="Times New Roman"/>
          <w:bCs/>
          <w:iCs/>
        </w:rPr>
        <w:t>p</w:t>
      </w:r>
      <w:r w:rsidRPr="0098629E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współfinansowanego 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98629E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98629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u w:val="single"/>
        </w:rPr>
        <w:t>ZAMAWIAJĄCY</w:t>
      </w:r>
    </w:p>
    <w:p w:rsidR="00125E42" w:rsidRPr="0098629E" w:rsidRDefault="00125E42" w:rsidP="00125E4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</w:rPr>
        <w:t xml:space="preserve">Nazwa i adres zamawiającego </w:t>
      </w:r>
      <w:r w:rsidR="00ED5257" w:rsidRPr="0098629E">
        <w:rPr>
          <w:rFonts w:ascii="Times New Roman" w:hAnsi="Times New Roman" w:cs="Times New Roman"/>
          <w:b/>
        </w:rPr>
        <w:t>:</w:t>
      </w:r>
    </w:p>
    <w:p w:rsidR="00ED5257" w:rsidRPr="0098629E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98629E" w:rsidRDefault="00490B09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98629E">
        <w:rPr>
          <w:rFonts w:ascii="Times New Roman" w:hAnsi="Times New Roman" w:cs="Times New Roman"/>
        </w:rPr>
        <w:t xml:space="preserve">omocy </w:t>
      </w:r>
      <w:proofErr w:type="spellStart"/>
      <w:r w:rsidR="00ED5257" w:rsidRPr="0098629E">
        <w:rPr>
          <w:rFonts w:ascii="Times New Roman" w:hAnsi="Times New Roman" w:cs="Times New Roman"/>
        </w:rPr>
        <w:t>im</w:t>
      </w:r>
      <w:proofErr w:type="spellEnd"/>
      <w:r w:rsidR="00ED5257" w:rsidRPr="0098629E">
        <w:rPr>
          <w:rFonts w:ascii="Times New Roman" w:hAnsi="Times New Roman" w:cs="Times New Roman"/>
        </w:rPr>
        <w:t>. św. Brata Alberta – Koło Gdańskie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Centrum projektowe: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Ul. Władysława IV 12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80-547 Gdańsk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tel./fax (58) 343 28 37</w:t>
      </w:r>
    </w:p>
    <w:p w:rsidR="00ED5257" w:rsidRPr="0098629E" w:rsidRDefault="00F05C7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98629E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98629E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512B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12BA">
        <w:rPr>
          <w:rFonts w:ascii="Times New Roman" w:hAnsi="Times New Roman" w:cs="Times New Roman"/>
        </w:rPr>
        <w:t>Anna Adamczyk</w:t>
      </w:r>
    </w:p>
    <w:p w:rsidR="00ED5257" w:rsidRPr="001512BA" w:rsidRDefault="00F05C7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ED5257" w:rsidRPr="001512B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Paulina Sieradzan</w:t>
      </w:r>
    </w:p>
    <w:p w:rsidR="00ED5257" w:rsidRPr="0098629E" w:rsidRDefault="00F05C7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98629E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125E42" w:rsidRPr="0098629E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98629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98629E" w:rsidRDefault="00125E42" w:rsidP="00513A33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</w:rPr>
        <w:t>Rodzaj i przedmiot zamówienia:</w:t>
      </w:r>
    </w:p>
    <w:p w:rsidR="00A42C95" w:rsidRPr="00762E0C" w:rsidRDefault="00125E42" w:rsidP="00513A33">
      <w:pPr>
        <w:spacing w:line="276" w:lineRule="auto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Przedmiotem zamówienia jest świadczenie usług </w:t>
      </w:r>
      <w:r w:rsidR="0049020B" w:rsidRPr="0098629E">
        <w:rPr>
          <w:rFonts w:ascii="Times New Roman" w:hAnsi="Times New Roman" w:cs="Times New Roman"/>
        </w:rPr>
        <w:t>księgowych dla</w:t>
      </w:r>
      <w:r w:rsidRPr="0098629E">
        <w:rPr>
          <w:rFonts w:ascii="Times New Roman" w:hAnsi="Times New Roman" w:cs="Times New Roman"/>
        </w:rPr>
        <w:t xml:space="preserve"> Podm</w:t>
      </w:r>
      <w:r w:rsidR="0049020B" w:rsidRPr="0098629E">
        <w:rPr>
          <w:rFonts w:ascii="Times New Roman" w:hAnsi="Times New Roman" w:cs="Times New Roman"/>
        </w:rPr>
        <w:t>iotów Ekonomii Społecznej (PES) i</w:t>
      </w:r>
      <w:r w:rsidRPr="0098629E">
        <w:rPr>
          <w:rFonts w:ascii="Times New Roman" w:hAnsi="Times New Roman" w:cs="Times New Roman"/>
        </w:rPr>
        <w:t xml:space="preserve"> </w:t>
      </w:r>
      <w:r w:rsidRPr="00762E0C">
        <w:rPr>
          <w:rFonts w:ascii="Times New Roman" w:hAnsi="Times New Roman" w:cs="Times New Roman"/>
        </w:rPr>
        <w:t>Przedsiębiorstw Społecznych (PS)</w:t>
      </w:r>
      <w:r w:rsidR="005B035D">
        <w:rPr>
          <w:rFonts w:ascii="Times New Roman" w:hAnsi="Times New Roman" w:cs="Times New Roman"/>
        </w:rPr>
        <w:t xml:space="preserve"> kwalifikowanych do wsparcia przez Zamawiającego – </w:t>
      </w:r>
      <w:r w:rsidR="00BF1128">
        <w:rPr>
          <w:rFonts w:ascii="Times New Roman" w:hAnsi="Times New Roman" w:cs="Times New Roman"/>
        </w:rPr>
        <w:t>średnio</w:t>
      </w:r>
      <w:r w:rsidR="00AC3126" w:rsidRPr="00762E0C">
        <w:rPr>
          <w:rFonts w:ascii="Times New Roman" w:hAnsi="Times New Roman" w:cs="Times New Roman"/>
        </w:rPr>
        <w:t xml:space="preserve"> </w:t>
      </w:r>
      <w:r w:rsidR="00BF1128">
        <w:rPr>
          <w:rFonts w:ascii="Times New Roman" w:hAnsi="Times New Roman" w:cs="Times New Roman"/>
        </w:rPr>
        <w:t>15</w:t>
      </w:r>
      <w:r w:rsidR="00936397" w:rsidRPr="00762E0C">
        <w:rPr>
          <w:rFonts w:ascii="Times New Roman" w:hAnsi="Times New Roman" w:cs="Times New Roman"/>
        </w:rPr>
        <w:t xml:space="preserve"> podmiotów w roku z obszaru metropolitalnego: M. Gdańsk, M. Gdynia, M. Sopot, powiaty: tczewski, gdański, nowodworski, wejherowski, kartuski, pucki.</w:t>
      </w:r>
    </w:p>
    <w:p w:rsidR="00125E42" w:rsidRPr="0098629E" w:rsidRDefault="00125E42" w:rsidP="00513A33">
      <w:pPr>
        <w:spacing w:line="276" w:lineRule="auto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Usługi będą świadczone od dnia podpisania umowy</w:t>
      </w:r>
      <w:r w:rsidR="002B59F3" w:rsidRPr="0098629E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98629E">
        <w:rPr>
          <w:rFonts w:ascii="Times New Roman" w:hAnsi="Times New Roman" w:cs="Times New Roman"/>
        </w:rPr>
        <w:t>3</w:t>
      </w:r>
      <w:r w:rsidR="002B59F3" w:rsidRPr="0098629E">
        <w:rPr>
          <w:rFonts w:ascii="Times New Roman" w:hAnsi="Times New Roman" w:cs="Times New Roman"/>
        </w:rPr>
        <w:t>1.12.</w:t>
      </w:r>
      <w:r w:rsidR="00AC3126" w:rsidRPr="0098629E">
        <w:rPr>
          <w:rFonts w:ascii="Times New Roman" w:hAnsi="Times New Roman" w:cs="Times New Roman"/>
        </w:rPr>
        <w:t>202</w:t>
      </w:r>
      <w:r w:rsidR="00AC3126">
        <w:rPr>
          <w:rFonts w:ascii="Times New Roman" w:hAnsi="Times New Roman" w:cs="Times New Roman"/>
        </w:rPr>
        <w:t>2</w:t>
      </w:r>
      <w:r w:rsidR="002B59F3" w:rsidRPr="0098629E">
        <w:rPr>
          <w:rFonts w:ascii="Times New Roman" w:hAnsi="Times New Roman" w:cs="Times New Roman"/>
        </w:rPr>
        <w:t>. S</w:t>
      </w:r>
      <w:r w:rsidRPr="0098629E">
        <w:rPr>
          <w:rFonts w:ascii="Times New Roman" w:hAnsi="Times New Roman" w:cs="Times New Roman"/>
        </w:rPr>
        <w:t>zczegółowe warunki umowy będą uz</w:t>
      </w:r>
      <w:r w:rsidR="002B59F3" w:rsidRPr="0098629E">
        <w:rPr>
          <w:rFonts w:ascii="Times New Roman" w:hAnsi="Times New Roman" w:cs="Times New Roman"/>
        </w:rPr>
        <w:t xml:space="preserve">gadniane </w:t>
      </w:r>
      <w:r w:rsidR="001512BA">
        <w:rPr>
          <w:rFonts w:ascii="Times New Roman" w:hAnsi="Times New Roman" w:cs="Times New Roman"/>
        </w:rPr>
        <w:br/>
      </w:r>
      <w:r w:rsidR="002B59F3" w:rsidRPr="0098629E">
        <w:rPr>
          <w:rFonts w:ascii="Times New Roman" w:hAnsi="Times New Roman" w:cs="Times New Roman"/>
        </w:rPr>
        <w:t>z wyłonionym Wykonawcą</w:t>
      </w:r>
      <w:r w:rsidRPr="0098629E">
        <w:rPr>
          <w:rFonts w:ascii="Times New Roman" w:hAnsi="Times New Roman" w:cs="Times New Roman"/>
        </w:rPr>
        <w:t xml:space="preserve">. </w:t>
      </w:r>
    </w:p>
    <w:p w:rsidR="00A42C95" w:rsidRPr="00A42C95" w:rsidRDefault="00A42C95" w:rsidP="00A37C2B">
      <w:pPr>
        <w:tabs>
          <w:tab w:val="left" w:pos="284"/>
        </w:tabs>
        <w:spacing w:after="0" w:line="240" w:lineRule="auto"/>
        <w:jc w:val="both"/>
      </w:pPr>
    </w:p>
    <w:p w:rsidR="00125E42" w:rsidRPr="00327C0E" w:rsidRDefault="00125E42" w:rsidP="001512BA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27C0E">
        <w:rPr>
          <w:rFonts w:ascii="Times New Roman" w:hAnsi="Times New Roman" w:cs="Times New Roman"/>
          <w:b/>
        </w:rPr>
        <w:t>Opis realizacji przedmiotu zamówienia:</w:t>
      </w:r>
    </w:p>
    <w:p w:rsidR="00125E42" w:rsidRPr="00327C0E" w:rsidRDefault="00125E42" w:rsidP="001512B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Realizacja przedmiotu zamówienia polega na:</w:t>
      </w:r>
    </w:p>
    <w:p w:rsidR="00125E42" w:rsidRPr="00327C0E" w:rsidRDefault="00125E42" w:rsidP="001512BA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Bezpośrednim i pośrednim świadczeniu usług </w:t>
      </w:r>
      <w:r w:rsidR="0049020B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księgowych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zgodnie z przewidzianą </w:t>
      </w:r>
      <w:r w:rsidR="00490B0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projekcie ścieżką wsparcia – obsługa obejmująca </w:t>
      </w:r>
      <w:r w:rsidR="0049020B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m.in. opracowanie polityki rachunkowości i wynikających z niej procedur oraz dokumentów; dekretację dokumentów; sprawdzenia dokumentów pod względem formalno-rachunkowym; prowadzenie ewidencji księgowej zgodnie z obowiązującymi przepisami; prowadzenie rozliczeń kadrowo-płacowych; sporządzanie wymaganych przepisami sprawozdań</w:t>
      </w:r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; sporządzanie dokumentów do ZUS i US oraz PFRON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Efektem realizacji usługi ma być profesjonalne wsparcie podmiotów w zakresie prowadzenia rachunkowości.</w:t>
      </w:r>
    </w:p>
    <w:p w:rsidR="00861650" w:rsidRPr="00327C0E" w:rsidRDefault="00125E42" w:rsidP="001512BA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Bezpośrednim i pośrednim świadczeniu usług edukacji </w:t>
      </w:r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księgowej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zgodnie z przewidzianą w projekcie ścieżką wsparcia – usługa polegająca na podnoszeniu kompetencji kadry PES/PS w zakresie </w:t>
      </w:r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bieżącego funkcjonowania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Efektem realizacji usługi ma być usamodzielnienie PES/PS w zakresie umiejętności radzenia sobie z podstawowymi kwestiami </w:t>
      </w:r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dotyczącymi rozliczeń finansowo-księgowych oraz prowadzenia rachunkowości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adekwatnymi do specyfiki ich działalności oraz w zakresie kooperacji z </w:t>
      </w:r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kontrahentami, partnerami i instytucjami </w:t>
      </w:r>
      <w:proofErr w:type="spellStart"/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grantodawczymi</w:t>
      </w:r>
      <w:proofErr w:type="spellEnd"/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  <w:r w:rsidR="00861650" w:rsidRPr="00327C0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25E42" w:rsidRPr="00327C0E" w:rsidRDefault="00125E42" w:rsidP="001512BA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Wsparciu realizacji usług doradztwa kluczowego w zakresie rekomendowania zmian w istniejących </w:t>
      </w:r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ścieżkach wsparcia; 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wdrażania dobrych praktyk w zakresie rozwiązań </w:t>
      </w:r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dot. prowadzenia rachunkowości i edukowania w tym zakresie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PES/PS. Efektem realizacji usługi ma być profesjonalizacja usług OWES oraz zwiększenie efektywności </w:t>
      </w:r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przyjętych 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rozwiązań w obszarze ekonomii społecznej.</w:t>
      </w:r>
      <w:r w:rsidR="00861650" w:rsidRPr="00327C0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80129" w:rsidRDefault="00280129" w:rsidP="0028012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861650" w:rsidRDefault="00280129" w:rsidP="001512B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Zamawiający, na etapie zapytania,  nie zna </w:t>
      </w:r>
      <w:r w:rsidR="007373B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branży oraz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wielkości </w:t>
      </w:r>
      <w:r w:rsidR="0063422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podmiotów, które będą obsługiwane w ramach realizacji zamówienia. Wykonawca jest zobowiązany oszacować średnią cenę biorąc pod uwagę możliwą wielkość oraz różnorodność podmiotów. Obsługiwane podmioty mogą prowadzić sprzedaż towarów i/lub usług oraz mogą zatrudniać pracowników i wykonawców, również dotowanych np. z PUP, PFRON.</w:t>
      </w:r>
      <w:r w:rsidR="007373B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Wskazane do usługi podmioty to głównie podmioty nowe, rozpoczynające działalność. Część podmiotów będzie w trakcie wypowiedzeni</w:t>
      </w:r>
      <w:r w:rsidR="00FC796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a umowy w biurze </w:t>
      </w:r>
      <w:r w:rsidR="007373B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rachunkowym świadczącym dotychczasową usługę – szacuje się, że ich liczba nie przekroczy </w:t>
      </w:r>
      <w:r w:rsidR="007D55D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5</w:t>
      </w:r>
      <w:r w:rsidR="007373B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  <w:r w:rsidR="00490B0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490B0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  <w:t>W</w:t>
      </w:r>
      <w:r w:rsidR="00131C4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przypadku podmiotów, u których nastąpi potrzeba objęcia realizacją usługi </w:t>
      </w:r>
      <w:proofErr w:type="spellStart"/>
      <w:r w:rsidR="00131C4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m-cy</w:t>
      </w:r>
      <w:proofErr w:type="spellEnd"/>
      <w:r w:rsidR="00131C4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sprzed podpisania umowy (np. w wyniku przejęcia od innego biura) lub sprzed skierowania podmiotu do wsparcia (np. </w:t>
      </w:r>
      <w:r w:rsidR="00490B0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="00131C4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sytuacji, gdy rejestracja podmiotu nastąpiła przed faktycznym rozpoczęciem działalności), płatność nastąpi za faktycznie zrealizowane m-ce usługi. </w:t>
      </w:r>
    </w:p>
    <w:p w:rsidR="00280129" w:rsidRPr="00327C0E" w:rsidRDefault="00280129" w:rsidP="0028012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25E42" w:rsidRPr="00327C0E" w:rsidRDefault="00125E42" w:rsidP="001512B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125E42" w:rsidRPr="00327C0E" w:rsidRDefault="00125E42" w:rsidP="001512B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zgłoszenie problemu w ciągu 2 dni roboczych.</w:t>
      </w:r>
    </w:p>
    <w:p w:rsidR="00125E42" w:rsidRPr="00327C0E" w:rsidRDefault="00125E42" w:rsidP="001512B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 i formy usługi </w:t>
      </w:r>
      <w:r w:rsidR="00C9225E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i kontaktu (bezpośredni lub pośredni) 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 zgłoszonego </w:t>
      </w:r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zapotrzebowania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7D55D4" w:rsidRDefault="00125E42" w:rsidP="001512B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</w:t>
      </w:r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z PES/PS oraz kadrą </w:t>
      </w:r>
      <w:proofErr w:type="spellStart"/>
      <w:r w:rsidR="00861650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2B59F3" w:rsidRPr="007D55D4" w:rsidRDefault="002B59F3" w:rsidP="001512B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7D55D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Gotowość do świadczenia usług w </w:t>
      </w:r>
      <w:r w:rsidR="00A42C95" w:rsidRPr="007D55D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pełnym zakresie dla </w:t>
      </w:r>
      <w:r w:rsidR="007D55D4" w:rsidRPr="007D55D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średnio 1</w:t>
      </w:r>
      <w:r w:rsidR="0072397F" w:rsidRPr="007D55D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5</w:t>
      </w:r>
      <w:r w:rsidR="00861650" w:rsidRPr="007D55D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podmiotów w roku</w:t>
      </w:r>
      <w:r w:rsidR="005F3010" w:rsidRPr="007D55D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przy czym okres rozpoczęcia świadczenia usług może być różny</w:t>
      </w:r>
      <w:r w:rsidR="00861650" w:rsidRPr="007D55D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5F3010" w:rsidRPr="00327C0E" w:rsidRDefault="005F3010" w:rsidP="001512B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Gotowość do świadczenia usług w niepełnym zakresie tj. dla mniejszej niż </w:t>
      </w:r>
      <w:r w:rsidR="007D55D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15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liczby podmiotów w roku.</w:t>
      </w:r>
    </w:p>
    <w:p w:rsidR="00861650" w:rsidRDefault="00861650" w:rsidP="001512B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</w:t>
      </w:r>
      <w:r w:rsidR="007373B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 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biura projektu.</w:t>
      </w:r>
    </w:p>
    <w:p w:rsidR="00280129" w:rsidRPr="00327C0E" w:rsidRDefault="00280129" w:rsidP="001512B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 xml:space="preserve">Dysponowanie programem (lub licencją) do ewidencji </w:t>
      </w:r>
      <w:r w:rsidR="004B008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pełnej księgowości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4B008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 płac zapewniającym obsługę min. liczby podmiotów wskazanej w zapytaniu.</w:t>
      </w:r>
    </w:p>
    <w:p w:rsidR="00125E42" w:rsidRPr="00327C0E" w:rsidRDefault="00125E42" w:rsidP="00125E42">
      <w:pPr>
        <w:pStyle w:val="Default"/>
        <w:jc w:val="both"/>
        <w:rPr>
          <w:rFonts w:ascii="Times New Roman" w:hAnsi="Times New Roman" w:cs="Times New Roman"/>
        </w:rPr>
      </w:pPr>
    </w:p>
    <w:p w:rsidR="00B14F23" w:rsidRPr="00327C0E" w:rsidRDefault="00125E42" w:rsidP="001512B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51666A" w:rsidRPr="00327C0E" w:rsidRDefault="0051666A" w:rsidP="001512B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B14F23" w:rsidRPr="00327C0E" w:rsidRDefault="00B14F23" w:rsidP="001512B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</w:t>
      </w:r>
      <w:proofErr w:type="spellStart"/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490B0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zakresie </w:t>
      </w:r>
      <w:r w:rsidR="0051666A"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i terminie </w:t>
      </w:r>
      <w:r w:rsidRPr="00327C0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objętym umową.</w:t>
      </w:r>
    </w:p>
    <w:p w:rsidR="00125E42" w:rsidRPr="00327C0E" w:rsidRDefault="00125E42" w:rsidP="001512B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512BA" w:rsidRPr="001512BA" w:rsidRDefault="00125E42" w:rsidP="001512B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12B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1512BA" w:rsidRDefault="0051666A" w:rsidP="001512BA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1512BA"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  <w:t>79211000-6</w:t>
      </w:r>
      <w:r w:rsidRPr="001512BA">
        <w:rPr>
          <w:rStyle w:val="st"/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Pr="001512B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księgowe</w:t>
      </w:r>
    </w:p>
    <w:p w:rsidR="001512BA" w:rsidRPr="001512BA" w:rsidRDefault="001512BA" w:rsidP="001512BA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1512BA" w:rsidRDefault="00125E42" w:rsidP="001512B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12BA">
        <w:rPr>
          <w:rFonts w:ascii="Times New Roman" w:hAnsi="Times New Roman" w:cs="Times New Roman"/>
          <w:b/>
        </w:rPr>
        <w:t>Oferty częściowe:</w:t>
      </w:r>
    </w:p>
    <w:p w:rsidR="00125E42" w:rsidRPr="001512BA" w:rsidRDefault="00125E42" w:rsidP="001512BA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512BA">
        <w:rPr>
          <w:rFonts w:ascii="Times New Roman" w:hAnsi="Times New Roman" w:cs="Times New Roman"/>
        </w:rPr>
        <w:t>Nie dopuszcza się składania ofert częściowych.</w:t>
      </w:r>
    </w:p>
    <w:p w:rsidR="00125E42" w:rsidRPr="001512BA" w:rsidRDefault="002B59F3" w:rsidP="001512B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12BA">
        <w:rPr>
          <w:rFonts w:ascii="Times New Roman" w:hAnsi="Times New Roman" w:cs="Times New Roman"/>
          <w:b/>
        </w:rPr>
        <w:t>Przewidywany t</w:t>
      </w:r>
      <w:r w:rsidR="00125E42" w:rsidRPr="001512BA">
        <w:rPr>
          <w:rFonts w:ascii="Times New Roman" w:hAnsi="Times New Roman" w:cs="Times New Roman"/>
          <w:b/>
        </w:rPr>
        <w:t>ermin wykonania zamówienia:</w:t>
      </w:r>
    </w:p>
    <w:p w:rsidR="00125E42" w:rsidRPr="001512BA" w:rsidRDefault="00125E42" w:rsidP="001512BA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512BA">
        <w:rPr>
          <w:rFonts w:ascii="Times New Roman" w:hAnsi="Times New Roman" w:cs="Times New Roman"/>
        </w:rPr>
        <w:t>Od dnia podpisania umowy do</w:t>
      </w:r>
      <w:r w:rsidRPr="001512BA">
        <w:rPr>
          <w:rFonts w:ascii="Times New Roman" w:hAnsi="Times New Roman" w:cs="Times New Roman"/>
          <w:b/>
        </w:rPr>
        <w:t xml:space="preserve"> </w:t>
      </w:r>
      <w:r w:rsidRPr="001512BA">
        <w:rPr>
          <w:rFonts w:ascii="Times New Roman" w:hAnsi="Times New Roman" w:cs="Times New Roman"/>
          <w:bCs/>
        </w:rPr>
        <w:t>31.12.202</w:t>
      </w:r>
      <w:r w:rsidR="007373B8" w:rsidRPr="001512BA">
        <w:rPr>
          <w:rFonts w:ascii="Times New Roman" w:hAnsi="Times New Roman" w:cs="Times New Roman"/>
          <w:bCs/>
        </w:rPr>
        <w:t>2</w:t>
      </w:r>
      <w:r w:rsidR="002B59F3" w:rsidRPr="001512BA">
        <w:rPr>
          <w:rFonts w:ascii="Times New Roman" w:hAnsi="Times New Roman" w:cs="Times New Roman"/>
          <w:bCs/>
        </w:rPr>
        <w:t xml:space="preserve">. </w:t>
      </w:r>
    </w:p>
    <w:p w:rsidR="00125E42" w:rsidRPr="009D6539" w:rsidRDefault="00125E42" w:rsidP="001512B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Miejsce i sposób realizacji zamówienia:</w:t>
      </w:r>
    </w:p>
    <w:p w:rsidR="00125E42" w:rsidRDefault="00125E42" w:rsidP="001512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Praca </w:t>
      </w:r>
      <w:r w:rsidRPr="009D6539">
        <w:rPr>
          <w:rFonts w:ascii="Times New Roman" w:hAnsi="Times New Roman" w:cs="Times New Roman"/>
          <w:bCs/>
        </w:rPr>
        <w:t>stacjonarna</w:t>
      </w:r>
      <w:r w:rsidRPr="009D6539">
        <w:rPr>
          <w:rFonts w:ascii="Times New Roman" w:hAnsi="Times New Roman" w:cs="Times New Roman"/>
        </w:rPr>
        <w:t xml:space="preserve"> oraz </w:t>
      </w:r>
      <w:r w:rsidR="00A05D4D" w:rsidRPr="009D6539">
        <w:rPr>
          <w:rFonts w:ascii="Times New Roman" w:hAnsi="Times New Roman" w:cs="Times New Roman"/>
        </w:rPr>
        <w:t xml:space="preserve">w terenie na obszarze </w:t>
      </w:r>
      <w:r w:rsidR="007373B8">
        <w:rPr>
          <w:rFonts w:ascii="Times New Roman" w:hAnsi="Times New Roman" w:cs="Times New Roman"/>
        </w:rPr>
        <w:t>metropolii</w:t>
      </w:r>
      <w:r w:rsidR="0051666A" w:rsidRPr="009D6539">
        <w:rPr>
          <w:rFonts w:ascii="Times New Roman" w:hAnsi="Times New Roman" w:cs="Times New Roman"/>
        </w:rPr>
        <w:t>: w siedzibach</w:t>
      </w:r>
      <w:r w:rsidR="00936397">
        <w:rPr>
          <w:rFonts w:ascii="Times New Roman" w:hAnsi="Times New Roman" w:cs="Times New Roman"/>
        </w:rPr>
        <w:t>/biurach</w:t>
      </w:r>
      <w:r w:rsidR="0051666A" w:rsidRPr="009D6539">
        <w:rPr>
          <w:rFonts w:ascii="Times New Roman" w:hAnsi="Times New Roman" w:cs="Times New Roman"/>
        </w:rPr>
        <w:t xml:space="preserve"> podmiotów, dla których świadczone są usługi – </w:t>
      </w:r>
      <w:r w:rsidR="00A05D4D" w:rsidRPr="009D6539">
        <w:rPr>
          <w:rFonts w:ascii="Times New Roman" w:hAnsi="Times New Roman" w:cs="Times New Roman"/>
        </w:rPr>
        <w:t xml:space="preserve">powiaty: </w:t>
      </w:r>
      <w:r w:rsidR="00D53A91">
        <w:rPr>
          <w:rFonts w:ascii="Times New Roman" w:hAnsi="Times New Roman" w:cs="Times New Roman"/>
        </w:rPr>
        <w:t xml:space="preserve">miasto </w:t>
      </w:r>
      <w:r w:rsidR="00A05D4D" w:rsidRPr="009D6539">
        <w:rPr>
          <w:rFonts w:ascii="Times New Roman" w:hAnsi="Times New Roman" w:cs="Times New Roman"/>
        </w:rPr>
        <w:t xml:space="preserve">Gdańsk, </w:t>
      </w:r>
      <w:r w:rsidR="00D53A91">
        <w:rPr>
          <w:rFonts w:ascii="Times New Roman" w:hAnsi="Times New Roman" w:cs="Times New Roman"/>
        </w:rPr>
        <w:t xml:space="preserve">miasto </w:t>
      </w:r>
      <w:r w:rsidR="00A05D4D" w:rsidRPr="009D6539">
        <w:rPr>
          <w:rFonts w:ascii="Times New Roman" w:hAnsi="Times New Roman" w:cs="Times New Roman"/>
        </w:rPr>
        <w:t>Gdynia,</w:t>
      </w:r>
      <w:r w:rsidR="00D53A91">
        <w:rPr>
          <w:rFonts w:ascii="Times New Roman" w:hAnsi="Times New Roman" w:cs="Times New Roman"/>
        </w:rPr>
        <w:t xml:space="preserve"> miasto</w:t>
      </w:r>
      <w:r w:rsidR="00A05D4D" w:rsidRPr="009D6539">
        <w:rPr>
          <w:rFonts w:ascii="Times New Roman" w:hAnsi="Times New Roman" w:cs="Times New Roman"/>
        </w:rPr>
        <w:t xml:space="preserve"> Sopot</w:t>
      </w:r>
      <w:r w:rsidR="000D624B" w:rsidRPr="009D6539">
        <w:rPr>
          <w:rFonts w:ascii="Times New Roman" w:hAnsi="Times New Roman" w:cs="Times New Roman"/>
        </w:rPr>
        <w:t xml:space="preserve">, </w:t>
      </w:r>
      <w:r w:rsidR="007373B8">
        <w:rPr>
          <w:rFonts w:ascii="Times New Roman" w:hAnsi="Times New Roman" w:cs="Times New Roman"/>
        </w:rPr>
        <w:t xml:space="preserve">kartuski, tczewski, nowodworski, pucki, wejherowski, gdański, </w:t>
      </w:r>
      <w:r w:rsidR="000D624B" w:rsidRPr="009D6539">
        <w:rPr>
          <w:rFonts w:ascii="Times New Roman" w:hAnsi="Times New Roman" w:cs="Times New Roman"/>
        </w:rPr>
        <w:t>a także</w:t>
      </w:r>
      <w:r w:rsidR="0051666A" w:rsidRPr="009D6539">
        <w:rPr>
          <w:rFonts w:ascii="Times New Roman" w:hAnsi="Times New Roman" w:cs="Times New Roman"/>
        </w:rPr>
        <w:t xml:space="preserve"> w biurze Zamawiającego lub partnerów</w:t>
      </w:r>
      <w:r w:rsidRPr="009D6539">
        <w:rPr>
          <w:rFonts w:ascii="Times New Roman" w:hAnsi="Times New Roman" w:cs="Times New Roman"/>
        </w:rPr>
        <w:t xml:space="preserve">. Zamawiający będzie wymagał od Wykonawcy dyspozycyjności w zakresie udziału w spotkaniach </w:t>
      </w:r>
      <w:r w:rsidR="001512BA">
        <w:rPr>
          <w:rFonts w:ascii="Times New Roman" w:hAnsi="Times New Roman" w:cs="Times New Roman"/>
        </w:rPr>
        <w:br/>
      </w:r>
      <w:r w:rsidRPr="009D6539">
        <w:rPr>
          <w:rFonts w:ascii="Times New Roman" w:hAnsi="Times New Roman" w:cs="Times New Roman"/>
        </w:rPr>
        <w:t>z kadrą OWES, kadrą PES/PS, a także w zakresie bezpośredniego kontaktu z ob</w:t>
      </w:r>
      <w:r w:rsidR="0051666A" w:rsidRPr="009D6539">
        <w:rPr>
          <w:rFonts w:ascii="Times New Roman" w:hAnsi="Times New Roman" w:cs="Times New Roman"/>
        </w:rPr>
        <w:t>sługiwanymi podmiotami</w:t>
      </w:r>
      <w:r w:rsidRPr="009D6539">
        <w:rPr>
          <w:rFonts w:ascii="Times New Roman" w:hAnsi="Times New Roman" w:cs="Times New Roman"/>
        </w:rPr>
        <w:t>.</w:t>
      </w:r>
      <w:r w:rsidR="000D624B" w:rsidRPr="009D6539">
        <w:rPr>
          <w:rFonts w:ascii="Times New Roman" w:hAnsi="Times New Roman" w:cs="Times New Roman"/>
        </w:rPr>
        <w:t xml:space="preserve"> W związku z powyższym Zamawiający </w:t>
      </w:r>
      <w:r w:rsidR="007373B8">
        <w:rPr>
          <w:rFonts w:ascii="Times New Roman" w:hAnsi="Times New Roman" w:cs="Times New Roman"/>
        </w:rPr>
        <w:t>wymaga</w:t>
      </w:r>
      <w:r w:rsidR="007373B8" w:rsidRPr="009D6539">
        <w:rPr>
          <w:rFonts w:ascii="Times New Roman" w:hAnsi="Times New Roman" w:cs="Times New Roman"/>
        </w:rPr>
        <w:t xml:space="preserve"> </w:t>
      </w:r>
      <w:r w:rsidR="000D624B" w:rsidRPr="009D6539">
        <w:rPr>
          <w:rFonts w:ascii="Times New Roman" w:hAnsi="Times New Roman" w:cs="Times New Roman"/>
        </w:rPr>
        <w:t>prowadzeni</w:t>
      </w:r>
      <w:r w:rsidR="007373B8">
        <w:rPr>
          <w:rFonts w:ascii="Times New Roman" w:hAnsi="Times New Roman" w:cs="Times New Roman"/>
        </w:rPr>
        <w:t>a</w:t>
      </w:r>
      <w:r w:rsidR="000D624B" w:rsidRPr="009D6539">
        <w:rPr>
          <w:rFonts w:ascii="Times New Roman" w:hAnsi="Times New Roman" w:cs="Times New Roman"/>
        </w:rPr>
        <w:t xml:space="preserve"> biura</w:t>
      </w:r>
      <w:r w:rsidR="007373B8">
        <w:rPr>
          <w:rFonts w:ascii="Times New Roman" w:hAnsi="Times New Roman" w:cs="Times New Roman"/>
        </w:rPr>
        <w:t>, oddziału lub filii</w:t>
      </w:r>
      <w:r w:rsidR="000D624B" w:rsidRPr="009D6539">
        <w:rPr>
          <w:rFonts w:ascii="Times New Roman" w:hAnsi="Times New Roman" w:cs="Times New Roman"/>
        </w:rPr>
        <w:t xml:space="preserve"> na terenie objętym przedmiotem zamówienia.</w:t>
      </w:r>
    </w:p>
    <w:p w:rsidR="00936397" w:rsidRPr="009D6539" w:rsidRDefault="00936397" w:rsidP="001512B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Spotkanie Wykonawcy z odbiorcą usługi nie może trwać krócej niż 60 min. </w:t>
      </w:r>
    </w:p>
    <w:p w:rsidR="0051666A" w:rsidRPr="009D6539" w:rsidRDefault="0051666A" w:rsidP="00A46B4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125E42" w:rsidRPr="009D6539" w:rsidRDefault="00125E42" w:rsidP="001512B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Warunki udziału w postępowaniu:</w:t>
      </w:r>
    </w:p>
    <w:p w:rsidR="00125E42" w:rsidRPr="009D6539" w:rsidRDefault="00125E42" w:rsidP="001512B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FC7969" w:rsidRPr="00CD7AF0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FC7969" w:rsidRPr="00CD7AF0">
        <w:rPr>
          <w:rFonts w:ascii="Times New Roman" w:hAnsi="Times New Roman" w:cs="Times New Roman"/>
          <w:i/>
        </w:rPr>
        <w:t>kwalifikowalności</w:t>
      </w:r>
      <w:proofErr w:type="spellEnd"/>
      <w:r w:rsidR="00FC7969" w:rsidRPr="00CD7AF0">
        <w:rPr>
          <w:rFonts w:ascii="Times New Roman" w:hAnsi="Times New Roman" w:cs="Times New Roman"/>
          <w:i/>
        </w:rPr>
        <w:t xml:space="preserve"> wydatków w ramach Europejskiego Funduszu Rozwo</w:t>
      </w:r>
      <w:r w:rsidR="00490B09">
        <w:rPr>
          <w:rFonts w:ascii="Times New Roman" w:hAnsi="Times New Roman" w:cs="Times New Roman"/>
          <w:i/>
        </w:rPr>
        <w:t>ju Regionalnego, Europejskiego Funduszu S</w:t>
      </w:r>
      <w:r w:rsidR="00FC7969" w:rsidRPr="00CD7AF0">
        <w:rPr>
          <w:rFonts w:ascii="Times New Roman" w:hAnsi="Times New Roman" w:cs="Times New Roman"/>
          <w:i/>
        </w:rPr>
        <w:t>połecznego oraz Funduszu Spójności na lata 2014-2020</w:t>
      </w:r>
      <w:r w:rsidRPr="009D6539">
        <w:rPr>
          <w:rFonts w:ascii="Times New Roman" w:hAnsi="Times New Roman" w:cs="Times New Roman"/>
          <w:i/>
        </w:rPr>
        <w:t>.</w:t>
      </w:r>
      <w:r w:rsidR="00B97CF4" w:rsidRPr="009D6539">
        <w:rPr>
          <w:rFonts w:ascii="Times New Roman" w:hAnsi="Times New Roman" w:cs="Times New Roman"/>
          <w:i/>
        </w:rPr>
        <w:t xml:space="preserve"> </w:t>
      </w:r>
      <w:r w:rsidR="00B97CF4" w:rsidRPr="009D6539">
        <w:rPr>
          <w:rFonts w:ascii="Times New Roman" w:hAnsi="Times New Roman" w:cs="Times New Roman"/>
        </w:rPr>
        <w:t xml:space="preserve">Wytyczne dostępne są m.in. na </w:t>
      </w:r>
      <w:proofErr w:type="spellStart"/>
      <w:r w:rsidR="00B97CF4" w:rsidRPr="009D6539">
        <w:rPr>
          <w:rFonts w:ascii="Times New Roman" w:hAnsi="Times New Roman" w:cs="Times New Roman"/>
        </w:rPr>
        <w:t>www.rpo.pomorskie.eu</w:t>
      </w:r>
      <w:proofErr w:type="spellEnd"/>
      <w:r w:rsidR="00B97CF4" w:rsidRPr="009D6539">
        <w:rPr>
          <w:rFonts w:ascii="Times New Roman" w:hAnsi="Times New Roman" w:cs="Times New Roman"/>
        </w:rPr>
        <w:t>.</w:t>
      </w:r>
    </w:p>
    <w:p w:rsidR="00D8073C" w:rsidRPr="009D6539" w:rsidRDefault="00125E42" w:rsidP="001512BA">
      <w:pPr>
        <w:numPr>
          <w:ilvl w:val="0"/>
          <w:numId w:val="9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Oferty mogą składać Wykonawcy, którzy</w:t>
      </w:r>
      <w:r w:rsidR="00D8073C" w:rsidRPr="009D6539">
        <w:rPr>
          <w:rFonts w:ascii="Times New Roman" w:hAnsi="Times New Roman" w:cs="Times New Roman"/>
        </w:rPr>
        <w:t>:</w:t>
      </w:r>
    </w:p>
    <w:p w:rsidR="005E21CD" w:rsidRDefault="005E21CD" w:rsidP="001512BA">
      <w:pPr>
        <w:pStyle w:val="Akapitzlist"/>
        <w:numPr>
          <w:ilvl w:val="0"/>
          <w:numId w:val="25"/>
        </w:numPr>
        <w:suppressAutoHyphens/>
        <w:spacing w:after="0" w:line="276" w:lineRule="auto"/>
        <w:ind w:left="11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si</w:t>
      </w:r>
      <w:r w:rsidR="00490B09">
        <w:rPr>
          <w:rFonts w:ascii="Times New Roman" w:hAnsi="Times New Roman" w:cs="Times New Roman"/>
        </w:rPr>
        <w:t>edzibę, biuro, oddział lub filię</w:t>
      </w:r>
      <w:r>
        <w:rPr>
          <w:rFonts w:ascii="Times New Roman" w:hAnsi="Times New Roman" w:cs="Times New Roman"/>
        </w:rPr>
        <w:t xml:space="preserve"> na terenie objętym przedmiotem zamówienia tj. na obszarze powiatów: M. Gdańsk, M. Gdynia, M. Sopot, gdański, wejherowski, pucki, kartuski, nowodworski, tczewski.</w:t>
      </w:r>
    </w:p>
    <w:p w:rsidR="005E21CD" w:rsidRDefault="006D7E6B" w:rsidP="001512BA">
      <w:pPr>
        <w:pStyle w:val="Akapitzlist"/>
        <w:numPr>
          <w:ilvl w:val="0"/>
          <w:numId w:val="40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weryfikacja: dokument potwierdzający miejsce prowadzenia działalności: wpis do ewidencji lub właściwego rejestru oraz oświadczenie w ofercie ze wskazaniem adresu.</w:t>
      </w:r>
    </w:p>
    <w:p w:rsidR="00D8073C" w:rsidRPr="009D6539" w:rsidRDefault="00D8073C" w:rsidP="001512BA">
      <w:pPr>
        <w:pStyle w:val="Akapitzlist"/>
        <w:numPr>
          <w:ilvl w:val="0"/>
          <w:numId w:val="25"/>
        </w:numPr>
        <w:suppressAutoHyphens/>
        <w:spacing w:after="0" w:line="276" w:lineRule="auto"/>
        <w:ind w:left="1134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p</w:t>
      </w:r>
      <w:r w:rsidR="006F0E2C" w:rsidRPr="009D6539">
        <w:rPr>
          <w:rFonts w:ascii="Times New Roman" w:hAnsi="Times New Roman" w:cs="Times New Roman"/>
        </w:rPr>
        <w:t>osiadają uprawnienia do usługowego prowadzenia ksiąg</w:t>
      </w:r>
      <w:r w:rsidRPr="009D6539">
        <w:rPr>
          <w:rFonts w:ascii="Times New Roman" w:hAnsi="Times New Roman" w:cs="Times New Roman"/>
        </w:rPr>
        <w:t>. Z</w:t>
      </w:r>
      <w:r w:rsidR="006F0E2C" w:rsidRPr="009D6539">
        <w:rPr>
          <w:rFonts w:ascii="Times New Roman" w:hAnsi="Times New Roman" w:cs="Times New Roman"/>
        </w:rPr>
        <w:t>godnie z art. 76a ust. 3 ustawy z dnia 29 września 1994 r. o rachunkowości (Dz. U. z 2016 r. poz. 1047) czynności z zakresu usługowego prowadzenia ksiąg rachunkowych może wykonywać każda osoba, która:</w:t>
      </w:r>
    </w:p>
    <w:p w:rsidR="00D8073C" w:rsidRPr="009D6539" w:rsidRDefault="006F0E2C" w:rsidP="001512BA">
      <w:pPr>
        <w:pStyle w:val="Akapitzlist"/>
        <w:numPr>
          <w:ilvl w:val="0"/>
          <w:numId w:val="26"/>
        </w:numPr>
        <w:suppressAutoHyphens/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eastAsia="Times New Roman" w:hAnsi="Times New Roman" w:cs="Times New Roman"/>
        </w:rPr>
        <w:lastRenderedPageBreak/>
        <w:t>posiada pełną zdolność do czynności prawnych i niekaralność za ściśle określony katalog przestępstw, tj. za przestępstwo przeciwko wiarygodności dokumentów, mieniu, obrotowi gospodarczemu, obrotowi pieniędzmi i papierami wartościowymi, za przestępstwo skarbowe oraz za czyn określony w rozdzial</w:t>
      </w:r>
      <w:r w:rsidR="00D8073C" w:rsidRPr="009D6539">
        <w:rPr>
          <w:rFonts w:ascii="Times New Roman" w:eastAsia="Times New Roman" w:hAnsi="Times New Roman" w:cs="Times New Roman"/>
        </w:rPr>
        <w:t xml:space="preserve">e </w:t>
      </w:r>
      <w:r w:rsidR="00017E60">
        <w:rPr>
          <w:rFonts w:ascii="Times New Roman" w:eastAsia="Times New Roman" w:hAnsi="Times New Roman" w:cs="Times New Roman"/>
        </w:rPr>
        <w:br/>
      </w:r>
      <w:r w:rsidR="00D8073C" w:rsidRPr="009D6539">
        <w:rPr>
          <w:rFonts w:ascii="Times New Roman" w:eastAsia="Times New Roman" w:hAnsi="Times New Roman" w:cs="Times New Roman"/>
        </w:rPr>
        <w:t xml:space="preserve">9 ustawy </w:t>
      </w:r>
      <w:r w:rsidR="005E4067" w:rsidRPr="009D6539">
        <w:rPr>
          <w:rFonts w:ascii="Times New Roman" w:eastAsia="Times New Roman" w:hAnsi="Times New Roman" w:cs="Times New Roman"/>
        </w:rPr>
        <w:t>o rachunkowości;</w:t>
      </w:r>
    </w:p>
    <w:p w:rsidR="00D8073C" w:rsidRPr="009D6539" w:rsidRDefault="006F0E2C" w:rsidP="001512BA">
      <w:pPr>
        <w:pStyle w:val="Akapitzlist"/>
        <w:numPr>
          <w:ilvl w:val="0"/>
          <w:numId w:val="26"/>
        </w:numPr>
        <w:suppressAutoHyphens/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eastAsia="Times New Roman" w:hAnsi="Times New Roman" w:cs="Times New Roman"/>
        </w:rPr>
        <w:t>posiada ubezpieczenie od odpowiedzialności cywilnej.</w:t>
      </w:r>
    </w:p>
    <w:p w:rsidR="00ED5257" w:rsidRPr="009D6539" w:rsidRDefault="00ED5257" w:rsidP="001512BA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oświadczenie o niekaralności zgodnie z </w:t>
      </w:r>
      <w:r w:rsidRPr="00017E60">
        <w:rPr>
          <w:rFonts w:ascii="Times New Roman" w:hAnsi="Times New Roman" w:cs="Times New Roman"/>
          <w:color w:val="auto"/>
          <w:sz w:val="22"/>
          <w:szCs w:val="22"/>
        </w:rPr>
        <w:t>załącznikiem nr</w:t>
      </w:r>
      <w:r w:rsidR="00017E60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oraz kopia aktualnej polisy ubezpieczeniowej.</w:t>
      </w:r>
    </w:p>
    <w:p w:rsidR="009338E0" w:rsidRPr="009338E0" w:rsidRDefault="00ED5257" w:rsidP="001512BA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>co najmniej 3 letnie doświadczen</w:t>
      </w:r>
      <w:r w:rsidR="00D8073C" w:rsidRPr="009D6539">
        <w:rPr>
          <w:rFonts w:ascii="Times New Roman" w:hAnsi="Times New Roman" w:cs="Times New Roman"/>
          <w:color w:val="auto"/>
          <w:sz w:val="22"/>
          <w:szCs w:val="22"/>
        </w:rPr>
        <w:t>ie zawodowe w świadczeniu usług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>
        <w:rPr>
          <w:rFonts w:ascii="Times New Roman" w:hAnsi="Times New Roman" w:cs="Times New Roman"/>
          <w:color w:val="auto"/>
          <w:sz w:val="22"/>
          <w:szCs w:val="22"/>
        </w:rPr>
        <w:t>pełnej rachunkowości.</w:t>
      </w:r>
    </w:p>
    <w:p w:rsidR="009338E0" w:rsidRPr="009338E0" w:rsidRDefault="00A957C1" w:rsidP="001512BA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9338E0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termin rozpoczęcia działalności (np. wpis do ewidencji/rejestru; umowy)</w:t>
      </w:r>
      <w:r w:rsidR="00966698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świadczenie usług pełnej rachunkowości (np. umowa) – min. 1 dokument</w:t>
      </w:r>
      <w:r w:rsidR="009338E0" w:rsidRPr="00017E6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9D6539" w:rsidRDefault="009338E0" w:rsidP="001512BA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posiadają doświadczenie w obsłudze </w:t>
      </w:r>
      <w:r w:rsidR="00C72947" w:rsidRPr="00936397">
        <w:rPr>
          <w:rFonts w:ascii="Times New Roman" w:hAnsi="Times New Roman" w:cs="Times New Roman"/>
          <w:color w:val="auto"/>
          <w:sz w:val="22"/>
          <w:szCs w:val="22"/>
        </w:rPr>
        <w:t>w ciągu ostatnich 3 lat (a w przypadku działalności prowadzonej krócej – od dnia rozpoczęcia)</w:t>
      </w:r>
      <w:r w:rsidR="00C72947" w:rsidRPr="00C7294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957C1" w:rsidRPr="009D6539">
        <w:rPr>
          <w:rFonts w:ascii="Times New Roman" w:hAnsi="Times New Roman" w:cs="Times New Roman"/>
          <w:color w:val="auto"/>
          <w:sz w:val="22"/>
          <w:szCs w:val="22"/>
        </w:rPr>
        <w:t>co najmniej 20 podmiotów</w:t>
      </w:r>
      <w:r w:rsidR="005E4067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w tym co najmniej </w:t>
      </w:r>
      <w:r w:rsidR="005E21CD">
        <w:rPr>
          <w:rFonts w:ascii="Times New Roman" w:hAnsi="Times New Roman" w:cs="Times New Roman"/>
          <w:color w:val="auto"/>
          <w:sz w:val="22"/>
          <w:szCs w:val="22"/>
        </w:rPr>
        <w:t xml:space="preserve">2 spółdzielni socjalnych oraz co najmniej </w:t>
      </w:r>
      <w:r w:rsidR="00D53A91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8073C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organizacji pozarządowych </w:t>
      </w:r>
      <w:r w:rsidR="00ED5257" w:rsidRPr="009D6539">
        <w:rPr>
          <w:rFonts w:ascii="Times New Roman" w:hAnsi="Times New Roman" w:cs="Times New Roman"/>
          <w:color w:val="auto"/>
          <w:sz w:val="22"/>
          <w:szCs w:val="22"/>
        </w:rPr>
        <w:t>i/</w:t>
      </w:r>
      <w:r w:rsidR="00D8073C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lub podmiotów prowadzących działalność pożytku publicznego zgodnie z Art. 3 Ustawy </w:t>
      </w:r>
      <w:r w:rsidR="00490B09">
        <w:rPr>
          <w:rFonts w:ascii="Times New Roman" w:hAnsi="Times New Roman" w:cs="Times New Roman"/>
          <w:color w:val="auto"/>
          <w:sz w:val="22"/>
          <w:szCs w:val="22"/>
        </w:rPr>
        <w:br/>
      </w:r>
      <w:r w:rsidR="00D8073C" w:rsidRPr="009D6539">
        <w:rPr>
          <w:rFonts w:ascii="Times New Roman" w:hAnsi="Times New Roman" w:cs="Times New Roman"/>
          <w:color w:val="auto"/>
          <w:sz w:val="22"/>
          <w:szCs w:val="22"/>
        </w:rPr>
        <w:t>z dnia 24 kwietnia 2003 r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8073C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o działalności pożytku publicznego i o wolontariacie.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25E42" w:rsidRPr="009D6539" w:rsidRDefault="00125E42" w:rsidP="001512BA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4067" w:rsidRPr="009D6539">
        <w:rPr>
          <w:rFonts w:ascii="Times New Roman" w:hAnsi="Times New Roman" w:cs="Times New Roman"/>
          <w:color w:val="auto"/>
          <w:sz w:val="22"/>
          <w:szCs w:val="22"/>
        </w:rPr>
        <w:t>wykaz potwierdzający</w:t>
      </w:r>
      <w:r w:rsidR="00ED5257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obsługę min. </w:t>
      </w:r>
      <w:r w:rsidR="003F33CC" w:rsidRPr="009D6539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A957C1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podmiotów, w tym min. </w:t>
      </w:r>
      <w:r w:rsidR="005E21CD">
        <w:rPr>
          <w:rFonts w:ascii="Times New Roman" w:hAnsi="Times New Roman" w:cs="Times New Roman"/>
          <w:color w:val="auto"/>
          <w:sz w:val="22"/>
          <w:szCs w:val="22"/>
        </w:rPr>
        <w:t xml:space="preserve">2 spółdzielni socjalnych oraz </w:t>
      </w:r>
      <w:r w:rsidR="00D53A91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ED5257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organizacji pozarządowych i/lub podmiotów prowadzących działalność pożytku publicznego </w:t>
      </w:r>
      <w:r w:rsidR="005E4067" w:rsidRPr="00017E60">
        <w:rPr>
          <w:rFonts w:ascii="Times New Roman" w:hAnsi="Times New Roman" w:cs="Times New Roman"/>
          <w:color w:val="auto"/>
          <w:sz w:val="22"/>
          <w:szCs w:val="22"/>
        </w:rPr>
        <w:t>(załącznik nr</w:t>
      </w:r>
      <w:r w:rsidR="00017E60" w:rsidRPr="00017E60">
        <w:rPr>
          <w:rFonts w:ascii="Times New Roman" w:hAnsi="Times New Roman" w:cs="Times New Roman"/>
          <w:color w:val="auto"/>
          <w:sz w:val="22"/>
          <w:szCs w:val="22"/>
        </w:rPr>
        <w:t xml:space="preserve"> 4</w:t>
      </w:r>
      <w:r w:rsidR="005E4067" w:rsidRPr="00017E60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ED5257" w:rsidRPr="009D6539" w:rsidRDefault="00936397" w:rsidP="001512BA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D7257E">
        <w:rPr>
          <w:rFonts w:ascii="Times New Roman" w:hAnsi="Times New Roman" w:cs="Times New Roman"/>
          <w:color w:val="auto"/>
          <w:sz w:val="22"/>
          <w:szCs w:val="22"/>
        </w:rPr>
        <w:t xml:space="preserve">dysponują zespołem co najmniej 3 osób posiadających min. 2 letnie doświadczenie </w:t>
      </w:r>
      <w:r w:rsidR="00490B0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257E">
        <w:rPr>
          <w:rFonts w:ascii="Times New Roman" w:hAnsi="Times New Roman" w:cs="Times New Roman"/>
          <w:color w:val="auto"/>
          <w:sz w:val="22"/>
          <w:szCs w:val="22"/>
        </w:rPr>
        <w:t xml:space="preserve">w prowadzeniu ksiąg rachunkowych, </w:t>
      </w:r>
      <w:r w:rsidR="00ED5257" w:rsidRPr="00D7257E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ED5257" w:rsidRPr="009D6539">
        <w:rPr>
          <w:rFonts w:ascii="Times New Roman" w:hAnsi="Times New Roman" w:cs="Times New Roman"/>
          <w:color w:val="auto"/>
          <w:sz w:val="22"/>
          <w:szCs w:val="22"/>
        </w:rPr>
        <w:t>tóre deklarują współpracę przy realizacji przedmiotu zamówienia.</w:t>
      </w:r>
    </w:p>
    <w:p w:rsidR="00D7457C" w:rsidRPr="00280129" w:rsidRDefault="00ED5257" w:rsidP="001512BA">
      <w:pPr>
        <w:pStyle w:val="Default"/>
        <w:numPr>
          <w:ilvl w:val="1"/>
          <w:numId w:val="28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umowy lub inne dokumenty potwierdzające współpracę oraz deklaracje współpracy przy realizacji przedmiotu zamówienia zgodnie </w:t>
      </w:r>
      <w:r w:rsidRPr="00017E60">
        <w:rPr>
          <w:rFonts w:ascii="Times New Roman" w:hAnsi="Times New Roman" w:cs="Times New Roman"/>
          <w:color w:val="auto"/>
          <w:sz w:val="22"/>
          <w:szCs w:val="22"/>
        </w:rPr>
        <w:t>z załącznikiem n</w:t>
      </w:r>
      <w:r w:rsidR="00017E60" w:rsidRPr="00017E60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017E60">
        <w:rPr>
          <w:rFonts w:ascii="Times New Roman" w:hAnsi="Times New Roman" w:cs="Times New Roman"/>
          <w:color w:val="auto"/>
          <w:sz w:val="22"/>
          <w:szCs w:val="22"/>
        </w:rPr>
        <w:t xml:space="preserve"> 5.</w:t>
      </w:r>
    </w:p>
    <w:p w:rsidR="00125E42" w:rsidRPr="009D6539" w:rsidRDefault="00125E42" w:rsidP="001512BA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9D6539" w:rsidRDefault="00125E42" w:rsidP="00490B09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</w:t>
      </w:r>
      <w:r w:rsidR="00490B0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9D6539" w:rsidRDefault="00125E42" w:rsidP="00490B09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9D6539" w:rsidRDefault="00125E42" w:rsidP="00490B09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9D6539" w:rsidRDefault="00125E42" w:rsidP="00490B09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9D6539" w:rsidRDefault="00125E42" w:rsidP="00490B09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9D6539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u w:val="single"/>
        </w:rPr>
        <w:t>PROCEDURA</w:t>
      </w:r>
    </w:p>
    <w:p w:rsidR="00125E42" w:rsidRPr="009D6539" w:rsidRDefault="00125E42" w:rsidP="00490B09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Tryb udzielenia zamówienia:</w:t>
      </w:r>
    </w:p>
    <w:p w:rsidR="00125E42" w:rsidRPr="009D6539" w:rsidRDefault="00ED5257" w:rsidP="00490B09">
      <w:p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Towarzystwo pomocy im. św. Brata Alberta – Koło Gdańskie </w:t>
      </w:r>
      <w:r w:rsidR="00125E42" w:rsidRPr="009D6539">
        <w:rPr>
          <w:rFonts w:ascii="Times New Roman" w:hAnsi="Times New Roman" w:cs="Times New Roman"/>
        </w:rPr>
        <w:t xml:space="preserve">jest podmiotem, który </w:t>
      </w:r>
      <w:r w:rsidR="00125E42" w:rsidRPr="009D6539">
        <w:rPr>
          <w:rFonts w:ascii="Times New Roman" w:hAnsi="Times New Roman" w:cs="Times New Roman"/>
          <w:b/>
        </w:rPr>
        <w:t>nie jest zobowiązany</w:t>
      </w:r>
      <w:r w:rsidR="00125E42" w:rsidRPr="009D6539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9D6539">
        <w:rPr>
          <w:rFonts w:ascii="Times New Roman" w:hAnsi="Times New Roman" w:cs="Times New Roman"/>
        </w:rPr>
        <w:t>późn</w:t>
      </w:r>
      <w:proofErr w:type="spellEnd"/>
      <w:r w:rsidR="00125E42" w:rsidRPr="009D6539">
        <w:rPr>
          <w:rFonts w:ascii="Times New Roman" w:hAnsi="Times New Roman" w:cs="Times New Roman"/>
        </w:rPr>
        <w:t xml:space="preserve">. zm.). W związku z tym, że niniejsze zamówienia jest finansowane ze środków </w:t>
      </w:r>
      <w:r w:rsidR="00125E42" w:rsidRPr="009D6539">
        <w:rPr>
          <w:rFonts w:ascii="Times New Roman" w:hAnsi="Times New Roman" w:cs="Times New Roman"/>
        </w:rPr>
        <w:lastRenderedPageBreak/>
        <w:t>Regionalnego Programu Operacyjnego Województwa Pomorskiego na lata 2014-2020</w:t>
      </w:r>
      <w:r w:rsidR="00125E42" w:rsidRPr="009D6539">
        <w:rPr>
          <w:rFonts w:ascii="Times New Roman" w:hAnsi="Times New Roman" w:cs="Times New Roman"/>
          <w:i/>
        </w:rPr>
        <w:t>,</w:t>
      </w:r>
      <w:r w:rsidR="00125E42" w:rsidRPr="009D6539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FC7969" w:rsidRPr="00CD7AF0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FC7969" w:rsidRPr="00CD7AF0">
        <w:rPr>
          <w:rFonts w:ascii="Times New Roman" w:hAnsi="Times New Roman" w:cs="Times New Roman"/>
          <w:i/>
        </w:rPr>
        <w:t>kwalifikowalności</w:t>
      </w:r>
      <w:proofErr w:type="spellEnd"/>
      <w:r w:rsidR="00FC7969" w:rsidRPr="00CD7AF0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</w:p>
    <w:p w:rsidR="00125E42" w:rsidRPr="009D6539" w:rsidRDefault="00125E42" w:rsidP="00125E4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25E42" w:rsidRPr="009D6539" w:rsidRDefault="00125E42" w:rsidP="00125E42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Kryteria oceny ofert:</w:t>
      </w:r>
      <w:r w:rsidRPr="009D6539">
        <w:rPr>
          <w:rFonts w:ascii="Times New Roman" w:hAnsi="Times New Roman" w:cs="Times New Roman"/>
        </w:rPr>
        <w:t>.</w:t>
      </w:r>
    </w:p>
    <w:p w:rsidR="00125E42" w:rsidRPr="009D6539" w:rsidRDefault="00125E42" w:rsidP="00125E4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9D6539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9D6539" w:rsidRDefault="00125E42" w:rsidP="00490B09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>m-c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świadczenia usługi 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dla jednego podmiotu 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9D6539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9D6539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9D6539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m.in. koszty związane z prowadzeniem ksiąg rachunkowych (np. materiały biurowe, archiwizacja dokumentacji, wydruki), koszty dojazdu na spotkania z klientami oraz realizatorami projektu.</w:t>
      </w:r>
    </w:p>
    <w:p w:rsidR="00FD713D" w:rsidRPr="009D6539" w:rsidRDefault="00125E42" w:rsidP="00490B09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94511A" w:rsidRPr="009D6539">
        <w:rPr>
          <w:rFonts w:ascii="Times New Roman" w:hAnsi="Times New Roman" w:cs="Times New Roman"/>
        </w:rPr>
        <w:t>m-c</w:t>
      </w:r>
      <w:r w:rsidRPr="009D6539">
        <w:rPr>
          <w:rFonts w:ascii="Times New Roman" w:hAnsi="Times New Roman" w:cs="Times New Roman"/>
        </w:rPr>
        <w:t xml:space="preserve"> świadczenia usługi</w:t>
      </w:r>
      <w:r w:rsidR="0094511A" w:rsidRPr="009D6539">
        <w:rPr>
          <w:rFonts w:ascii="Times New Roman" w:hAnsi="Times New Roman" w:cs="Times New Roman"/>
        </w:rPr>
        <w:t xml:space="preserve"> dla jednego podmiotu.</w:t>
      </w:r>
    </w:p>
    <w:p w:rsidR="00FD713D" w:rsidRPr="009D6539" w:rsidRDefault="00FD713D" w:rsidP="00490B09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FD713D" w:rsidRDefault="00A9063B" w:rsidP="00490B09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Doświadczenie/kwalifikacje</w:t>
      </w:r>
      <w:r w:rsidR="00327C0E" w:rsidRPr="009D6539">
        <w:rPr>
          <w:rFonts w:ascii="Times New Roman" w:hAnsi="Times New Roman" w:cs="Times New Roman"/>
        </w:rPr>
        <w:t xml:space="preserve"> oferenta –</w:t>
      </w:r>
      <w:r w:rsidR="007724F8">
        <w:rPr>
          <w:rFonts w:ascii="Times New Roman" w:hAnsi="Times New Roman" w:cs="Times New Roman"/>
        </w:rPr>
        <w:t xml:space="preserve"> w prowadzeniu księgowości -</w:t>
      </w:r>
      <w:r w:rsidR="00327C0E" w:rsidRPr="009D6539">
        <w:rPr>
          <w:rFonts w:ascii="Times New Roman" w:hAnsi="Times New Roman" w:cs="Times New Roman"/>
        </w:rPr>
        <w:t xml:space="preserve"> </w:t>
      </w:r>
      <w:r w:rsidR="00327C0E" w:rsidRPr="009D6539">
        <w:rPr>
          <w:rFonts w:ascii="Times New Roman" w:hAnsi="Times New Roman" w:cs="Times New Roman"/>
          <w:b/>
        </w:rPr>
        <w:t>waga 40%</w:t>
      </w:r>
      <w:r w:rsidR="007724F8">
        <w:rPr>
          <w:rFonts w:ascii="Times New Roman" w:hAnsi="Times New Roman" w:cs="Times New Roman"/>
          <w:b/>
        </w:rPr>
        <w:t xml:space="preserve">. </w:t>
      </w:r>
      <w:r w:rsidR="007724F8" w:rsidRPr="007724F8">
        <w:rPr>
          <w:rFonts w:ascii="Times New Roman" w:hAnsi="Times New Roman" w:cs="Times New Roman"/>
        </w:rPr>
        <w:t>Ocena zostanie dokonana</w:t>
      </w:r>
      <w:r w:rsidR="007724F8">
        <w:rPr>
          <w:rFonts w:ascii="Times New Roman" w:hAnsi="Times New Roman" w:cs="Times New Roman"/>
          <w:b/>
        </w:rPr>
        <w:t xml:space="preserve"> </w:t>
      </w:r>
      <w:r w:rsidR="007724F8" w:rsidRPr="007724F8">
        <w:rPr>
          <w:rFonts w:ascii="Times New Roman" w:hAnsi="Times New Roman" w:cs="Times New Roman"/>
        </w:rPr>
        <w:t>na podstawie wykazanej liczby lat</w:t>
      </w:r>
      <w:r w:rsidR="007724F8">
        <w:rPr>
          <w:rFonts w:ascii="Times New Roman" w:hAnsi="Times New Roman" w:cs="Times New Roman"/>
          <w:b/>
        </w:rPr>
        <w:t xml:space="preserve"> </w:t>
      </w:r>
      <w:r w:rsidR="007724F8" w:rsidRPr="007724F8">
        <w:rPr>
          <w:rFonts w:ascii="Times New Roman" w:hAnsi="Times New Roman" w:cs="Times New Roman"/>
        </w:rPr>
        <w:t>doświadczenia księgowego</w:t>
      </w:r>
      <w:r w:rsidR="00D7257E">
        <w:rPr>
          <w:rFonts w:ascii="Times New Roman" w:hAnsi="Times New Roman" w:cs="Times New Roman"/>
        </w:rPr>
        <w:t>.</w:t>
      </w:r>
    </w:p>
    <w:p w:rsidR="006F0569" w:rsidRPr="006F0569" w:rsidRDefault="006F0569" w:rsidP="00490B09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6F0569">
        <w:rPr>
          <w:rFonts w:ascii="Times New Roman" w:hAnsi="Times New Roman" w:cs="Times New Roman"/>
        </w:rPr>
        <w:t xml:space="preserve">Weryfikacja na podstawie przedłożonego przez Wykonawcę załącznika nr 1 uwzględniającego </w:t>
      </w:r>
      <w:r>
        <w:rPr>
          <w:rFonts w:ascii="Times New Roman" w:hAnsi="Times New Roman" w:cs="Times New Roman"/>
        </w:rPr>
        <w:t>ilość udokumentowanych lat doświadczenia w prowadzeniu księgowości</w:t>
      </w:r>
      <w:r w:rsidRPr="006F0569">
        <w:rPr>
          <w:rFonts w:ascii="Times New Roman" w:hAnsi="Times New Roman" w:cs="Times New Roman"/>
        </w:rPr>
        <w:t>.</w:t>
      </w:r>
    </w:p>
    <w:p w:rsidR="00AF72F2" w:rsidRPr="009D6539" w:rsidRDefault="00AF72F2" w:rsidP="00490B09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94511A" w:rsidRPr="009D6539" w:rsidRDefault="00125E42" w:rsidP="00490B09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Zasoby – 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33D2">
        <w:rPr>
          <w:rFonts w:ascii="Times New Roman" w:hAnsi="Times New Roman" w:cs="Times New Roman"/>
          <w:color w:val="auto"/>
          <w:sz w:val="22"/>
          <w:szCs w:val="22"/>
        </w:rPr>
        <w:t xml:space="preserve">(na podstawie umowy o pracę min. na ½ etatu lub umowę cywilno-prawną o równoważnym wymiarze) 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do realizacji 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usług </w:t>
      </w:r>
      <w:r w:rsidR="00AF72F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w ramach prowadzonej działalności 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osób zagrożonych ubóstwem lub wykluczeniem społecznym 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A9063B" w:rsidRPr="009D6539">
        <w:rPr>
          <w:rFonts w:ascii="Times New Roman" w:hAnsi="Times New Roman" w:cs="Times New Roman"/>
          <w:b/>
          <w:color w:val="auto"/>
          <w:sz w:val="22"/>
          <w:szCs w:val="22"/>
        </w:rPr>
        <w:t>waga 1</w:t>
      </w:r>
      <w:r w:rsidRPr="009D6539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="0094511A" w:rsidRPr="009D653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3B46E0" w:rsidRPr="00652164" w:rsidRDefault="003B46E0" w:rsidP="00490B0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652164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652164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652164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652164">
        <w:rPr>
          <w:rFonts w:ascii="Times New Roman" w:hAnsi="Times New Roman" w:cs="Times New Roman"/>
        </w:rPr>
        <w:t>art</w:t>
      </w:r>
      <w:proofErr w:type="spellEnd"/>
      <w:r w:rsidRPr="00652164">
        <w:rPr>
          <w:rFonts w:ascii="Times New Roman" w:hAnsi="Times New Roman" w:cs="Times New Roman"/>
        </w:rPr>
        <w:t>. 7 ustawy z dnia 12 marca 2004 r. o pomocy społecznej;</w:t>
      </w:r>
    </w:p>
    <w:p w:rsidR="003B46E0" w:rsidRPr="00652164" w:rsidRDefault="003B46E0" w:rsidP="00490B0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osoby, o których mowa w </w:t>
      </w:r>
      <w:proofErr w:type="spellStart"/>
      <w:r w:rsidRPr="00652164">
        <w:rPr>
          <w:rFonts w:ascii="Times New Roman" w:hAnsi="Times New Roman" w:cs="Times New Roman"/>
        </w:rPr>
        <w:t>art</w:t>
      </w:r>
      <w:proofErr w:type="spellEnd"/>
      <w:r w:rsidRPr="00652164">
        <w:rPr>
          <w:rFonts w:ascii="Times New Roman" w:hAnsi="Times New Roman" w:cs="Times New Roman"/>
        </w:rPr>
        <w:t xml:space="preserve">. 1 ust. 2 ustawy z dnia 13 czerwca 2003 r. </w:t>
      </w:r>
      <w:r w:rsidRPr="00652164">
        <w:rPr>
          <w:rFonts w:ascii="Times New Roman" w:hAnsi="Times New Roman" w:cs="Times New Roman"/>
        </w:rPr>
        <w:br/>
        <w:t>o zatrudnieniu socjalnym;</w:t>
      </w:r>
    </w:p>
    <w:p w:rsidR="003B46E0" w:rsidRPr="00652164" w:rsidRDefault="003B46E0" w:rsidP="00490B0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osoby przebywające z pieczy zastępczej</w:t>
      </w:r>
      <w:r w:rsidRPr="00652164">
        <w:rPr>
          <w:rStyle w:val="Odwoanieprzypisudolnego"/>
          <w:rFonts w:ascii="Times New Roman" w:hAnsi="Times New Roman" w:cs="Times New Roman"/>
        </w:rPr>
        <w:footnoteReference w:id="1"/>
      </w:r>
      <w:r w:rsidRPr="00652164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652164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3B46E0" w:rsidRPr="00652164" w:rsidRDefault="003B46E0" w:rsidP="00490B0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652164">
        <w:rPr>
          <w:rFonts w:ascii="Times New Roman" w:hAnsi="Times New Roman" w:cs="Times New Roman"/>
        </w:rPr>
        <w:t>późń</w:t>
      </w:r>
      <w:proofErr w:type="spellEnd"/>
      <w:r w:rsidRPr="00652164">
        <w:rPr>
          <w:rFonts w:ascii="Times New Roman" w:hAnsi="Times New Roman" w:cs="Times New Roman"/>
        </w:rPr>
        <w:t>. zm.);</w:t>
      </w:r>
    </w:p>
    <w:p w:rsidR="003B46E0" w:rsidRPr="00652164" w:rsidRDefault="003B46E0" w:rsidP="00490B0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652164">
        <w:rPr>
          <w:rFonts w:ascii="Times New Roman" w:hAnsi="Times New Roman" w:cs="Times New Roman"/>
        </w:rPr>
        <w:t>późń</w:t>
      </w:r>
      <w:proofErr w:type="spellEnd"/>
      <w:r w:rsidRPr="00652164">
        <w:rPr>
          <w:rFonts w:ascii="Times New Roman" w:hAnsi="Times New Roman" w:cs="Times New Roman"/>
        </w:rPr>
        <w:t>. zm.);</w:t>
      </w:r>
    </w:p>
    <w:p w:rsidR="003B46E0" w:rsidRPr="00652164" w:rsidRDefault="003B46E0" w:rsidP="00490B0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</w:t>
      </w:r>
      <w:r w:rsidRPr="00652164">
        <w:rPr>
          <w:rFonts w:ascii="Times New Roman" w:eastAsia="Calibri" w:hAnsi="Times New Roman" w:cs="Times New Roman"/>
          <w:color w:val="00000A"/>
          <w:lang w:eastAsia="en-US"/>
        </w:rPr>
        <w:lastRenderedPageBreak/>
        <w:t>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3B46E0" w:rsidRPr="00652164" w:rsidRDefault="003B46E0" w:rsidP="00490B0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 xml:space="preserve">członkowie gospodarstw domowych sprawujący opiekę nad osobą </w:t>
      </w:r>
      <w:r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652164">
        <w:rPr>
          <w:rFonts w:ascii="Times New Roman" w:eastAsia="Calibri" w:hAnsi="Times New Roman" w:cs="Times New Roman"/>
          <w:color w:val="00000A"/>
          <w:lang w:eastAsia="en-US"/>
        </w:rPr>
        <w:t>z niepełnosprawnością, o ile co najmniej jeden z nich nie pracuje ze względu na konieczność sprawowania opieki nad osobą z niepełnosprawnością;</w:t>
      </w:r>
    </w:p>
    <w:p w:rsidR="003B46E0" w:rsidRPr="00652164" w:rsidRDefault="003B46E0" w:rsidP="00490B0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3B46E0" w:rsidRPr="00652164" w:rsidRDefault="003B46E0" w:rsidP="00490B0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3B46E0" w:rsidRPr="00652164" w:rsidRDefault="003B46E0" w:rsidP="00490B0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3B46E0" w:rsidRPr="00652164" w:rsidRDefault="003B46E0" w:rsidP="00490B09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3B46E0" w:rsidRPr="00652164" w:rsidRDefault="003B46E0" w:rsidP="00490B09">
      <w:pPr>
        <w:numPr>
          <w:ilvl w:val="0"/>
          <w:numId w:val="16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3B46E0" w:rsidRPr="00286708" w:rsidRDefault="003B46E0" w:rsidP="00490B0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52164">
        <w:rPr>
          <w:rFonts w:ascii="Times New Roman" w:eastAsia="Times New Roman" w:hAnsi="Times New Roman" w:cs="Times New Roman"/>
          <w:b/>
        </w:rPr>
        <w:t>Uwaga:</w:t>
      </w:r>
      <w:r w:rsidRPr="00652164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Default="00125E42" w:rsidP="00490B0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18"/>
          <w:szCs w:val="22"/>
          <w:u w:val="single"/>
        </w:rPr>
      </w:pPr>
    </w:p>
    <w:p w:rsidR="00125E42" w:rsidRPr="009D6539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9D6539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9D6539" w:rsidRDefault="00125E42" w:rsidP="00125E42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szCs w:val="22"/>
        </w:rPr>
        <w:t xml:space="preserve">Koszt usługi - Cena brutto za </w:t>
      </w:r>
      <w:r w:rsidR="00A957C1" w:rsidRPr="009D6539">
        <w:rPr>
          <w:rFonts w:ascii="Times New Roman" w:hAnsi="Times New Roman" w:cs="Times New Roman"/>
          <w:szCs w:val="22"/>
        </w:rPr>
        <w:t>m-c</w:t>
      </w:r>
      <w:r w:rsidRPr="009D6539">
        <w:rPr>
          <w:rFonts w:ascii="Times New Roman" w:hAnsi="Times New Roman" w:cs="Times New Roman"/>
          <w:szCs w:val="22"/>
        </w:rPr>
        <w:t>. świadczenia usługi</w:t>
      </w:r>
      <w:r w:rsidR="00A957C1" w:rsidRPr="009D6539">
        <w:rPr>
          <w:rFonts w:ascii="Times New Roman" w:hAnsi="Times New Roman" w:cs="Times New Roman"/>
          <w:szCs w:val="22"/>
        </w:rPr>
        <w:t xml:space="preserve"> dla jednego podmiotu</w:t>
      </w:r>
    </w:p>
    <w:p w:rsidR="00125E42" w:rsidRPr="009D6539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9D6539">
        <w:rPr>
          <w:rFonts w:ascii="Times New Roman" w:hAnsi="Times New Roman" w:cs="Times New Roman"/>
          <w:b/>
        </w:rPr>
        <w:t>CRn</w:t>
      </w:r>
      <w:proofErr w:type="spellEnd"/>
    </w:p>
    <w:p w:rsidR="00125E42" w:rsidRPr="009D6539" w:rsidRDefault="00125E42" w:rsidP="00125E42">
      <w:pPr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 xml:space="preserve">KU </w:t>
      </w:r>
      <w:r w:rsidRPr="009D6539">
        <w:rPr>
          <w:rFonts w:ascii="Times New Roman" w:hAnsi="Times New Roman" w:cs="Times New Roman"/>
        </w:rPr>
        <w:t xml:space="preserve">=    ---------------------------      x </w:t>
      </w:r>
      <w:r w:rsidR="007724F8">
        <w:rPr>
          <w:rFonts w:ascii="Times New Roman" w:hAnsi="Times New Roman" w:cs="Times New Roman"/>
          <w:b/>
          <w:bCs/>
        </w:rPr>
        <w:t>5</w:t>
      </w:r>
      <w:r w:rsidRPr="009D6539">
        <w:rPr>
          <w:rFonts w:ascii="Times New Roman" w:hAnsi="Times New Roman" w:cs="Times New Roman"/>
          <w:b/>
        </w:rPr>
        <w:t>0 pkt.</w:t>
      </w:r>
    </w:p>
    <w:p w:rsidR="00125E42" w:rsidRPr="009D6539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9D6539">
        <w:rPr>
          <w:rFonts w:ascii="Times New Roman" w:hAnsi="Times New Roman" w:cs="Times New Roman"/>
          <w:b/>
        </w:rPr>
        <w:t>CRo</w:t>
      </w:r>
      <w:proofErr w:type="spellEnd"/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9D6539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9D6539">
        <w:rPr>
          <w:rFonts w:ascii="Times New Roman" w:hAnsi="Times New Roman" w:cs="Times New Roman"/>
          <w:szCs w:val="22"/>
        </w:rPr>
        <w:t>punktowa</w:t>
      </w:r>
      <w:r w:rsidRPr="009D6539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D6539">
        <w:rPr>
          <w:rFonts w:ascii="Times New Roman" w:hAnsi="Times New Roman" w:cs="Times New Roman"/>
          <w:b/>
          <w:szCs w:val="22"/>
        </w:rPr>
        <w:t>CRn</w:t>
      </w:r>
      <w:proofErr w:type="spellEnd"/>
      <w:r w:rsidRPr="009D6539">
        <w:rPr>
          <w:rFonts w:ascii="Times New Roman" w:hAnsi="Times New Roman" w:cs="Times New Roman"/>
          <w:szCs w:val="22"/>
        </w:rPr>
        <w:t xml:space="preserve"> - cena brutto za 1 </w:t>
      </w:r>
      <w:r w:rsidR="00A957C1" w:rsidRPr="009D6539">
        <w:rPr>
          <w:rFonts w:ascii="Times New Roman" w:hAnsi="Times New Roman" w:cs="Times New Roman"/>
          <w:szCs w:val="22"/>
        </w:rPr>
        <w:t>m-c</w:t>
      </w:r>
      <w:r w:rsidRPr="009D6539">
        <w:rPr>
          <w:rFonts w:ascii="Times New Roman" w:hAnsi="Times New Roman" w:cs="Times New Roman"/>
          <w:szCs w:val="22"/>
        </w:rPr>
        <w:t xml:space="preserve"> usługi </w:t>
      </w:r>
      <w:r w:rsidR="00A957C1" w:rsidRPr="009D6539">
        <w:rPr>
          <w:rFonts w:ascii="Times New Roman" w:hAnsi="Times New Roman" w:cs="Times New Roman"/>
          <w:szCs w:val="22"/>
        </w:rPr>
        <w:t xml:space="preserve">dla jednego podmiotu </w:t>
      </w:r>
      <w:r w:rsidRPr="009D6539">
        <w:rPr>
          <w:rFonts w:ascii="Times New Roman" w:hAnsi="Times New Roman" w:cs="Times New Roman"/>
          <w:szCs w:val="22"/>
        </w:rPr>
        <w:t>wg najkorzystniejszej oferty.</w:t>
      </w:r>
    </w:p>
    <w:p w:rsidR="00125E42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9D6539">
        <w:rPr>
          <w:rFonts w:ascii="Times New Roman" w:hAnsi="Times New Roman" w:cs="Times New Roman"/>
          <w:b/>
          <w:szCs w:val="22"/>
        </w:rPr>
        <w:t>CRo</w:t>
      </w:r>
      <w:proofErr w:type="spellEnd"/>
      <w:r w:rsidRPr="009D6539">
        <w:rPr>
          <w:rFonts w:ascii="Times New Roman" w:hAnsi="Times New Roman" w:cs="Times New Roman"/>
          <w:szCs w:val="22"/>
        </w:rPr>
        <w:t xml:space="preserve"> - cena brutto za 1 </w:t>
      </w:r>
      <w:r w:rsidR="00A957C1" w:rsidRPr="009D6539">
        <w:rPr>
          <w:rFonts w:ascii="Times New Roman" w:hAnsi="Times New Roman" w:cs="Times New Roman"/>
          <w:szCs w:val="22"/>
        </w:rPr>
        <w:t>m-c</w:t>
      </w:r>
      <w:r w:rsidRPr="009D6539">
        <w:rPr>
          <w:rFonts w:ascii="Times New Roman" w:hAnsi="Times New Roman" w:cs="Times New Roman"/>
          <w:szCs w:val="22"/>
        </w:rPr>
        <w:t xml:space="preserve"> usługi </w:t>
      </w:r>
      <w:r w:rsidR="00A957C1" w:rsidRPr="009D6539">
        <w:rPr>
          <w:rFonts w:ascii="Times New Roman" w:hAnsi="Times New Roman" w:cs="Times New Roman"/>
          <w:szCs w:val="22"/>
        </w:rPr>
        <w:t xml:space="preserve">dla jednego podmiotu </w:t>
      </w:r>
      <w:r w:rsidRPr="009D6539">
        <w:rPr>
          <w:rFonts w:ascii="Times New Roman" w:hAnsi="Times New Roman" w:cs="Times New Roman"/>
          <w:szCs w:val="22"/>
        </w:rPr>
        <w:t>wg ocenianej oferty.</w:t>
      </w:r>
    </w:p>
    <w:p w:rsidR="007724F8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Pr="0029442F" w:rsidRDefault="007724F8" w:rsidP="007724F8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Doświadczenie/ kwalifikacje oferenta –</w:t>
      </w:r>
      <w:r w:rsidR="0029442F">
        <w:rPr>
          <w:rFonts w:ascii="Times New Roman" w:hAnsi="Times New Roman" w:cs="Times New Roman"/>
          <w:szCs w:val="22"/>
        </w:rPr>
        <w:t xml:space="preserve"> ocena dokonana na podstawi</w:t>
      </w:r>
      <w:r w:rsidR="00D7257E">
        <w:rPr>
          <w:rFonts w:ascii="Times New Roman" w:hAnsi="Times New Roman" w:cs="Times New Roman"/>
          <w:szCs w:val="22"/>
        </w:rPr>
        <w:t>e poniższej tabeli:</w:t>
      </w:r>
    </w:p>
    <w:p w:rsidR="0029442F" w:rsidRDefault="0029442F" w:rsidP="0029442F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0" w:type="auto"/>
        <w:tblInd w:w="283" w:type="dxa"/>
        <w:tblLook w:val="04A0"/>
      </w:tblPr>
      <w:tblGrid>
        <w:gridCol w:w="676"/>
        <w:gridCol w:w="6545"/>
        <w:gridCol w:w="1784"/>
      </w:tblGrid>
      <w:tr w:rsidR="0029442F" w:rsidTr="0029442F">
        <w:tc>
          <w:tcPr>
            <w:tcW w:w="676" w:type="dxa"/>
          </w:tcPr>
          <w:p w:rsidR="0029442F" w:rsidRPr="0029442F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44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45" w:type="dxa"/>
          </w:tcPr>
          <w:p w:rsidR="0029442F" w:rsidRPr="0029442F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442F">
              <w:rPr>
                <w:rFonts w:ascii="Times New Roman" w:hAnsi="Times New Roman" w:cs="Times New Roman"/>
                <w:b/>
              </w:rPr>
              <w:t>Liczba lat doświadczenia księgowego</w:t>
            </w:r>
          </w:p>
        </w:tc>
        <w:tc>
          <w:tcPr>
            <w:tcW w:w="1784" w:type="dxa"/>
          </w:tcPr>
          <w:p w:rsidR="0029442F" w:rsidRPr="0029442F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442F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29442F" w:rsidTr="0029442F">
        <w:tc>
          <w:tcPr>
            <w:tcW w:w="676" w:type="dxa"/>
          </w:tcPr>
          <w:p w:rsidR="0029442F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5" w:type="dxa"/>
          </w:tcPr>
          <w:p w:rsidR="0029442F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3 do </w:t>
            </w:r>
            <w:r w:rsidR="00131C47">
              <w:rPr>
                <w:rFonts w:ascii="Times New Roman" w:hAnsi="Times New Roman" w:cs="Times New Roman"/>
              </w:rPr>
              <w:t>5</w:t>
            </w:r>
            <w:r w:rsidR="0029442F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784" w:type="dxa"/>
          </w:tcPr>
          <w:p w:rsidR="0029442F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pkt.</w:t>
            </w:r>
          </w:p>
        </w:tc>
      </w:tr>
      <w:tr w:rsidR="0029442F" w:rsidTr="0029442F">
        <w:tc>
          <w:tcPr>
            <w:tcW w:w="676" w:type="dxa"/>
          </w:tcPr>
          <w:p w:rsidR="0029442F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5" w:type="dxa"/>
          </w:tcPr>
          <w:p w:rsidR="0029442F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5 do </w:t>
            </w:r>
            <w:r w:rsidR="00131C47">
              <w:rPr>
                <w:rFonts w:ascii="Times New Roman" w:hAnsi="Times New Roman" w:cs="Times New Roman"/>
              </w:rPr>
              <w:t>10</w:t>
            </w:r>
            <w:r w:rsidR="0029442F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784" w:type="dxa"/>
          </w:tcPr>
          <w:p w:rsidR="0029442F" w:rsidRDefault="00131C47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442F">
              <w:rPr>
                <w:rFonts w:ascii="Times New Roman" w:hAnsi="Times New Roman" w:cs="Times New Roman"/>
              </w:rPr>
              <w:t>0 pkt.</w:t>
            </w:r>
          </w:p>
        </w:tc>
      </w:tr>
      <w:tr w:rsidR="0029442F" w:rsidTr="0029442F">
        <w:tc>
          <w:tcPr>
            <w:tcW w:w="676" w:type="dxa"/>
          </w:tcPr>
          <w:p w:rsidR="0029442F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5" w:type="dxa"/>
          </w:tcPr>
          <w:p w:rsidR="0029442F" w:rsidRDefault="00131C47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1784" w:type="dxa"/>
          </w:tcPr>
          <w:p w:rsidR="0029442F" w:rsidRDefault="00131C47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442F">
              <w:rPr>
                <w:rFonts w:ascii="Times New Roman" w:hAnsi="Times New Roman" w:cs="Times New Roman"/>
              </w:rPr>
              <w:t>0 pkt.</w:t>
            </w:r>
          </w:p>
        </w:tc>
      </w:tr>
    </w:tbl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9D6539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9D6539" w:rsidRDefault="00125E42" w:rsidP="00125E42">
      <w:pPr>
        <w:pStyle w:val="Tekstpodstawowywcity"/>
        <w:numPr>
          <w:ilvl w:val="0"/>
          <w:numId w:val="15"/>
        </w:numPr>
        <w:tabs>
          <w:tab w:val="clear" w:pos="720"/>
          <w:tab w:val="left" w:pos="-5387"/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szCs w:val="22"/>
        </w:rPr>
        <w:t xml:space="preserve">Zasoby </w:t>
      </w:r>
      <w:r w:rsidR="00A957C1" w:rsidRPr="009D6539">
        <w:rPr>
          <w:rFonts w:ascii="Times New Roman" w:hAnsi="Times New Roman" w:cs="Times New Roman"/>
          <w:szCs w:val="22"/>
        </w:rPr>
        <w:t>–</w:t>
      </w:r>
      <w:r w:rsidRPr="009D6539">
        <w:rPr>
          <w:rFonts w:ascii="Times New Roman" w:hAnsi="Times New Roman" w:cs="Times New Roman"/>
          <w:szCs w:val="22"/>
        </w:rPr>
        <w:t xml:space="preserve"> przedstawione do realizacji usługi, </w:t>
      </w:r>
      <w:r w:rsidR="004677C0" w:rsidRPr="009D6539">
        <w:rPr>
          <w:rFonts w:ascii="Times New Roman" w:hAnsi="Times New Roman" w:cs="Times New Roman"/>
          <w:szCs w:val="22"/>
        </w:rPr>
        <w:t>z</w:t>
      </w:r>
      <w:r w:rsidR="007E2577">
        <w:rPr>
          <w:rFonts w:ascii="Times New Roman" w:hAnsi="Times New Roman" w:cs="Times New Roman"/>
          <w:szCs w:val="22"/>
        </w:rPr>
        <w:t>godnie z zapisami kryterium nr 3</w:t>
      </w:r>
      <w:r w:rsidR="004677C0" w:rsidRPr="009D6539">
        <w:rPr>
          <w:rFonts w:ascii="Times New Roman" w:hAnsi="Times New Roman" w:cs="Times New Roman"/>
          <w:szCs w:val="22"/>
        </w:rPr>
        <w:t xml:space="preserve"> – Zasoby.</w:t>
      </w:r>
    </w:p>
    <w:p w:rsidR="00125E42" w:rsidRPr="009D6539" w:rsidRDefault="004677C0" w:rsidP="00125E42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0</w:t>
      </w:r>
      <w:r w:rsidR="00125E42" w:rsidRPr="009D6539">
        <w:rPr>
          <w:rFonts w:ascii="Times New Roman" w:hAnsi="Times New Roman" w:cs="Times New Roman"/>
        </w:rPr>
        <w:t xml:space="preserve"> pkt – </w:t>
      </w:r>
      <w:r w:rsidRPr="009D6539">
        <w:rPr>
          <w:rFonts w:ascii="Times New Roman" w:hAnsi="Times New Roman" w:cs="Times New Roman"/>
        </w:rPr>
        <w:t xml:space="preserve">nie </w:t>
      </w:r>
      <w:r w:rsidR="00125E42" w:rsidRPr="009D6539">
        <w:rPr>
          <w:rFonts w:ascii="Times New Roman" w:hAnsi="Times New Roman" w:cs="Times New Roman"/>
        </w:rPr>
        <w:t xml:space="preserve">zapewnienie </w:t>
      </w:r>
      <w:r w:rsidRPr="009D6539">
        <w:rPr>
          <w:rFonts w:ascii="Times New Roman" w:hAnsi="Times New Roman" w:cs="Times New Roman"/>
          <w:lang w:eastAsia="ar-SA"/>
        </w:rPr>
        <w:t>osób spełniających</w:t>
      </w:r>
      <w:r w:rsidR="00125E42" w:rsidRPr="009D6539">
        <w:rPr>
          <w:rFonts w:ascii="Times New Roman" w:hAnsi="Times New Roman" w:cs="Times New Roman"/>
          <w:lang w:eastAsia="ar-SA"/>
        </w:rPr>
        <w:t xml:space="preserve"> kryteria, </w:t>
      </w:r>
    </w:p>
    <w:p w:rsidR="004677C0" w:rsidRPr="009D6539" w:rsidRDefault="00125E42" w:rsidP="00125E42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9D6539">
        <w:rPr>
          <w:rFonts w:ascii="Times New Roman" w:hAnsi="Times New Roman" w:cs="Times New Roman"/>
        </w:rPr>
        <w:lastRenderedPageBreak/>
        <w:t xml:space="preserve">10 pkt – zapewnienie </w:t>
      </w:r>
      <w:r w:rsidR="004677C0" w:rsidRPr="009D6539">
        <w:rPr>
          <w:rFonts w:ascii="Times New Roman" w:hAnsi="Times New Roman" w:cs="Times New Roman"/>
          <w:lang w:eastAsia="ar-SA"/>
        </w:rPr>
        <w:t xml:space="preserve">od 1 do 2 </w:t>
      </w:r>
      <w:r w:rsidRPr="009D6539">
        <w:rPr>
          <w:rFonts w:ascii="Times New Roman" w:hAnsi="Times New Roman" w:cs="Times New Roman"/>
          <w:lang w:eastAsia="ar-SA"/>
        </w:rPr>
        <w:t>osób spełniających kryteria</w:t>
      </w:r>
      <w:r w:rsidR="004677C0" w:rsidRPr="009D6539">
        <w:rPr>
          <w:rFonts w:ascii="Times New Roman" w:hAnsi="Times New Roman" w:cs="Times New Roman"/>
          <w:lang w:eastAsia="ar-SA"/>
        </w:rPr>
        <w:t>,</w:t>
      </w:r>
    </w:p>
    <w:p w:rsidR="00125E42" w:rsidRPr="009D6539" w:rsidRDefault="004677C0" w:rsidP="00125E42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lang w:eastAsia="ar-SA"/>
        </w:rPr>
        <w:t>20 pkt – zapewnienie pow. 2 osób spełniających kryteria.</w:t>
      </w:r>
      <w:r w:rsidR="00125E42" w:rsidRPr="009D6539">
        <w:rPr>
          <w:rFonts w:ascii="Times New Roman" w:hAnsi="Times New Roman" w:cs="Times New Roman"/>
          <w:lang w:eastAsia="ar-SA"/>
        </w:rPr>
        <w:t xml:space="preserve"> </w:t>
      </w:r>
    </w:p>
    <w:p w:rsidR="00125E42" w:rsidRPr="009D6539" w:rsidRDefault="00125E42" w:rsidP="00125E42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9D6539">
        <w:rPr>
          <w:rFonts w:ascii="Times New Roman" w:hAnsi="Times New Roman" w:cs="Times New Roman"/>
          <w:b/>
        </w:rPr>
        <w:t>ZOKo</w:t>
      </w:r>
      <w:proofErr w:type="spellEnd"/>
    </w:p>
    <w:p w:rsidR="00125E42" w:rsidRPr="009D6539" w:rsidRDefault="007724F8" w:rsidP="00125E4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ZOK = ---------------- x 1</w:t>
      </w:r>
      <w:r w:rsidR="00125E42" w:rsidRPr="009D6539">
        <w:rPr>
          <w:rFonts w:ascii="Times New Roman" w:hAnsi="Times New Roman" w:cs="Times New Roman"/>
          <w:b/>
        </w:rPr>
        <w:t>0 pkt.</w:t>
      </w:r>
    </w:p>
    <w:p w:rsidR="004966EA" w:rsidRPr="00490B09" w:rsidRDefault="00125E42" w:rsidP="00490B0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D6539">
        <w:rPr>
          <w:rFonts w:ascii="Times New Roman" w:hAnsi="Times New Roman" w:cs="Times New Roman"/>
          <w:b/>
        </w:rPr>
        <w:t>ZOKn</w:t>
      </w:r>
      <w:proofErr w:type="spellEnd"/>
    </w:p>
    <w:p w:rsidR="00125E42" w:rsidRPr="009D6539" w:rsidRDefault="00125E42" w:rsidP="00490B0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ZOK</w:t>
      </w:r>
      <w:r w:rsidRPr="009D6539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125E42" w:rsidRPr="009D6539" w:rsidRDefault="00125E42" w:rsidP="00490B0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D6539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9D6539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25E42" w:rsidRPr="009D6539" w:rsidRDefault="00125E42" w:rsidP="00490B0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D6539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9D6539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125E42" w:rsidRPr="009D6539" w:rsidRDefault="00125E42" w:rsidP="00490B0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4F15C8" w:rsidRDefault="00125E42" w:rsidP="00490B09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9D6539" w:rsidRDefault="00125E42" w:rsidP="00490B09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Strona internetowa </w:t>
      </w:r>
      <w:r w:rsidR="003B46E0">
        <w:rPr>
          <w:rFonts w:ascii="Times New Roman" w:hAnsi="Times New Roman" w:cs="Times New Roman"/>
        </w:rPr>
        <w:t>(baza konkurencyjności</w:t>
      </w:r>
      <w:r w:rsidR="004677C0" w:rsidRPr="009D6539">
        <w:rPr>
          <w:rFonts w:ascii="Times New Roman" w:hAnsi="Times New Roman" w:cs="Times New Roman"/>
        </w:rPr>
        <w:t>)</w:t>
      </w:r>
      <w:r w:rsidR="003B46E0">
        <w:rPr>
          <w:rFonts w:ascii="Times New Roman" w:hAnsi="Times New Roman" w:cs="Times New Roman"/>
        </w:rPr>
        <w:t>.</w:t>
      </w:r>
    </w:p>
    <w:p w:rsidR="00125E42" w:rsidRDefault="003B46E0" w:rsidP="00490B09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25E42" w:rsidRPr="009D6539">
        <w:rPr>
          <w:rFonts w:ascii="Times New Roman" w:hAnsi="Times New Roman" w:cs="Times New Roman"/>
        </w:rPr>
        <w:t>ysłano drogą elektroniczną do minimum trzech potencjalnych Wykonawców</w:t>
      </w:r>
      <w:r>
        <w:rPr>
          <w:rFonts w:ascii="Times New Roman" w:hAnsi="Times New Roman" w:cs="Times New Roman"/>
        </w:rPr>
        <w:t>.</w:t>
      </w:r>
    </w:p>
    <w:p w:rsidR="003B46E0" w:rsidRPr="009D6539" w:rsidRDefault="003B46E0" w:rsidP="00490B09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internetowa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>.</w:t>
      </w:r>
    </w:p>
    <w:p w:rsidR="00125E42" w:rsidRPr="009D6539" w:rsidRDefault="00125E42" w:rsidP="00125E4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60432A" w:rsidRDefault="00125E42" w:rsidP="00490B09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490B09" w:rsidRDefault="004677C0" w:rsidP="00490B09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90B09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490B09" w:rsidRDefault="004677C0" w:rsidP="00490B0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90B09">
        <w:rPr>
          <w:rFonts w:ascii="Times New Roman" w:hAnsi="Times New Roman" w:cs="Times New Roman"/>
        </w:rPr>
        <w:t xml:space="preserve">Oferty należy składać w wersji elektronicznej, wg załączonego formularza (do pobrania na stronie </w:t>
      </w:r>
      <w:r w:rsidR="00490B09">
        <w:rPr>
          <w:rFonts w:ascii="Times New Roman" w:hAnsi="Times New Roman" w:cs="Times New Roman"/>
        </w:rPr>
        <w:t>Bazy Konkurencyjności</w:t>
      </w:r>
      <w:r w:rsidRPr="00490B09">
        <w:rPr>
          <w:rFonts w:ascii="Times New Roman" w:hAnsi="Times New Roman" w:cs="Times New Roman"/>
        </w:rPr>
        <w:t xml:space="preserve">), na adres: </w:t>
      </w:r>
      <w:hyperlink r:id="rId10" w:history="1">
        <w:r w:rsidRPr="00490B09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90B09">
        <w:rPr>
          <w:rFonts w:ascii="Times New Roman" w:hAnsi="Times New Roman" w:cs="Times New Roman"/>
        </w:rPr>
        <w:t xml:space="preserve"> lub w formie papierowej </w:t>
      </w:r>
      <w:r w:rsidR="00490B09">
        <w:rPr>
          <w:rFonts w:ascii="Times New Roman" w:hAnsi="Times New Roman" w:cs="Times New Roman"/>
        </w:rPr>
        <w:t xml:space="preserve">(z dopiskiem 27/TPBA/OWES/2019) </w:t>
      </w:r>
      <w:r w:rsidRPr="00490B09">
        <w:rPr>
          <w:rFonts w:ascii="Times New Roman" w:hAnsi="Times New Roman" w:cs="Times New Roman"/>
        </w:rPr>
        <w:t>w biurze TPBA Koło Gdańskie</w:t>
      </w:r>
      <w:r w:rsidR="00490B09">
        <w:rPr>
          <w:rFonts w:ascii="Times New Roman" w:hAnsi="Times New Roman" w:cs="Times New Roman"/>
        </w:rPr>
        <w:t>,</w:t>
      </w:r>
      <w:r w:rsidRPr="00490B09">
        <w:rPr>
          <w:rFonts w:ascii="Times New Roman" w:hAnsi="Times New Roman" w:cs="Times New Roman"/>
        </w:rPr>
        <w:t xml:space="preserve"> ul. Władysława IV 12, 80-547  Gdańsk do dnia </w:t>
      </w:r>
      <w:r w:rsidR="00490B09" w:rsidRPr="00490B09">
        <w:rPr>
          <w:rFonts w:ascii="Times New Roman" w:hAnsi="Times New Roman" w:cs="Times New Roman"/>
          <w:b/>
          <w:u w:val="single"/>
        </w:rPr>
        <w:t>23.05</w:t>
      </w:r>
      <w:r w:rsidR="00F05C77" w:rsidRPr="00490B09">
        <w:rPr>
          <w:rFonts w:ascii="Times New Roman" w:hAnsi="Times New Roman" w:cs="Times New Roman"/>
          <w:b/>
          <w:u w:val="single"/>
        </w:rPr>
        <w:t>.201</w:t>
      </w:r>
      <w:r w:rsidR="00490B09" w:rsidRPr="00490B09">
        <w:rPr>
          <w:rFonts w:ascii="Times New Roman" w:hAnsi="Times New Roman" w:cs="Times New Roman"/>
          <w:b/>
          <w:u w:val="single"/>
        </w:rPr>
        <w:t>9</w:t>
      </w:r>
      <w:r w:rsidR="00490B09" w:rsidRPr="00490B09">
        <w:rPr>
          <w:rFonts w:ascii="Times New Roman" w:hAnsi="Times New Roman" w:cs="Times New Roman"/>
        </w:rPr>
        <w:t xml:space="preserve"> włącznie </w:t>
      </w:r>
      <w:r w:rsidRPr="00490B09">
        <w:rPr>
          <w:rFonts w:ascii="Times New Roman" w:hAnsi="Times New Roman" w:cs="Times New Roman"/>
        </w:rPr>
        <w:t xml:space="preserve">(decyduje data wpływu). </w:t>
      </w:r>
      <w:r w:rsidR="00490B09" w:rsidRPr="00490B09">
        <w:rPr>
          <w:rFonts w:ascii="Times New Roman" w:hAnsi="Times New Roman" w:cs="Times New Roman"/>
        </w:rPr>
        <w:t>Biuro projektowe otwarte jest w dni powszednie w godzinach 8:00 – 15:00.</w:t>
      </w:r>
    </w:p>
    <w:p w:rsidR="004677C0" w:rsidRPr="009D6539" w:rsidRDefault="004677C0" w:rsidP="00490B09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539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125E42" w:rsidRPr="009D6539" w:rsidRDefault="004677C0" w:rsidP="00490B09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539">
        <w:rPr>
          <w:rFonts w:ascii="Times New Roman" w:hAnsi="Times New Roman" w:cs="Times New Roman"/>
          <w:sz w:val="24"/>
          <w:szCs w:val="24"/>
        </w:rPr>
        <w:t>Niekompletna oferta zostanie odrzucona.</w:t>
      </w:r>
    </w:p>
    <w:p w:rsidR="000E3CCC" w:rsidRPr="009D6539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4F15C8" w:rsidRDefault="00125E42" w:rsidP="00490B09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Sposób sporządzenia oferty</w:t>
      </w:r>
    </w:p>
    <w:p w:rsidR="00125E42" w:rsidRPr="009D6539" w:rsidRDefault="00125E42" w:rsidP="00490B09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9D6539" w:rsidRDefault="00125E42" w:rsidP="00490B09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9D6539" w:rsidRDefault="009F4536" w:rsidP="00490B09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Załącznik nr 2</w:t>
      </w:r>
      <w:r w:rsidR="00125E42" w:rsidRPr="009D6539">
        <w:rPr>
          <w:rFonts w:ascii="Times New Roman" w:hAnsi="Times New Roman" w:cs="Times New Roman"/>
          <w:color w:val="000000"/>
        </w:rPr>
        <w:t xml:space="preserve"> o braku powiązań kapitałowych i osobowych.</w:t>
      </w:r>
    </w:p>
    <w:p w:rsidR="009F4536" w:rsidRPr="009D6539" w:rsidRDefault="009F4536" w:rsidP="00490B09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851DF">
        <w:rPr>
          <w:rFonts w:ascii="Times New Roman" w:hAnsi="Times New Roman" w:cs="Times New Roman"/>
          <w:color w:val="000000"/>
        </w:rPr>
        <w:t xml:space="preserve">Załącznik nr </w:t>
      </w:r>
      <w:r w:rsidR="00E851DF">
        <w:rPr>
          <w:rFonts w:ascii="Times New Roman" w:hAnsi="Times New Roman" w:cs="Times New Roman"/>
          <w:color w:val="000000"/>
        </w:rPr>
        <w:t xml:space="preserve">3 </w:t>
      </w:r>
      <w:r w:rsidRPr="009D6539">
        <w:rPr>
          <w:rFonts w:ascii="Times New Roman" w:hAnsi="Times New Roman" w:cs="Times New Roman"/>
          <w:lang w:eastAsia="ar-SA"/>
        </w:rPr>
        <w:t>oświadczenie o niekaralności oraz kopia aktualnej polisy ubezpieczeniowej.</w:t>
      </w:r>
    </w:p>
    <w:p w:rsidR="00125E42" w:rsidRPr="009D6539" w:rsidRDefault="000E3CCC" w:rsidP="00490B09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  <w:szCs w:val="20"/>
        </w:rPr>
      </w:pPr>
      <w:r w:rsidRPr="009D6539">
        <w:rPr>
          <w:rFonts w:ascii="Times New Roman" w:hAnsi="Times New Roman" w:cs="Times New Roman"/>
        </w:rPr>
        <w:t>Kopie dokumentów potwierdzających termin rozpoczęcia działalności (np. wpis do ewidencji/rejestru; umowy) oraz dokumentów potwierdzających obsługę</w:t>
      </w:r>
      <w:r w:rsidR="00E851DF">
        <w:rPr>
          <w:rFonts w:ascii="Times New Roman" w:hAnsi="Times New Roman" w:cs="Times New Roman"/>
        </w:rPr>
        <w:t xml:space="preserve"> min. 20 podmiotów (załącznik nr 4), w tym min. </w:t>
      </w:r>
      <w:r w:rsidR="005E21CD">
        <w:rPr>
          <w:rFonts w:ascii="Times New Roman" w:hAnsi="Times New Roman" w:cs="Times New Roman"/>
        </w:rPr>
        <w:t xml:space="preserve">2 spółdzielni socjalnych oraz </w:t>
      </w:r>
      <w:r w:rsidR="00E851DF">
        <w:rPr>
          <w:rFonts w:ascii="Times New Roman" w:hAnsi="Times New Roman" w:cs="Times New Roman"/>
        </w:rPr>
        <w:t>3</w:t>
      </w:r>
      <w:r w:rsidRPr="009D6539">
        <w:rPr>
          <w:rFonts w:ascii="Times New Roman" w:hAnsi="Times New Roman" w:cs="Times New Roman"/>
        </w:rPr>
        <w:t xml:space="preserve"> organizacji pozarządowych i/lub podmiotów prowadzących działalność pożytku publicznego (</w:t>
      </w:r>
      <w:r w:rsidR="00E851DF">
        <w:rPr>
          <w:rFonts w:ascii="Times New Roman" w:hAnsi="Times New Roman" w:cs="Times New Roman"/>
        </w:rPr>
        <w:t xml:space="preserve">dodatkowo mogą to być </w:t>
      </w:r>
      <w:r w:rsidRPr="009D6539">
        <w:rPr>
          <w:rFonts w:ascii="Times New Roman" w:hAnsi="Times New Roman" w:cs="Times New Roman"/>
        </w:rPr>
        <w:t>np. umowy</w:t>
      </w:r>
      <w:r w:rsidR="00E851DF">
        <w:rPr>
          <w:rFonts w:ascii="Times New Roman" w:hAnsi="Times New Roman" w:cs="Times New Roman"/>
        </w:rPr>
        <w:t>, rachunki, rekomendacje itp.</w:t>
      </w:r>
      <w:r w:rsidRPr="009D6539">
        <w:rPr>
          <w:rFonts w:ascii="Times New Roman" w:hAnsi="Times New Roman" w:cs="Times New Roman"/>
        </w:rPr>
        <w:t xml:space="preserve">). </w:t>
      </w:r>
    </w:p>
    <w:p w:rsidR="000E3CCC" w:rsidRPr="006D7E6B" w:rsidRDefault="000E3CCC" w:rsidP="00490B09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Kopie umów lub innych dokumentów potwierdzających współpracę oraz deklaracje współpracy przy realizacji przedmiotu zamówienia zgodnie </w:t>
      </w:r>
      <w:r w:rsidRPr="00E851DF">
        <w:rPr>
          <w:rFonts w:ascii="Times New Roman" w:hAnsi="Times New Roman" w:cs="Times New Roman"/>
          <w:color w:val="auto"/>
          <w:sz w:val="22"/>
          <w:szCs w:val="22"/>
        </w:rPr>
        <w:t>z załącznikiem nr</w:t>
      </w:r>
      <w:r w:rsidR="00E851DF">
        <w:rPr>
          <w:rFonts w:ascii="Times New Roman" w:hAnsi="Times New Roman" w:cs="Times New Roman"/>
          <w:color w:val="auto"/>
          <w:sz w:val="22"/>
          <w:szCs w:val="22"/>
        </w:rPr>
        <w:t xml:space="preserve"> 5</w:t>
      </w:r>
      <w:r w:rsidR="006D7E6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D7E6B" w:rsidRPr="009D6539" w:rsidRDefault="006D7E6B" w:rsidP="00490B09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Kopie dokumentów potwierdzających adres prowadzenia działalności.</w:t>
      </w:r>
    </w:p>
    <w:p w:rsidR="00125E42" w:rsidRPr="009D6539" w:rsidRDefault="00125E42" w:rsidP="00490B0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9D6539" w:rsidRDefault="00125E42" w:rsidP="00490B09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Informacje dodatkowe</w:t>
      </w:r>
    </w:p>
    <w:p w:rsidR="00125E42" w:rsidRPr="009D6539" w:rsidRDefault="00125E42" w:rsidP="00490B09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lastRenderedPageBreak/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0E3CCC" w:rsidRPr="009D6539" w:rsidRDefault="000E3CCC" w:rsidP="00490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D6539">
        <w:rPr>
          <w:rFonts w:ascii="Times New Roman" w:hAnsi="Times New Roman" w:cs="Times New Roman"/>
          <w:b/>
        </w:rPr>
        <w:t>W przypadku złożenia ofert na kwoty wyższe niż przewidziane środki projektowe niniejsze zapytanie ofertowe zostanie unieważnione.</w:t>
      </w:r>
    </w:p>
    <w:p w:rsidR="00125E42" w:rsidRPr="009D6539" w:rsidRDefault="00125E42" w:rsidP="00490B09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125E42" w:rsidRPr="009D6539" w:rsidRDefault="00125E42" w:rsidP="00490B09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9D6539" w:rsidRDefault="00125E42" w:rsidP="00490B09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D6539">
        <w:rPr>
          <w:sz w:val="22"/>
          <w:szCs w:val="22"/>
        </w:rPr>
        <w:t>Oferty niekompletne i złożone po wyznaczonym terminie składania ofert nie będą rozpatrywane.</w:t>
      </w:r>
    </w:p>
    <w:p w:rsidR="00125E42" w:rsidRDefault="00125E42" w:rsidP="00490B09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D6539">
        <w:rPr>
          <w:sz w:val="22"/>
          <w:szCs w:val="22"/>
        </w:rPr>
        <w:t>Dopuszczalną i akceptowalną formą korespondencji na każdym etapie jest forma elektroniczna. O wynikach postępowania jego uczestnicy zostaną poinformowani drogą mailową.</w:t>
      </w:r>
    </w:p>
    <w:p w:rsidR="000E3CCC" w:rsidRPr="009D6539" w:rsidRDefault="000E3CCC" w:rsidP="00490B0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25E42" w:rsidRPr="008F39DE" w:rsidRDefault="000E3CCC" w:rsidP="00490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D6539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9D6539" w:rsidRDefault="00125E42" w:rsidP="00490B09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Warunki zawarcia umowy</w:t>
      </w:r>
    </w:p>
    <w:p w:rsidR="00125E42" w:rsidRPr="009D6539" w:rsidRDefault="00125E42" w:rsidP="00490B09">
      <w:pPr>
        <w:spacing w:line="276" w:lineRule="auto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9D6539">
        <w:rPr>
          <w:rFonts w:ascii="Times New Roman" w:hAnsi="Times New Roman" w:cs="Times New Roman"/>
        </w:rPr>
        <w:t>u Zamawiającego.</w:t>
      </w:r>
    </w:p>
    <w:p w:rsidR="00125E42" w:rsidRPr="009D6539" w:rsidRDefault="00125E42" w:rsidP="00490B09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A37C2B" w:rsidRDefault="00A37C2B" w:rsidP="00412AD3">
      <w:pPr>
        <w:keepNext/>
        <w:outlineLvl w:val="3"/>
        <w:rPr>
          <w:rFonts w:ascii="Times New Roman" w:hAnsi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A37C2B" w:rsidRDefault="00A37C2B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3B46E0">
      <w:pPr>
        <w:keepNext/>
        <w:outlineLvl w:val="3"/>
        <w:rPr>
          <w:rFonts w:ascii="Times New Roman" w:eastAsia="Calibri" w:hAnsi="Times New Roman" w:cs="Times New Roman"/>
        </w:rPr>
      </w:pPr>
    </w:p>
    <w:p w:rsidR="003B46E0" w:rsidRDefault="003B46E0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8F39DE" w:rsidRDefault="008F39DE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</w:t>
      </w:r>
      <w:r w:rsidR="00B52886">
        <w:rPr>
          <w:rFonts w:ascii="Times New Roman" w:hAnsi="Times New Roman"/>
        </w:rPr>
        <w:t xml:space="preserve"> do zapytania ofertowego</w:t>
      </w:r>
    </w:p>
    <w:p w:rsidR="008F39DE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F39DE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</w:t>
      </w:r>
    </w:p>
    <w:p w:rsidR="008F39DE" w:rsidRPr="00B52886" w:rsidRDefault="008F39DE" w:rsidP="00B52886">
      <w:pPr>
        <w:ind w:firstLine="708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imię i nazwisko oraz adres </w:t>
      </w:r>
    </w:p>
    <w:p w:rsidR="008F39DE" w:rsidRDefault="008F39DE" w:rsidP="008F39DE">
      <w:pPr>
        <w:jc w:val="right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Default="008F39DE" w:rsidP="00B52886">
      <w:pPr>
        <w:ind w:left="3540" w:firstLine="708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>(data)</w:t>
      </w:r>
    </w:p>
    <w:p w:rsidR="008F39DE" w:rsidRDefault="008F39DE" w:rsidP="008F39DE">
      <w:pPr>
        <w:jc w:val="both"/>
        <w:rPr>
          <w:rFonts w:ascii="Times New Roman" w:eastAsia="Calibri" w:hAnsi="Times New Roman" w:cs="Times New Roman"/>
          <w:b/>
        </w:rPr>
      </w:pPr>
    </w:p>
    <w:p w:rsidR="00B52886" w:rsidRDefault="00B52886" w:rsidP="00B5288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F39DE">
        <w:rPr>
          <w:rFonts w:ascii="Times New Roman" w:eastAsia="Calibri" w:hAnsi="Times New Roman" w:cs="Times New Roman"/>
        </w:rPr>
        <w:t>Towar</w:t>
      </w:r>
      <w:r>
        <w:rPr>
          <w:rFonts w:ascii="Times New Roman" w:hAnsi="Times New Roman"/>
        </w:rPr>
        <w:t>zystwo Pomocy</w:t>
      </w:r>
    </w:p>
    <w:p w:rsidR="008F39DE" w:rsidRDefault="00B52886" w:rsidP="00B528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8F39DE">
        <w:rPr>
          <w:rFonts w:ascii="Times New Roman" w:eastAsia="Calibri" w:hAnsi="Times New Roman" w:cs="Times New Roman"/>
        </w:rPr>
        <w:t>im. Św. Brata Alberta- Koło Gdańsk</w:t>
      </w:r>
    </w:p>
    <w:p w:rsidR="008F39DE" w:rsidRDefault="008F39DE" w:rsidP="00B52886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ul. </w:t>
      </w:r>
      <w:proofErr w:type="spellStart"/>
      <w:r>
        <w:rPr>
          <w:rFonts w:ascii="Times New Roman" w:eastAsia="Calibri" w:hAnsi="Times New Roman" w:cs="Times New Roman"/>
        </w:rPr>
        <w:t>Przegalińska</w:t>
      </w:r>
      <w:proofErr w:type="spellEnd"/>
      <w:r>
        <w:rPr>
          <w:rFonts w:ascii="Times New Roman" w:eastAsia="Calibri" w:hAnsi="Times New Roman" w:cs="Times New Roman"/>
        </w:rPr>
        <w:t xml:space="preserve"> 135</w:t>
      </w:r>
    </w:p>
    <w:p w:rsidR="008F39DE" w:rsidRDefault="008F39DE" w:rsidP="00B5288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80-690 Gdańsk</w:t>
      </w:r>
    </w:p>
    <w:p w:rsidR="008F39DE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F39DE" w:rsidRPr="00B52886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FORMULARZ OFERTY:</w:t>
      </w:r>
    </w:p>
    <w:p w:rsidR="00B52886" w:rsidRPr="00B52886" w:rsidRDefault="00B52886" w:rsidP="00B52886">
      <w:pPr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Odpowiadając na zaproszenie do złożenia oferty  </w:t>
      </w:r>
      <w:r w:rsidR="00490B09">
        <w:rPr>
          <w:rFonts w:ascii="Times New Roman" w:hAnsi="Times New Roman" w:cs="Times New Roman"/>
        </w:rPr>
        <w:t xml:space="preserve">w postępowaniu </w:t>
      </w:r>
      <w:r w:rsidRPr="00B52886">
        <w:rPr>
          <w:rFonts w:ascii="Times New Roman" w:hAnsi="Times New Roman" w:cs="Times New Roman"/>
        </w:rPr>
        <w:t>nr</w:t>
      </w:r>
      <w:r w:rsidR="00490B09">
        <w:rPr>
          <w:rFonts w:ascii="Times New Roman" w:hAnsi="Times New Roman" w:cs="Times New Roman"/>
        </w:rPr>
        <w:t xml:space="preserve"> 27/TPBA/OWES/2019</w:t>
      </w:r>
      <w:r w:rsidRPr="00B52886">
        <w:rPr>
          <w:rFonts w:ascii="Times New Roman" w:hAnsi="Times New Roman" w:cs="Times New Roman"/>
        </w:rPr>
        <w:t xml:space="preserve"> dot. wykonania usług świadczenia </w:t>
      </w:r>
      <w:r w:rsidR="00D7457C">
        <w:rPr>
          <w:rFonts w:ascii="Times New Roman" w:hAnsi="Times New Roman" w:cs="Times New Roman"/>
        </w:rPr>
        <w:t>usługi księgowej</w:t>
      </w:r>
      <w:r w:rsidR="007B7049">
        <w:rPr>
          <w:rFonts w:ascii="Times New Roman" w:hAnsi="Times New Roman" w:cs="Times New Roman"/>
        </w:rPr>
        <w:t xml:space="preserve"> dla</w:t>
      </w:r>
      <w:r w:rsidRPr="00B52886">
        <w:rPr>
          <w:rFonts w:ascii="Times New Roman" w:hAnsi="Times New Roman" w:cs="Times New Roman"/>
        </w:rPr>
        <w:t xml:space="preserve"> PES/PS w ramach </w:t>
      </w:r>
      <w:proofErr w:type="spellStart"/>
      <w:r w:rsidRPr="00B52886">
        <w:rPr>
          <w:rFonts w:ascii="Times New Roman" w:hAnsi="Times New Roman" w:cs="Times New Roman"/>
        </w:rPr>
        <w:t>projektu</w:t>
      </w:r>
      <w:proofErr w:type="spellEnd"/>
      <w:r w:rsidRPr="00B52886">
        <w:rPr>
          <w:rFonts w:ascii="Times New Roman" w:hAnsi="Times New Roman" w:cs="Times New Roman"/>
        </w:rPr>
        <w:t xml:space="preserve"> „</w:t>
      </w:r>
      <w:r w:rsidRPr="00B5288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52886">
        <w:rPr>
          <w:rFonts w:ascii="Times New Roman" w:hAnsi="Times New Roman" w:cs="Times New Roman"/>
          <w:bCs/>
          <w:iCs/>
        </w:rPr>
        <w:t>p</w:t>
      </w:r>
      <w:r w:rsidRPr="00B5288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</w:t>
      </w:r>
      <w:r w:rsidR="00D7457C">
        <w:rPr>
          <w:rFonts w:ascii="Times New Roman" w:hAnsi="Times New Roman" w:cs="Times New Roman"/>
        </w:rPr>
        <w:t xml:space="preserve">miesięczną </w:t>
      </w:r>
      <w:r w:rsidRPr="00B52886">
        <w:rPr>
          <w:rFonts w:ascii="Times New Roman" w:hAnsi="Times New Roman" w:cs="Times New Roman"/>
        </w:rPr>
        <w:t xml:space="preserve">cenę brutto za </w:t>
      </w:r>
      <w:r w:rsidR="00D7457C">
        <w:rPr>
          <w:rFonts w:ascii="Times New Roman" w:hAnsi="Times New Roman" w:cs="Times New Roman"/>
        </w:rPr>
        <w:t xml:space="preserve">obsługę </w:t>
      </w:r>
      <w:r w:rsidRPr="00B52886">
        <w:rPr>
          <w:rFonts w:ascii="Times New Roman" w:hAnsi="Times New Roman" w:cs="Times New Roman"/>
        </w:rPr>
        <w:t xml:space="preserve">1 </w:t>
      </w:r>
      <w:r w:rsidR="00D7457C">
        <w:rPr>
          <w:rFonts w:ascii="Times New Roman" w:hAnsi="Times New Roman" w:cs="Times New Roman"/>
        </w:rPr>
        <w:t xml:space="preserve">podmiotu </w:t>
      </w:r>
      <w:r w:rsidRPr="00B52886">
        <w:rPr>
          <w:rFonts w:ascii="Times New Roman" w:hAnsi="Times New Roman" w:cs="Times New Roman"/>
        </w:rPr>
        <w:t xml:space="preserve"> w  kwocie:</w:t>
      </w:r>
    </w:p>
    <w:p w:rsidR="008F39DE" w:rsidRPr="00B52886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874CEF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706E19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E19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706E19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E19">
              <w:rPr>
                <w:rFonts w:ascii="Times New Roman" w:eastAsia="Calibri" w:hAnsi="Times New Roman" w:cs="Times New Roman"/>
                <w:b/>
              </w:rPr>
              <w:t>za obsługę miesięczną podmiotu</w:t>
            </w:r>
          </w:p>
        </w:tc>
      </w:tr>
      <w:tr w:rsidR="008F39DE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8F39DE" w:rsidP="006E693E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księgowa dla podmiotów ekonomii społecznej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Default="00B52886" w:rsidP="007B7049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hAnsi="Times New Roman"/>
          <w:b/>
          <w:smallCaps/>
        </w:rPr>
        <w:t>słownie: ……………………………………………………………………………………………….</w:t>
      </w:r>
    </w:p>
    <w:p w:rsidR="008F39DE" w:rsidRDefault="008F39DE" w:rsidP="007B7049">
      <w:pPr>
        <w:tabs>
          <w:tab w:val="left" w:pos="360"/>
        </w:tabs>
        <w:spacing w:line="276" w:lineRule="auto"/>
        <w:ind w:right="4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8F39DE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Doświadczenie:</w:t>
      </w:r>
    </w:p>
    <w:p w:rsidR="008F39DE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Ilość udokumentowanych lat doświadczenia w prowadzeniu księgowości </w:t>
      </w:r>
    </w:p>
    <w:p w:rsidR="00016607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>
        <w:rPr>
          <w:rFonts w:ascii="Times New Roman" w:eastAsia="Calibri" w:hAnsi="Times New Roman" w:cs="Times New Roman"/>
        </w:rPr>
        <w:t>..................</w:t>
      </w:r>
    </w:p>
    <w:p w:rsidR="00016607" w:rsidRDefault="00016607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412AD3" w:rsidRDefault="00412AD3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7B7049" w:rsidRDefault="007B7049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7B7049" w:rsidRDefault="007B7049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</w:p>
    <w:p w:rsidR="00016607" w:rsidRPr="00016607" w:rsidRDefault="00016607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  <w:r w:rsidRPr="00016607">
        <w:rPr>
          <w:rFonts w:ascii="Times New Roman" w:eastAsia="Calibri" w:hAnsi="Times New Roman" w:cs="Times New Roman"/>
          <w:b/>
        </w:rPr>
        <w:t>Zasoby</w:t>
      </w:r>
      <w:r>
        <w:rPr>
          <w:rFonts w:ascii="Times New Roman" w:eastAsia="Calibri" w:hAnsi="Times New Roman" w:cs="Times New Roman"/>
          <w:b/>
        </w:rPr>
        <w:t xml:space="preserve"> (zaznaczyć </w:t>
      </w:r>
      <w:r w:rsidR="00412AD3">
        <w:rPr>
          <w:rFonts w:ascii="Times New Roman" w:eastAsia="Calibri" w:hAnsi="Times New Roman" w:cs="Times New Roman"/>
          <w:b/>
        </w:rPr>
        <w:t>właściwe</w:t>
      </w:r>
      <w:r>
        <w:rPr>
          <w:rFonts w:ascii="Times New Roman" w:eastAsia="Calibri" w:hAnsi="Times New Roman" w:cs="Times New Roman"/>
          <w:b/>
        </w:rPr>
        <w:t>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016607" w:rsidTr="00016607">
        <w:tc>
          <w:tcPr>
            <w:tcW w:w="4815" w:type="dxa"/>
          </w:tcPr>
          <w:p w:rsidR="00016607" w:rsidRPr="00016607" w:rsidRDefault="00016607" w:rsidP="00016607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016607" w:rsidTr="00016607">
        <w:tc>
          <w:tcPr>
            <w:tcW w:w="4815" w:type="dxa"/>
          </w:tcPr>
          <w:p w:rsidR="00016607" w:rsidRPr="00016607" w:rsidRDefault="00016607" w:rsidP="00016607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016607" w:rsidTr="00016607">
        <w:tc>
          <w:tcPr>
            <w:tcW w:w="4815" w:type="dxa"/>
          </w:tcPr>
          <w:p w:rsidR="00016607" w:rsidRPr="00016607" w:rsidRDefault="00016607" w:rsidP="00016607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Default="00B52886" w:rsidP="008F39DE">
      <w:pPr>
        <w:tabs>
          <w:tab w:val="left" w:pos="360"/>
        </w:tabs>
        <w:ind w:right="4"/>
        <w:rPr>
          <w:rFonts w:ascii="Times New Roman" w:hAnsi="Times New Roman"/>
          <w:b/>
          <w:smallCaps/>
        </w:rPr>
      </w:pPr>
    </w:p>
    <w:p w:rsidR="008F39DE" w:rsidRPr="00B52886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B52886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D7E6B" w:rsidRDefault="006D7E6B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Oświadczam/-y, że adres prowadzenia działalności znajduje się na obszarze wskazanym w zapytaniu:…………………………………………………………………………….</w:t>
      </w:r>
    </w:p>
    <w:p w:rsidR="00B52886" w:rsidRPr="00B52886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B52886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ab/>
      </w:r>
    </w:p>
    <w:p w:rsidR="00B52886" w:rsidRPr="00B52886" w:rsidRDefault="00B52886" w:rsidP="00B528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B52886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8F39DE" w:rsidRPr="00B52886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2886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rPr>
          <w:rFonts w:ascii="Times New Roman" w:eastAsia="Calibri" w:hAnsi="Times New Roman" w:cs="Times New Roman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125E42" w:rsidRDefault="00125E42" w:rsidP="009B75D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12AD3" w:rsidRDefault="00412AD3" w:rsidP="009B75D1">
      <w:pPr>
        <w:spacing w:line="360" w:lineRule="auto"/>
        <w:jc w:val="both"/>
        <w:rPr>
          <w:rFonts w:ascii="Calibri" w:eastAsia="Calibri" w:hAnsi="Calibri" w:cs="Calibri"/>
        </w:rPr>
      </w:pPr>
    </w:p>
    <w:p w:rsidR="009B75D1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ZAŁĄCZNIK NR 2 do zapytania ofertowego</w:t>
      </w:r>
    </w:p>
    <w:p w:rsidR="00125E42" w:rsidRDefault="00125E42" w:rsidP="00125E42">
      <w:pPr>
        <w:jc w:val="both"/>
      </w:pPr>
    </w:p>
    <w:p w:rsidR="009B75D1" w:rsidRDefault="009B75D1" w:rsidP="00125E42">
      <w:pPr>
        <w:jc w:val="both"/>
        <w:rPr>
          <w:rFonts w:ascii="Calibri" w:hAnsi="Calibri" w:cs="Calibri"/>
          <w:b/>
          <w:caps/>
        </w:rPr>
      </w:pPr>
    </w:p>
    <w:p w:rsidR="00125E42" w:rsidRPr="009B75D1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b/>
        </w:rPr>
        <w:t>OŚWIADCZENIE</w:t>
      </w:r>
    </w:p>
    <w:p w:rsidR="00125E42" w:rsidRPr="009B75D1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b/>
        </w:rPr>
        <w:t>o braku powiązań kapitałowych i osobowych</w:t>
      </w:r>
    </w:p>
    <w:p w:rsidR="00125E42" w:rsidRPr="009B75D1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9B75D1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9B75D1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9B75D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9B75D1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eastAsia="Calibri" w:hAnsi="Times New Roman" w:cs="Times New Roman"/>
        </w:rPr>
        <w:t xml:space="preserve"> </w:t>
      </w:r>
      <w:r w:rsidRPr="009B75D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125E42" w:rsidRPr="009B75D1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/ dane teleadresowe wykonawcy/  </w:t>
      </w:r>
      <w:r w:rsidRPr="009B75D1">
        <w:rPr>
          <w:rFonts w:ascii="Times New Roman" w:hAnsi="Times New Roman" w:cs="Times New Roman"/>
        </w:rPr>
        <w:tab/>
      </w:r>
      <w:r w:rsidRPr="009B75D1">
        <w:rPr>
          <w:rFonts w:ascii="Times New Roman" w:hAnsi="Times New Roman" w:cs="Times New Roman"/>
        </w:rPr>
        <w:tab/>
      </w:r>
      <w:r w:rsidRPr="009B75D1">
        <w:rPr>
          <w:rFonts w:ascii="Times New Roman" w:hAnsi="Times New Roman" w:cs="Times New Roman"/>
        </w:rPr>
        <w:tab/>
      </w:r>
      <w:r w:rsidRPr="009B75D1">
        <w:rPr>
          <w:rFonts w:ascii="Times New Roman" w:hAnsi="Times New Roman" w:cs="Times New Roman"/>
        </w:rPr>
        <w:tab/>
        <w:t xml:space="preserve">    </w:t>
      </w:r>
    </w:p>
    <w:p w:rsidR="00125E42" w:rsidRPr="009B75D1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9B75D1" w:rsidRDefault="00125E42" w:rsidP="00125E42">
      <w:pPr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Przystępując do udziału w postępowaniu na realizacje wykonania usług </w:t>
      </w:r>
      <w:r w:rsidR="00D7457C">
        <w:rPr>
          <w:rFonts w:ascii="Times New Roman" w:hAnsi="Times New Roman" w:cs="Times New Roman"/>
        </w:rPr>
        <w:t>księgowych dla</w:t>
      </w:r>
      <w:r w:rsidRPr="009B75D1">
        <w:rPr>
          <w:rFonts w:ascii="Times New Roman" w:hAnsi="Times New Roman" w:cs="Times New Roman"/>
        </w:rPr>
        <w:t xml:space="preserve"> PES/PS w ramach projektu „</w:t>
      </w:r>
      <w:r w:rsidRPr="009B75D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9B75D1">
        <w:rPr>
          <w:rFonts w:ascii="Times New Roman" w:hAnsi="Times New Roman" w:cs="Times New Roman"/>
          <w:bCs/>
          <w:iCs/>
        </w:rPr>
        <w:t>p</w:t>
      </w:r>
      <w:r w:rsidRPr="009B75D1">
        <w:rPr>
          <w:rFonts w:ascii="Times New Roman" w:hAnsi="Times New Roman" w:cs="Times New Roman"/>
        </w:rPr>
        <w:t xml:space="preserve">olitalny” (OWES) – zapytanie ofertowe </w:t>
      </w:r>
      <w:r w:rsidR="00AE57ED">
        <w:rPr>
          <w:rFonts w:ascii="Times New Roman" w:hAnsi="Times New Roman" w:cs="Times New Roman"/>
          <w:b/>
          <w:caps/>
        </w:rPr>
        <w:t>nr 27/TPBA/OWES/2019</w:t>
      </w:r>
      <w:r w:rsidR="005026B2" w:rsidRPr="009B75D1">
        <w:rPr>
          <w:rFonts w:ascii="Times New Roman" w:hAnsi="Times New Roman" w:cs="Times New Roman"/>
          <w:b/>
          <w:caps/>
        </w:rPr>
        <w:t xml:space="preserve"> </w:t>
      </w:r>
      <w:r w:rsidRPr="009B75D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9B75D1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9B75D1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9B75D1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9B75D1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9B75D1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9B75D1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B52886" w:rsidRDefault="00732FDE" w:rsidP="00732F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B52886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732FDE" w:rsidRPr="00B52886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2886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9B75D1" w:rsidRDefault="00191F02" w:rsidP="00191F02">
      <w:pPr>
        <w:rPr>
          <w:rFonts w:ascii="Times New Roman" w:hAnsi="Times New Roman" w:cs="Times New Roman"/>
        </w:rPr>
      </w:pPr>
    </w:p>
    <w:p w:rsidR="00191F02" w:rsidRPr="009B75D1" w:rsidRDefault="00191F02" w:rsidP="00191F02">
      <w:pPr>
        <w:rPr>
          <w:rFonts w:ascii="Times New Roman" w:hAnsi="Times New Roman" w:cs="Times New Roman"/>
        </w:rPr>
      </w:pPr>
    </w:p>
    <w:p w:rsidR="00191F02" w:rsidRDefault="00191F02" w:rsidP="00191F02">
      <w:pPr>
        <w:rPr>
          <w:rFonts w:ascii="Times New Roman" w:hAnsi="Times New Roman" w:cs="Times New Roman"/>
        </w:rPr>
      </w:pPr>
    </w:p>
    <w:p w:rsidR="00F82D5D" w:rsidRDefault="00F82D5D" w:rsidP="00191F02">
      <w:pPr>
        <w:rPr>
          <w:rFonts w:ascii="Times New Roman" w:hAnsi="Times New Roman" w:cs="Times New Roman"/>
        </w:rPr>
      </w:pPr>
    </w:p>
    <w:p w:rsidR="00F82D5D" w:rsidRDefault="00F82D5D" w:rsidP="00191F02">
      <w:pPr>
        <w:rPr>
          <w:rFonts w:ascii="Times New Roman" w:hAnsi="Times New Roman" w:cs="Times New Roman"/>
        </w:rPr>
      </w:pPr>
    </w:p>
    <w:p w:rsidR="00F82D5D" w:rsidRDefault="00F82D5D" w:rsidP="00191F02">
      <w:pPr>
        <w:rPr>
          <w:rFonts w:ascii="Times New Roman" w:hAnsi="Times New Roman" w:cs="Times New Roman"/>
        </w:rPr>
      </w:pPr>
    </w:p>
    <w:p w:rsidR="00F82D5D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ZAŁĄCZNIK NR 3 do zapytania ofertowego</w:t>
      </w:r>
    </w:p>
    <w:p w:rsidR="00F82D5D" w:rsidRDefault="00F82D5D" w:rsidP="00F82D5D">
      <w:pPr>
        <w:pStyle w:val="Tytu"/>
        <w:spacing w:line="360" w:lineRule="auto"/>
      </w:pPr>
    </w:p>
    <w:p w:rsidR="00F82D5D" w:rsidRDefault="00F82D5D" w:rsidP="00F82D5D">
      <w:pPr>
        <w:pStyle w:val="Tytu"/>
        <w:spacing w:line="360" w:lineRule="auto"/>
      </w:pPr>
    </w:p>
    <w:p w:rsidR="00F82D5D" w:rsidRPr="00F82D5D" w:rsidRDefault="00F82D5D" w:rsidP="00F82D5D">
      <w:pPr>
        <w:pStyle w:val="Tytu"/>
        <w:spacing w:line="360" w:lineRule="auto"/>
      </w:pPr>
      <w:r w:rsidRPr="00F82D5D">
        <w:t>OŚWIADCZENIE O NIEKARALNOŚCI</w:t>
      </w:r>
    </w:p>
    <w:p w:rsidR="00F82D5D" w:rsidRPr="00F82D5D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F82D5D" w:rsidRPr="00F82D5D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F82D5D">
        <w:rPr>
          <w:rFonts w:ascii="Times New Roman" w:eastAsia="Calibri" w:hAnsi="Times New Roman" w:cs="Times New Roman"/>
          <w:sz w:val="24"/>
        </w:rPr>
        <w:t>Ja niżej podpisany</w:t>
      </w:r>
      <w:r>
        <w:rPr>
          <w:rFonts w:ascii="Times New Roman" w:hAnsi="Times New Roman" w:cs="Times New Roman"/>
          <w:sz w:val="24"/>
        </w:rPr>
        <w:t>/a</w:t>
      </w:r>
      <w:r w:rsidRPr="00F82D5D">
        <w:rPr>
          <w:rFonts w:ascii="Times New Roman" w:eastAsia="Calibri" w:hAnsi="Times New Roman" w:cs="Times New Roman"/>
          <w:sz w:val="24"/>
        </w:rPr>
        <w:t xml:space="preserve"> ..................................................................................................</w:t>
      </w:r>
    </w:p>
    <w:p w:rsidR="00F82D5D" w:rsidRPr="00F82D5D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F82D5D">
        <w:rPr>
          <w:rFonts w:ascii="Times New Roman" w:eastAsia="Calibri" w:hAnsi="Times New Roman" w:cs="Times New Roman"/>
          <w:sz w:val="24"/>
        </w:rPr>
        <w:t xml:space="preserve">                                                         (imię i nazwisko) </w:t>
      </w:r>
    </w:p>
    <w:p w:rsidR="00F82D5D" w:rsidRPr="00F82D5D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F82D5D">
        <w:rPr>
          <w:rFonts w:ascii="Times New Roman" w:hAnsi="Times New Roman" w:cs="Times New Roman"/>
          <w:sz w:val="24"/>
        </w:rPr>
        <w:t>Z</w:t>
      </w:r>
      <w:r w:rsidRPr="00F82D5D">
        <w:rPr>
          <w:rFonts w:ascii="Times New Roman" w:eastAsia="Calibri" w:hAnsi="Times New Roman" w:cs="Times New Roman"/>
          <w:sz w:val="24"/>
        </w:rPr>
        <w:t>amieszkały</w:t>
      </w:r>
      <w:r>
        <w:rPr>
          <w:rFonts w:ascii="Times New Roman" w:hAnsi="Times New Roman" w:cs="Times New Roman"/>
          <w:sz w:val="24"/>
        </w:rPr>
        <w:t>/a</w:t>
      </w:r>
      <w:r w:rsidRPr="00F82D5D">
        <w:rPr>
          <w:rFonts w:ascii="Times New Roman" w:eastAsia="Calibri" w:hAnsi="Times New Roman" w:cs="Times New Roman"/>
          <w:sz w:val="24"/>
        </w:rPr>
        <w:t xml:space="preserve"> ............................................................................................................</w:t>
      </w:r>
    </w:p>
    <w:p w:rsidR="00F82D5D" w:rsidRPr="00F82D5D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F82D5D">
        <w:rPr>
          <w:rFonts w:ascii="Times New Roman" w:eastAsia="Calibri" w:hAnsi="Times New Roman" w:cs="Times New Roman"/>
          <w:sz w:val="24"/>
        </w:rPr>
        <w:tab/>
      </w:r>
      <w:r w:rsidRPr="00F82D5D">
        <w:rPr>
          <w:rFonts w:ascii="Times New Roman" w:eastAsia="Calibri" w:hAnsi="Times New Roman" w:cs="Times New Roman"/>
          <w:sz w:val="24"/>
        </w:rPr>
        <w:tab/>
      </w:r>
      <w:r w:rsidRPr="00F82D5D">
        <w:rPr>
          <w:rFonts w:ascii="Times New Roman" w:eastAsia="Calibri" w:hAnsi="Times New Roman" w:cs="Times New Roman"/>
          <w:sz w:val="24"/>
        </w:rPr>
        <w:tab/>
      </w:r>
      <w:r w:rsidRPr="00F82D5D">
        <w:rPr>
          <w:rFonts w:ascii="Times New Roman" w:eastAsia="Calibri" w:hAnsi="Times New Roman" w:cs="Times New Roman"/>
          <w:sz w:val="24"/>
        </w:rPr>
        <w:tab/>
      </w:r>
      <w:r w:rsidRPr="00F82D5D">
        <w:rPr>
          <w:rFonts w:ascii="Times New Roman" w:eastAsia="Calibri" w:hAnsi="Times New Roman" w:cs="Times New Roman"/>
          <w:sz w:val="24"/>
        </w:rPr>
        <w:tab/>
        <w:t xml:space="preserve">( adres zamieszkania) </w:t>
      </w:r>
    </w:p>
    <w:p w:rsidR="00F82D5D" w:rsidRPr="00F82D5D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F82D5D">
        <w:rPr>
          <w:rFonts w:ascii="Times New Roman" w:eastAsia="Calibri" w:hAnsi="Times New Roman" w:cs="Times New Roman"/>
          <w:sz w:val="24"/>
        </w:rPr>
        <w:t>legitymujący/a się dowodem osobistym ...............................................................</w:t>
      </w:r>
    </w:p>
    <w:p w:rsidR="00F82D5D" w:rsidRPr="00F82D5D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F82D5D">
        <w:rPr>
          <w:rFonts w:ascii="Times New Roman" w:eastAsia="Calibri" w:hAnsi="Times New Roman" w:cs="Times New Roman"/>
          <w:sz w:val="24"/>
        </w:rPr>
        <w:t>wydanym przez ......................................................................................................</w:t>
      </w:r>
    </w:p>
    <w:p w:rsidR="00F82D5D" w:rsidRDefault="00F82D5D" w:rsidP="00F82D5D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świadom</w:t>
      </w:r>
      <w:r w:rsidRPr="00F82D5D">
        <w:rPr>
          <w:rFonts w:ascii="Times New Roman" w:hAnsi="Times New Roman" w:cs="Times New Roman"/>
          <w:sz w:val="20"/>
        </w:rPr>
        <w:t>y</w:t>
      </w:r>
      <w:r>
        <w:rPr>
          <w:rFonts w:ascii="Times New Roman" w:hAnsi="Times New Roman" w:cs="Times New Roman"/>
          <w:sz w:val="20"/>
        </w:rPr>
        <w:t>/a</w:t>
      </w:r>
      <w:r w:rsidRPr="00F82D5D">
        <w:rPr>
          <w:rFonts w:ascii="Times New Roman" w:hAnsi="Times New Roman" w:cs="Times New Roman"/>
          <w:sz w:val="20"/>
        </w:rPr>
        <w:t xml:space="preserve"> odpowiedzialności karnej wynikającej z art. 233 § 1 Kodeksu karnego przewidującego karę pozbawienia wolności do lat 3 za składanie fałszywych zeznań </w:t>
      </w:r>
    </w:p>
    <w:p w:rsidR="00F82D5D" w:rsidRPr="00F82D5D" w:rsidRDefault="00F82D5D" w:rsidP="00F82D5D">
      <w:pPr>
        <w:pStyle w:val="Tekstpodstawowy"/>
        <w:rPr>
          <w:rFonts w:ascii="Times New Roman" w:hAnsi="Times New Roman" w:cs="Times New Roman"/>
          <w:sz w:val="20"/>
        </w:rPr>
      </w:pPr>
    </w:p>
    <w:p w:rsidR="00F82D5D" w:rsidRPr="00F82D5D" w:rsidRDefault="00F82D5D" w:rsidP="00F82D5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F82D5D">
        <w:rPr>
          <w:rFonts w:ascii="Times New Roman" w:eastAsia="Calibri" w:hAnsi="Times New Roman" w:cs="Times New Roman"/>
          <w:b/>
          <w:bCs/>
          <w:sz w:val="24"/>
        </w:rPr>
        <w:t>o ś w i a d c z a m</w:t>
      </w:r>
    </w:p>
    <w:p w:rsidR="00F82D5D" w:rsidRPr="00F82D5D" w:rsidRDefault="00F82D5D" w:rsidP="00F82D5D">
      <w:pPr>
        <w:pStyle w:val="Tekstpodstawowy"/>
        <w:spacing w:before="0" w:after="0"/>
        <w:rPr>
          <w:rFonts w:ascii="Times New Roman" w:hAnsi="Times New Roman" w:cs="Times New Roman"/>
          <w:sz w:val="20"/>
        </w:rPr>
      </w:pPr>
      <w:r w:rsidRPr="00F82D5D">
        <w:rPr>
          <w:rFonts w:ascii="Times New Roman" w:hAnsi="Times New Roman" w:cs="Times New Roman"/>
          <w:sz w:val="20"/>
        </w:rPr>
        <w:t>iż korzystam z pełni</w:t>
      </w:r>
      <w:r>
        <w:rPr>
          <w:rFonts w:ascii="Times New Roman" w:hAnsi="Times New Roman" w:cs="Times New Roman"/>
          <w:sz w:val="20"/>
        </w:rPr>
        <w:t xml:space="preserve"> praw publicznych i nie byłe/</w:t>
      </w:r>
      <w:proofErr w:type="spellStart"/>
      <w:r>
        <w:rPr>
          <w:rFonts w:ascii="Times New Roman" w:hAnsi="Times New Roman" w:cs="Times New Roman"/>
          <w:sz w:val="20"/>
        </w:rPr>
        <w:t>am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F82D5D">
        <w:rPr>
          <w:rFonts w:ascii="Times New Roman" w:hAnsi="Times New Roman" w:cs="Times New Roman"/>
          <w:sz w:val="20"/>
        </w:rPr>
        <w:t>karany/a za przestępstwo popełnione umyślnie (w tym przestępstwo skarbowe).</w:t>
      </w:r>
    </w:p>
    <w:p w:rsidR="00F82D5D" w:rsidRPr="00F82D5D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F82D5D" w:rsidRPr="00F82D5D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F82D5D" w:rsidRPr="00F82D5D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F82D5D">
        <w:rPr>
          <w:rFonts w:ascii="Times New Roman" w:eastAsia="Calibri" w:hAnsi="Times New Roman" w:cs="Times New Roman"/>
          <w:sz w:val="24"/>
        </w:rPr>
        <w:t>................................................................                        .........................................</w:t>
      </w:r>
    </w:p>
    <w:p w:rsidR="00F82D5D" w:rsidRPr="00F82D5D" w:rsidRDefault="00F82D5D" w:rsidP="00F82D5D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F82D5D">
        <w:rPr>
          <w:rFonts w:ascii="Times New Roman" w:eastAsia="Calibri" w:hAnsi="Times New Roman" w:cs="Times New Roman"/>
          <w:sz w:val="24"/>
        </w:rPr>
        <w:t xml:space="preserve">                 (miejscowość, data)                                                   (czytelny podpis) </w:t>
      </w:r>
    </w:p>
    <w:p w:rsidR="00F82D5D" w:rsidRPr="009B75D1" w:rsidRDefault="00F82D5D" w:rsidP="00191F02">
      <w:pPr>
        <w:rPr>
          <w:rFonts w:ascii="Times New Roman" w:hAnsi="Times New Roman" w:cs="Times New Roman"/>
        </w:rPr>
      </w:pPr>
    </w:p>
    <w:p w:rsidR="00191F02" w:rsidRPr="00191F02" w:rsidRDefault="00191F02" w:rsidP="00191F02"/>
    <w:p w:rsidR="009B6E2A" w:rsidRDefault="009B6E2A" w:rsidP="00125E42"/>
    <w:p w:rsidR="001C1BAE" w:rsidRDefault="001C1BAE" w:rsidP="00125E42"/>
    <w:p w:rsidR="001C1BAE" w:rsidRDefault="001C1BAE" w:rsidP="00125E42"/>
    <w:p w:rsidR="001C1BAE" w:rsidRDefault="001C1BAE" w:rsidP="00125E42"/>
    <w:p w:rsidR="00AE57ED" w:rsidRDefault="00AE57ED" w:rsidP="009E0BC4">
      <w:pPr>
        <w:keepNext/>
        <w:jc w:val="right"/>
        <w:outlineLvl w:val="3"/>
        <w:rPr>
          <w:rFonts w:ascii="Times New Roman" w:hAnsi="Times New Roman"/>
        </w:rPr>
      </w:pPr>
    </w:p>
    <w:p w:rsidR="009E0BC4" w:rsidRDefault="009E0BC4" w:rsidP="009E0BC4">
      <w:pPr>
        <w:keepNext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ZAŁĄCZNIK NR 4 do zapytania ofertowego</w:t>
      </w:r>
    </w:p>
    <w:p w:rsidR="009E0BC4" w:rsidRPr="00412AD3" w:rsidRDefault="009E0BC4" w:rsidP="00412AD3">
      <w:pPr>
        <w:keepNext/>
        <w:jc w:val="center"/>
        <w:outlineLvl w:val="3"/>
        <w:rPr>
          <w:rFonts w:ascii="Times New Roman" w:hAnsi="Times New Roman"/>
          <w:b/>
        </w:rPr>
      </w:pPr>
    </w:p>
    <w:p w:rsidR="009E0BC4" w:rsidRPr="003B46E0" w:rsidRDefault="009E0BC4" w:rsidP="003B46E0">
      <w:pPr>
        <w:keepNext/>
        <w:jc w:val="center"/>
        <w:outlineLvl w:val="3"/>
        <w:rPr>
          <w:rFonts w:ascii="Times New Roman" w:eastAsia="Calibri" w:hAnsi="Times New Roman" w:cs="Times New Roman"/>
        </w:rPr>
      </w:pPr>
      <w:r w:rsidRPr="00412AD3">
        <w:rPr>
          <w:rFonts w:ascii="Times New Roman" w:hAnsi="Times New Roman"/>
          <w:b/>
        </w:rPr>
        <w:t>Wykaz obsługiwanych</w:t>
      </w:r>
      <w:r w:rsidR="00412AD3">
        <w:rPr>
          <w:rFonts w:ascii="Times New Roman" w:hAnsi="Times New Roman"/>
          <w:b/>
        </w:rPr>
        <w:t>/obsłużonych</w:t>
      </w:r>
      <w:r w:rsidRPr="00412AD3">
        <w:rPr>
          <w:rFonts w:ascii="Times New Roman" w:hAnsi="Times New Roman"/>
          <w:b/>
        </w:rPr>
        <w:t xml:space="preserve"> podmiotów</w:t>
      </w:r>
    </w:p>
    <w:tbl>
      <w:tblPr>
        <w:tblStyle w:val="Tabela-Siatka"/>
        <w:tblW w:w="0" w:type="auto"/>
        <w:tblLook w:val="04A0"/>
      </w:tblPr>
      <w:tblGrid>
        <w:gridCol w:w="530"/>
        <w:gridCol w:w="4058"/>
        <w:gridCol w:w="2656"/>
        <w:gridCol w:w="1818"/>
      </w:tblGrid>
      <w:tr w:rsidR="00D7457C" w:rsidTr="00D7457C">
        <w:tc>
          <w:tcPr>
            <w:tcW w:w="530" w:type="dxa"/>
          </w:tcPr>
          <w:p w:rsidR="00D7457C" w:rsidRPr="00412AD3" w:rsidRDefault="00D7457C" w:rsidP="00412A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12AD3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058" w:type="dxa"/>
          </w:tcPr>
          <w:p w:rsidR="00D7457C" w:rsidRPr="00412AD3" w:rsidRDefault="00D7457C" w:rsidP="00D745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2AD3">
              <w:rPr>
                <w:rFonts w:ascii="Times New Roman" w:eastAsia="Calibri" w:hAnsi="Times New Roman" w:cs="Times New Roman"/>
                <w:b/>
              </w:rPr>
              <w:t xml:space="preserve">Nazwa </w:t>
            </w:r>
            <w:r>
              <w:rPr>
                <w:rFonts w:ascii="Times New Roman" w:eastAsia="Calibri" w:hAnsi="Times New Roman" w:cs="Times New Roman"/>
                <w:b/>
              </w:rPr>
              <w:t>podmiotu</w:t>
            </w:r>
          </w:p>
        </w:tc>
        <w:tc>
          <w:tcPr>
            <w:tcW w:w="2656" w:type="dxa"/>
          </w:tcPr>
          <w:p w:rsidR="00D7457C" w:rsidRPr="00412AD3" w:rsidRDefault="00D7457C" w:rsidP="00D745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2AD3">
              <w:rPr>
                <w:rFonts w:ascii="Times New Roman" w:eastAsia="Calibri" w:hAnsi="Times New Roman" w:cs="Times New Roman"/>
                <w:b/>
              </w:rPr>
              <w:t xml:space="preserve">Typ </w:t>
            </w:r>
            <w:r>
              <w:rPr>
                <w:rFonts w:ascii="Times New Roman" w:eastAsia="Calibri" w:hAnsi="Times New Roman" w:cs="Times New Roman"/>
                <w:b/>
              </w:rPr>
              <w:t>podmiotu (forma prawna)</w:t>
            </w:r>
          </w:p>
        </w:tc>
        <w:tc>
          <w:tcPr>
            <w:tcW w:w="1818" w:type="dxa"/>
          </w:tcPr>
          <w:p w:rsidR="00D7457C" w:rsidRPr="00412AD3" w:rsidRDefault="00D7457C" w:rsidP="00D745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Okres realizacji usługi</w:t>
            </w:r>
          </w:p>
        </w:tc>
      </w:tr>
      <w:tr w:rsidR="00D7457C" w:rsidTr="00D7457C">
        <w:tc>
          <w:tcPr>
            <w:tcW w:w="530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457C" w:rsidTr="00D7457C">
        <w:tc>
          <w:tcPr>
            <w:tcW w:w="530" w:type="dxa"/>
          </w:tcPr>
          <w:p w:rsidR="00D7457C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05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D7457C" w:rsidRPr="00412AD3" w:rsidRDefault="00D7457C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E0BC4" w:rsidRDefault="009E0BC4" w:rsidP="00125E42"/>
    <w:p w:rsidR="009E0BC4" w:rsidRDefault="009E0BC4" w:rsidP="00125E42"/>
    <w:p w:rsidR="009E0BC4" w:rsidRDefault="009E0BC4" w:rsidP="00125E42"/>
    <w:p w:rsidR="000569E6" w:rsidRDefault="000569E6" w:rsidP="000569E6">
      <w:pPr>
        <w:keepNext/>
        <w:jc w:val="right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ZAŁĄCZNIK NR 5 do zapytania ofertowego</w:t>
      </w:r>
    </w:p>
    <w:p w:rsidR="000569E6" w:rsidRPr="000569E6" w:rsidRDefault="000569E6" w:rsidP="000569E6">
      <w:pPr>
        <w:jc w:val="center"/>
        <w:rPr>
          <w:rFonts w:ascii="Times New Roman" w:hAnsi="Times New Roman" w:cs="Times New Roman"/>
          <w:b/>
        </w:rPr>
      </w:pPr>
    </w:p>
    <w:p w:rsidR="00FC7362" w:rsidRDefault="00FC7362" w:rsidP="000569E6">
      <w:pPr>
        <w:jc w:val="center"/>
        <w:rPr>
          <w:rFonts w:ascii="Times New Roman" w:hAnsi="Times New Roman" w:cs="Times New Roman"/>
          <w:b/>
        </w:rPr>
      </w:pPr>
    </w:p>
    <w:p w:rsidR="009E0BC4" w:rsidRDefault="000569E6" w:rsidP="000569E6">
      <w:pPr>
        <w:jc w:val="center"/>
      </w:pPr>
      <w:r w:rsidRPr="000569E6">
        <w:rPr>
          <w:rFonts w:ascii="Times New Roman" w:hAnsi="Times New Roman" w:cs="Times New Roman"/>
          <w:b/>
        </w:rPr>
        <w:t>Deklaracja współpracy przy realizacji przedmiotu zamówienia</w:t>
      </w:r>
    </w:p>
    <w:p w:rsidR="009E0BC4" w:rsidRDefault="009E0BC4" w:rsidP="00125E42"/>
    <w:p w:rsidR="00FC7362" w:rsidRPr="00FC7362" w:rsidRDefault="00FC7362" w:rsidP="00FC7362">
      <w:pPr>
        <w:pStyle w:val="Zwykytekst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FC7362">
        <w:rPr>
          <w:rFonts w:ascii="Times New Roman" w:hAnsi="Times New Roman" w:cs="Times New Roman"/>
          <w:sz w:val="28"/>
          <w:szCs w:val="22"/>
        </w:rPr>
        <w:t>Ja, niżej podpisany, potwierdzam współ</w:t>
      </w:r>
      <w:r>
        <w:rPr>
          <w:rFonts w:ascii="Times New Roman" w:hAnsi="Times New Roman" w:cs="Times New Roman"/>
          <w:sz w:val="28"/>
          <w:szCs w:val="22"/>
        </w:rPr>
        <w:t xml:space="preserve">pracę </w:t>
      </w:r>
      <w:r w:rsidR="00C0149F">
        <w:rPr>
          <w:rFonts w:ascii="Times New Roman" w:hAnsi="Times New Roman" w:cs="Times New Roman"/>
          <w:sz w:val="28"/>
          <w:szCs w:val="22"/>
        </w:rPr>
        <w:br/>
        <w:t>z</w:t>
      </w:r>
      <w:r>
        <w:rPr>
          <w:rFonts w:ascii="Times New Roman" w:hAnsi="Times New Roman" w:cs="Times New Roman"/>
          <w:sz w:val="28"/>
          <w:szCs w:val="22"/>
        </w:rPr>
        <w:t>..............................................................................................</w:t>
      </w:r>
      <w:r w:rsidRPr="00FC7362">
        <w:rPr>
          <w:rFonts w:ascii="Times New Roman" w:hAnsi="Times New Roman" w:cs="Times New Roman"/>
          <w:sz w:val="28"/>
          <w:szCs w:val="22"/>
        </w:rPr>
        <w:t xml:space="preserve">.......(nazwa oferenta) i wyrażam zgodę na wykazanie mojej osoby w ofercie będącej odpowiedzią </w:t>
      </w:r>
      <w:r w:rsidR="00C0149F">
        <w:rPr>
          <w:rFonts w:ascii="Times New Roman" w:hAnsi="Times New Roman" w:cs="Times New Roman"/>
          <w:sz w:val="28"/>
          <w:szCs w:val="22"/>
        </w:rPr>
        <w:br/>
      </w:r>
      <w:r w:rsidRPr="00FC7362">
        <w:rPr>
          <w:rFonts w:ascii="Times New Roman" w:hAnsi="Times New Roman" w:cs="Times New Roman"/>
          <w:sz w:val="28"/>
          <w:szCs w:val="22"/>
        </w:rPr>
        <w:t>na zapytanie ofertowe pt</w:t>
      </w:r>
      <w:r w:rsidR="00C0149F">
        <w:rPr>
          <w:rFonts w:ascii="Times New Roman" w:hAnsi="Times New Roman" w:cs="Times New Roman"/>
          <w:sz w:val="28"/>
          <w:szCs w:val="22"/>
        </w:rPr>
        <w:t>.</w:t>
      </w:r>
      <w:r w:rsidR="00C0149F" w:rsidRPr="00C014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0149F" w:rsidRPr="00C0149F">
        <w:rPr>
          <w:rFonts w:ascii="Times New Roman" w:hAnsi="Times New Roman" w:cs="Times New Roman"/>
          <w:bCs/>
          <w:sz w:val="28"/>
          <w:szCs w:val="28"/>
        </w:rPr>
        <w:t>usługa księgowa dla podmiotów ekonomii społecznej oraz przedsiębiorstw społecznych</w:t>
      </w:r>
      <w:r w:rsidRPr="00C0149F">
        <w:rPr>
          <w:rFonts w:ascii="Times New Roman" w:hAnsi="Times New Roman" w:cs="Times New Roman"/>
          <w:sz w:val="28"/>
          <w:szCs w:val="28"/>
        </w:rPr>
        <w:t xml:space="preserve">. </w:t>
      </w:r>
      <w:r w:rsidRPr="00FC7362">
        <w:rPr>
          <w:rFonts w:ascii="Times New Roman" w:hAnsi="Times New Roman" w:cs="Times New Roman"/>
          <w:sz w:val="28"/>
          <w:szCs w:val="22"/>
        </w:rPr>
        <w:t xml:space="preserve">Jednocześnie deklaruję zaangażowanie w realizację przedmiotu zamówienia zgodnie z zapisami zapytania ofertowego  i oferty. </w:t>
      </w:r>
    </w:p>
    <w:p w:rsidR="009E0BC4" w:rsidRDefault="009E0BC4" w:rsidP="00125E42"/>
    <w:p w:rsidR="009E0BC4" w:rsidRDefault="009E0BC4" w:rsidP="00125E42"/>
    <w:p w:rsidR="009E0BC4" w:rsidRDefault="009E0BC4" w:rsidP="00125E42"/>
    <w:p w:rsidR="009E0BC4" w:rsidRPr="00C0149F" w:rsidRDefault="00C0149F" w:rsidP="00C0149F">
      <w:pPr>
        <w:jc w:val="right"/>
        <w:rPr>
          <w:rFonts w:ascii="Times New Roman" w:hAnsi="Times New Roman" w:cs="Times New Roman"/>
          <w:sz w:val="32"/>
        </w:rPr>
      </w:pPr>
      <w:r w:rsidRPr="00C0149F">
        <w:rPr>
          <w:rFonts w:ascii="Times New Roman" w:hAnsi="Times New Roman" w:cs="Times New Roman"/>
          <w:sz w:val="32"/>
        </w:rPr>
        <w:t>………………………………………..</w:t>
      </w:r>
    </w:p>
    <w:p w:rsidR="00C0149F" w:rsidRPr="00C0149F" w:rsidRDefault="00C0149F" w:rsidP="00C0149F">
      <w:pPr>
        <w:jc w:val="right"/>
        <w:rPr>
          <w:rFonts w:ascii="Times New Roman" w:hAnsi="Times New Roman" w:cs="Times New Roman"/>
          <w:sz w:val="28"/>
        </w:rPr>
      </w:pPr>
      <w:r w:rsidRPr="00C0149F">
        <w:rPr>
          <w:rFonts w:ascii="Times New Roman" w:hAnsi="Times New Roman" w:cs="Times New Roman"/>
          <w:sz w:val="28"/>
        </w:rPr>
        <w:t>Imię i nazwisko</w:t>
      </w:r>
    </w:p>
    <w:p w:rsidR="009E0BC4" w:rsidRDefault="009E0BC4" w:rsidP="00125E42"/>
    <w:p w:rsidR="009E0BC4" w:rsidRDefault="009E0BC4" w:rsidP="00125E42"/>
    <w:p w:rsidR="009E0BC4" w:rsidRDefault="009E0BC4" w:rsidP="00125E42"/>
    <w:p w:rsidR="009E0BC4" w:rsidRDefault="009E0BC4" w:rsidP="00125E42"/>
    <w:p w:rsidR="009E0BC4" w:rsidRDefault="009E0BC4" w:rsidP="00125E42"/>
    <w:p w:rsidR="009E0BC4" w:rsidRDefault="009E0BC4" w:rsidP="00125E42"/>
    <w:p w:rsidR="009E0BC4" w:rsidRPr="00191F02" w:rsidRDefault="009E0BC4" w:rsidP="00125E42">
      <w:bookmarkStart w:id="0" w:name="_GoBack"/>
      <w:bookmarkEnd w:id="0"/>
    </w:p>
    <w:sectPr w:rsidR="009E0BC4" w:rsidRPr="00191F0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A288FF" w15:done="0"/>
  <w15:commentEx w15:paraId="2BF2D9BA" w15:done="0"/>
  <w15:commentEx w15:paraId="1E977190" w15:done="0"/>
  <w15:commentEx w15:paraId="32EC75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BC" w:rsidRDefault="00D816BC" w:rsidP="009B6E2A">
      <w:pPr>
        <w:spacing w:after="0" w:line="240" w:lineRule="auto"/>
      </w:pPr>
      <w:r>
        <w:separator/>
      </w:r>
    </w:p>
  </w:endnote>
  <w:endnote w:type="continuationSeparator" w:id="0">
    <w:p w:rsidR="00D816BC" w:rsidRDefault="00D816B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BC" w:rsidRDefault="00D816BC" w:rsidP="009B6E2A">
      <w:pPr>
        <w:spacing w:after="0" w:line="240" w:lineRule="auto"/>
      </w:pPr>
      <w:r>
        <w:separator/>
      </w:r>
    </w:p>
  </w:footnote>
  <w:footnote w:type="continuationSeparator" w:id="0">
    <w:p w:rsidR="00D816BC" w:rsidRDefault="00D816BC" w:rsidP="009B6E2A">
      <w:pPr>
        <w:spacing w:after="0" w:line="240" w:lineRule="auto"/>
      </w:pPr>
      <w:r>
        <w:continuationSeparator/>
      </w:r>
    </w:p>
  </w:footnote>
  <w:footnote w:id="1">
    <w:p w:rsidR="003B46E0" w:rsidRPr="004C7AE3" w:rsidRDefault="003B46E0" w:rsidP="003B46E0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DBCAAA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D5C0DA80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B05EB608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3A3EC848"/>
    <w:lvl w:ilvl="0" w:tplc="1CBA66A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AF3AB9"/>
    <w:multiLevelType w:val="multilevel"/>
    <w:tmpl w:val="9F5E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5298D"/>
    <w:multiLevelType w:val="hybridMultilevel"/>
    <w:tmpl w:val="5B86A18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0F7C6A"/>
    <w:multiLevelType w:val="multilevel"/>
    <w:tmpl w:val="1554B73E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>
    <w:nsid w:val="64822604"/>
    <w:multiLevelType w:val="hybridMultilevel"/>
    <w:tmpl w:val="7FAC48C2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7"/>
  </w:num>
  <w:num w:numId="4">
    <w:abstractNumId w:val="10"/>
  </w:num>
  <w:num w:numId="5">
    <w:abstractNumId w:val="32"/>
  </w:num>
  <w:num w:numId="6">
    <w:abstractNumId w:val="25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1"/>
  </w:num>
  <w:num w:numId="18">
    <w:abstractNumId w:val="37"/>
  </w:num>
  <w:num w:numId="19">
    <w:abstractNumId w:val="28"/>
  </w:num>
  <w:num w:numId="20">
    <w:abstractNumId w:val="35"/>
  </w:num>
  <w:num w:numId="21">
    <w:abstractNumId w:val="19"/>
  </w:num>
  <w:num w:numId="22">
    <w:abstractNumId w:val="20"/>
  </w:num>
  <w:num w:numId="23">
    <w:abstractNumId w:val="40"/>
  </w:num>
  <w:num w:numId="24">
    <w:abstractNumId w:val="26"/>
  </w:num>
  <w:num w:numId="25">
    <w:abstractNumId w:val="38"/>
  </w:num>
  <w:num w:numId="26">
    <w:abstractNumId w:val="16"/>
  </w:num>
  <w:num w:numId="27">
    <w:abstractNumId w:val="15"/>
  </w:num>
  <w:num w:numId="28">
    <w:abstractNumId w:val="27"/>
  </w:num>
  <w:num w:numId="29">
    <w:abstractNumId w:val="22"/>
  </w:num>
  <w:num w:numId="30">
    <w:abstractNumId w:val="29"/>
  </w:num>
  <w:num w:numId="31">
    <w:abstractNumId w:val="39"/>
  </w:num>
  <w:num w:numId="32">
    <w:abstractNumId w:val="14"/>
  </w:num>
  <w:num w:numId="33">
    <w:abstractNumId w:val="11"/>
  </w:num>
  <w:num w:numId="34">
    <w:abstractNumId w:val="36"/>
  </w:num>
  <w:num w:numId="35">
    <w:abstractNumId w:val="33"/>
  </w:num>
  <w:num w:numId="36">
    <w:abstractNumId w:val="24"/>
  </w:num>
  <w:num w:numId="37">
    <w:abstractNumId w:val="13"/>
  </w:num>
  <w:num w:numId="38">
    <w:abstractNumId w:val="9"/>
  </w:num>
  <w:num w:numId="39">
    <w:abstractNumId w:val="23"/>
  </w:num>
  <w:num w:numId="40">
    <w:abstractNumId w:val="21"/>
  </w:num>
  <w:num w:numId="41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42584"/>
    <w:rsid w:val="000569E6"/>
    <w:rsid w:val="000D624B"/>
    <w:rsid w:val="000E3CCC"/>
    <w:rsid w:val="00110803"/>
    <w:rsid w:val="00113AA9"/>
    <w:rsid w:val="00125E42"/>
    <w:rsid w:val="00131C47"/>
    <w:rsid w:val="001512BA"/>
    <w:rsid w:val="00191F02"/>
    <w:rsid w:val="001C1BAE"/>
    <w:rsid w:val="001E650F"/>
    <w:rsid w:val="00224D8B"/>
    <w:rsid w:val="00232B51"/>
    <w:rsid w:val="002759E8"/>
    <w:rsid w:val="00280129"/>
    <w:rsid w:val="0029442F"/>
    <w:rsid w:val="002B25A1"/>
    <w:rsid w:val="002B59F3"/>
    <w:rsid w:val="002B703C"/>
    <w:rsid w:val="002D0EC5"/>
    <w:rsid w:val="002E1D19"/>
    <w:rsid w:val="002F1DD1"/>
    <w:rsid w:val="003144C2"/>
    <w:rsid w:val="00322A29"/>
    <w:rsid w:val="00327C0E"/>
    <w:rsid w:val="003332CF"/>
    <w:rsid w:val="00356CB6"/>
    <w:rsid w:val="003B46E0"/>
    <w:rsid w:val="003C51B3"/>
    <w:rsid w:val="003E388E"/>
    <w:rsid w:val="003F33CC"/>
    <w:rsid w:val="00402685"/>
    <w:rsid w:val="00407A81"/>
    <w:rsid w:val="00412AD3"/>
    <w:rsid w:val="00421CCF"/>
    <w:rsid w:val="0042690C"/>
    <w:rsid w:val="0043145A"/>
    <w:rsid w:val="004677C0"/>
    <w:rsid w:val="00472774"/>
    <w:rsid w:val="0049020B"/>
    <w:rsid w:val="00490B09"/>
    <w:rsid w:val="004966EA"/>
    <w:rsid w:val="004B0083"/>
    <w:rsid w:val="004C56EF"/>
    <w:rsid w:val="004D7895"/>
    <w:rsid w:val="004F15C8"/>
    <w:rsid w:val="00500DC0"/>
    <w:rsid w:val="005026B2"/>
    <w:rsid w:val="00513A33"/>
    <w:rsid w:val="0051666A"/>
    <w:rsid w:val="00521A8D"/>
    <w:rsid w:val="005607D5"/>
    <w:rsid w:val="00567855"/>
    <w:rsid w:val="005854A7"/>
    <w:rsid w:val="005A644D"/>
    <w:rsid w:val="005B0216"/>
    <w:rsid w:val="005B035D"/>
    <w:rsid w:val="005B6E64"/>
    <w:rsid w:val="005D7F39"/>
    <w:rsid w:val="005E21CD"/>
    <w:rsid w:val="005E4067"/>
    <w:rsid w:val="005E710D"/>
    <w:rsid w:val="005F3010"/>
    <w:rsid w:val="005F72C6"/>
    <w:rsid w:val="00602366"/>
    <w:rsid w:val="0060432A"/>
    <w:rsid w:val="00620286"/>
    <w:rsid w:val="00634228"/>
    <w:rsid w:val="00663956"/>
    <w:rsid w:val="006A3D42"/>
    <w:rsid w:val="006D7E6B"/>
    <w:rsid w:val="006F0569"/>
    <w:rsid w:val="006F0E2C"/>
    <w:rsid w:val="006F26B4"/>
    <w:rsid w:val="006F7A8A"/>
    <w:rsid w:val="007051A7"/>
    <w:rsid w:val="0072397F"/>
    <w:rsid w:val="00732FDE"/>
    <w:rsid w:val="007373B8"/>
    <w:rsid w:val="007476CA"/>
    <w:rsid w:val="007615DE"/>
    <w:rsid w:val="00762E0C"/>
    <w:rsid w:val="007724F8"/>
    <w:rsid w:val="00790547"/>
    <w:rsid w:val="007B7049"/>
    <w:rsid w:val="007D55D4"/>
    <w:rsid w:val="007E2577"/>
    <w:rsid w:val="007E5DBC"/>
    <w:rsid w:val="0080774C"/>
    <w:rsid w:val="0084028D"/>
    <w:rsid w:val="00861650"/>
    <w:rsid w:val="0086621F"/>
    <w:rsid w:val="00876AAA"/>
    <w:rsid w:val="00885DF0"/>
    <w:rsid w:val="008E3C75"/>
    <w:rsid w:val="008F39DE"/>
    <w:rsid w:val="00914B73"/>
    <w:rsid w:val="009338E0"/>
    <w:rsid w:val="00936397"/>
    <w:rsid w:val="009364EF"/>
    <w:rsid w:val="0094511A"/>
    <w:rsid w:val="00966698"/>
    <w:rsid w:val="009836FF"/>
    <w:rsid w:val="0098629E"/>
    <w:rsid w:val="009B6E2A"/>
    <w:rsid w:val="009B75D1"/>
    <w:rsid w:val="009D6539"/>
    <w:rsid w:val="009E0BC4"/>
    <w:rsid w:val="009F4536"/>
    <w:rsid w:val="00A05D4D"/>
    <w:rsid w:val="00A1117E"/>
    <w:rsid w:val="00A1780F"/>
    <w:rsid w:val="00A37C2B"/>
    <w:rsid w:val="00A429FA"/>
    <w:rsid w:val="00A42C95"/>
    <w:rsid w:val="00A46B48"/>
    <w:rsid w:val="00A61C63"/>
    <w:rsid w:val="00A72458"/>
    <w:rsid w:val="00A9063B"/>
    <w:rsid w:val="00A957C1"/>
    <w:rsid w:val="00AC0AB6"/>
    <w:rsid w:val="00AC3126"/>
    <w:rsid w:val="00AD20F6"/>
    <w:rsid w:val="00AD2AA8"/>
    <w:rsid w:val="00AE57ED"/>
    <w:rsid w:val="00AE60E2"/>
    <w:rsid w:val="00AF72F2"/>
    <w:rsid w:val="00B0260D"/>
    <w:rsid w:val="00B14F23"/>
    <w:rsid w:val="00B26045"/>
    <w:rsid w:val="00B3053F"/>
    <w:rsid w:val="00B35E95"/>
    <w:rsid w:val="00B36D70"/>
    <w:rsid w:val="00B52886"/>
    <w:rsid w:val="00B53698"/>
    <w:rsid w:val="00B8411A"/>
    <w:rsid w:val="00B97CF4"/>
    <w:rsid w:val="00BF1128"/>
    <w:rsid w:val="00C0149F"/>
    <w:rsid w:val="00C26948"/>
    <w:rsid w:val="00C533D2"/>
    <w:rsid w:val="00C5492F"/>
    <w:rsid w:val="00C6433D"/>
    <w:rsid w:val="00C70E71"/>
    <w:rsid w:val="00C72947"/>
    <w:rsid w:val="00C9225E"/>
    <w:rsid w:val="00D11211"/>
    <w:rsid w:val="00D27DE8"/>
    <w:rsid w:val="00D320C2"/>
    <w:rsid w:val="00D53A91"/>
    <w:rsid w:val="00D53C0F"/>
    <w:rsid w:val="00D7257E"/>
    <w:rsid w:val="00D7457C"/>
    <w:rsid w:val="00D8073C"/>
    <w:rsid w:val="00D816BC"/>
    <w:rsid w:val="00DB5A48"/>
    <w:rsid w:val="00DD2E2F"/>
    <w:rsid w:val="00E436F1"/>
    <w:rsid w:val="00E50F0F"/>
    <w:rsid w:val="00E63506"/>
    <w:rsid w:val="00E851DF"/>
    <w:rsid w:val="00ED5257"/>
    <w:rsid w:val="00ED5DEF"/>
    <w:rsid w:val="00EE06EF"/>
    <w:rsid w:val="00EF0C9D"/>
    <w:rsid w:val="00F05C77"/>
    <w:rsid w:val="00F43BF3"/>
    <w:rsid w:val="00F441A8"/>
    <w:rsid w:val="00F776A8"/>
    <w:rsid w:val="00F82D5D"/>
    <w:rsid w:val="00FA1648"/>
    <w:rsid w:val="00FC7362"/>
    <w:rsid w:val="00FC7969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6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6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6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3615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6</cp:revision>
  <cp:lastPrinted>2019-05-08T11:55:00Z</cp:lastPrinted>
  <dcterms:created xsi:type="dcterms:W3CDTF">2019-05-15T08:42:00Z</dcterms:created>
  <dcterms:modified xsi:type="dcterms:W3CDTF">2019-05-15T09:29:00Z</dcterms:modified>
</cp:coreProperties>
</file>