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BBF2" w14:textId="77777777" w:rsidR="00125E42" w:rsidRPr="00260ACC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14:paraId="52361CF0" w14:textId="77777777" w:rsidR="00ED5257" w:rsidRPr="00260ACC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60ACC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1E1A45AA" w14:textId="6D92F82D" w:rsidR="00125E42" w:rsidRPr="00260ACC" w:rsidRDefault="00125E42" w:rsidP="00BE08A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0A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260ACC">
        <w:rPr>
          <w:rFonts w:ascii="Times New Roman" w:hAnsi="Times New Roman" w:cs="Times New Roman"/>
          <w:b/>
          <w:sz w:val="22"/>
          <w:szCs w:val="22"/>
        </w:rPr>
        <w:t xml:space="preserve">przeprowadzenia </w:t>
      </w:r>
      <w:r w:rsidR="00140D31" w:rsidRPr="00260ACC">
        <w:rPr>
          <w:rFonts w:ascii="Times New Roman" w:hAnsi="Times New Roman" w:cs="Times New Roman"/>
          <w:b/>
          <w:sz w:val="22"/>
          <w:szCs w:val="22"/>
        </w:rPr>
        <w:t>wizyt</w:t>
      </w:r>
      <w:r w:rsidR="007D36DA" w:rsidRPr="00260ACC">
        <w:rPr>
          <w:rFonts w:ascii="Times New Roman" w:hAnsi="Times New Roman" w:cs="Times New Roman"/>
          <w:b/>
          <w:sz w:val="22"/>
          <w:szCs w:val="22"/>
        </w:rPr>
        <w:t>y studyjnej</w:t>
      </w:r>
    </w:p>
    <w:p w14:paraId="3CF63EC0" w14:textId="77777777" w:rsidR="00BE08A3" w:rsidRPr="00260ACC" w:rsidRDefault="00BE08A3" w:rsidP="00BE08A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EF590E" w14:textId="77777777" w:rsidR="00125E42" w:rsidRPr="00260ACC" w:rsidRDefault="00125E42" w:rsidP="00125E42">
      <w:pPr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w ramach projektu </w:t>
      </w:r>
      <w:r w:rsidRPr="00260ACC">
        <w:rPr>
          <w:rFonts w:ascii="Times New Roman" w:hAnsi="Times New Roman" w:cs="Times New Roman"/>
        </w:rPr>
        <w:br/>
        <w:t xml:space="preserve"> „</w:t>
      </w:r>
      <w:r w:rsidRPr="00260AC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60ACC">
        <w:rPr>
          <w:rFonts w:ascii="Times New Roman" w:hAnsi="Times New Roman" w:cs="Times New Roman"/>
          <w:bCs/>
          <w:iCs/>
        </w:rPr>
        <w:t>p</w:t>
      </w:r>
      <w:r w:rsidRPr="00260ACC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293872AC" w14:textId="77777777" w:rsidR="00125E42" w:rsidRPr="00260ACC" w:rsidRDefault="00125E42" w:rsidP="00125E42">
      <w:pPr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współfinansowanego </w:t>
      </w:r>
    </w:p>
    <w:p w14:paraId="75940706" w14:textId="77777777" w:rsidR="00125E42" w:rsidRPr="00260ACC" w:rsidRDefault="00125E42" w:rsidP="00125E42">
      <w:pPr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4ADE6984" w14:textId="77777777" w:rsidR="00125E42" w:rsidRPr="00260ACC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5182BC00" w14:textId="77777777" w:rsidR="00125E42" w:rsidRPr="00260ACC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  <w:u w:val="single"/>
        </w:rPr>
        <w:t>ZAMAWIAJĄCY</w:t>
      </w:r>
    </w:p>
    <w:p w14:paraId="1F733E0B" w14:textId="0EB4A0FD" w:rsidR="00125E42" w:rsidRPr="00260ACC" w:rsidRDefault="00033F8B" w:rsidP="00033F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260ACC">
        <w:rPr>
          <w:rFonts w:ascii="Times New Roman" w:hAnsi="Times New Roman" w:cs="Times New Roman"/>
          <w:b/>
        </w:rPr>
        <w:t xml:space="preserve">amawiającego </w:t>
      </w:r>
      <w:r w:rsidR="00ED5257" w:rsidRPr="00260ACC">
        <w:rPr>
          <w:rFonts w:ascii="Times New Roman" w:hAnsi="Times New Roman" w:cs="Times New Roman"/>
          <w:b/>
        </w:rPr>
        <w:t>:</w:t>
      </w:r>
    </w:p>
    <w:p w14:paraId="231FF102" w14:textId="77777777" w:rsidR="00ED5257" w:rsidRPr="00260ACC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B6D985F" w14:textId="668611C9" w:rsidR="00ED5257" w:rsidRPr="00260ACC" w:rsidRDefault="0042035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Towarzystwo P</w:t>
      </w:r>
      <w:r w:rsidR="00ED5257" w:rsidRPr="00260ACC">
        <w:rPr>
          <w:rFonts w:ascii="Times New Roman" w:hAnsi="Times New Roman" w:cs="Times New Roman"/>
        </w:rPr>
        <w:t>omocy im. św. Brata Alberta – Koło Gdańskie</w:t>
      </w:r>
    </w:p>
    <w:p w14:paraId="4CDF7069" w14:textId="354D1430" w:rsidR="00ED5257" w:rsidRPr="00260ACC" w:rsidRDefault="00BE08A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u</w:t>
      </w:r>
      <w:r w:rsidR="00570D93" w:rsidRPr="00260ACC">
        <w:rPr>
          <w:rFonts w:ascii="Times New Roman" w:hAnsi="Times New Roman" w:cs="Times New Roman"/>
        </w:rPr>
        <w:t xml:space="preserve">l. </w:t>
      </w:r>
      <w:proofErr w:type="spellStart"/>
      <w:r w:rsidR="00570D93" w:rsidRPr="00260ACC">
        <w:rPr>
          <w:rFonts w:ascii="Times New Roman" w:hAnsi="Times New Roman" w:cs="Times New Roman"/>
        </w:rPr>
        <w:t>Przegalińska</w:t>
      </w:r>
      <w:proofErr w:type="spellEnd"/>
      <w:r w:rsidR="00570D93" w:rsidRPr="00260ACC">
        <w:rPr>
          <w:rFonts w:ascii="Times New Roman" w:hAnsi="Times New Roman" w:cs="Times New Roman"/>
        </w:rPr>
        <w:t xml:space="preserve"> 135</w:t>
      </w:r>
    </w:p>
    <w:p w14:paraId="32E84BD4" w14:textId="4FF5FED9" w:rsidR="00ED5257" w:rsidRPr="00260ACC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80-690</w:t>
      </w:r>
      <w:r w:rsidR="00ED5257" w:rsidRPr="00260ACC">
        <w:rPr>
          <w:rFonts w:ascii="Times New Roman" w:hAnsi="Times New Roman" w:cs="Times New Roman"/>
        </w:rPr>
        <w:t xml:space="preserve"> Gdańsk</w:t>
      </w:r>
    </w:p>
    <w:p w14:paraId="14B1DC22" w14:textId="77777777" w:rsidR="00ED5257" w:rsidRPr="00260AC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tel./fax (58) 343 28 37</w:t>
      </w:r>
    </w:p>
    <w:p w14:paraId="0656CF35" w14:textId="77777777" w:rsidR="00ED5257" w:rsidRPr="00260ACC" w:rsidRDefault="00D01158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260ACC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4B57E956" w14:textId="77777777" w:rsidR="00ED5257" w:rsidRPr="00260AC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69F7438" w14:textId="77777777" w:rsidR="00ED5257" w:rsidRPr="00260AC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4FEA595" w14:textId="77777777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260ACC">
        <w:rPr>
          <w:rFonts w:ascii="Times New Roman" w:hAnsi="Times New Roman" w:cs="Times New Roman"/>
          <w:u w:val="single"/>
        </w:rPr>
        <w:t xml:space="preserve">Osoby do kontaktów: </w:t>
      </w:r>
    </w:p>
    <w:p w14:paraId="48232B55" w14:textId="77777777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08423AD1" w14:textId="77777777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Anna Adamczyk</w:t>
      </w:r>
    </w:p>
    <w:p w14:paraId="6FD71CB8" w14:textId="77777777" w:rsidR="00A86C8B" w:rsidRPr="00260ACC" w:rsidRDefault="00D01158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A86C8B" w:rsidRPr="00260ACC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2A75B2E9" w14:textId="77777777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60ACC">
        <w:rPr>
          <w:rFonts w:ascii="Times New Roman" w:hAnsi="Times New Roman" w:cs="Times New Roman"/>
          <w:lang w:val="en-US"/>
        </w:rPr>
        <w:t>tel. (58) 343 28 37</w:t>
      </w:r>
    </w:p>
    <w:p w14:paraId="005D5610" w14:textId="77777777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17BB46E2" w14:textId="77777777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60ACC">
        <w:rPr>
          <w:rFonts w:ascii="Times New Roman" w:hAnsi="Times New Roman" w:cs="Times New Roman"/>
          <w:lang w:val="en-US"/>
        </w:rPr>
        <w:t>Paulina Sieradzan</w:t>
      </w:r>
    </w:p>
    <w:p w14:paraId="069AFFE2" w14:textId="5025455D" w:rsidR="00A86C8B" w:rsidRPr="00260ACC" w:rsidRDefault="00D01158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A86C8B" w:rsidRPr="00260AC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A86C8B" w:rsidRPr="00260ACC">
        <w:rPr>
          <w:rFonts w:ascii="Times New Roman" w:hAnsi="Times New Roman" w:cs="Times New Roman"/>
          <w:lang w:val="en-US"/>
        </w:rPr>
        <w:t xml:space="preserve"> </w:t>
      </w:r>
    </w:p>
    <w:p w14:paraId="7484DAD7" w14:textId="0357304B" w:rsidR="00125E42" w:rsidRPr="00260ACC" w:rsidRDefault="00A86C8B" w:rsidP="00A86C8B">
      <w:pPr>
        <w:ind w:firstLine="708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lang w:val="en-US"/>
        </w:rPr>
        <w:t>tel. (58) 343 28 37</w:t>
      </w:r>
    </w:p>
    <w:p w14:paraId="27CC5E52" w14:textId="77777777" w:rsidR="00125E42" w:rsidRPr="00260ACC" w:rsidRDefault="00125E42" w:rsidP="00033F8B">
      <w:pPr>
        <w:spacing w:line="276" w:lineRule="auto"/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  <w:u w:val="single"/>
        </w:rPr>
        <w:t>PRZEDMIOT ZAMÓWIENIA</w:t>
      </w:r>
    </w:p>
    <w:p w14:paraId="0CE8C698" w14:textId="636B88E4" w:rsidR="00B00C94" w:rsidRPr="00260ACC" w:rsidRDefault="00B00C94" w:rsidP="00033F8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Rodzaj i przedmiot zamówienia:</w:t>
      </w:r>
    </w:p>
    <w:p w14:paraId="44AF9C40" w14:textId="3A362F40" w:rsidR="00B00C94" w:rsidRPr="00260ACC" w:rsidRDefault="00B00C94" w:rsidP="00033F8B">
      <w:pPr>
        <w:spacing w:line="276" w:lineRule="auto"/>
        <w:contextualSpacing/>
        <w:jc w:val="both"/>
        <w:rPr>
          <w:rFonts w:ascii="Times New Roman" w:eastAsia="FreeSans" w:hAnsi="Times New Roman" w:cs="Times New Roman"/>
          <w:lang w:eastAsia="en-US"/>
        </w:rPr>
      </w:pPr>
      <w:r w:rsidRPr="00260ACC">
        <w:rPr>
          <w:rFonts w:ascii="Times New Roman" w:eastAsia="FreeSans" w:hAnsi="Times New Roman" w:cs="Times New Roman"/>
          <w:lang w:eastAsia="en-US"/>
        </w:rPr>
        <w:t xml:space="preserve">Organizacja </w:t>
      </w:r>
      <w:r w:rsidR="00F72F3D" w:rsidRPr="00260ACC">
        <w:rPr>
          <w:rFonts w:ascii="Times New Roman" w:eastAsia="FreeSans" w:hAnsi="Times New Roman" w:cs="Times New Roman"/>
          <w:lang w:eastAsia="en-US"/>
        </w:rPr>
        <w:t>wizyt</w:t>
      </w:r>
      <w:r w:rsidR="007D36DA" w:rsidRPr="00260ACC">
        <w:rPr>
          <w:rFonts w:ascii="Times New Roman" w:eastAsia="FreeSans" w:hAnsi="Times New Roman" w:cs="Times New Roman"/>
          <w:lang w:eastAsia="en-US"/>
        </w:rPr>
        <w:t>y studyjnej</w:t>
      </w:r>
      <w:r w:rsidRPr="00260ACC">
        <w:rPr>
          <w:rFonts w:ascii="Times New Roman" w:eastAsia="FreeSans" w:hAnsi="Times New Roman" w:cs="Times New Roman"/>
          <w:lang w:eastAsia="en-US"/>
        </w:rPr>
        <w:t xml:space="preserve"> dla przedstawicieli Podmiotów Ekonomii Społecznej (PES), w ramach której Wykonawca zobowiązuje się do zapewnienia: przejazdów, zakwaterowania, wyżywienia, transf</w:t>
      </w:r>
      <w:r w:rsidR="00144E16" w:rsidRPr="00260ACC">
        <w:rPr>
          <w:rFonts w:ascii="Times New Roman" w:eastAsia="FreeSans" w:hAnsi="Times New Roman" w:cs="Times New Roman"/>
          <w:lang w:eastAsia="en-US"/>
        </w:rPr>
        <w:t>erów lokalnych na miejscu wizyt</w:t>
      </w:r>
      <w:r w:rsidRPr="00260ACC">
        <w:rPr>
          <w:rFonts w:ascii="Times New Roman" w:eastAsia="FreeSans" w:hAnsi="Times New Roman" w:cs="Times New Roman"/>
          <w:lang w:eastAsia="en-US"/>
        </w:rPr>
        <w:t>, opiekuna oraz wszelkich innych usług niezbęd</w:t>
      </w:r>
      <w:r w:rsidR="00144E16" w:rsidRPr="00260ACC">
        <w:rPr>
          <w:rFonts w:ascii="Times New Roman" w:eastAsia="FreeSans" w:hAnsi="Times New Roman" w:cs="Times New Roman"/>
          <w:lang w:eastAsia="en-US"/>
        </w:rPr>
        <w:t>nych do realizacji przedmiotowych wizyt</w:t>
      </w:r>
      <w:r w:rsidRPr="00260ACC">
        <w:rPr>
          <w:rFonts w:ascii="Times New Roman" w:eastAsia="FreeSans" w:hAnsi="Times New Roman" w:cs="Times New Roman"/>
          <w:lang w:eastAsia="en-US"/>
        </w:rPr>
        <w:t>.</w:t>
      </w:r>
    </w:p>
    <w:p w14:paraId="200A2EB3" w14:textId="77777777" w:rsidR="00B00C94" w:rsidRPr="00260ACC" w:rsidRDefault="00B00C94" w:rsidP="00033F8B">
      <w:pPr>
        <w:spacing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eastAsia="FreeSans" w:hAnsi="Times New Roman" w:cs="Times New Roman"/>
          <w:lang w:eastAsia="en-US"/>
        </w:rPr>
        <w:t xml:space="preserve">Usługa będzie współfinansowana </w:t>
      </w:r>
      <w:r w:rsidRPr="00260ACC">
        <w:rPr>
          <w:rFonts w:ascii="Times New Roman" w:hAnsi="Times New Roman" w:cs="Times New Roman"/>
          <w:lang w:eastAsia="en-US"/>
        </w:rPr>
        <w:t>ze środków Unii Europejskiej w ramach Europejskiego Funduszu Społecznego.</w:t>
      </w:r>
    </w:p>
    <w:p w14:paraId="721C64B2" w14:textId="29CBF4A2" w:rsidR="00B00C94" w:rsidRPr="00033F8B" w:rsidRDefault="00B00C94" w:rsidP="00033F8B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33F8B">
        <w:rPr>
          <w:rFonts w:ascii="Times New Roman" w:hAnsi="Times New Roman" w:cs="Times New Roman"/>
          <w:b/>
        </w:rPr>
        <w:t>Opis realizacji przedmiotu zamówienia:</w:t>
      </w:r>
    </w:p>
    <w:p w14:paraId="663D47E0" w14:textId="08043ADC" w:rsidR="00F72F3D" w:rsidRPr="00260ACC" w:rsidRDefault="00F72F3D" w:rsidP="00033F8B">
      <w:pPr>
        <w:widowControl w:val="0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Miejsce wizyt</w:t>
      </w:r>
      <w:r w:rsidR="00C21960" w:rsidRPr="00260ACC">
        <w:rPr>
          <w:rFonts w:ascii="Times New Roman" w:hAnsi="Times New Roman" w:cs="Times New Roman"/>
          <w:lang w:eastAsia="en-US"/>
        </w:rPr>
        <w:t xml:space="preserve">y: </w:t>
      </w:r>
      <w:r w:rsidR="006B19CA">
        <w:rPr>
          <w:rFonts w:ascii="Times New Roman" w:eastAsia="Calibri" w:hAnsi="Times New Roman" w:cs="Times New Roman"/>
          <w:lang w:eastAsia="en-US"/>
        </w:rPr>
        <w:t>Suwałki Browar R</w:t>
      </w:r>
      <w:r w:rsidR="00C21960" w:rsidRPr="00260ACC">
        <w:rPr>
          <w:rFonts w:ascii="Times New Roman" w:eastAsia="Calibri" w:hAnsi="Times New Roman" w:cs="Times New Roman"/>
          <w:lang w:eastAsia="en-US"/>
        </w:rPr>
        <w:t>estauracyjny, Piotrków Trybunalski Browar Olbracht, Błonie pod Warszawą Browar Inne Beczki.</w:t>
      </w:r>
    </w:p>
    <w:p w14:paraId="563E6E2B" w14:textId="0E145960" w:rsidR="00F72F3D" w:rsidRPr="00260ACC" w:rsidRDefault="00B00C94" w:rsidP="00033F8B">
      <w:pPr>
        <w:widowControl w:val="0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lastRenderedPageBreak/>
        <w:t>C</w:t>
      </w:r>
      <w:r w:rsidR="00F72F3D" w:rsidRPr="00260ACC">
        <w:rPr>
          <w:rFonts w:ascii="Times New Roman" w:hAnsi="Times New Roman" w:cs="Times New Roman"/>
          <w:lang w:eastAsia="en-US"/>
        </w:rPr>
        <w:t>el wizyt</w:t>
      </w:r>
      <w:r w:rsidR="00C21960" w:rsidRPr="00260ACC">
        <w:rPr>
          <w:rFonts w:ascii="Times New Roman" w:hAnsi="Times New Roman" w:cs="Times New Roman"/>
          <w:lang w:eastAsia="en-US"/>
        </w:rPr>
        <w:t>y</w:t>
      </w:r>
      <w:r w:rsidR="00F72F3D" w:rsidRPr="00260ACC">
        <w:rPr>
          <w:rFonts w:ascii="Times New Roman" w:hAnsi="Times New Roman" w:cs="Times New Roman"/>
          <w:lang w:eastAsia="en-US"/>
        </w:rPr>
        <w:t xml:space="preserve">: </w:t>
      </w:r>
      <w:r w:rsidR="00C21960" w:rsidRPr="00260ACC">
        <w:rPr>
          <w:rFonts w:ascii="Times New Roman" w:hAnsi="Times New Roman" w:cs="Times New Roman"/>
          <w:lang w:eastAsia="en-US"/>
        </w:rPr>
        <w:t>spotkanie z piwowarami głównymi w każdym z browarów, przedstawienie procesu warzenia i innowacji technologicznych w kontekście produkcyjnym ze szczególnym uwzględnieniem produkcji piw bezalkoholowych i niskoalkoholowych.</w:t>
      </w:r>
    </w:p>
    <w:p w14:paraId="66D10ADB" w14:textId="5C337327" w:rsidR="00B00C94" w:rsidRPr="00260ACC" w:rsidRDefault="00B00C94" w:rsidP="00033F8B">
      <w:pPr>
        <w:widowControl w:val="0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Pl</w:t>
      </w:r>
      <w:r w:rsidR="00F72F3D" w:rsidRPr="00260ACC">
        <w:rPr>
          <w:rFonts w:ascii="Times New Roman" w:hAnsi="Times New Roman" w:cs="Times New Roman"/>
          <w:lang w:eastAsia="en-US"/>
        </w:rPr>
        <w:t>anowany termin wizyt</w:t>
      </w:r>
      <w:r w:rsidR="00C21960" w:rsidRPr="00260ACC">
        <w:rPr>
          <w:rFonts w:ascii="Times New Roman" w:hAnsi="Times New Roman" w:cs="Times New Roman"/>
          <w:lang w:eastAsia="en-US"/>
        </w:rPr>
        <w:t xml:space="preserve">y </w:t>
      </w:r>
      <w:r w:rsidRPr="00260ACC">
        <w:rPr>
          <w:rFonts w:ascii="Times New Roman" w:hAnsi="Times New Roman" w:cs="Times New Roman"/>
          <w:lang w:eastAsia="en-US"/>
        </w:rPr>
        <w:t xml:space="preserve">– </w:t>
      </w:r>
      <w:r w:rsidR="00C21960" w:rsidRPr="00260ACC">
        <w:rPr>
          <w:rFonts w:ascii="Times New Roman" w:hAnsi="Times New Roman" w:cs="Times New Roman"/>
          <w:b/>
          <w:lang w:eastAsia="en-US"/>
        </w:rPr>
        <w:t>sierpień-wrzesień</w:t>
      </w:r>
      <w:r w:rsidR="00F72F3D" w:rsidRPr="00260ACC">
        <w:rPr>
          <w:rFonts w:ascii="Times New Roman" w:hAnsi="Times New Roman" w:cs="Times New Roman"/>
          <w:b/>
          <w:lang w:eastAsia="en-US"/>
        </w:rPr>
        <w:t xml:space="preserve"> 2019</w:t>
      </w:r>
      <w:r w:rsidRPr="00260ACC">
        <w:rPr>
          <w:rFonts w:ascii="Times New Roman" w:hAnsi="Times New Roman" w:cs="Times New Roman"/>
          <w:b/>
          <w:lang w:eastAsia="en-US"/>
        </w:rPr>
        <w:t xml:space="preserve"> r.</w:t>
      </w:r>
      <w:r w:rsidRPr="00260ACC">
        <w:rPr>
          <w:rFonts w:ascii="Times New Roman" w:hAnsi="Times New Roman" w:cs="Times New Roman"/>
          <w:lang w:eastAsia="en-US"/>
        </w:rPr>
        <w:t xml:space="preserve"> </w:t>
      </w:r>
      <w:r w:rsidR="00C21960" w:rsidRPr="00260ACC">
        <w:rPr>
          <w:rFonts w:ascii="Times New Roman" w:hAnsi="Times New Roman" w:cs="Times New Roman"/>
          <w:lang w:eastAsia="en-US"/>
        </w:rPr>
        <w:t xml:space="preserve">Dokładny termin zostanie ustalony </w:t>
      </w:r>
      <w:r w:rsidR="00033F8B">
        <w:rPr>
          <w:rFonts w:ascii="Times New Roman" w:hAnsi="Times New Roman" w:cs="Times New Roman"/>
          <w:lang w:eastAsia="en-US"/>
        </w:rPr>
        <w:br/>
      </w:r>
      <w:r w:rsidR="00C21960" w:rsidRPr="00260ACC">
        <w:rPr>
          <w:rFonts w:ascii="Times New Roman" w:hAnsi="Times New Roman" w:cs="Times New Roman"/>
          <w:lang w:eastAsia="en-US"/>
        </w:rPr>
        <w:t>z wyłonionym Wykonawcą</w:t>
      </w:r>
      <w:r w:rsidR="00DA0779" w:rsidRPr="00260ACC">
        <w:rPr>
          <w:rFonts w:ascii="Times New Roman" w:hAnsi="Times New Roman" w:cs="Times New Roman"/>
          <w:lang w:eastAsia="en-US"/>
        </w:rPr>
        <w:t>.</w:t>
      </w:r>
    </w:p>
    <w:p w14:paraId="7C9A733C" w14:textId="3CD57689" w:rsidR="00B00C94" w:rsidRPr="00260ACC" w:rsidRDefault="00DA0779" w:rsidP="00033F8B">
      <w:pPr>
        <w:widowControl w:val="0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Liczba uczestników </w:t>
      </w:r>
      <w:r w:rsidR="00505FA9" w:rsidRPr="00260ACC">
        <w:rPr>
          <w:rFonts w:ascii="Times New Roman" w:hAnsi="Times New Roman" w:cs="Times New Roman"/>
          <w:lang w:eastAsia="en-US"/>
        </w:rPr>
        <w:t>wizyty – 19</w:t>
      </w:r>
      <w:r w:rsidR="00C21960" w:rsidRPr="00260ACC">
        <w:rPr>
          <w:rFonts w:ascii="Times New Roman" w:hAnsi="Times New Roman" w:cs="Times New Roman"/>
          <w:lang w:eastAsia="en-US"/>
        </w:rPr>
        <w:t>-21</w:t>
      </w:r>
      <w:r w:rsidR="00F72F3D" w:rsidRPr="00260ACC">
        <w:rPr>
          <w:rFonts w:ascii="Times New Roman" w:hAnsi="Times New Roman" w:cs="Times New Roman"/>
          <w:lang w:eastAsia="en-US"/>
        </w:rPr>
        <w:t xml:space="preserve"> osób</w:t>
      </w:r>
      <w:r w:rsidR="006F5961" w:rsidRPr="00260ACC">
        <w:rPr>
          <w:rFonts w:ascii="Times New Roman" w:hAnsi="Times New Roman" w:cs="Times New Roman"/>
          <w:lang w:eastAsia="en-US"/>
        </w:rPr>
        <w:t xml:space="preserve"> z Gdańska i Pucka</w:t>
      </w:r>
      <w:r w:rsidR="00F72F3D" w:rsidRPr="00260ACC">
        <w:rPr>
          <w:rFonts w:ascii="Times New Roman" w:hAnsi="Times New Roman" w:cs="Times New Roman"/>
          <w:lang w:eastAsia="en-US"/>
        </w:rPr>
        <w:t xml:space="preserve">, w tym osoby </w:t>
      </w:r>
      <w:r w:rsidR="00033F8B">
        <w:rPr>
          <w:rFonts w:ascii="Times New Roman" w:hAnsi="Times New Roman" w:cs="Times New Roman"/>
          <w:lang w:eastAsia="en-US"/>
        </w:rPr>
        <w:br/>
      </w:r>
      <w:r w:rsidR="00F72F3D" w:rsidRPr="00260ACC">
        <w:rPr>
          <w:rFonts w:ascii="Times New Roman" w:hAnsi="Times New Roman" w:cs="Times New Roman"/>
          <w:lang w:eastAsia="en-US"/>
        </w:rPr>
        <w:t>z niepełnosprawnościami</w:t>
      </w:r>
      <w:r w:rsidR="00B00C94" w:rsidRPr="00260ACC">
        <w:rPr>
          <w:rFonts w:ascii="Times New Roman" w:hAnsi="Times New Roman" w:cs="Times New Roman"/>
          <w:lang w:eastAsia="en-US"/>
        </w:rPr>
        <w:t xml:space="preserve">. </w:t>
      </w:r>
      <w:r w:rsidR="00F544CB" w:rsidRPr="00260ACC">
        <w:rPr>
          <w:rFonts w:ascii="Times New Roman" w:hAnsi="Times New Roman" w:cs="Times New Roman"/>
          <w:lang w:eastAsia="en-US"/>
        </w:rPr>
        <w:t xml:space="preserve">W przypadku zmiany liczby uczestników, ostateczna cena będzie iloczynem kosztu przypadającego na 1 uczestnika </w:t>
      </w:r>
      <w:r w:rsidR="005E6C10" w:rsidRPr="00260ACC">
        <w:rPr>
          <w:rFonts w:ascii="Times New Roman" w:hAnsi="Times New Roman" w:cs="Times New Roman"/>
          <w:lang w:eastAsia="en-US"/>
        </w:rPr>
        <w:t>wskazanego</w:t>
      </w:r>
      <w:r w:rsidR="00F544CB" w:rsidRPr="00260ACC">
        <w:rPr>
          <w:rFonts w:ascii="Times New Roman" w:hAnsi="Times New Roman" w:cs="Times New Roman"/>
          <w:lang w:eastAsia="en-US"/>
        </w:rPr>
        <w:t xml:space="preserve"> w ofercie.</w:t>
      </w:r>
    </w:p>
    <w:p w14:paraId="4C43B26B" w14:textId="038B59D5" w:rsidR="00B00C94" w:rsidRPr="00260ACC" w:rsidRDefault="00B00C94" w:rsidP="00033F8B">
      <w:pPr>
        <w:widowControl w:val="0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C</w:t>
      </w:r>
      <w:r w:rsidR="00DA0779" w:rsidRPr="00260ACC">
        <w:rPr>
          <w:rFonts w:ascii="Times New Roman" w:hAnsi="Times New Roman" w:cs="Times New Roman"/>
          <w:lang w:eastAsia="en-US"/>
        </w:rPr>
        <w:t>zas trwania wizyty studyjnej – 3 dni (w tym 2</w:t>
      </w:r>
      <w:r w:rsidRPr="00260ACC">
        <w:rPr>
          <w:rFonts w:ascii="Times New Roman" w:hAnsi="Times New Roman" w:cs="Times New Roman"/>
          <w:lang w:eastAsia="en-US"/>
        </w:rPr>
        <w:t xml:space="preserve"> nocleg</w:t>
      </w:r>
      <w:r w:rsidR="00DA0779" w:rsidRPr="00260ACC">
        <w:rPr>
          <w:rFonts w:ascii="Times New Roman" w:hAnsi="Times New Roman" w:cs="Times New Roman"/>
          <w:lang w:eastAsia="en-US"/>
        </w:rPr>
        <w:t>i</w:t>
      </w:r>
      <w:r w:rsidRPr="00260ACC">
        <w:rPr>
          <w:rFonts w:ascii="Times New Roman" w:hAnsi="Times New Roman" w:cs="Times New Roman"/>
          <w:lang w:eastAsia="en-US"/>
        </w:rPr>
        <w:t xml:space="preserve">). </w:t>
      </w:r>
    </w:p>
    <w:p w14:paraId="5C2082D1" w14:textId="2552CFE8" w:rsidR="00B00C94" w:rsidRDefault="00144E16" w:rsidP="00033F8B">
      <w:pPr>
        <w:widowControl w:val="0"/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Orientacyjny harmonogram wizyt</w:t>
      </w:r>
      <w:r w:rsidR="00B00C94" w:rsidRPr="00260ACC">
        <w:rPr>
          <w:rFonts w:ascii="Times New Roman" w:hAnsi="Times New Roman" w:cs="Times New Roman"/>
          <w:lang w:eastAsia="en-US"/>
        </w:rPr>
        <w:t>:</w:t>
      </w:r>
    </w:p>
    <w:p w14:paraId="74FEC3C8" w14:textId="77777777" w:rsidR="006B19CA" w:rsidRPr="00260ACC" w:rsidRDefault="006B19CA" w:rsidP="006B19CA">
      <w:pPr>
        <w:widowControl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664784DC" w14:textId="77777777" w:rsidR="00B00C94" w:rsidRPr="00260ACC" w:rsidRDefault="00B00C94" w:rsidP="00033F8B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I dzień:</w:t>
      </w:r>
    </w:p>
    <w:p w14:paraId="60C0CC34" w14:textId="1C366FEA" w:rsidR="00B00C94" w:rsidRPr="00260ACC" w:rsidRDefault="00B00C94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Przejazd wynajętym na w</w:t>
      </w:r>
      <w:r w:rsidR="00DA0779" w:rsidRPr="00260ACC">
        <w:rPr>
          <w:rFonts w:ascii="Times New Roman" w:hAnsi="Times New Roman" w:cs="Times New Roman"/>
          <w:lang w:eastAsia="en-US"/>
        </w:rPr>
        <w:t xml:space="preserve">yłączność </w:t>
      </w:r>
      <w:proofErr w:type="spellStart"/>
      <w:r w:rsidR="00DA0779" w:rsidRPr="00260ACC">
        <w:rPr>
          <w:rFonts w:ascii="Times New Roman" w:hAnsi="Times New Roman" w:cs="Times New Roman"/>
          <w:lang w:eastAsia="en-US"/>
        </w:rPr>
        <w:t>busem</w:t>
      </w:r>
      <w:proofErr w:type="spellEnd"/>
      <w:r w:rsidR="00DA0779" w:rsidRPr="00260ACC">
        <w:rPr>
          <w:rFonts w:ascii="Times New Roman" w:hAnsi="Times New Roman" w:cs="Times New Roman"/>
          <w:lang w:eastAsia="en-US"/>
        </w:rPr>
        <w:t xml:space="preserve"> lub autokarem z</w:t>
      </w:r>
      <w:r w:rsidR="007920B1" w:rsidRPr="00260ACC">
        <w:rPr>
          <w:rFonts w:ascii="Times New Roman" w:hAnsi="Times New Roman" w:cs="Times New Roman"/>
          <w:lang w:eastAsia="en-US"/>
        </w:rPr>
        <w:t xml:space="preserve"> </w:t>
      </w:r>
      <w:r w:rsidR="00C21960" w:rsidRPr="00260ACC">
        <w:rPr>
          <w:rFonts w:ascii="Times New Roman" w:hAnsi="Times New Roman" w:cs="Times New Roman"/>
          <w:lang w:eastAsia="en-US"/>
        </w:rPr>
        <w:t>Pucka</w:t>
      </w:r>
      <w:r w:rsidRPr="00260ACC">
        <w:rPr>
          <w:rFonts w:ascii="Times New Roman" w:hAnsi="Times New Roman" w:cs="Times New Roman"/>
          <w:lang w:eastAsia="en-US"/>
        </w:rPr>
        <w:t xml:space="preserve"> do </w:t>
      </w:r>
      <w:r w:rsidR="00C21960" w:rsidRPr="00260ACC">
        <w:rPr>
          <w:rFonts w:ascii="Times New Roman" w:hAnsi="Times New Roman" w:cs="Times New Roman"/>
          <w:lang w:eastAsia="en-US"/>
        </w:rPr>
        <w:t>Gdańska</w:t>
      </w:r>
      <w:r w:rsidR="007920B1" w:rsidRPr="00260ACC">
        <w:rPr>
          <w:rFonts w:ascii="Times New Roman" w:hAnsi="Times New Roman" w:cs="Times New Roman"/>
          <w:lang w:eastAsia="en-US"/>
        </w:rPr>
        <w:t xml:space="preserve"> (godz. </w:t>
      </w:r>
      <w:r w:rsidR="00C21960" w:rsidRPr="00260ACC">
        <w:rPr>
          <w:rFonts w:ascii="Times New Roman" w:hAnsi="Times New Roman" w:cs="Times New Roman"/>
          <w:lang w:eastAsia="en-US"/>
        </w:rPr>
        <w:t>8.00-9.00</w:t>
      </w:r>
      <w:r w:rsidRPr="00260ACC">
        <w:rPr>
          <w:rFonts w:ascii="Times New Roman" w:hAnsi="Times New Roman" w:cs="Times New Roman"/>
          <w:lang w:eastAsia="en-US"/>
        </w:rPr>
        <w:t>)</w:t>
      </w:r>
    </w:p>
    <w:p w14:paraId="6F7025A4" w14:textId="65C59BB2" w:rsidR="00C21960" w:rsidRPr="00260ACC" w:rsidRDefault="00C21960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Dojazd do Suwałk (ok. godz. 15.00)</w:t>
      </w:r>
    </w:p>
    <w:p w14:paraId="06555C95" w14:textId="00096125" w:rsidR="00B00C94" w:rsidRPr="00260ACC" w:rsidRDefault="007920B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Obiad </w:t>
      </w:r>
      <w:r w:rsidR="00C21960" w:rsidRPr="00260ACC">
        <w:rPr>
          <w:rFonts w:ascii="Times New Roman" w:hAnsi="Times New Roman" w:cs="Times New Roman"/>
          <w:lang w:eastAsia="en-US"/>
        </w:rPr>
        <w:t>w browarze (ok. godz. 15.00-16.00)</w:t>
      </w:r>
    </w:p>
    <w:p w14:paraId="32F14500" w14:textId="47B87AE6" w:rsidR="007920B1" w:rsidRPr="00260ACC" w:rsidRDefault="007920B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Spotkania uczestników z personelem </w:t>
      </w:r>
      <w:r w:rsidR="00C21960" w:rsidRPr="00260ACC">
        <w:rPr>
          <w:rFonts w:ascii="Times New Roman" w:hAnsi="Times New Roman" w:cs="Times New Roman"/>
          <w:lang w:eastAsia="en-US"/>
        </w:rPr>
        <w:t>browaru, w tym z piwowarem głównym</w:t>
      </w:r>
      <w:r w:rsidRPr="00260ACC">
        <w:rPr>
          <w:rFonts w:ascii="Times New Roman" w:hAnsi="Times New Roman" w:cs="Times New Roman"/>
          <w:lang w:eastAsia="en-US"/>
        </w:rPr>
        <w:t xml:space="preserve">, </w:t>
      </w:r>
      <w:r w:rsidR="00C21960" w:rsidRPr="00260ACC">
        <w:rPr>
          <w:rFonts w:ascii="Times New Roman" w:hAnsi="Times New Roman" w:cs="Times New Roman"/>
          <w:lang w:eastAsia="en-US"/>
        </w:rPr>
        <w:t>prelekcja oraz zwiedzenie browaru</w:t>
      </w:r>
      <w:r w:rsidRPr="00260ACC">
        <w:rPr>
          <w:rFonts w:ascii="Times New Roman" w:hAnsi="Times New Roman" w:cs="Times New Roman"/>
          <w:lang w:eastAsia="en-US"/>
        </w:rPr>
        <w:t xml:space="preserve"> (</w:t>
      </w:r>
      <w:r w:rsidR="00C21960" w:rsidRPr="00260ACC">
        <w:rPr>
          <w:rFonts w:ascii="Times New Roman" w:hAnsi="Times New Roman" w:cs="Times New Roman"/>
          <w:lang w:eastAsia="en-US"/>
        </w:rPr>
        <w:t xml:space="preserve">od </w:t>
      </w:r>
      <w:r w:rsidRPr="00260ACC">
        <w:rPr>
          <w:rFonts w:ascii="Times New Roman" w:hAnsi="Times New Roman" w:cs="Times New Roman"/>
          <w:lang w:eastAsia="en-US"/>
        </w:rPr>
        <w:t xml:space="preserve">godz. </w:t>
      </w:r>
      <w:r w:rsidR="00C21960" w:rsidRPr="00260ACC">
        <w:rPr>
          <w:rFonts w:ascii="Times New Roman" w:hAnsi="Times New Roman" w:cs="Times New Roman"/>
          <w:lang w:eastAsia="en-US"/>
        </w:rPr>
        <w:t>16.00</w:t>
      </w:r>
      <w:r w:rsidRPr="00260ACC">
        <w:rPr>
          <w:rFonts w:ascii="Times New Roman" w:hAnsi="Times New Roman" w:cs="Times New Roman"/>
          <w:lang w:eastAsia="en-US"/>
        </w:rPr>
        <w:t>)</w:t>
      </w:r>
    </w:p>
    <w:p w14:paraId="73450B05" w14:textId="4594AA9D" w:rsidR="00C21960" w:rsidRPr="00260ACC" w:rsidRDefault="007920B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Kolacja i </w:t>
      </w:r>
      <w:r w:rsidR="00C21960" w:rsidRPr="00260ACC">
        <w:rPr>
          <w:rFonts w:ascii="Times New Roman" w:hAnsi="Times New Roman" w:cs="Times New Roman"/>
          <w:lang w:eastAsia="en-US"/>
        </w:rPr>
        <w:t xml:space="preserve">nocleg w </w:t>
      </w:r>
      <w:r w:rsidR="006F5961" w:rsidRPr="00260ACC">
        <w:rPr>
          <w:rFonts w:ascii="Times New Roman" w:hAnsi="Times New Roman" w:cs="Times New Roman"/>
          <w:lang w:eastAsia="en-US"/>
        </w:rPr>
        <w:t xml:space="preserve">hotelu w </w:t>
      </w:r>
      <w:r w:rsidR="00C21960" w:rsidRPr="00260ACC">
        <w:rPr>
          <w:rFonts w:ascii="Times New Roman" w:hAnsi="Times New Roman" w:cs="Times New Roman"/>
          <w:lang w:eastAsia="en-US"/>
        </w:rPr>
        <w:t>Suwałkach</w:t>
      </w:r>
      <w:r w:rsidRPr="00260ACC">
        <w:rPr>
          <w:rFonts w:ascii="Times New Roman" w:hAnsi="Times New Roman" w:cs="Times New Roman"/>
          <w:lang w:eastAsia="en-US"/>
        </w:rPr>
        <w:t xml:space="preserve"> (od godz. </w:t>
      </w:r>
      <w:r w:rsidR="00C21960" w:rsidRPr="00260ACC">
        <w:rPr>
          <w:rFonts w:ascii="Times New Roman" w:hAnsi="Times New Roman" w:cs="Times New Roman"/>
          <w:lang w:eastAsia="en-US"/>
        </w:rPr>
        <w:t>20.00</w:t>
      </w:r>
      <w:r w:rsidRPr="00260ACC">
        <w:rPr>
          <w:rFonts w:ascii="Times New Roman" w:hAnsi="Times New Roman" w:cs="Times New Roman"/>
          <w:lang w:eastAsia="en-US"/>
        </w:rPr>
        <w:t>)</w:t>
      </w:r>
    </w:p>
    <w:p w14:paraId="26477DD6" w14:textId="77777777" w:rsidR="00C21960" w:rsidRPr="00260ACC" w:rsidRDefault="00C21960" w:rsidP="00033F8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40F2B87C" w14:textId="77777777" w:rsidR="00B00C94" w:rsidRPr="00260ACC" w:rsidRDefault="00B00C94" w:rsidP="00033F8B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II dzień:</w:t>
      </w:r>
    </w:p>
    <w:p w14:paraId="3A9C5593" w14:textId="293B9F35" w:rsidR="00B00C94" w:rsidRPr="00260ACC" w:rsidRDefault="00B00C94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Śniadanie w </w:t>
      </w:r>
      <w:r w:rsidR="007920B1" w:rsidRPr="00260ACC">
        <w:rPr>
          <w:rFonts w:ascii="Times New Roman" w:hAnsi="Times New Roman" w:cs="Times New Roman"/>
          <w:lang w:eastAsia="en-US"/>
        </w:rPr>
        <w:t>miejscu zakwaterowania (</w:t>
      </w:r>
      <w:r w:rsidR="006F5961" w:rsidRPr="00260ACC">
        <w:rPr>
          <w:rFonts w:ascii="Times New Roman" w:hAnsi="Times New Roman" w:cs="Times New Roman"/>
          <w:lang w:eastAsia="en-US"/>
        </w:rPr>
        <w:t>godz. 8</w:t>
      </w:r>
      <w:r w:rsidRPr="00260ACC">
        <w:rPr>
          <w:rFonts w:ascii="Times New Roman" w:hAnsi="Times New Roman" w:cs="Times New Roman"/>
          <w:lang w:eastAsia="en-US"/>
        </w:rPr>
        <w:t>.00)</w:t>
      </w:r>
    </w:p>
    <w:p w14:paraId="2444628D" w14:textId="7854AD95" w:rsidR="007920B1" w:rsidRPr="00260ACC" w:rsidRDefault="006F596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Wyjazd do Piotrkowa Trybunalskiego</w:t>
      </w:r>
      <w:r w:rsidR="007920B1" w:rsidRPr="00260ACC">
        <w:rPr>
          <w:rFonts w:ascii="Times New Roman" w:hAnsi="Times New Roman" w:cs="Times New Roman"/>
          <w:lang w:eastAsia="en-US"/>
        </w:rPr>
        <w:t xml:space="preserve"> (godz. </w:t>
      </w:r>
      <w:r w:rsidRPr="00260ACC">
        <w:rPr>
          <w:rFonts w:ascii="Times New Roman" w:hAnsi="Times New Roman" w:cs="Times New Roman"/>
          <w:lang w:eastAsia="en-US"/>
        </w:rPr>
        <w:t>9.00</w:t>
      </w:r>
      <w:r w:rsidR="007920B1" w:rsidRPr="00260ACC">
        <w:rPr>
          <w:rFonts w:ascii="Times New Roman" w:hAnsi="Times New Roman" w:cs="Times New Roman"/>
          <w:lang w:eastAsia="en-US"/>
        </w:rPr>
        <w:t>)</w:t>
      </w:r>
    </w:p>
    <w:p w14:paraId="3C2FADED" w14:textId="639434BF" w:rsidR="007920B1" w:rsidRPr="00260ACC" w:rsidRDefault="007920B1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Obiad </w:t>
      </w:r>
      <w:r w:rsidR="006F5961" w:rsidRPr="00260ACC">
        <w:rPr>
          <w:rFonts w:ascii="Times New Roman" w:hAnsi="Times New Roman" w:cs="Times New Roman"/>
          <w:lang w:eastAsia="en-US"/>
        </w:rPr>
        <w:t xml:space="preserve">w Piotrkowie </w:t>
      </w:r>
      <w:r w:rsidRPr="00260ACC">
        <w:rPr>
          <w:rFonts w:ascii="Times New Roman" w:hAnsi="Times New Roman" w:cs="Times New Roman"/>
          <w:lang w:eastAsia="en-US"/>
        </w:rPr>
        <w:t>(godz. 13.00)</w:t>
      </w:r>
    </w:p>
    <w:p w14:paraId="4431E088" w14:textId="2637121B" w:rsidR="007920B1" w:rsidRPr="00260ACC" w:rsidRDefault="007920B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Spotkania uczestników z personelem </w:t>
      </w:r>
      <w:r w:rsidR="006F5961" w:rsidRPr="00260ACC">
        <w:rPr>
          <w:rFonts w:ascii="Times New Roman" w:hAnsi="Times New Roman" w:cs="Times New Roman"/>
          <w:lang w:eastAsia="en-US"/>
        </w:rPr>
        <w:t xml:space="preserve">browaru, w tym z głównym piwowarem, zwiedzanie browaru, prelekcja dotycząca piw bezalkoholowych oraz niskoalkoholowych. Dodatkowa gałąź uzupełniająca działania browaru, produkcja napojów </w:t>
      </w:r>
      <w:r w:rsidRPr="00260ACC">
        <w:rPr>
          <w:rFonts w:ascii="Times New Roman" w:hAnsi="Times New Roman" w:cs="Times New Roman"/>
          <w:lang w:eastAsia="en-US"/>
        </w:rPr>
        <w:t>(</w:t>
      </w:r>
      <w:r w:rsidR="006F5961" w:rsidRPr="00260ACC">
        <w:rPr>
          <w:rFonts w:ascii="Times New Roman" w:hAnsi="Times New Roman" w:cs="Times New Roman"/>
          <w:lang w:eastAsia="en-US"/>
        </w:rPr>
        <w:t>od godz. 14.00</w:t>
      </w:r>
      <w:r w:rsidRPr="00260ACC">
        <w:rPr>
          <w:rFonts w:ascii="Times New Roman" w:hAnsi="Times New Roman" w:cs="Times New Roman"/>
          <w:lang w:eastAsia="en-US"/>
        </w:rPr>
        <w:t>)</w:t>
      </w:r>
    </w:p>
    <w:p w14:paraId="16AE838E" w14:textId="6552FF4C" w:rsidR="006F5961" w:rsidRPr="00260ACC" w:rsidRDefault="007920B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Kolacja i </w:t>
      </w:r>
      <w:r w:rsidR="006F5961" w:rsidRPr="00260ACC">
        <w:rPr>
          <w:rFonts w:ascii="Times New Roman" w:hAnsi="Times New Roman" w:cs="Times New Roman"/>
          <w:lang w:eastAsia="en-US"/>
        </w:rPr>
        <w:t>nocleg w hotelu w Piotrkowie (od godz. 19</w:t>
      </w:r>
      <w:r w:rsidRPr="00260ACC">
        <w:rPr>
          <w:rFonts w:ascii="Times New Roman" w:hAnsi="Times New Roman" w:cs="Times New Roman"/>
          <w:lang w:eastAsia="en-US"/>
        </w:rPr>
        <w:t>.00)</w:t>
      </w:r>
    </w:p>
    <w:p w14:paraId="6664DDE6" w14:textId="77777777" w:rsidR="00C21960" w:rsidRPr="00260ACC" w:rsidRDefault="00C21960" w:rsidP="00033F8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25E6ADDE" w14:textId="1C457F4A" w:rsidR="00DA0779" w:rsidRPr="00260ACC" w:rsidRDefault="00DA0779" w:rsidP="00033F8B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III dzień:</w:t>
      </w:r>
    </w:p>
    <w:p w14:paraId="313105DD" w14:textId="4D0518FE" w:rsidR="00DA0779" w:rsidRPr="00260ACC" w:rsidRDefault="00DA0779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Śniadanie </w:t>
      </w:r>
      <w:r w:rsidR="006F5961" w:rsidRPr="00260ACC">
        <w:rPr>
          <w:rFonts w:ascii="Times New Roman" w:hAnsi="Times New Roman" w:cs="Times New Roman"/>
          <w:lang w:eastAsia="en-US"/>
        </w:rPr>
        <w:t>(godz. 8</w:t>
      </w:r>
      <w:r w:rsidRPr="00260ACC">
        <w:rPr>
          <w:rFonts w:ascii="Times New Roman" w:hAnsi="Times New Roman" w:cs="Times New Roman"/>
          <w:lang w:eastAsia="en-US"/>
        </w:rPr>
        <w:t>.00)</w:t>
      </w:r>
    </w:p>
    <w:p w14:paraId="2E3A238D" w14:textId="525DD8FF" w:rsidR="007920B1" w:rsidRPr="00260ACC" w:rsidRDefault="006F5961" w:rsidP="00033F8B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Wyjazd do Błoni pod Warszawą</w:t>
      </w:r>
      <w:r w:rsidR="007920B1" w:rsidRPr="00260ACC">
        <w:rPr>
          <w:rFonts w:ascii="Times New Roman" w:hAnsi="Times New Roman" w:cs="Times New Roman"/>
          <w:lang w:eastAsia="en-US"/>
        </w:rPr>
        <w:t xml:space="preserve"> (godz. </w:t>
      </w:r>
      <w:r w:rsidRPr="00260ACC">
        <w:rPr>
          <w:rFonts w:ascii="Times New Roman" w:hAnsi="Times New Roman" w:cs="Times New Roman"/>
          <w:lang w:eastAsia="en-US"/>
        </w:rPr>
        <w:t>9.00</w:t>
      </w:r>
      <w:r w:rsidR="007920B1" w:rsidRPr="00260ACC">
        <w:rPr>
          <w:rFonts w:ascii="Times New Roman" w:hAnsi="Times New Roman" w:cs="Times New Roman"/>
          <w:lang w:eastAsia="en-US"/>
        </w:rPr>
        <w:t>)</w:t>
      </w:r>
    </w:p>
    <w:p w14:paraId="26BE4AB9" w14:textId="303D7EF2" w:rsidR="0071046C" w:rsidRPr="00260ACC" w:rsidRDefault="006F5961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Obiad (godz. 14</w:t>
      </w:r>
      <w:r w:rsidR="007920B1" w:rsidRPr="00260ACC">
        <w:rPr>
          <w:rFonts w:ascii="Times New Roman" w:hAnsi="Times New Roman" w:cs="Times New Roman"/>
          <w:lang w:eastAsia="en-US"/>
        </w:rPr>
        <w:t>.00)</w:t>
      </w:r>
    </w:p>
    <w:p w14:paraId="7B23DEAC" w14:textId="45BC5A67" w:rsidR="00B00C94" w:rsidRPr="00260ACC" w:rsidRDefault="006F5961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Spotkanie z głównym piwowarem – dyrektorem produkcji, zwiedzanie browaru, prelekcja dotycząca piw bezalkoholowych oraz niskoalkoholowych. Dodatkowa gałąź uzupełniająca działania browaru, produkcja napojów</w:t>
      </w:r>
      <w:r w:rsidR="007920B1" w:rsidRPr="00260ACC">
        <w:rPr>
          <w:rFonts w:ascii="Times New Roman" w:hAnsi="Times New Roman" w:cs="Times New Roman"/>
          <w:lang w:eastAsia="en-US"/>
        </w:rPr>
        <w:t xml:space="preserve"> </w:t>
      </w:r>
      <w:r w:rsidRPr="00260ACC">
        <w:rPr>
          <w:rFonts w:ascii="Times New Roman" w:hAnsi="Times New Roman" w:cs="Times New Roman"/>
          <w:lang w:eastAsia="en-US"/>
        </w:rPr>
        <w:t>(ok. godz. 15</w:t>
      </w:r>
      <w:r w:rsidR="007920B1" w:rsidRPr="00260ACC">
        <w:rPr>
          <w:rFonts w:ascii="Times New Roman" w:hAnsi="Times New Roman" w:cs="Times New Roman"/>
          <w:lang w:eastAsia="en-US"/>
        </w:rPr>
        <w:t>.00)</w:t>
      </w:r>
      <w:r w:rsidR="0071046C" w:rsidRPr="00260ACC">
        <w:rPr>
          <w:rFonts w:ascii="Times New Roman" w:hAnsi="Times New Roman" w:cs="Times New Roman"/>
          <w:lang w:eastAsia="en-US"/>
        </w:rPr>
        <w:t xml:space="preserve"> </w:t>
      </w:r>
    </w:p>
    <w:p w14:paraId="5EF1C11D" w14:textId="376FE3D9" w:rsidR="006F5961" w:rsidRPr="00260ACC" w:rsidRDefault="006F5961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Kolacja (godz. 18.00)</w:t>
      </w:r>
    </w:p>
    <w:p w14:paraId="340B7AB9" w14:textId="66EB0394" w:rsidR="006F5961" w:rsidRPr="00260ACC" w:rsidRDefault="006F5961" w:rsidP="00033F8B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Wyjazd do Gdańska i Pucka (godz. 19.00)</w:t>
      </w:r>
    </w:p>
    <w:p w14:paraId="6FBE91FF" w14:textId="77777777" w:rsidR="006F5961" w:rsidRPr="00260ACC" w:rsidRDefault="006F5961" w:rsidP="00033F8B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2A225DC7" w14:textId="2BA05988" w:rsidR="00B00C94" w:rsidRPr="00033F8B" w:rsidRDefault="00B00C94" w:rsidP="00033F8B">
      <w:pPr>
        <w:pStyle w:val="Akapitzlist"/>
        <w:widowControl w:val="0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lang w:eastAsia="en-US"/>
        </w:rPr>
        <w:t>Wykonawca zobowiązany będzie do zapewnienia:</w:t>
      </w:r>
    </w:p>
    <w:p w14:paraId="34AD0A46" w14:textId="77777777" w:rsidR="00033F8B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>Organizacji całej wizyty</w:t>
      </w:r>
      <w:r w:rsidRPr="00033F8B">
        <w:rPr>
          <w:rFonts w:ascii="Times New Roman" w:hAnsi="Times New Roman" w:cs="Times New Roman"/>
          <w:lang w:eastAsia="en-US"/>
        </w:rPr>
        <w:t xml:space="preserve"> </w:t>
      </w:r>
      <w:r w:rsidR="0071046C" w:rsidRPr="00033F8B">
        <w:rPr>
          <w:rFonts w:ascii="Times New Roman" w:hAnsi="Times New Roman" w:cs="Times New Roman"/>
          <w:lang w:eastAsia="en-US"/>
        </w:rPr>
        <w:t xml:space="preserve">– </w:t>
      </w:r>
      <w:r w:rsidRPr="00033F8B">
        <w:rPr>
          <w:rFonts w:ascii="Times New Roman" w:hAnsi="Times New Roman" w:cs="Times New Roman"/>
          <w:lang w:eastAsia="en-US"/>
        </w:rPr>
        <w:t xml:space="preserve">Wykonawca będzie zobligowany do ustalenia warunków </w:t>
      </w:r>
      <w:r w:rsidR="007920B1" w:rsidRPr="00033F8B">
        <w:rPr>
          <w:rFonts w:ascii="Times New Roman" w:hAnsi="Times New Roman" w:cs="Times New Roman"/>
          <w:lang w:eastAsia="en-US"/>
        </w:rPr>
        <w:t>pobytu uczestników wizyt</w:t>
      </w:r>
      <w:r w:rsidR="006F5961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 m.in. w zakresie pot</w:t>
      </w:r>
      <w:r w:rsidR="007920B1" w:rsidRPr="00033F8B">
        <w:rPr>
          <w:rFonts w:ascii="Times New Roman" w:hAnsi="Times New Roman" w:cs="Times New Roman"/>
          <w:lang w:eastAsia="en-US"/>
        </w:rPr>
        <w:t>wierdzenia terminu, czasu wizyt</w:t>
      </w:r>
      <w:r w:rsidR="006F5961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>, za</w:t>
      </w:r>
      <w:r w:rsidR="0071046C" w:rsidRPr="00033F8B">
        <w:rPr>
          <w:rFonts w:ascii="Times New Roman" w:hAnsi="Times New Roman" w:cs="Times New Roman"/>
          <w:lang w:eastAsia="en-US"/>
        </w:rPr>
        <w:t>kresu ustalonego z Zamawiającym</w:t>
      </w:r>
      <w:r w:rsidRPr="00033F8B">
        <w:rPr>
          <w:rFonts w:ascii="Times New Roman" w:hAnsi="Times New Roman" w:cs="Times New Roman"/>
          <w:lang w:eastAsia="en-US"/>
        </w:rPr>
        <w:t xml:space="preserve">. </w:t>
      </w:r>
    </w:p>
    <w:p w14:paraId="299C6DA2" w14:textId="77777777" w:rsidR="00033F8B" w:rsidRDefault="00B00C94" w:rsidP="00033F8B">
      <w:pPr>
        <w:pStyle w:val="Akapitzlist"/>
        <w:widowControl w:val="0"/>
        <w:spacing w:after="0" w:line="276" w:lineRule="auto"/>
        <w:ind w:left="1080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lang w:eastAsia="en-US"/>
        </w:rPr>
        <w:t xml:space="preserve">Zamawiający dopuszcza zmiany w harmonogramie spotkań i miejsc odbioru/dowozu </w:t>
      </w:r>
      <w:r w:rsidRPr="00033F8B">
        <w:rPr>
          <w:rFonts w:ascii="Times New Roman" w:hAnsi="Times New Roman" w:cs="Times New Roman"/>
          <w:lang w:eastAsia="en-US"/>
        </w:rPr>
        <w:lastRenderedPageBreak/>
        <w:t>uczestników. E</w:t>
      </w:r>
      <w:r w:rsidR="007920B1" w:rsidRPr="00033F8B">
        <w:rPr>
          <w:rFonts w:ascii="Times New Roman" w:hAnsi="Times New Roman" w:cs="Times New Roman"/>
          <w:lang w:eastAsia="en-US"/>
        </w:rPr>
        <w:t>wentualne zmiany w planie wizyt</w:t>
      </w:r>
      <w:r w:rsidR="006F5961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 w stosunku do przedstawionego harmonogramu mogą dotyczyć w szczególności god</w:t>
      </w:r>
      <w:r w:rsidR="007920B1" w:rsidRPr="00033F8B">
        <w:rPr>
          <w:rFonts w:ascii="Times New Roman" w:hAnsi="Times New Roman" w:cs="Times New Roman"/>
          <w:lang w:eastAsia="en-US"/>
        </w:rPr>
        <w:t>zin poszczególnych części wizyt</w:t>
      </w:r>
      <w:r w:rsidR="006F5961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, pod </w:t>
      </w:r>
      <w:r w:rsidR="007920B1" w:rsidRPr="00033F8B">
        <w:rPr>
          <w:rFonts w:ascii="Times New Roman" w:hAnsi="Times New Roman" w:cs="Times New Roman"/>
          <w:lang w:eastAsia="en-US"/>
        </w:rPr>
        <w:t>warunkiem utrzymania celu wizyt</w:t>
      </w:r>
      <w:r w:rsidR="006F5961" w:rsidRPr="00033F8B">
        <w:rPr>
          <w:rFonts w:ascii="Times New Roman" w:hAnsi="Times New Roman" w:cs="Times New Roman"/>
          <w:lang w:eastAsia="en-US"/>
        </w:rPr>
        <w:t>y i akceptacji zmian przez podmiot – uczestnika wizyty</w:t>
      </w:r>
      <w:r w:rsidRPr="00033F8B">
        <w:rPr>
          <w:rFonts w:ascii="Times New Roman" w:hAnsi="Times New Roman" w:cs="Times New Roman"/>
          <w:lang w:eastAsia="en-US"/>
        </w:rPr>
        <w:t>. Wykonawca zobowiązany będzie do bieżącego reagowania na ew</w:t>
      </w:r>
      <w:r w:rsidR="007920B1" w:rsidRPr="00033F8B">
        <w:rPr>
          <w:rFonts w:ascii="Times New Roman" w:hAnsi="Times New Roman" w:cs="Times New Roman"/>
          <w:lang w:eastAsia="en-US"/>
        </w:rPr>
        <w:t>entualne zmiany w planie wizyt</w:t>
      </w:r>
      <w:r w:rsidR="006F5961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 i dostosowywanie odpowiednich do potrzeb narzędzi.</w:t>
      </w:r>
    </w:p>
    <w:p w14:paraId="17F35640" w14:textId="62FD4712" w:rsidR="005877E0" w:rsidRPr="00260ACC" w:rsidRDefault="005877E0" w:rsidP="00033F8B">
      <w:pPr>
        <w:pStyle w:val="Akapitzlist"/>
        <w:widowControl w:val="0"/>
        <w:spacing w:after="0" w:line="276" w:lineRule="auto"/>
        <w:ind w:left="1080"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W gestii Wykonawcy jest ustalenie i pokrycie kosztów spotkań uczestników z kadrą </w:t>
      </w:r>
      <w:r w:rsidR="006F5961" w:rsidRPr="00260ACC">
        <w:rPr>
          <w:rFonts w:ascii="Times New Roman" w:hAnsi="Times New Roman" w:cs="Times New Roman"/>
          <w:lang w:eastAsia="en-US"/>
        </w:rPr>
        <w:t>browarów</w:t>
      </w:r>
      <w:r w:rsidRPr="00260ACC">
        <w:rPr>
          <w:rFonts w:ascii="Times New Roman" w:hAnsi="Times New Roman" w:cs="Times New Roman"/>
          <w:lang w:eastAsia="en-US"/>
        </w:rPr>
        <w:t>.</w:t>
      </w:r>
      <w:r w:rsidR="006F5961" w:rsidRPr="00260ACC">
        <w:rPr>
          <w:rFonts w:ascii="Times New Roman" w:hAnsi="Times New Roman" w:cs="Times New Roman"/>
          <w:lang w:eastAsia="en-US"/>
        </w:rPr>
        <w:t xml:space="preserve"> Wykonawca zobligowany jest do </w:t>
      </w:r>
      <w:r w:rsidR="00E70E01" w:rsidRPr="00260ACC">
        <w:rPr>
          <w:rFonts w:ascii="Times New Roman" w:hAnsi="Times New Roman" w:cs="Times New Roman"/>
          <w:lang w:eastAsia="en-US"/>
        </w:rPr>
        <w:t xml:space="preserve">identyfikacji kadry w poszczególnych browarach i organizację spotkań. W celu potwierdzenia rozeznania Wykonawcy w branży oraz przygotowania do realizacji oferty, Zamawiający wymaga </w:t>
      </w:r>
      <w:r w:rsidR="006F5961" w:rsidRPr="00260ACC">
        <w:rPr>
          <w:rFonts w:ascii="Times New Roman" w:hAnsi="Times New Roman" w:cs="Times New Roman"/>
          <w:lang w:eastAsia="en-US"/>
        </w:rPr>
        <w:t>podania w ofercie danych głównych piwowarów w każdym z browarów.</w:t>
      </w:r>
    </w:p>
    <w:p w14:paraId="4E9CF194" w14:textId="77777777" w:rsidR="005877E0" w:rsidRPr="00260ACC" w:rsidRDefault="005877E0" w:rsidP="00033F8B">
      <w:pPr>
        <w:widowControl w:val="0"/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6BF60F33" w14:textId="77777777" w:rsidR="00033F8B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>Zakwaterowania</w:t>
      </w:r>
      <w:r w:rsidRPr="00033F8B">
        <w:rPr>
          <w:rFonts w:ascii="Times New Roman" w:hAnsi="Times New Roman" w:cs="Times New Roman"/>
          <w:lang w:eastAsia="en-US"/>
        </w:rPr>
        <w:t xml:space="preserve"> – Wykonawca zobowiązany będzie dokonać rezerwacji i zakupu miejsc noclegowych dla uc</w:t>
      </w:r>
      <w:r w:rsidR="007920B1" w:rsidRPr="00033F8B">
        <w:rPr>
          <w:rFonts w:ascii="Times New Roman" w:hAnsi="Times New Roman" w:cs="Times New Roman"/>
          <w:lang w:eastAsia="en-US"/>
        </w:rPr>
        <w:t>zestników na czas trwania wizyt</w:t>
      </w:r>
      <w:r w:rsidR="006F5961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. Zamawiający wymaga zakwaterowania uczestników </w:t>
      </w:r>
      <w:r w:rsidR="007920B1" w:rsidRPr="00033F8B">
        <w:rPr>
          <w:rFonts w:ascii="Times New Roman" w:hAnsi="Times New Roman" w:cs="Times New Roman"/>
          <w:lang w:eastAsia="en-US"/>
        </w:rPr>
        <w:t xml:space="preserve">w </w:t>
      </w:r>
      <w:r w:rsidR="006F5961" w:rsidRPr="00033F8B">
        <w:rPr>
          <w:rFonts w:ascii="Times New Roman" w:hAnsi="Times New Roman" w:cs="Times New Roman"/>
          <w:lang w:eastAsia="en-US"/>
        </w:rPr>
        <w:t xml:space="preserve">obiektach </w:t>
      </w:r>
      <w:r w:rsidR="00DA7EAF" w:rsidRPr="00033F8B">
        <w:rPr>
          <w:rFonts w:ascii="Times New Roman" w:hAnsi="Times New Roman" w:cs="Times New Roman"/>
          <w:lang w:eastAsia="en-US"/>
        </w:rPr>
        <w:t>o standardzie min. 3 gwiazdek lub równoważnym (wg klasyfikacji portali rezerwacyjnych).</w:t>
      </w:r>
    </w:p>
    <w:p w14:paraId="6F2DD18F" w14:textId="1680F2FA" w:rsidR="00B00C94" w:rsidRPr="00033F8B" w:rsidRDefault="00B00C94" w:rsidP="00033F8B">
      <w:pPr>
        <w:pStyle w:val="Akapitzlist"/>
        <w:widowControl w:val="0"/>
        <w:spacing w:after="0" w:line="276" w:lineRule="auto"/>
        <w:ind w:left="1080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lang w:eastAsia="en-US"/>
        </w:rPr>
        <w:t>Zam</w:t>
      </w:r>
      <w:r w:rsidR="0071046C" w:rsidRPr="00033F8B">
        <w:rPr>
          <w:rFonts w:ascii="Times New Roman" w:hAnsi="Times New Roman" w:cs="Times New Roman"/>
          <w:lang w:eastAsia="en-US"/>
        </w:rPr>
        <w:t>awiający przewiduje dwa</w:t>
      </w:r>
      <w:r w:rsidRPr="00033F8B">
        <w:rPr>
          <w:rFonts w:ascii="Times New Roman" w:hAnsi="Times New Roman" w:cs="Times New Roman"/>
          <w:lang w:eastAsia="en-US"/>
        </w:rPr>
        <w:t xml:space="preserve"> nocleg</w:t>
      </w:r>
      <w:r w:rsidR="0071046C" w:rsidRPr="00033F8B">
        <w:rPr>
          <w:rFonts w:ascii="Times New Roman" w:hAnsi="Times New Roman" w:cs="Times New Roman"/>
          <w:lang w:eastAsia="en-US"/>
        </w:rPr>
        <w:t>i</w:t>
      </w:r>
      <w:r w:rsidR="00DA7EAF" w:rsidRPr="00033F8B">
        <w:rPr>
          <w:rFonts w:ascii="Times New Roman" w:hAnsi="Times New Roman" w:cs="Times New Roman"/>
          <w:lang w:eastAsia="en-US"/>
        </w:rPr>
        <w:t xml:space="preserve"> dla uczestników wizyty, spełniające następujące warunki:</w:t>
      </w:r>
    </w:p>
    <w:p w14:paraId="3C8EB977" w14:textId="77777777" w:rsidR="00DA7EAF" w:rsidRPr="00260ACC" w:rsidRDefault="00DA7EAF" w:rsidP="00033F8B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60ACC">
        <w:rPr>
          <w:rFonts w:ascii="Times New Roman" w:eastAsia="Calibri" w:hAnsi="Times New Roman" w:cs="Times New Roman"/>
          <w:lang w:eastAsia="en-US"/>
        </w:rPr>
        <w:t xml:space="preserve">Pokoje maksymalnie dwuosobowe z oddzielnymi łóżkami i pełnym węzłem sanitarnym (WC, kabina prysznicowa/wanna, umywalka). </w:t>
      </w:r>
    </w:p>
    <w:p w14:paraId="4A6DE9C4" w14:textId="77777777" w:rsidR="00DA7EAF" w:rsidRPr="00260ACC" w:rsidRDefault="00DA7EAF" w:rsidP="00033F8B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60ACC">
        <w:rPr>
          <w:rFonts w:ascii="Times New Roman" w:eastAsia="Calibri" w:hAnsi="Times New Roman" w:cs="Times New Roman"/>
          <w:lang w:eastAsia="en-US"/>
        </w:rPr>
        <w:t xml:space="preserve">Na każdy pokój przypada 1 łazienka. </w:t>
      </w:r>
    </w:p>
    <w:p w14:paraId="75ADCE61" w14:textId="7B739872" w:rsidR="00DA7EAF" w:rsidRPr="00260ACC" w:rsidRDefault="00DA7EAF" w:rsidP="00033F8B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60ACC">
        <w:rPr>
          <w:rFonts w:ascii="Times New Roman" w:eastAsia="Calibri" w:hAnsi="Times New Roman" w:cs="Times New Roman"/>
          <w:lang w:eastAsia="en-US"/>
        </w:rPr>
        <w:t xml:space="preserve">W przypadku zaistnienia sytuacji uczestnictwa w wizycie nieparzystej liczby osób pod względem płci, Wykonawca udostępni dodatkowy pokój dla kobiety lub mężczyzny w zależności od zgłoszonych potrzeb. </w:t>
      </w:r>
    </w:p>
    <w:p w14:paraId="5F1DE772" w14:textId="77777777" w:rsidR="00DA7EAF" w:rsidRPr="00260ACC" w:rsidRDefault="00DA7EAF" w:rsidP="00033F8B">
      <w:pPr>
        <w:widowControl w:val="0"/>
        <w:spacing w:line="276" w:lineRule="auto"/>
        <w:ind w:left="144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4BCD46B2" w14:textId="22E724D0" w:rsidR="00B00C94" w:rsidRPr="00033F8B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 xml:space="preserve">Wyżywienia </w:t>
      </w:r>
      <w:r w:rsidRPr="00033F8B">
        <w:rPr>
          <w:rFonts w:ascii="Times New Roman" w:hAnsi="Times New Roman" w:cs="Times New Roman"/>
          <w:lang w:eastAsia="en-US"/>
        </w:rPr>
        <w:t>– Wykonawca zobowiązany będzie do zapewnie</w:t>
      </w:r>
      <w:r w:rsidR="007920B1" w:rsidRPr="00033F8B">
        <w:rPr>
          <w:rFonts w:ascii="Times New Roman" w:hAnsi="Times New Roman" w:cs="Times New Roman"/>
          <w:lang w:eastAsia="en-US"/>
        </w:rPr>
        <w:t xml:space="preserve">nia wyżywienia </w:t>
      </w:r>
      <w:r w:rsidR="00DA7EAF" w:rsidRPr="00033F8B">
        <w:rPr>
          <w:rFonts w:ascii="Times New Roman" w:hAnsi="Times New Roman" w:cs="Times New Roman"/>
          <w:lang w:eastAsia="en-US"/>
        </w:rPr>
        <w:t>we wskazanych w harmonogramie miejscach</w:t>
      </w:r>
      <w:r w:rsidRPr="00033F8B">
        <w:rPr>
          <w:rFonts w:ascii="Times New Roman" w:hAnsi="Times New Roman" w:cs="Times New Roman"/>
          <w:lang w:eastAsia="en-US"/>
        </w:rPr>
        <w:t>:</w:t>
      </w:r>
    </w:p>
    <w:p w14:paraId="1D1DFC4C" w14:textId="4F19AED9" w:rsidR="00B00C94" w:rsidRPr="00260ACC" w:rsidRDefault="00C56D48" w:rsidP="00033F8B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śniadanie</w:t>
      </w:r>
      <w:r w:rsidR="00B00C94" w:rsidRPr="00260ACC">
        <w:rPr>
          <w:rFonts w:ascii="Times New Roman" w:hAnsi="Times New Roman" w:cs="Times New Roman"/>
          <w:lang w:eastAsia="en-US"/>
        </w:rPr>
        <w:t xml:space="preserve">: </w:t>
      </w:r>
    </w:p>
    <w:p w14:paraId="2264BD16" w14:textId="3804C530" w:rsidR="00B00C94" w:rsidRPr="00260ACC" w:rsidRDefault="00C56D48" w:rsidP="006B19CA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bufet na terenie obie</w:t>
      </w:r>
      <w:r w:rsidR="006B19CA">
        <w:rPr>
          <w:rFonts w:ascii="Times New Roman" w:hAnsi="Times New Roman" w:cs="Times New Roman"/>
          <w:lang w:eastAsia="en-US"/>
        </w:rPr>
        <w:t xml:space="preserve">ktu, w którym Wykonawca zapewni </w:t>
      </w:r>
      <w:r w:rsidRPr="00260ACC">
        <w:rPr>
          <w:rFonts w:ascii="Times New Roman" w:hAnsi="Times New Roman" w:cs="Times New Roman"/>
          <w:lang w:eastAsia="en-US"/>
        </w:rPr>
        <w:t xml:space="preserve">zakwaterowanie, </w:t>
      </w:r>
    </w:p>
    <w:p w14:paraId="04753853" w14:textId="6A9858FB" w:rsidR="00C56D48" w:rsidRPr="00260ACC" w:rsidRDefault="00C56D48" w:rsidP="006B19CA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do wyboru min. 2 ciepłe dania, potrawy mięsne, bezmięsne </w:t>
      </w:r>
      <w:r w:rsidR="006B19CA">
        <w:rPr>
          <w:rFonts w:ascii="Times New Roman" w:hAnsi="Times New Roman" w:cs="Times New Roman"/>
          <w:lang w:eastAsia="en-US"/>
        </w:rPr>
        <w:br/>
      </w:r>
      <w:r w:rsidRPr="00260ACC">
        <w:rPr>
          <w:rFonts w:ascii="Times New Roman" w:hAnsi="Times New Roman" w:cs="Times New Roman"/>
          <w:lang w:eastAsia="en-US"/>
        </w:rPr>
        <w:t>i nabiałowe,</w:t>
      </w:r>
    </w:p>
    <w:p w14:paraId="0A59E384" w14:textId="12734841" w:rsidR="00C56D48" w:rsidRPr="00260ACC" w:rsidRDefault="00C56D48" w:rsidP="006B19CA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ciepłe i zimne napoje bez ograniczeń. </w:t>
      </w:r>
    </w:p>
    <w:p w14:paraId="381B5F35" w14:textId="0FBED9BA" w:rsidR="00B00C94" w:rsidRPr="00260ACC" w:rsidRDefault="00C56D48" w:rsidP="00033F8B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obiad</w:t>
      </w:r>
      <w:r w:rsidR="00B00C94" w:rsidRPr="00260ACC">
        <w:rPr>
          <w:rFonts w:ascii="Times New Roman" w:hAnsi="Times New Roman" w:cs="Times New Roman"/>
          <w:lang w:eastAsia="en-US"/>
        </w:rPr>
        <w:t>:</w:t>
      </w:r>
    </w:p>
    <w:p w14:paraId="0D205165" w14:textId="707D87E2" w:rsidR="00B00C94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I danie: zupa/krem,</w:t>
      </w:r>
      <w:r w:rsidR="00B00C94" w:rsidRPr="00260ACC">
        <w:rPr>
          <w:rFonts w:ascii="Times New Roman" w:hAnsi="Times New Roman" w:cs="Times New Roman"/>
          <w:lang w:eastAsia="en-US"/>
        </w:rPr>
        <w:t xml:space="preserve"> </w:t>
      </w:r>
    </w:p>
    <w:p w14:paraId="006BB28B" w14:textId="258CE6D8" w:rsidR="00C56D48" w:rsidRPr="00260ACC" w:rsidRDefault="00C56D48" w:rsidP="00033F8B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II danie: </w:t>
      </w:r>
      <w:r w:rsidR="0071046C" w:rsidRPr="00260ACC">
        <w:rPr>
          <w:rFonts w:ascii="Times New Roman" w:hAnsi="Times New Roman" w:cs="Times New Roman"/>
          <w:lang w:eastAsia="en-US"/>
        </w:rPr>
        <w:t>z</w:t>
      </w:r>
      <w:r w:rsidRPr="00260ACC">
        <w:rPr>
          <w:rFonts w:ascii="Times New Roman" w:hAnsi="Times New Roman" w:cs="Times New Roman"/>
          <w:lang w:eastAsia="en-US"/>
        </w:rPr>
        <w:t xml:space="preserve">estaw mięsny lub wegetariański obejmujący min. porcję mięsa lub porcję </w:t>
      </w:r>
      <w:proofErr w:type="spellStart"/>
      <w:r w:rsidRPr="00260ACC">
        <w:rPr>
          <w:rFonts w:ascii="Times New Roman" w:hAnsi="Times New Roman" w:cs="Times New Roman"/>
          <w:lang w:eastAsia="en-US"/>
        </w:rPr>
        <w:t>wege</w:t>
      </w:r>
      <w:proofErr w:type="spellEnd"/>
      <w:r w:rsidRPr="00260ACC">
        <w:rPr>
          <w:rFonts w:ascii="Times New Roman" w:hAnsi="Times New Roman" w:cs="Times New Roman"/>
          <w:lang w:eastAsia="en-US"/>
        </w:rPr>
        <w:t>, ziemniaki lub ryż lub kaszę lub makaron, min. 2 surówki do wyboru,</w:t>
      </w:r>
    </w:p>
    <w:p w14:paraId="4B71D0D5" w14:textId="362E56BF" w:rsidR="00C56D48" w:rsidRPr="00260ACC" w:rsidRDefault="00C56D48" w:rsidP="00033F8B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deser: min. 2 rodzaje domowych ciast do wyboru,</w:t>
      </w:r>
      <w:r w:rsidR="0071046C" w:rsidRPr="00260ACC">
        <w:rPr>
          <w:rFonts w:ascii="Times New Roman" w:hAnsi="Times New Roman" w:cs="Times New Roman"/>
          <w:lang w:eastAsia="en-US"/>
        </w:rPr>
        <w:t xml:space="preserve"> </w:t>
      </w:r>
    </w:p>
    <w:p w14:paraId="13A747F3" w14:textId="6BA7908B" w:rsidR="0071046C" w:rsidRPr="00260ACC" w:rsidRDefault="0071046C" w:rsidP="00033F8B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napoje </w:t>
      </w:r>
      <w:r w:rsidR="00C56D48" w:rsidRPr="00260ACC">
        <w:rPr>
          <w:rFonts w:ascii="Times New Roman" w:hAnsi="Times New Roman" w:cs="Times New Roman"/>
          <w:lang w:eastAsia="en-US"/>
        </w:rPr>
        <w:t xml:space="preserve">ciepłe i </w:t>
      </w:r>
      <w:r w:rsidRPr="00260ACC">
        <w:rPr>
          <w:rFonts w:ascii="Times New Roman" w:hAnsi="Times New Roman" w:cs="Times New Roman"/>
          <w:lang w:eastAsia="en-US"/>
        </w:rPr>
        <w:t>zimne</w:t>
      </w:r>
      <w:r w:rsidR="00C56D48" w:rsidRPr="00260ACC">
        <w:rPr>
          <w:rFonts w:ascii="Times New Roman" w:hAnsi="Times New Roman" w:cs="Times New Roman"/>
          <w:lang w:eastAsia="en-US"/>
        </w:rPr>
        <w:t xml:space="preserve"> bez ograniczeń.</w:t>
      </w:r>
    </w:p>
    <w:p w14:paraId="520AB50C" w14:textId="5580A369" w:rsidR="0071046C" w:rsidRPr="00260ACC" w:rsidRDefault="00C56D48" w:rsidP="00033F8B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kolacja</w:t>
      </w:r>
      <w:r w:rsidR="0071046C" w:rsidRPr="00260ACC">
        <w:rPr>
          <w:rFonts w:ascii="Times New Roman" w:hAnsi="Times New Roman" w:cs="Times New Roman"/>
          <w:lang w:eastAsia="en-US"/>
        </w:rPr>
        <w:t>:</w:t>
      </w:r>
    </w:p>
    <w:p w14:paraId="343E1EF0" w14:textId="77777777" w:rsidR="00C56D48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w formie serwowanej lub w formie bufetu,</w:t>
      </w:r>
    </w:p>
    <w:p w14:paraId="5E6DB2C8" w14:textId="180B1BA5" w:rsidR="00C56D48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do wyboru zupa/krem,</w:t>
      </w:r>
    </w:p>
    <w:p w14:paraId="46D28282" w14:textId="7D303692" w:rsidR="00C56D48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min. 2 ciepłe dania do wyboru (poza zupą), </w:t>
      </w:r>
    </w:p>
    <w:p w14:paraId="437AEA32" w14:textId="77777777" w:rsidR="00C56D48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zestaw zimnych przekąsek bez ograniczeń,</w:t>
      </w:r>
    </w:p>
    <w:p w14:paraId="3DAA70A1" w14:textId="77777777" w:rsidR="00C56D48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pieczywo bez ograniczeń,</w:t>
      </w:r>
    </w:p>
    <w:p w14:paraId="7FD071FC" w14:textId="464291E0" w:rsidR="0071046C" w:rsidRPr="00260ACC" w:rsidRDefault="00C56D48" w:rsidP="00033F8B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napoje ciepłe i zimne bez ograniczeń.</w:t>
      </w:r>
      <w:r w:rsidR="0071046C" w:rsidRPr="00260ACC">
        <w:rPr>
          <w:rFonts w:ascii="Times New Roman" w:hAnsi="Times New Roman" w:cs="Times New Roman"/>
          <w:lang w:eastAsia="en-US"/>
        </w:rPr>
        <w:t xml:space="preserve"> </w:t>
      </w:r>
    </w:p>
    <w:p w14:paraId="2BDF3AB4" w14:textId="620BE92F" w:rsidR="00B00C94" w:rsidRDefault="00B00C94" w:rsidP="00033F8B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260ACC">
        <w:rPr>
          <w:rFonts w:ascii="Times New Roman" w:eastAsiaTheme="minorEastAsia" w:hAnsi="Times New Roman" w:cs="Times New Roman"/>
        </w:rPr>
        <w:lastRenderedPageBreak/>
        <w:t xml:space="preserve">Wykonawca zobowiązany będzie zapewnić dostępność posiłków wegetariańskich </w:t>
      </w:r>
      <w:r w:rsidR="00033F8B">
        <w:rPr>
          <w:rFonts w:ascii="Times New Roman" w:eastAsiaTheme="minorEastAsia" w:hAnsi="Times New Roman" w:cs="Times New Roman"/>
        </w:rPr>
        <w:br/>
      </w:r>
      <w:r w:rsidRPr="00260ACC">
        <w:rPr>
          <w:rFonts w:ascii="Times New Roman" w:eastAsiaTheme="minorEastAsia" w:hAnsi="Times New Roman" w:cs="Times New Roman"/>
        </w:rPr>
        <w:t>i ewentualnie innych (np. bezglutenowych) wskazanych przez Zamawiającego po dokonaniu rekrutacji uczestników.</w:t>
      </w:r>
    </w:p>
    <w:p w14:paraId="7DFDA5B5" w14:textId="77777777" w:rsidR="00033F8B" w:rsidRPr="00260ACC" w:rsidRDefault="00033F8B" w:rsidP="00033F8B">
      <w:pPr>
        <w:widowControl w:val="0"/>
        <w:spacing w:after="0" w:line="276" w:lineRule="auto"/>
        <w:ind w:left="1416"/>
        <w:jc w:val="both"/>
        <w:rPr>
          <w:rFonts w:ascii="Times New Roman" w:eastAsiaTheme="minorEastAsia" w:hAnsi="Times New Roman" w:cs="Times New Roman"/>
        </w:rPr>
      </w:pPr>
    </w:p>
    <w:p w14:paraId="2DDBC8E8" w14:textId="31FBC44F" w:rsidR="00B00C94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 xml:space="preserve">Przejazdu – </w:t>
      </w:r>
      <w:r w:rsidRPr="00033F8B">
        <w:rPr>
          <w:rFonts w:ascii="Times New Roman" w:hAnsi="Times New Roman" w:cs="Times New Roman"/>
          <w:lang w:eastAsia="en-US"/>
        </w:rPr>
        <w:t>Wyko</w:t>
      </w:r>
      <w:r w:rsidR="00C56D48" w:rsidRPr="00033F8B">
        <w:rPr>
          <w:rFonts w:ascii="Times New Roman" w:hAnsi="Times New Roman" w:cs="Times New Roman"/>
          <w:lang w:eastAsia="en-US"/>
        </w:rPr>
        <w:t>nawca zapewni uczestnikom wizyt</w:t>
      </w:r>
      <w:r w:rsidR="00DA7EAF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 transport </w:t>
      </w:r>
      <w:proofErr w:type="spellStart"/>
      <w:r w:rsidRPr="00033F8B">
        <w:rPr>
          <w:rFonts w:ascii="Times New Roman" w:hAnsi="Times New Roman" w:cs="Times New Roman"/>
          <w:lang w:eastAsia="en-US"/>
        </w:rPr>
        <w:t>busem</w:t>
      </w:r>
      <w:proofErr w:type="spellEnd"/>
      <w:r w:rsidRPr="00033F8B">
        <w:rPr>
          <w:rFonts w:ascii="Times New Roman" w:hAnsi="Times New Roman" w:cs="Times New Roman"/>
          <w:lang w:eastAsia="en-US"/>
        </w:rPr>
        <w:t xml:space="preserve"> lub autokarem wynajętym na wyłącznoś</w:t>
      </w:r>
      <w:r w:rsidR="007920B1" w:rsidRPr="00033F8B">
        <w:rPr>
          <w:rFonts w:ascii="Times New Roman" w:hAnsi="Times New Roman" w:cs="Times New Roman"/>
          <w:lang w:eastAsia="en-US"/>
        </w:rPr>
        <w:t xml:space="preserve">ć. Środek transportu powinien być dostosowany do przewozu osób z niepełnosprawnościami. </w:t>
      </w:r>
    </w:p>
    <w:p w14:paraId="22A6EA03" w14:textId="77777777" w:rsidR="00033F8B" w:rsidRPr="00033F8B" w:rsidRDefault="00033F8B" w:rsidP="00033F8B">
      <w:pPr>
        <w:pStyle w:val="Akapitzlist"/>
        <w:widowControl w:val="0"/>
        <w:spacing w:after="0" w:line="276" w:lineRule="auto"/>
        <w:ind w:left="1080"/>
        <w:jc w:val="both"/>
        <w:rPr>
          <w:rFonts w:ascii="Times New Roman" w:hAnsi="Times New Roman" w:cs="Times New Roman"/>
          <w:lang w:eastAsia="en-US"/>
        </w:rPr>
      </w:pPr>
    </w:p>
    <w:p w14:paraId="5B81611B" w14:textId="786C2A5C" w:rsidR="00B00C94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>Transf</w:t>
      </w:r>
      <w:r w:rsidR="00C56D48" w:rsidRPr="00033F8B">
        <w:rPr>
          <w:rFonts w:ascii="Times New Roman" w:hAnsi="Times New Roman" w:cs="Times New Roman"/>
          <w:b/>
          <w:lang w:eastAsia="en-US"/>
        </w:rPr>
        <w:t>erów lokalnych na miejscu wizyt</w:t>
      </w:r>
      <w:r w:rsidRPr="00033F8B">
        <w:rPr>
          <w:rFonts w:ascii="Times New Roman" w:hAnsi="Times New Roman" w:cs="Times New Roman"/>
          <w:b/>
          <w:lang w:eastAsia="en-US"/>
        </w:rPr>
        <w:t xml:space="preserve"> – </w:t>
      </w:r>
      <w:r w:rsidRPr="00033F8B">
        <w:rPr>
          <w:rFonts w:ascii="Times New Roman" w:hAnsi="Times New Roman" w:cs="Times New Roman"/>
          <w:lang w:eastAsia="en-US"/>
        </w:rPr>
        <w:t>Wykonawca zapewni wszelkie tra</w:t>
      </w:r>
      <w:r w:rsidR="00C56D48" w:rsidRPr="00033F8B">
        <w:rPr>
          <w:rFonts w:ascii="Times New Roman" w:hAnsi="Times New Roman" w:cs="Times New Roman"/>
          <w:lang w:eastAsia="en-US"/>
        </w:rPr>
        <w:t xml:space="preserve">nsfery lokalne </w:t>
      </w:r>
      <w:r w:rsidR="00DA7EAF" w:rsidRPr="00033F8B">
        <w:rPr>
          <w:rFonts w:ascii="Times New Roman" w:hAnsi="Times New Roman" w:cs="Times New Roman"/>
          <w:lang w:eastAsia="en-US"/>
        </w:rPr>
        <w:t>w miejscach wskazanych w harmonogramie</w:t>
      </w:r>
      <w:r w:rsidRPr="00033F8B">
        <w:rPr>
          <w:rFonts w:ascii="Times New Roman" w:hAnsi="Times New Roman" w:cs="Times New Roman"/>
          <w:lang w:eastAsia="en-US"/>
        </w:rPr>
        <w:t xml:space="preserve">. </w:t>
      </w:r>
      <w:r w:rsidR="00C56D48" w:rsidRPr="00033F8B">
        <w:rPr>
          <w:rFonts w:ascii="Times New Roman" w:hAnsi="Times New Roman" w:cs="Times New Roman"/>
          <w:lang w:eastAsia="en-US"/>
        </w:rPr>
        <w:t>Środek transportu powinien być dostosowany do przewozu osób z niepełnosprawnościami.</w:t>
      </w:r>
    </w:p>
    <w:p w14:paraId="68A2113E" w14:textId="65A1C435" w:rsidR="00033F8B" w:rsidRPr="00033F8B" w:rsidRDefault="00033F8B" w:rsidP="00033F8B">
      <w:pPr>
        <w:widowControl w:val="0"/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</w:p>
    <w:p w14:paraId="0D772F64" w14:textId="09F10311" w:rsidR="00B00C94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>Opiekuna</w:t>
      </w:r>
      <w:r w:rsidRPr="00033F8B">
        <w:rPr>
          <w:rFonts w:ascii="Times New Roman" w:hAnsi="Times New Roman" w:cs="Times New Roman"/>
          <w:lang w:eastAsia="en-US"/>
        </w:rPr>
        <w:t xml:space="preserve"> – Wykonawca zapewni</w:t>
      </w:r>
      <w:r w:rsidR="00C56D48" w:rsidRPr="00033F8B">
        <w:rPr>
          <w:rFonts w:ascii="Times New Roman" w:hAnsi="Times New Roman" w:cs="Times New Roman"/>
          <w:lang w:eastAsia="en-US"/>
        </w:rPr>
        <w:t xml:space="preserve"> opiekuna dla uczestników wizyt</w:t>
      </w:r>
      <w:r w:rsidR="00DA7EAF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>. Zadaniem op</w:t>
      </w:r>
      <w:r w:rsidR="00C56D48" w:rsidRPr="00033F8B">
        <w:rPr>
          <w:rFonts w:ascii="Times New Roman" w:hAnsi="Times New Roman" w:cs="Times New Roman"/>
          <w:lang w:eastAsia="en-US"/>
        </w:rPr>
        <w:t>iekuna będzie koordynacja wizyt</w:t>
      </w:r>
      <w:r w:rsidR="00DA7EAF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>, w szczeg</w:t>
      </w:r>
      <w:r w:rsidR="00DA7EAF" w:rsidRPr="00033F8B">
        <w:rPr>
          <w:rFonts w:ascii="Times New Roman" w:hAnsi="Times New Roman" w:cs="Times New Roman"/>
          <w:lang w:eastAsia="en-US"/>
        </w:rPr>
        <w:t xml:space="preserve">ólności w zakresie </w:t>
      </w:r>
      <w:r w:rsidR="00C56D48" w:rsidRPr="00033F8B">
        <w:rPr>
          <w:rFonts w:ascii="Times New Roman" w:hAnsi="Times New Roman" w:cs="Times New Roman"/>
          <w:lang w:eastAsia="en-US"/>
        </w:rPr>
        <w:t>poruszania się po okolicy</w:t>
      </w:r>
      <w:r w:rsidRPr="00033F8B">
        <w:rPr>
          <w:rFonts w:ascii="Times New Roman" w:hAnsi="Times New Roman" w:cs="Times New Roman"/>
          <w:lang w:eastAsia="en-US"/>
        </w:rPr>
        <w:t xml:space="preserve">, </w:t>
      </w:r>
      <w:r w:rsidR="00DA7EAF" w:rsidRPr="00033F8B">
        <w:rPr>
          <w:rFonts w:ascii="Times New Roman" w:hAnsi="Times New Roman" w:cs="Times New Roman"/>
          <w:lang w:eastAsia="en-US"/>
        </w:rPr>
        <w:t>załatwienia</w:t>
      </w:r>
      <w:r w:rsidR="00C56D48" w:rsidRPr="00033F8B">
        <w:rPr>
          <w:rFonts w:ascii="Times New Roman" w:hAnsi="Times New Roman" w:cs="Times New Roman"/>
          <w:lang w:eastAsia="en-US"/>
        </w:rPr>
        <w:t xml:space="preserve"> </w:t>
      </w:r>
      <w:r w:rsidRPr="00033F8B">
        <w:rPr>
          <w:rFonts w:ascii="Times New Roman" w:hAnsi="Times New Roman" w:cs="Times New Roman"/>
          <w:lang w:eastAsia="en-US"/>
        </w:rPr>
        <w:t>drobnych spraw związanych z pobytem</w:t>
      </w:r>
      <w:r w:rsidR="00DA7EAF" w:rsidRPr="00033F8B">
        <w:rPr>
          <w:rFonts w:ascii="Times New Roman" w:hAnsi="Times New Roman" w:cs="Times New Roman"/>
          <w:lang w:eastAsia="en-US"/>
        </w:rPr>
        <w:t>, reagowania</w:t>
      </w:r>
      <w:r w:rsidR="00C56D48" w:rsidRPr="00033F8B">
        <w:rPr>
          <w:rFonts w:ascii="Times New Roman" w:hAnsi="Times New Roman" w:cs="Times New Roman"/>
          <w:lang w:eastAsia="en-US"/>
        </w:rPr>
        <w:t xml:space="preserve"> na nieprzewidziane sytuacje</w:t>
      </w:r>
      <w:r w:rsidRPr="00033F8B">
        <w:rPr>
          <w:rFonts w:ascii="Times New Roman" w:hAnsi="Times New Roman" w:cs="Times New Roman"/>
          <w:lang w:eastAsia="en-US"/>
        </w:rPr>
        <w:t>.</w:t>
      </w:r>
      <w:r w:rsidR="00DA7EAF" w:rsidRPr="00033F8B">
        <w:rPr>
          <w:rFonts w:ascii="Times New Roman" w:hAnsi="Times New Roman" w:cs="Times New Roman"/>
          <w:lang w:eastAsia="en-US"/>
        </w:rPr>
        <w:t xml:space="preserve"> Opiekun musi towarzyszyć grupie</w:t>
      </w:r>
      <w:r w:rsidR="00C56D48" w:rsidRPr="00033F8B">
        <w:rPr>
          <w:rFonts w:ascii="Times New Roman" w:hAnsi="Times New Roman" w:cs="Times New Roman"/>
          <w:lang w:eastAsia="en-US"/>
        </w:rPr>
        <w:t xml:space="preserve"> przez cały czas trwania wizyt</w:t>
      </w:r>
      <w:r w:rsidR="00DA7EAF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>.</w:t>
      </w:r>
    </w:p>
    <w:p w14:paraId="7E0F6688" w14:textId="5A5A31D1" w:rsidR="00033F8B" w:rsidRPr="00033F8B" w:rsidRDefault="00033F8B" w:rsidP="00033F8B">
      <w:pPr>
        <w:widowControl w:val="0"/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061B5FE" w14:textId="51360221" w:rsidR="00B00C94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 xml:space="preserve">Ubezpieczenia </w:t>
      </w:r>
      <w:r w:rsidRPr="00033F8B">
        <w:rPr>
          <w:rFonts w:ascii="Times New Roman" w:hAnsi="Times New Roman" w:cs="Times New Roman"/>
          <w:lang w:eastAsia="en-US"/>
        </w:rPr>
        <w:t>– Wykonawca zapewni każdemu uczestnikowi ubezpieczenie</w:t>
      </w:r>
      <w:r w:rsidR="00C56D48" w:rsidRPr="00033F8B">
        <w:rPr>
          <w:rFonts w:ascii="Times New Roman" w:hAnsi="Times New Roman" w:cs="Times New Roman"/>
          <w:lang w:eastAsia="en-US"/>
        </w:rPr>
        <w:t xml:space="preserve"> NNW na cały czas trwania wizyt</w:t>
      </w:r>
      <w:r w:rsidR="00DA7EAF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. </w:t>
      </w:r>
    </w:p>
    <w:p w14:paraId="1FFC98B6" w14:textId="0B59F349" w:rsidR="00033F8B" w:rsidRPr="00033F8B" w:rsidRDefault="00033F8B" w:rsidP="00033F8B">
      <w:pPr>
        <w:widowControl w:val="0"/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</w:p>
    <w:p w14:paraId="2F8FA0A0" w14:textId="76969F40" w:rsidR="00B00C94" w:rsidRPr="00033F8B" w:rsidRDefault="00B00C94" w:rsidP="00033F8B">
      <w:pPr>
        <w:pStyle w:val="Akapitzlist"/>
        <w:widowControl w:val="0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033F8B">
        <w:rPr>
          <w:rFonts w:ascii="Times New Roman" w:hAnsi="Times New Roman" w:cs="Times New Roman"/>
          <w:b/>
          <w:lang w:eastAsia="en-US"/>
        </w:rPr>
        <w:t xml:space="preserve">Inne </w:t>
      </w:r>
      <w:r w:rsidRPr="00033F8B">
        <w:rPr>
          <w:rFonts w:ascii="Times New Roman" w:hAnsi="Times New Roman" w:cs="Times New Roman"/>
          <w:lang w:eastAsia="en-US"/>
        </w:rPr>
        <w:t>– Wykonawca pokryje inne niezb</w:t>
      </w:r>
      <w:r w:rsidR="00C56D48" w:rsidRPr="00033F8B">
        <w:rPr>
          <w:rFonts w:ascii="Times New Roman" w:hAnsi="Times New Roman" w:cs="Times New Roman"/>
          <w:lang w:eastAsia="en-US"/>
        </w:rPr>
        <w:t>ę</w:t>
      </w:r>
      <w:r w:rsidR="00DA7EAF" w:rsidRPr="00033F8B">
        <w:rPr>
          <w:rFonts w:ascii="Times New Roman" w:hAnsi="Times New Roman" w:cs="Times New Roman"/>
          <w:lang w:eastAsia="en-US"/>
        </w:rPr>
        <w:t>dne do realizacji przedmiotowej</w:t>
      </w:r>
      <w:r w:rsidR="00C56D48" w:rsidRPr="00033F8B">
        <w:rPr>
          <w:rFonts w:ascii="Times New Roman" w:hAnsi="Times New Roman" w:cs="Times New Roman"/>
          <w:lang w:eastAsia="en-US"/>
        </w:rPr>
        <w:t xml:space="preserve"> wizyt</w:t>
      </w:r>
      <w:r w:rsidR="00DA7EAF" w:rsidRPr="00033F8B">
        <w:rPr>
          <w:rFonts w:ascii="Times New Roman" w:hAnsi="Times New Roman" w:cs="Times New Roman"/>
          <w:lang w:eastAsia="en-US"/>
        </w:rPr>
        <w:t>y</w:t>
      </w:r>
      <w:r w:rsidRPr="00033F8B">
        <w:rPr>
          <w:rFonts w:ascii="Times New Roman" w:hAnsi="Times New Roman" w:cs="Times New Roman"/>
          <w:lang w:eastAsia="en-US"/>
        </w:rPr>
        <w:t xml:space="preserve"> koszty niewymienione powyżej</w:t>
      </w:r>
      <w:r w:rsidR="00C56D48" w:rsidRPr="00033F8B">
        <w:rPr>
          <w:rFonts w:ascii="Times New Roman" w:hAnsi="Times New Roman" w:cs="Times New Roman"/>
          <w:lang w:eastAsia="en-US"/>
        </w:rPr>
        <w:t xml:space="preserve">, w tym koszt organizacji czasu wolnego oraz </w:t>
      </w:r>
      <w:r w:rsidR="00DA7EAF" w:rsidRPr="00033F8B">
        <w:rPr>
          <w:rFonts w:ascii="Times New Roman" w:hAnsi="Times New Roman" w:cs="Times New Roman"/>
          <w:lang w:eastAsia="en-US"/>
        </w:rPr>
        <w:t>spotkań w browarach</w:t>
      </w:r>
      <w:r w:rsidRPr="00033F8B">
        <w:rPr>
          <w:rFonts w:ascii="Times New Roman" w:hAnsi="Times New Roman" w:cs="Times New Roman"/>
          <w:lang w:eastAsia="en-US"/>
        </w:rPr>
        <w:t xml:space="preserve">. </w:t>
      </w:r>
    </w:p>
    <w:p w14:paraId="2C1766F4" w14:textId="77777777" w:rsidR="00B00C94" w:rsidRPr="00260ACC" w:rsidRDefault="00B00C94" w:rsidP="00033F8B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 w:cs="Times New Roman"/>
        </w:rPr>
      </w:pPr>
    </w:p>
    <w:p w14:paraId="18D55EC8" w14:textId="77777777" w:rsidR="00B00C94" w:rsidRPr="00260ACC" w:rsidRDefault="00B00C94" w:rsidP="00FF38D9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260ACC">
        <w:rPr>
          <w:rFonts w:ascii="Times New Roman" w:eastAsiaTheme="minorEastAsia" w:hAnsi="Times New Roman" w:cs="Times New Roman"/>
        </w:rPr>
        <w:t>Wykonawca zobowiązany jest zapewnić dla wszystkich osób niezbędnych ze strony Wykonawcy zakwaterowanie, wyżywienie, transport i inne usługi zgodnie z zapotrzebowaniem – przewidywana liczba uczestników podana w zapytaniu nie uwzględnia osób zatrudnionych przez Wykonawcę.</w:t>
      </w:r>
    </w:p>
    <w:p w14:paraId="0A612557" w14:textId="77777777" w:rsidR="00125E42" w:rsidRPr="00260ACC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4BE2308E" w14:textId="77777777" w:rsidR="00125E42" w:rsidRPr="00260ACC" w:rsidRDefault="00125E42" w:rsidP="00FF38D9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0ACC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664C4730" w14:textId="3DC58EC5" w:rsidR="00B00C94" w:rsidRPr="00260ACC" w:rsidRDefault="003E60C0" w:rsidP="00FF38D9">
      <w:pPr>
        <w:spacing w:after="0" w:line="276" w:lineRule="auto"/>
        <w:outlineLvl w:val="2"/>
        <w:rPr>
          <w:rFonts w:ascii="Times New Roman" w:eastAsiaTheme="minorEastAsia" w:hAnsi="Times New Roman" w:cs="Times New Roman"/>
        </w:rPr>
      </w:pPr>
      <w:r w:rsidRPr="00260ACC">
        <w:rPr>
          <w:rFonts w:ascii="Times New Roman" w:eastAsia="Times New Roman" w:hAnsi="Times New Roman" w:cs="Times New Roman"/>
          <w:bCs/>
        </w:rPr>
        <w:t xml:space="preserve">80590000-6 </w:t>
      </w:r>
      <w:r w:rsidR="00B00C94" w:rsidRPr="00260ACC">
        <w:rPr>
          <w:rFonts w:ascii="Times New Roman" w:eastAsiaTheme="minorEastAsia" w:hAnsi="Times New Roman" w:cs="Times New Roman"/>
        </w:rPr>
        <w:t xml:space="preserve"> – Usługi </w:t>
      </w:r>
      <w:r w:rsidRPr="00260ACC">
        <w:rPr>
          <w:rFonts w:ascii="Times New Roman" w:eastAsiaTheme="minorEastAsia" w:hAnsi="Times New Roman" w:cs="Times New Roman"/>
        </w:rPr>
        <w:t>seminaryjne</w:t>
      </w:r>
    </w:p>
    <w:p w14:paraId="18C0E25B" w14:textId="4CAEAE17" w:rsidR="003E60C0" w:rsidRPr="00260ACC" w:rsidRDefault="00D01158" w:rsidP="00FF38D9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</w:rPr>
      </w:pPr>
      <w:hyperlink r:id="rId11" w:history="1">
        <w:r w:rsidR="003E60C0" w:rsidRPr="00260ACC">
          <w:rPr>
            <w:rFonts w:ascii="Times New Roman" w:hAnsi="Times New Roman" w:cs="Times New Roman"/>
          </w:rPr>
          <w:t>63511000-4</w:t>
        </w:r>
      </w:hyperlink>
      <w:r w:rsidR="003E60C0" w:rsidRPr="00260ACC">
        <w:rPr>
          <w:rFonts w:ascii="Times New Roman" w:hAnsi="Times New Roman" w:cs="Times New Roman"/>
        </w:rPr>
        <w:t xml:space="preserve"> – Organizacja wycieczek</w:t>
      </w:r>
    </w:p>
    <w:p w14:paraId="706C7A2F" w14:textId="77777777" w:rsidR="00FD258D" w:rsidRPr="00260ACC" w:rsidRDefault="00FD258D" w:rsidP="007104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6B6FE6" w14:textId="79649017" w:rsidR="00051C7C" w:rsidRPr="00FF38D9" w:rsidRDefault="00125E42" w:rsidP="00FF38D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Oferty częściowe:</w:t>
      </w:r>
    </w:p>
    <w:p w14:paraId="188088BF" w14:textId="4A5550B5" w:rsidR="009F2BAA" w:rsidRDefault="009F2BAA" w:rsidP="00FF38D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Nie dopuszcza </w:t>
      </w:r>
      <w:r w:rsidR="00FF38D9">
        <w:rPr>
          <w:rFonts w:ascii="Times New Roman" w:hAnsi="Times New Roman" w:cs="Times New Roman"/>
        </w:rPr>
        <w:t>się składania ofert częściowych.</w:t>
      </w:r>
    </w:p>
    <w:p w14:paraId="46061535" w14:textId="77777777" w:rsidR="00FF38D9" w:rsidRPr="00260ACC" w:rsidRDefault="00FF38D9" w:rsidP="00FF38D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5B03EF1" w14:textId="7BCDFD57" w:rsidR="00051C7C" w:rsidRPr="00FF38D9" w:rsidRDefault="002B59F3" w:rsidP="00FF38D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Przewidywany t</w:t>
      </w:r>
      <w:r w:rsidR="00125E42" w:rsidRPr="00260ACC">
        <w:rPr>
          <w:rFonts w:ascii="Times New Roman" w:hAnsi="Times New Roman" w:cs="Times New Roman"/>
          <w:b/>
        </w:rPr>
        <w:t>ermin wykonania zamówienia:</w:t>
      </w:r>
    </w:p>
    <w:p w14:paraId="340CAA5C" w14:textId="726869D8" w:rsidR="00125E42" w:rsidRDefault="00DA7EAF" w:rsidP="00FF38D9">
      <w:pPr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260ACC">
        <w:rPr>
          <w:rFonts w:ascii="Times New Roman" w:eastAsia="FreeSans" w:hAnsi="Times New Roman" w:cs="Times New Roman"/>
        </w:rPr>
        <w:t>Dokładny termin zostanie określony na etapie podpisywania umowy z wyłonionym Wykonawcą, jednak nie będzie on późniejszy niż</w:t>
      </w:r>
      <w:r w:rsidR="00125E42" w:rsidRPr="00260ACC">
        <w:rPr>
          <w:rFonts w:ascii="Times New Roman" w:hAnsi="Times New Roman" w:cs="Times New Roman"/>
          <w:b/>
        </w:rPr>
        <w:t xml:space="preserve"> </w:t>
      </w:r>
      <w:r w:rsidR="00140D31" w:rsidRPr="00260ACC">
        <w:rPr>
          <w:rFonts w:ascii="Times New Roman" w:hAnsi="Times New Roman" w:cs="Times New Roman"/>
          <w:bCs/>
        </w:rPr>
        <w:t>30.09.2019.</w:t>
      </w:r>
      <w:r w:rsidR="002B59F3" w:rsidRPr="00260ACC">
        <w:rPr>
          <w:rFonts w:ascii="Times New Roman" w:hAnsi="Times New Roman" w:cs="Times New Roman"/>
          <w:bCs/>
        </w:rPr>
        <w:t xml:space="preserve"> </w:t>
      </w:r>
    </w:p>
    <w:p w14:paraId="2AB16A46" w14:textId="77777777" w:rsidR="00FF38D9" w:rsidRPr="00260ACC" w:rsidRDefault="00FF38D9" w:rsidP="00FF38D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50725B03" w14:textId="11A04537" w:rsidR="00051C7C" w:rsidRPr="00FF38D9" w:rsidRDefault="00B00C94" w:rsidP="00FF38D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 xml:space="preserve">Miejsce </w:t>
      </w:r>
      <w:r w:rsidR="00125E42" w:rsidRPr="00260ACC">
        <w:rPr>
          <w:rFonts w:ascii="Times New Roman" w:hAnsi="Times New Roman" w:cs="Times New Roman"/>
          <w:b/>
        </w:rPr>
        <w:t>realizacji zamówienia:</w:t>
      </w:r>
    </w:p>
    <w:p w14:paraId="23352DAA" w14:textId="7D0CDF8B" w:rsidR="00140D31" w:rsidRPr="00260ACC" w:rsidRDefault="00140D31" w:rsidP="00FF38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Województwa: pomorskie, </w:t>
      </w:r>
      <w:r w:rsidR="00DA7EAF" w:rsidRPr="00260ACC">
        <w:rPr>
          <w:rFonts w:ascii="Times New Roman" w:hAnsi="Times New Roman" w:cs="Times New Roman"/>
        </w:rPr>
        <w:t>podlaskie</w:t>
      </w:r>
      <w:r w:rsidRPr="00260ACC">
        <w:rPr>
          <w:rFonts w:ascii="Times New Roman" w:hAnsi="Times New Roman" w:cs="Times New Roman"/>
        </w:rPr>
        <w:t xml:space="preserve">, </w:t>
      </w:r>
      <w:r w:rsidR="00DA7EAF" w:rsidRPr="00260ACC">
        <w:rPr>
          <w:rFonts w:ascii="Times New Roman" w:hAnsi="Times New Roman" w:cs="Times New Roman"/>
        </w:rPr>
        <w:t>łódzkie</w:t>
      </w:r>
      <w:r w:rsidRPr="00260ACC">
        <w:rPr>
          <w:rFonts w:ascii="Times New Roman" w:hAnsi="Times New Roman" w:cs="Times New Roman"/>
        </w:rPr>
        <w:t xml:space="preserve">, </w:t>
      </w:r>
      <w:r w:rsidR="00DA7EAF" w:rsidRPr="00260ACC">
        <w:rPr>
          <w:rFonts w:ascii="Times New Roman" w:hAnsi="Times New Roman" w:cs="Times New Roman"/>
        </w:rPr>
        <w:t>mazowieckie</w:t>
      </w:r>
      <w:r w:rsidRPr="00260ACC">
        <w:rPr>
          <w:rFonts w:ascii="Times New Roman" w:hAnsi="Times New Roman" w:cs="Times New Roman"/>
        </w:rPr>
        <w:t>.</w:t>
      </w:r>
    </w:p>
    <w:p w14:paraId="7B27489D" w14:textId="77777777" w:rsidR="00140D31" w:rsidRPr="00260ACC" w:rsidRDefault="00140D31" w:rsidP="00051C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09D24" w14:textId="24F093A4" w:rsidR="00051C7C" w:rsidRPr="006B19CA" w:rsidRDefault="00125E42" w:rsidP="006B19CA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Warunki udziału w postępowaniu:</w:t>
      </w:r>
    </w:p>
    <w:p w14:paraId="4563527B" w14:textId="4E8055A4" w:rsidR="00051C7C" w:rsidRPr="00260ACC" w:rsidRDefault="00683AE1" w:rsidP="006B19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Wykonawcy n</w:t>
      </w:r>
      <w:r w:rsidR="00051C7C" w:rsidRPr="00260ACC">
        <w:rPr>
          <w:rFonts w:ascii="Times New Roman" w:hAnsi="Times New Roman" w:cs="Times New Roman"/>
        </w:rPr>
        <w:t xml:space="preserve">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051C7C" w:rsidRPr="00260ACC">
        <w:rPr>
          <w:rFonts w:ascii="Times New Roman" w:hAnsi="Times New Roman" w:cs="Times New Roman"/>
        </w:rPr>
        <w:lastRenderedPageBreak/>
        <w:t>i przeprowadzeniem procedury wyboru wykonawcy a wykonawcą, polegające w szczególności na:</w:t>
      </w:r>
    </w:p>
    <w:p w14:paraId="0E6011ED" w14:textId="77777777" w:rsidR="00051C7C" w:rsidRPr="00260ACC" w:rsidRDefault="00051C7C" w:rsidP="006B19CA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uczestniczeniu w spółce jako wspólnik spółki cywilnej lub spółki osobowej,</w:t>
      </w:r>
    </w:p>
    <w:p w14:paraId="169C7164" w14:textId="77777777" w:rsidR="00051C7C" w:rsidRPr="00260ACC" w:rsidRDefault="00051C7C" w:rsidP="006B19CA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posiadaniu co najmniej 10 % udziałów lub akcji,</w:t>
      </w:r>
    </w:p>
    <w:p w14:paraId="0AB6B6F7" w14:textId="77777777" w:rsidR="00051C7C" w:rsidRPr="00260ACC" w:rsidRDefault="00051C7C" w:rsidP="006B19CA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E95C699" w14:textId="77777777" w:rsidR="00051C7C" w:rsidRPr="00260ACC" w:rsidRDefault="00051C7C" w:rsidP="006B19CA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A6BA1E" w14:textId="0D9690D7" w:rsidR="00DA7EAF" w:rsidRPr="00260ACC" w:rsidRDefault="00DA7EAF" w:rsidP="006B19C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FreeSans" w:hAnsi="Times New Roman" w:cs="Times New Roman"/>
        </w:rPr>
      </w:pPr>
      <w:bookmarkStart w:id="0" w:name="_GoBack"/>
      <w:r w:rsidRPr="00260ACC">
        <w:rPr>
          <w:rFonts w:ascii="Times New Roman" w:eastAsia="FreeSans" w:hAnsi="Times New Roman" w:cs="Times New Roman"/>
        </w:rPr>
        <w:t xml:space="preserve">Wykonawca musi posiadać doświadczenie </w:t>
      </w:r>
      <w:r w:rsidR="00E70E01" w:rsidRPr="00260ACC">
        <w:rPr>
          <w:rFonts w:ascii="Times New Roman" w:eastAsia="FreeSans" w:hAnsi="Times New Roman" w:cs="Times New Roman"/>
        </w:rPr>
        <w:t xml:space="preserve">w realizacji </w:t>
      </w:r>
      <w:r w:rsidR="00505FA9" w:rsidRPr="00260ACC">
        <w:rPr>
          <w:rFonts w:ascii="Times New Roman" w:eastAsia="FreeSans" w:hAnsi="Times New Roman" w:cs="Times New Roman"/>
        </w:rPr>
        <w:t xml:space="preserve">w ciągu ostatnich 2 lat </w:t>
      </w:r>
      <w:r w:rsidR="00E70E01" w:rsidRPr="00260ACC">
        <w:rPr>
          <w:rFonts w:ascii="Times New Roman" w:eastAsia="FreeSans" w:hAnsi="Times New Roman" w:cs="Times New Roman"/>
        </w:rPr>
        <w:t xml:space="preserve">co najmniej jednej dwudniowej </w:t>
      </w:r>
      <w:r w:rsidRPr="00260ACC">
        <w:rPr>
          <w:rFonts w:ascii="Times New Roman" w:eastAsia="FreeSans" w:hAnsi="Times New Roman" w:cs="Times New Roman"/>
        </w:rPr>
        <w:t xml:space="preserve">wizyty lub </w:t>
      </w:r>
      <w:r w:rsidR="00E70E01" w:rsidRPr="00260ACC">
        <w:rPr>
          <w:rFonts w:ascii="Times New Roman" w:eastAsia="FreeSans" w:hAnsi="Times New Roman" w:cs="Times New Roman"/>
        </w:rPr>
        <w:t xml:space="preserve">jednego dwudniowego </w:t>
      </w:r>
      <w:r w:rsidRPr="00260ACC">
        <w:rPr>
          <w:rFonts w:ascii="Times New Roman" w:eastAsia="FreeSans" w:hAnsi="Times New Roman" w:cs="Times New Roman"/>
        </w:rPr>
        <w:t xml:space="preserve">szkolenia skierowanego do min. 15 osób z niepełnosprawnościami. </w:t>
      </w:r>
    </w:p>
    <w:p w14:paraId="71E8DA05" w14:textId="3C24D538" w:rsidR="00DA7EAF" w:rsidRPr="00260ACC" w:rsidRDefault="00DA7EAF" w:rsidP="006B19C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FreeSans" w:hAnsi="Times New Roman" w:cs="Times New Roman"/>
          <w:i/>
        </w:rPr>
      </w:pPr>
      <w:r w:rsidRPr="00260ACC">
        <w:rPr>
          <w:rFonts w:ascii="Times New Roman" w:eastAsia="FreeSans" w:hAnsi="Times New Roman" w:cs="Times New Roman"/>
          <w:i/>
        </w:rPr>
        <w:t xml:space="preserve">W celu potwierdzenia spełnienia powyższego wymagania Wykonawca zobowiązany jest do </w:t>
      </w:r>
      <w:r w:rsidR="00E70E01" w:rsidRPr="00260ACC">
        <w:rPr>
          <w:rFonts w:ascii="Times New Roman" w:eastAsia="FreeSans" w:hAnsi="Times New Roman" w:cs="Times New Roman"/>
          <w:i/>
        </w:rPr>
        <w:t>wykazania</w:t>
      </w:r>
      <w:r w:rsidRPr="00260ACC">
        <w:rPr>
          <w:rFonts w:ascii="Times New Roman" w:eastAsia="FreeSans" w:hAnsi="Times New Roman" w:cs="Times New Roman"/>
          <w:i/>
        </w:rPr>
        <w:t xml:space="preserve"> </w:t>
      </w:r>
      <w:r w:rsidR="00E70E01" w:rsidRPr="00260ACC">
        <w:rPr>
          <w:rFonts w:ascii="Times New Roman" w:eastAsia="FreeSans" w:hAnsi="Times New Roman" w:cs="Times New Roman"/>
          <w:i/>
        </w:rPr>
        <w:t>w ofercie listy zrealizowanych usług.</w:t>
      </w:r>
    </w:p>
    <w:bookmarkEnd w:id="0"/>
    <w:p w14:paraId="263283AC" w14:textId="77777777" w:rsidR="00125E42" w:rsidRPr="00260ACC" w:rsidRDefault="00125E42" w:rsidP="00125E42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7AF21800" w14:textId="77777777" w:rsidR="00125E42" w:rsidRPr="00260ACC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  <w:u w:val="single"/>
        </w:rPr>
        <w:t>PROCEDURA</w:t>
      </w:r>
    </w:p>
    <w:p w14:paraId="2E15E68D" w14:textId="179E8624" w:rsidR="00624491" w:rsidRPr="00FF38D9" w:rsidRDefault="00125E42" w:rsidP="006263A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Tryb udzielenia zamówienia:</w:t>
      </w:r>
    </w:p>
    <w:p w14:paraId="12EF3378" w14:textId="003FC804" w:rsidR="00125E42" w:rsidRDefault="00FF38D9" w:rsidP="006263A9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ED5257" w:rsidRPr="00260ACC">
        <w:rPr>
          <w:rFonts w:ascii="Times New Roman" w:hAnsi="Times New Roman" w:cs="Times New Roman"/>
        </w:rPr>
        <w:t xml:space="preserve">omocy im. św. Brata Alberta – Koło Gdańskie </w:t>
      </w:r>
      <w:r w:rsidR="00125E42" w:rsidRPr="00260ACC">
        <w:rPr>
          <w:rFonts w:ascii="Times New Roman" w:hAnsi="Times New Roman" w:cs="Times New Roman"/>
        </w:rPr>
        <w:t xml:space="preserve">jest podmiotem, który </w:t>
      </w:r>
      <w:r w:rsidR="00125E42" w:rsidRPr="00260ACC">
        <w:rPr>
          <w:rFonts w:ascii="Times New Roman" w:hAnsi="Times New Roman" w:cs="Times New Roman"/>
          <w:b/>
        </w:rPr>
        <w:t>nie jest zobowiązany</w:t>
      </w:r>
      <w:r w:rsidR="00125E42" w:rsidRPr="00260ACC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260ACC">
        <w:rPr>
          <w:rFonts w:ascii="Times New Roman" w:hAnsi="Times New Roman" w:cs="Times New Roman"/>
        </w:rPr>
        <w:t>późn</w:t>
      </w:r>
      <w:proofErr w:type="spellEnd"/>
      <w:r w:rsidR="00125E42" w:rsidRPr="00260ACC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260ACC">
        <w:rPr>
          <w:rFonts w:ascii="Times New Roman" w:hAnsi="Times New Roman" w:cs="Times New Roman"/>
          <w:i/>
        </w:rPr>
        <w:t>,</w:t>
      </w:r>
      <w:r w:rsidR="00125E42" w:rsidRPr="00260ACC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Pr="00544B89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14:paraId="29E8EB57" w14:textId="77777777" w:rsidR="006263A9" w:rsidRPr="006B19CA" w:rsidRDefault="006263A9" w:rsidP="006263A9">
      <w:pPr>
        <w:spacing w:after="0"/>
        <w:jc w:val="both"/>
        <w:rPr>
          <w:rFonts w:ascii="Times New Roman" w:hAnsi="Times New Roman" w:cs="Times New Roman"/>
        </w:rPr>
      </w:pPr>
    </w:p>
    <w:p w14:paraId="5C37598D" w14:textId="5EBE7FB3" w:rsidR="000E67AA" w:rsidRPr="00FF38D9" w:rsidRDefault="003463D6" w:rsidP="006263A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Kr</w:t>
      </w:r>
      <w:r w:rsidR="007548B0" w:rsidRPr="00260ACC">
        <w:rPr>
          <w:rFonts w:ascii="Times New Roman" w:hAnsi="Times New Roman" w:cs="Times New Roman"/>
          <w:b/>
        </w:rPr>
        <w:t>y</w:t>
      </w:r>
      <w:r w:rsidR="00125E42" w:rsidRPr="00260ACC">
        <w:rPr>
          <w:rFonts w:ascii="Times New Roman" w:hAnsi="Times New Roman" w:cs="Times New Roman"/>
          <w:b/>
        </w:rPr>
        <w:t>teria oceny ofert:</w:t>
      </w:r>
      <w:r w:rsidR="00125E42" w:rsidRPr="00260ACC">
        <w:rPr>
          <w:rFonts w:ascii="Times New Roman" w:hAnsi="Times New Roman" w:cs="Times New Roman"/>
        </w:rPr>
        <w:t>.</w:t>
      </w:r>
    </w:p>
    <w:p w14:paraId="51C6692F" w14:textId="5A0CF8A2" w:rsidR="00B00C94" w:rsidRPr="00260ACC" w:rsidRDefault="00B00C94" w:rsidP="006263A9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260ACC">
        <w:rPr>
          <w:rFonts w:ascii="Times New Roman" w:eastAsiaTheme="minorEastAsia" w:hAnsi="Times New Roman" w:cs="Times New Roman"/>
        </w:rPr>
        <w:t xml:space="preserve">Wybór najkorzystniejszej oferty odbędzie się w oparciu o przeprowadzone zapytanie ofertowe, a za najkorzystniejszą ofertę zostanie uznana oferta </w:t>
      </w:r>
      <w:r w:rsidR="006263A9">
        <w:rPr>
          <w:rFonts w:ascii="Times New Roman" w:eastAsiaTheme="minorEastAsia" w:hAnsi="Times New Roman" w:cs="Times New Roman"/>
        </w:rPr>
        <w:t xml:space="preserve">tego </w:t>
      </w:r>
      <w:r w:rsidRPr="00260ACC">
        <w:rPr>
          <w:rFonts w:ascii="Times New Roman" w:eastAsiaTheme="minorEastAsia" w:hAnsi="Times New Roman" w:cs="Times New Roman"/>
        </w:rPr>
        <w:t>Wykonawcy, który uzyska najwyższą łączną ocenę obliczoną wg następujących kryteriów:</w:t>
      </w:r>
    </w:p>
    <w:p w14:paraId="43BE0737" w14:textId="77777777" w:rsidR="00B00C94" w:rsidRPr="00260ACC" w:rsidRDefault="00B00C94" w:rsidP="00B00C94">
      <w:pPr>
        <w:spacing w:after="0"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620"/>
      </w:tblGrid>
      <w:tr w:rsidR="00B00C94" w:rsidRPr="00260ACC" w14:paraId="4DC4F5F2" w14:textId="77777777" w:rsidTr="00205352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7AC55" w14:textId="77777777" w:rsidR="00B00C94" w:rsidRPr="00260AC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B3389" w14:textId="77777777" w:rsidR="00B00C94" w:rsidRPr="00260AC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waga %</w:t>
            </w:r>
          </w:p>
        </w:tc>
      </w:tr>
      <w:tr w:rsidR="00B00C94" w:rsidRPr="00260ACC" w14:paraId="04636ABE" w14:textId="77777777" w:rsidTr="00425577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354" w14:textId="55C8699D" w:rsidR="00B00C94" w:rsidRPr="00260ACC" w:rsidRDefault="00683AE1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  <w:r w:rsidR="00B00C94" w:rsidRPr="00260ACC">
              <w:rPr>
                <w:rFonts w:ascii="Times New Roman" w:eastAsia="Times New Roman" w:hAnsi="Times New Roman" w:cs="Times New Roman"/>
                <w:color w:val="000000"/>
              </w:rPr>
              <w:t xml:space="preserve">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FBE6" w14:textId="29106FD4" w:rsidR="00B00C94" w:rsidRPr="00260ACC" w:rsidRDefault="00DA7EAF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00C94" w:rsidRPr="00260A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260ACC" w14:paraId="7E861AF8" w14:textId="77777777" w:rsidTr="00425577">
        <w:trPr>
          <w:trHeight w:val="49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B9BC" w14:textId="77777777" w:rsidR="00B00C94" w:rsidRPr="00260AC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Wartość brutto w PLN za 1 osobę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2C7" w14:textId="4AFECCBD" w:rsidR="00B00C94" w:rsidRPr="00260ACC" w:rsidRDefault="00DA7EAF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00C94" w:rsidRPr="00260A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79C5A283" w14:textId="77777777" w:rsidR="00B00C94" w:rsidRPr="00260ACC" w:rsidRDefault="00B00C94" w:rsidP="00B00C9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2DF876B3" w14:textId="77777777" w:rsidR="00B00C94" w:rsidRPr="00260ACC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14:paraId="2FEE754A" w14:textId="4693BD08" w:rsidR="00B00C94" w:rsidRPr="00FF38D9" w:rsidRDefault="00683AE1" w:rsidP="00FF38D9">
      <w:pPr>
        <w:pStyle w:val="Akapitzlist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FF38D9">
        <w:rPr>
          <w:rFonts w:ascii="Times New Roman" w:hAnsi="Times New Roman" w:cs="Times New Roman"/>
          <w:b/>
          <w:lang w:eastAsia="en-US"/>
        </w:rPr>
        <w:t>Status</w:t>
      </w:r>
      <w:r w:rsidR="00DA7EAF" w:rsidRPr="00FF38D9">
        <w:rPr>
          <w:rFonts w:ascii="Times New Roman" w:hAnsi="Times New Roman" w:cs="Times New Roman"/>
          <w:b/>
          <w:lang w:eastAsia="en-US"/>
        </w:rPr>
        <w:t xml:space="preserve"> Wykonawcy – 1</w:t>
      </w:r>
      <w:r w:rsidR="00B00C94" w:rsidRPr="00FF38D9">
        <w:rPr>
          <w:rFonts w:ascii="Times New Roman" w:hAnsi="Times New Roman" w:cs="Times New Roman"/>
          <w:b/>
          <w:lang w:eastAsia="en-US"/>
        </w:rPr>
        <w:t>0%</w:t>
      </w:r>
    </w:p>
    <w:p w14:paraId="6A165D90" w14:textId="664B0075" w:rsidR="00B00C94" w:rsidRPr="00260ACC" w:rsidRDefault="00B00C94" w:rsidP="00FF38D9">
      <w:pPr>
        <w:widowControl w:val="0"/>
        <w:spacing w:line="276" w:lineRule="auto"/>
        <w:ind w:left="709"/>
        <w:contextualSpacing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Punkty w tym kryterium </w:t>
      </w:r>
      <w:r w:rsidR="00683AE1" w:rsidRPr="00260ACC">
        <w:rPr>
          <w:rFonts w:ascii="Times New Roman" w:hAnsi="Times New Roman" w:cs="Times New Roman"/>
          <w:lang w:eastAsia="en-US"/>
        </w:rPr>
        <w:t>zostaną przyznane Wykonawcom o statusie Podmiotu Ekonomii Społecznej</w:t>
      </w:r>
      <w:r w:rsidR="00683AE1" w:rsidRPr="00260ACC">
        <w:rPr>
          <w:rStyle w:val="Odwoanieprzypisudolnego"/>
          <w:rFonts w:ascii="Times New Roman" w:hAnsi="Times New Roman" w:cs="Times New Roman"/>
          <w:lang w:eastAsia="en-US"/>
        </w:rPr>
        <w:footnoteReference w:id="1"/>
      </w:r>
      <w:r w:rsidR="00683AE1" w:rsidRPr="00260ACC">
        <w:rPr>
          <w:rFonts w:ascii="Times New Roman" w:hAnsi="Times New Roman" w:cs="Times New Roman"/>
          <w:lang w:eastAsia="en-US"/>
        </w:rPr>
        <w:t xml:space="preserve">, co zostanie potwierdzone odpowiednim dokumentem rejestrowym dołączonym </w:t>
      </w:r>
      <w:r w:rsidR="00683AE1" w:rsidRPr="00260ACC">
        <w:rPr>
          <w:rFonts w:ascii="Times New Roman" w:hAnsi="Times New Roman" w:cs="Times New Roman"/>
          <w:lang w:eastAsia="en-US"/>
        </w:rPr>
        <w:lastRenderedPageBreak/>
        <w:t>do oferty</w:t>
      </w:r>
      <w:r w:rsidRPr="00260ACC">
        <w:rPr>
          <w:rFonts w:ascii="Times New Roman" w:hAnsi="Times New Roman" w:cs="Times New Roman"/>
          <w:lang w:eastAsia="en-US"/>
        </w:rPr>
        <w:t>:</w:t>
      </w:r>
    </w:p>
    <w:p w14:paraId="77105AAA" w14:textId="0C0E0F6E" w:rsidR="00B00C94" w:rsidRPr="00260ACC" w:rsidRDefault="00DA7EAF" w:rsidP="00FF38D9">
      <w:pPr>
        <w:widowControl w:val="0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>Podmiot o statusie PES – 1</w:t>
      </w:r>
      <w:r w:rsidR="00AE7219" w:rsidRPr="00260ACC">
        <w:rPr>
          <w:rFonts w:ascii="Times New Roman" w:hAnsi="Times New Roman" w:cs="Times New Roman"/>
          <w:lang w:eastAsia="en-US"/>
        </w:rPr>
        <w:t>0</w:t>
      </w:r>
      <w:r w:rsidR="00B00C94" w:rsidRPr="00260ACC">
        <w:rPr>
          <w:rFonts w:ascii="Times New Roman" w:hAnsi="Times New Roman" w:cs="Times New Roman"/>
          <w:lang w:eastAsia="en-US"/>
        </w:rPr>
        <w:t xml:space="preserve"> punktów</w:t>
      </w:r>
    </w:p>
    <w:p w14:paraId="4973278A" w14:textId="1003D40A" w:rsidR="00B00C94" w:rsidRPr="00260ACC" w:rsidRDefault="00683AE1" w:rsidP="00FF38D9">
      <w:pPr>
        <w:widowControl w:val="0"/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0ACC">
        <w:rPr>
          <w:rFonts w:ascii="Times New Roman" w:hAnsi="Times New Roman" w:cs="Times New Roman"/>
          <w:lang w:eastAsia="en-US"/>
        </w:rPr>
        <w:t xml:space="preserve">Podmiot o innym statusie – </w:t>
      </w:r>
      <w:r w:rsidR="00B00C94" w:rsidRPr="00260ACC">
        <w:rPr>
          <w:rFonts w:ascii="Times New Roman" w:hAnsi="Times New Roman" w:cs="Times New Roman"/>
          <w:lang w:eastAsia="en-US"/>
        </w:rPr>
        <w:t>0 punktów</w:t>
      </w:r>
    </w:p>
    <w:p w14:paraId="15B543BD" w14:textId="77777777" w:rsidR="00AE7219" w:rsidRPr="00260ACC" w:rsidRDefault="00AE7219" w:rsidP="00FF38D9">
      <w:pPr>
        <w:widowControl w:val="0"/>
        <w:spacing w:after="0" w:line="276" w:lineRule="auto"/>
        <w:ind w:left="1429"/>
        <w:contextualSpacing/>
        <w:jc w:val="both"/>
        <w:rPr>
          <w:rFonts w:ascii="Times New Roman" w:hAnsi="Times New Roman" w:cs="Times New Roman"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630"/>
        <w:gridCol w:w="960"/>
      </w:tblGrid>
      <w:tr w:rsidR="00B00C94" w:rsidRPr="00260ACC" w14:paraId="70B989C3" w14:textId="77777777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5AB" w14:textId="77777777" w:rsidR="00B00C94" w:rsidRPr="00260ACC" w:rsidRDefault="00B00C94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4779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Liczba punktów przyznana badanej ofercie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CB71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260ACC" w14:paraId="2FF46E1B" w14:textId="77777777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E445" w14:textId="13666972" w:rsidR="00B00C94" w:rsidRPr="00260ACC" w:rsidRDefault="005877E0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b/>
                <w:color w:val="000000"/>
              </w:rPr>
              <w:t>Status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EA3B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7FD" w14:textId="552A1933" w:rsidR="00B00C94" w:rsidRPr="00260ACC" w:rsidRDefault="00DA7EAF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x 1</w:t>
            </w:r>
            <w:r w:rsidR="00B00C94" w:rsidRPr="00260A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260ACC" w14:paraId="245ACADC" w14:textId="77777777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CBC3" w14:textId="77777777" w:rsidR="00B00C94" w:rsidRPr="00260ACC" w:rsidRDefault="00B00C94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C65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Maksymalna liczba punktów możliwa do uzyskania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F63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1E3AB7" w14:textId="3B84DBEC" w:rsidR="00B00C94" w:rsidRPr="00260ACC" w:rsidRDefault="00B00C94" w:rsidP="00FF38D9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</w:rPr>
      </w:pPr>
    </w:p>
    <w:p w14:paraId="2CBF3854" w14:textId="28126996" w:rsidR="00B00C94" w:rsidRPr="00FF38D9" w:rsidRDefault="00B00C94" w:rsidP="00FF38D9">
      <w:pPr>
        <w:pStyle w:val="Akapitzlist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FF38D9">
        <w:rPr>
          <w:rFonts w:ascii="Times New Roman" w:hAnsi="Times New Roman" w:cs="Times New Roman"/>
          <w:b/>
          <w:lang w:eastAsia="en-US"/>
        </w:rPr>
        <w:t xml:space="preserve">Wartość brutto </w:t>
      </w:r>
      <w:r w:rsidR="00DA7EAF" w:rsidRPr="00FF38D9">
        <w:rPr>
          <w:rFonts w:ascii="Times New Roman" w:hAnsi="Times New Roman" w:cs="Times New Roman"/>
          <w:b/>
          <w:lang w:eastAsia="en-US"/>
        </w:rPr>
        <w:t>przy założeniu średniej 20 osób – 9</w:t>
      </w:r>
      <w:r w:rsidRPr="00FF38D9">
        <w:rPr>
          <w:rFonts w:ascii="Times New Roman" w:hAnsi="Times New Roman" w:cs="Times New Roman"/>
          <w:b/>
          <w:lang w:eastAsia="en-US"/>
        </w:rPr>
        <w:t>0%</w:t>
      </w:r>
    </w:p>
    <w:p w14:paraId="3EE0AAAF" w14:textId="77777777" w:rsidR="00B00C94" w:rsidRPr="00260ACC" w:rsidRDefault="00B00C94" w:rsidP="00FF38D9">
      <w:pPr>
        <w:widowControl w:val="0"/>
        <w:spacing w:line="276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630"/>
        <w:gridCol w:w="960"/>
      </w:tblGrid>
      <w:tr w:rsidR="00B00C94" w:rsidRPr="00260ACC" w14:paraId="668757DE" w14:textId="77777777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FF1" w14:textId="77777777" w:rsidR="00B00C94" w:rsidRPr="00260ACC" w:rsidRDefault="00B00C94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3E9F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Najniższa oferowana 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2D14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260ACC" w14:paraId="22B725A9" w14:textId="77777777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65F" w14:textId="77777777" w:rsidR="00B00C94" w:rsidRPr="00260ACC" w:rsidRDefault="00B00C94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BD7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E5C" w14:textId="183BB25F" w:rsidR="00B00C94" w:rsidRPr="00260ACC" w:rsidRDefault="00DA7EAF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x 9</w:t>
            </w:r>
            <w:r w:rsidR="00B00C94" w:rsidRPr="00260A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260ACC" w14:paraId="05144CA8" w14:textId="77777777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025" w14:textId="77777777" w:rsidR="00B00C94" w:rsidRPr="00260ACC" w:rsidRDefault="00B00C94" w:rsidP="00FF38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DC8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ACC">
              <w:rPr>
                <w:rFonts w:ascii="Times New Roman" w:eastAsia="Times New Roman" w:hAnsi="Times New Roman" w:cs="Times New Roman"/>
                <w:color w:val="000000"/>
              </w:rPr>
              <w:t>Wartość brutto badanej oferty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28B" w14:textId="77777777" w:rsidR="00B00C94" w:rsidRPr="00260ACC" w:rsidRDefault="00B00C94" w:rsidP="00FF38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2387B4F" w14:textId="66977D06" w:rsidR="000E67AA" w:rsidRPr="00260ACC" w:rsidRDefault="000E67AA" w:rsidP="00FF38D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60ACC">
        <w:rPr>
          <w:rFonts w:ascii="Times New Roman" w:hAnsi="Times New Roman" w:cs="Times New Roman"/>
          <w:szCs w:val="22"/>
          <w:lang w:eastAsia="pl-PL"/>
        </w:rPr>
        <w:t xml:space="preserve"> </w:t>
      </w:r>
    </w:p>
    <w:p w14:paraId="09E9C4A8" w14:textId="77F5A35F" w:rsidR="00DD2AEC" w:rsidRPr="00260ACC" w:rsidRDefault="00FB198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60ACC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FF38D9">
        <w:rPr>
          <w:rFonts w:ascii="Times New Roman" w:hAnsi="Times New Roman" w:cs="Times New Roman"/>
          <w:szCs w:val="22"/>
        </w:rPr>
        <w:t xml:space="preserve">ium cena oraz tatuś Wykonawcy </w:t>
      </w:r>
      <w:r w:rsidRPr="00260ACC">
        <w:rPr>
          <w:rFonts w:ascii="Times New Roman" w:hAnsi="Times New Roman" w:cs="Times New Roman"/>
          <w:szCs w:val="22"/>
        </w:rPr>
        <w:t>po zsumowaniu stanowić będą końcową ocenę oferty. Łącznie w ramach wszystkich ww. kryteriów oferta może uzyskać maksymalnie 100 punktów.</w:t>
      </w:r>
    </w:p>
    <w:p w14:paraId="700C1E4B" w14:textId="77777777" w:rsidR="00F76190" w:rsidRPr="00260ACC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5C302B78" w14:textId="77777777" w:rsidR="00125E42" w:rsidRPr="00260ACC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  <w:u w:val="single"/>
        </w:rPr>
        <w:t>INFORMACJE ADMINISTRACYJNE</w:t>
      </w:r>
    </w:p>
    <w:p w14:paraId="3F008EE2" w14:textId="77777777" w:rsidR="0060432A" w:rsidRPr="00260ACC" w:rsidRDefault="00125E42" w:rsidP="006263A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Miejsca, gdzie opublikowano niniejsze zapytanie ofertowe:</w:t>
      </w:r>
    </w:p>
    <w:p w14:paraId="13764A59" w14:textId="39A793F7" w:rsidR="00125E42" w:rsidRPr="00260ACC" w:rsidRDefault="00125E42" w:rsidP="006263A9">
      <w:pPr>
        <w:numPr>
          <w:ilvl w:val="1"/>
          <w:numId w:val="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Strona internetowa </w:t>
      </w:r>
      <w:r w:rsidR="004E1564" w:rsidRPr="00260ACC">
        <w:rPr>
          <w:rFonts w:ascii="Times New Roman" w:hAnsi="Times New Roman" w:cs="Times New Roman"/>
        </w:rPr>
        <w:t>(baza konkurencyjności</w:t>
      </w:r>
      <w:r w:rsidR="004677C0" w:rsidRPr="00260ACC">
        <w:rPr>
          <w:rFonts w:ascii="Times New Roman" w:hAnsi="Times New Roman" w:cs="Times New Roman"/>
        </w:rPr>
        <w:t>)</w:t>
      </w:r>
    </w:p>
    <w:p w14:paraId="6CE43668" w14:textId="40F41D92" w:rsidR="004E1564" w:rsidRPr="00FF38D9" w:rsidRDefault="00CD2131" w:rsidP="006263A9">
      <w:pPr>
        <w:numPr>
          <w:ilvl w:val="1"/>
          <w:numId w:val="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F38D9">
        <w:rPr>
          <w:rFonts w:ascii="Times New Roman" w:hAnsi="Times New Roman" w:cs="Times New Roman"/>
        </w:rPr>
        <w:t>Strona internetowa Zamawiającego</w:t>
      </w:r>
      <w:r w:rsidR="004E1564" w:rsidRPr="00FF38D9">
        <w:rPr>
          <w:rFonts w:ascii="Times New Roman" w:hAnsi="Times New Roman" w:cs="Times New Roman"/>
        </w:rPr>
        <w:t xml:space="preserve"> lub strona projektu</w:t>
      </w:r>
    </w:p>
    <w:p w14:paraId="23DDD159" w14:textId="77777777" w:rsidR="00125E42" w:rsidRPr="00260ACC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0FB4FF94" w14:textId="77777777" w:rsidR="00125E42" w:rsidRPr="00260ACC" w:rsidRDefault="00125E42" w:rsidP="00033F8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 xml:space="preserve">Termin oraz miejsce składania ofert </w:t>
      </w:r>
    </w:p>
    <w:p w14:paraId="449A7FDC" w14:textId="77777777" w:rsidR="00A86C8B" w:rsidRPr="00260ACC" w:rsidRDefault="00A86C8B" w:rsidP="00A86C8B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E12D3B4" w14:textId="7C6605CA" w:rsidR="00A86C8B" w:rsidRPr="00260AC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Pr="00260ACC">
        <w:rPr>
          <w:rFonts w:ascii="Times New Roman" w:hAnsi="Times New Roman" w:cs="Times New Roman"/>
        </w:rPr>
        <w:br/>
        <w:t xml:space="preserve">na stronie bazy konkurencyjności), na adres: </w:t>
      </w:r>
      <w:hyperlink r:id="rId12" w:history="1">
        <w:r w:rsidRPr="00260ACC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60ACC">
        <w:rPr>
          <w:rFonts w:ascii="Times New Roman" w:hAnsi="Times New Roman" w:cs="Times New Roman"/>
        </w:rPr>
        <w:t xml:space="preserve"> lub w formie </w:t>
      </w:r>
      <w:r w:rsidRPr="00FF38D9">
        <w:rPr>
          <w:rFonts w:ascii="Times New Roman" w:hAnsi="Times New Roman" w:cs="Times New Roman"/>
        </w:rPr>
        <w:t>papierowej (</w:t>
      </w:r>
      <w:r w:rsidR="00FF38D9">
        <w:rPr>
          <w:rFonts w:ascii="Times New Roman" w:hAnsi="Times New Roman" w:cs="Times New Roman"/>
        </w:rPr>
        <w:t>z dopiskiem „51/TPBA/OWES/2019</w:t>
      </w:r>
      <w:r w:rsidRPr="00FF38D9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FF38D9" w:rsidRPr="00FF38D9">
        <w:rPr>
          <w:rFonts w:ascii="Times New Roman" w:hAnsi="Times New Roman" w:cs="Times New Roman"/>
          <w:b/>
          <w:u w:val="single"/>
        </w:rPr>
        <w:t>08.08</w:t>
      </w:r>
      <w:r w:rsidRPr="00FF38D9">
        <w:rPr>
          <w:rFonts w:ascii="Times New Roman" w:hAnsi="Times New Roman" w:cs="Times New Roman"/>
          <w:b/>
          <w:u w:val="single"/>
        </w:rPr>
        <w:t>.2018</w:t>
      </w:r>
      <w:r w:rsidRPr="00260ACC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73B527BA" w14:textId="435084DF" w:rsidR="00A86C8B" w:rsidRPr="00260ACC" w:rsidRDefault="00A86C8B" w:rsidP="00A86C8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Oferty złożone po terminie nie będą rozpatrywane.</w:t>
      </w:r>
    </w:p>
    <w:p w14:paraId="07C20861" w14:textId="65DFEA51" w:rsidR="00A86C8B" w:rsidRDefault="00A86C8B" w:rsidP="00A86C8B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lastRenderedPageBreak/>
        <w:t>Niekompletna oferta zostanie odrzucona.</w:t>
      </w:r>
    </w:p>
    <w:p w14:paraId="33930AB2" w14:textId="76265833" w:rsidR="000E3CCC" w:rsidRPr="006263A9" w:rsidRDefault="000E3CCC" w:rsidP="006263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E249C" w14:textId="77777777" w:rsidR="00125E42" w:rsidRPr="00260ACC" w:rsidRDefault="00125E42" w:rsidP="00FF38D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Sposób sporządzenia oferty</w:t>
      </w:r>
    </w:p>
    <w:p w14:paraId="589F3542" w14:textId="77777777" w:rsidR="00125E42" w:rsidRPr="00260ACC" w:rsidRDefault="00125E42" w:rsidP="00FF38D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14:paraId="6ECB14D8" w14:textId="77777777" w:rsidR="00125E42" w:rsidRPr="00260ACC" w:rsidRDefault="00125E42" w:rsidP="00FF38D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56706B04" w14:textId="60F483D8" w:rsidR="00EE17A2" w:rsidRPr="00195453" w:rsidRDefault="009F4536" w:rsidP="00FF38D9">
      <w:pPr>
        <w:numPr>
          <w:ilvl w:val="1"/>
          <w:numId w:val="6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color w:val="000000"/>
        </w:rPr>
        <w:t>Załącznik nr 2</w:t>
      </w:r>
      <w:r w:rsidR="00125E42" w:rsidRPr="00260ACC">
        <w:rPr>
          <w:rFonts w:ascii="Times New Roman" w:hAnsi="Times New Roman" w:cs="Times New Roman"/>
          <w:color w:val="000000"/>
        </w:rPr>
        <w:t>.</w:t>
      </w:r>
    </w:p>
    <w:p w14:paraId="1F72E1F8" w14:textId="79FAACE9" w:rsidR="00195453" w:rsidRPr="00260ACC" w:rsidRDefault="00195453" w:rsidP="00FF38D9">
      <w:pPr>
        <w:numPr>
          <w:ilvl w:val="1"/>
          <w:numId w:val="6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Dokument rejestrowy (w przypadku PES).</w:t>
      </w:r>
    </w:p>
    <w:p w14:paraId="593098E0" w14:textId="77777777" w:rsidR="00125E42" w:rsidRPr="00260ACC" w:rsidRDefault="00125E42" w:rsidP="00FF38D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65B845" w14:textId="77777777" w:rsidR="00125E42" w:rsidRPr="00260ACC" w:rsidRDefault="00125E42" w:rsidP="00FF38D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Informacje dodatkowe</w:t>
      </w:r>
    </w:p>
    <w:p w14:paraId="7C02F7DA" w14:textId="329633C4" w:rsidR="001046F2" w:rsidRPr="00260ACC" w:rsidRDefault="005839DA" w:rsidP="00FF38D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260ACC">
        <w:rPr>
          <w:rFonts w:ascii="Times New Roman" w:hAnsi="Times New Roman" w:cs="Times New Roman"/>
        </w:rPr>
        <w:t xml:space="preserve">y bez wybrania Wykonawcy. </w:t>
      </w:r>
      <w:r w:rsidR="001046F2" w:rsidRPr="00260ACC">
        <w:rPr>
          <w:rFonts w:ascii="Times New Roman" w:hAnsi="Times New Roman" w:cs="Times New Roman"/>
          <w:shd w:val="clear" w:color="auto" w:fill="FFFFFF"/>
        </w:rPr>
        <w:t xml:space="preserve">Zamawiający zastrzega sobie </w:t>
      </w:r>
      <w:r w:rsidR="007A5F98" w:rsidRPr="00260ACC">
        <w:rPr>
          <w:rFonts w:ascii="Times New Roman" w:hAnsi="Times New Roman" w:cs="Times New Roman"/>
          <w:shd w:val="clear" w:color="auto" w:fill="FFFFFF"/>
        </w:rPr>
        <w:t>prawo do podjęcia negocjacji z W</w:t>
      </w:r>
      <w:r w:rsidR="001046F2" w:rsidRPr="00260ACC">
        <w:rPr>
          <w:rFonts w:ascii="Times New Roman" w:hAnsi="Times New Roman"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negocjacji.</w:t>
      </w:r>
    </w:p>
    <w:p w14:paraId="0B748956" w14:textId="0578280D" w:rsidR="000E3CCC" w:rsidRPr="00260ACC" w:rsidRDefault="005839DA" w:rsidP="00FF38D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0ACC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14:paraId="10C56CA8" w14:textId="320E3D51" w:rsidR="00125E42" w:rsidRPr="00260ACC" w:rsidRDefault="00125E42" w:rsidP="00FF38D9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</w:t>
      </w:r>
      <w:r w:rsidR="00624491" w:rsidRPr="00260ACC">
        <w:rPr>
          <w:rFonts w:ascii="Times New Roman" w:hAnsi="Times New Roman" w:cs="Times New Roman"/>
        </w:rPr>
        <w:t>a informacji o wynikach wyboru</w:t>
      </w:r>
      <w:r w:rsidRPr="00260ACC">
        <w:rPr>
          <w:rFonts w:ascii="Times New Roman" w:hAnsi="Times New Roman" w:cs="Times New Roman"/>
        </w:rPr>
        <w:t xml:space="preserve">. Niezłożenie oryginałów dokumentów we wskazanym terminie upoważnia Zamawiającego do odstąpienia od podpisania umowy. </w:t>
      </w:r>
    </w:p>
    <w:p w14:paraId="00E6164B" w14:textId="77777777" w:rsidR="00125E42" w:rsidRPr="00260ACC" w:rsidRDefault="00125E42" w:rsidP="00FF38D9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15F1E3A3" w14:textId="77777777" w:rsidR="00125E42" w:rsidRPr="00260ACC" w:rsidRDefault="00125E42" w:rsidP="00FF38D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260ACC">
        <w:rPr>
          <w:sz w:val="22"/>
          <w:szCs w:val="22"/>
        </w:rPr>
        <w:t>Oferty niekompletne i złożone po wyznaczonym terminie składania ofert nie będą rozpatrywane.</w:t>
      </w:r>
    </w:p>
    <w:p w14:paraId="7BB69404" w14:textId="675313AE" w:rsidR="00125E42" w:rsidRPr="00260ACC" w:rsidRDefault="00125E42" w:rsidP="00FF38D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260ACC">
        <w:rPr>
          <w:sz w:val="22"/>
          <w:szCs w:val="22"/>
        </w:rPr>
        <w:t>Dopuszczalną i akceptowalną formą korespondencji na każdym et</w:t>
      </w:r>
      <w:r w:rsidR="00F76190" w:rsidRPr="00260ACC">
        <w:rPr>
          <w:sz w:val="22"/>
          <w:szCs w:val="22"/>
        </w:rPr>
        <w:t xml:space="preserve">apie jest forma elektroniczna. </w:t>
      </w:r>
    </w:p>
    <w:p w14:paraId="265964D0" w14:textId="77777777" w:rsidR="000E3CCC" w:rsidRPr="00260ACC" w:rsidRDefault="000E3CCC" w:rsidP="00FF38D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E7D4B77" w14:textId="77777777" w:rsidR="00125E42" w:rsidRPr="00260ACC" w:rsidRDefault="000E3CCC" w:rsidP="00FF3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60ACC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14:paraId="37C4EE25" w14:textId="77777777" w:rsidR="00125E42" w:rsidRPr="00260ACC" w:rsidRDefault="00125E42" w:rsidP="00FF38D9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Warunki zawarcia umowy</w:t>
      </w:r>
    </w:p>
    <w:p w14:paraId="18F0DA16" w14:textId="77777777" w:rsidR="00125E42" w:rsidRPr="00260ACC" w:rsidRDefault="00125E42" w:rsidP="00FF38D9">
      <w:pPr>
        <w:spacing w:line="276" w:lineRule="auto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260ACC">
        <w:rPr>
          <w:rFonts w:ascii="Times New Roman" w:hAnsi="Times New Roman" w:cs="Times New Roman"/>
        </w:rPr>
        <w:t>u Zamawiającego.</w:t>
      </w:r>
    </w:p>
    <w:p w14:paraId="72A9F8D8" w14:textId="77777777" w:rsidR="00BE08A3" w:rsidRPr="00260ACC" w:rsidRDefault="00125E42" w:rsidP="00FF38D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3FABF27B" w14:textId="77777777" w:rsidR="00BE08A3" w:rsidRPr="00260ACC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73BA5B61" w14:textId="77777777" w:rsidR="00140D31" w:rsidRPr="00260ACC" w:rsidRDefault="00140D31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643D5A7D" w14:textId="77777777" w:rsidR="00505FA9" w:rsidRPr="00260ACC" w:rsidRDefault="00505FA9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20C5629A" w14:textId="3B34B9FB" w:rsidR="00505FA9" w:rsidRDefault="00505FA9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70CFB8DD" w14:textId="6BF3DD29" w:rsidR="00FF38D9" w:rsidRDefault="00FF38D9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57856DF" w14:textId="74A96EEB" w:rsidR="00FF38D9" w:rsidRDefault="00FF38D9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7785F7D8" w14:textId="381285F4" w:rsidR="00683AE1" w:rsidRPr="00260ACC" w:rsidRDefault="00683AE1" w:rsidP="005E6C10">
      <w:pPr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14:paraId="59D1BAD9" w14:textId="7DBC6642" w:rsidR="008F39DE" w:rsidRPr="00260ACC" w:rsidRDefault="008F39DE" w:rsidP="00BE08A3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260ACC">
        <w:rPr>
          <w:rFonts w:ascii="Times New Roman" w:eastAsia="Calibri" w:hAnsi="Times New Roman" w:cs="Times New Roman"/>
          <w:b/>
        </w:rPr>
        <w:t>ZAŁĄCZNIK NR 1</w:t>
      </w:r>
      <w:r w:rsidR="00B52886" w:rsidRPr="00260ACC">
        <w:rPr>
          <w:rFonts w:ascii="Times New Roman" w:hAnsi="Times New Roman" w:cs="Times New Roman"/>
          <w:b/>
        </w:rPr>
        <w:t xml:space="preserve"> do zapytania ofertowego</w:t>
      </w:r>
    </w:p>
    <w:p w14:paraId="5DF9F637" w14:textId="77777777" w:rsidR="008F39DE" w:rsidRPr="00260ACC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14:paraId="51E87DF7" w14:textId="77777777" w:rsidR="008F39DE" w:rsidRPr="00260ACC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260ACC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5F354093" w14:textId="77777777" w:rsidR="008F39DE" w:rsidRPr="00260ACC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260ACC">
        <w:rPr>
          <w:rFonts w:ascii="Times New Roman" w:eastAsia="Calibri" w:hAnsi="Times New Roman" w:cs="Times New Roman"/>
          <w:i/>
        </w:rPr>
        <w:t xml:space="preserve">       (miejscowość) </w:t>
      </w:r>
      <w:r w:rsidRPr="00260ACC">
        <w:rPr>
          <w:rFonts w:ascii="Times New Roman" w:eastAsia="Calibri" w:hAnsi="Times New Roman" w:cs="Times New Roman"/>
          <w:i/>
        </w:rPr>
        <w:tab/>
      </w:r>
      <w:r w:rsidRPr="00260ACC">
        <w:rPr>
          <w:rFonts w:ascii="Times New Roman" w:eastAsia="Calibri" w:hAnsi="Times New Roman" w:cs="Times New Roman"/>
          <w:i/>
        </w:rPr>
        <w:tab/>
      </w:r>
      <w:r w:rsidRPr="00260ACC">
        <w:rPr>
          <w:rFonts w:ascii="Times New Roman" w:eastAsia="Calibri" w:hAnsi="Times New Roman" w:cs="Times New Roman"/>
          <w:i/>
        </w:rPr>
        <w:tab/>
        <w:t>(data)</w:t>
      </w:r>
    </w:p>
    <w:p w14:paraId="20519D5B" w14:textId="77777777" w:rsidR="00570D93" w:rsidRPr="00260ACC" w:rsidRDefault="00570D93" w:rsidP="00570D93">
      <w:pPr>
        <w:rPr>
          <w:rFonts w:ascii="Times New Roman" w:hAnsi="Times New Roman" w:cs="Times New Roman"/>
          <w:b/>
        </w:rPr>
      </w:pPr>
      <w:r w:rsidRPr="00260ACC">
        <w:rPr>
          <w:rFonts w:ascii="Times New Roman" w:hAnsi="Times New Roman" w:cs="Times New Roman"/>
          <w:b/>
        </w:rPr>
        <w:t>Zamawiający</w:t>
      </w:r>
    </w:p>
    <w:p w14:paraId="6E2B743B" w14:textId="77777777" w:rsidR="00570D93" w:rsidRPr="00260ACC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260ACC">
        <w:rPr>
          <w:rFonts w:ascii="Times New Roman" w:eastAsia="Calibri" w:hAnsi="Times New Roman" w:cs="Times New Roman"/>
        </w:rPr>
        <w:t>Towar</w:t>
      </w:r>
      <w:r w:rsidRPr="00260ACC">
        <w:rPr>
          <w:rFonts w:ascii="Times New Roman" w:hAnsi="Times New Roman" w:cs="Times New Roman"/>
        </w:rPr>
        <w:t>zystwo Pomocy</w:t>
      </w:r>
    </w:p>
    <w:p w14:paraId="44EE6D47" w14:textId="34CB7420" w:rsidR="00570D93" w:rsidRPr="00260ACC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260ACC">
        <w:rPr>
          <w:rFonts w:ascii="Times New Roman" w:eastAsia="Calibri" w:hAnsi="Times New Roman" w:cs="Times New Roman"/>
        </w:rPr>
        <w:t>im. Św. Brata Alberta- Koło Gdańsk</w:t>
      </w:r>
    </w:p>
    <w:p w14:paraId="4F72FCF6" w14:textId="3CB632E6" w:rsidR="00570D93" w:rsidRPr="00260ACC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260ACC">
        <w:rPr>
          <w:rFonts w:ascii="Times New Roman" w:eastAsia="Calibri" w:hAnsi="Times New Roman" w:cs="Times New Roman"/>
        </w:rPr>
        <w:t xml:space="preserve">ul. </w:t>
      </w:r>
      <w:proofErr w:type="spellStart"/>
      <w:r w:rsidRPr="00260ACC">
        <w:rPr>
          <w:rFonts w:ascii="Times New Roman" w:eastAsia="Calibri" w:hAnsi="Times New Roman" w:cs="Times New Roman"/>
        </w:rPr>
        <w:t>Przegalińska</w:t>
      </w:r>
      <w:proofErr w:type="spellEnd"/>
      <w:r w:rsidRPr="00260ACC">
        <w:rPr>
          <w:rFonts w:ascii="Times New Roman" w:eastAsia="Calibri" w:hAnsi="Times New Roman" w:cs="Times New Roman"/>
        </w:rPr>
        <w:t xml:space="preserve"> 135</w:t>
      </w:r>
    </w:p>
    <w:p w14:paraId="6564337E" w14:textId="77777777" w:rsidR="00570D93" w:rsidRPr="00260ACC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260ACC">
        <w:rPr>
          <w:rFonts w:ascii="Times New Roman" w:eastAsia="Calibri" w:hAnsi="Times New Roman" w:cs="Times New Roman"/>
        </w:rPr>
        <w:t>80-690 Gdańsk</w:t>
      </w:r>
      <w:r w:rsidRPr="00260ACC">
        <w:rPr>
          <w:rFonts w:ascii="Times New Roman" w:hAnsi="Times New Roman" w:cs="Times New Roman"/>
        </w:rPr>
        <w:t xml:space="preserve"> </w:t>
      </w:r>
    </w:p>
    <w:p w14:paraId="1EF9A99E" w14:textId="5018448F" w:rsidR="00570D93" w:rsidRPr="00260ACC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tel./fax (58) 343 28 37</w:t>
      </w:r>
    </w:p>
    <w:p w14:paraId="4E0B0F58" w14:textId="77777777" w:rsidR="00570D93" w:rsidRPr="00260ACC" w:rsidRDefault="00570D93" w:rsidP="00570D93">
      <w:pPr>
        <w:rPr>
          <w:rFonts w:ascii="Times New Roman" w:hAnsi="Times New Roman" w:cs="Times New Roman"/>
          <w:b/>
        </w:rPr>
      </w:pPr>
    </w:p>
    <w:p w14:paraId="6AECDA1A" w14:textId="77777777" w:rsidR="00570D93" w:rsidRPr="00260ACC" w:rsidRDefault="00570D93" w:rsidP="00570D93">
      <w:pPr>
        <w:rPr>
          <w:rFonts w:ascii="Times New Roman" w:hAnsi="Times New Roman" w:cs="Times New Roman"/>
          <w:b/>
        </w:rPr>
      </w:pPr>
      <w:r w:rsidRPr="00260ACC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D93" w:rsidRPr="00260ACC" w14:paraId="193B53E9" w14:textId="77777777" w:rsidTr="002D6B1D">
        <w:tc>
          <w:tcPr>
            <w:tcW w:w="9778" w:type="dxa"/>
          </w:tcPr>
          <w:p w14:paraId="1B781122" w14:textId="77777777" w:rsidR="00570D93" w:rsidRPr="00260ACC" w:rsidRDefault="00570D93" w:rsidP="002D6B1D">
            <w:pPr>
              <w:rPr>
                <w:rFonts w:ascii="Times New Roman" w:hAnsi="Times New Roman" w:cs="Times New Roman"/>
              </w:rPr>
            </w:pPr>
          </w:p>
          <w:p w14:paraId="6835F83A" w14:textId="77777777" w:rsidR="00570D93" w:rsidRPr="00260ACC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14:paraId="7980AFB8" w14:textId="77777777" w:rsidR="00570D93" w:rsidRPr="00260ACC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14:paraId="1AFDE4B2" w14:textId="54A953A0" w:rsidR="00570D93" w:rsidRPr="00260ACC" w:rsidRDefault="00570D93" w:rsidP="00F5088F">
            <w:pPr>
              <w:rPr>
                <w:rFonts w:ascii="Times New Roman" w:hAnsi="Times New Roman" w:cs="Times New Roman"/>
              </w:rPr>
            </w:pPr>
          </w:p>
        </w:tc>
      </w:tr>
    </w:tbl>
    <w:p w14:paraId="0AC899A8" w14:textId="23F98EF0" w:rsidR="008F39DE" w:rsidRPr="00260ACC" w:rsidRDefault="00570D93" w:rsidP="00570D93">
      <w:pPr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(nazwa, adres siedziby Wykonawcy, NIP, telefon kontaktowy)</w:t>
      </w:r>
    </w:p>
    <w:p w14:paraId="4CBB8026" w14:textId="77777777" w:rsidR="008F39DE" w:rsidRPr="00260ACC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14:paraId="50301287" w14:textId="77777777" w:rsidR="008F39DE" w:rsidRPr="00260ACC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60ACC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15310496" w14:textId="39A9AAFF" w:rsidR="002B4B49" w:rsidRPr="00260ACC" w:rsidRDefault="00B52886" w:rsidP="002B4B49">
      <w:pPr>
        <w:jc w:val="both"/>
        <w:rPr>
          <w:rFonts w:ascii="Times New Roman" w:hAnsi="Times New Roman" w:cs="Times New Roman"/>
          <w:b/>
        </w:rPr>
      </w:pPr>
      <w:r w:rsidRPr="00260ACC">
        <w:rPr>
          <w:rFonts w:ascii="Times New Roman" w:hAnsi="Times New Roman" w:cs="Times New Roman"/>
        </w:rPr>
        <w:t xml:space="preserve">Odpowiadając na zaproszenie do złożenia oferty </w:t>
      </w:r>
      <w:r w:rsidR="00FF38D9">
        <w:rPr>
          <w:rFonts w:ascii="Times New Roman" w:hAnsi="Times New Roman" w:cs="Times New Roman"/>
        </w:rPr>
        <w:t xml:space="preserve">w postępowaniu nr </w:t>
      </w:r>
      <w:r w:rsidR="00FF38D9" w:rsidRPr="00FF38D9">
        <w:rPr>
          <w:rFonts w:ascii="Times New Roman" w:hAnsi="Times New Roman" w:cs="Times New Roman"/>
        </w:rPr>
        <w:t>51</w:t>
      </w:r>
      <w:r w:rsidR="004E1564" w:rsidRPr="00FF38D9">
        <w:rPr>
          <w:rFonts w:ascii="Times New Roman" w:hAnsi="Times New Roman" w:cs="Times New Roman"/>
          <w:caps/>
        </w:rPr>
        <w:t>/TPBA/</w:t>
      </w:r>
      <w:r w:rsidR="00FF38D9">
        <w:rPr>
          <w:rFonts w:ascii="Times New Roman" w:hAnsi="Times New Roman" w:cs="Times New Roman"/>
          <w:caps/>
        </w:rPr>
        <w:t>OWES/2019</w:t>
      </w:r>
      <w:r w:rsidR="006E05A0" w:rsidRPr="00260ACC">
        <w:rPr>
          <w:rFonts w:ascii="Times New Roman" w:hAnsi="Times New Roman" w:cs="Times New Roman"/>
        </w:rPr>
        <w:t xml:space="preserve">  dot.</w:t>
      </w:r>
      <w:r w:rsidR="006E05A0" w:rsidRPr="00260ACC">
        <w:rPr>
          <w:rFonts w:ascii="Times New Roman" w:hAnsi="Times New Roman" w:cs="Times New Roman"/>
          <w:shd w:val="clear" w:color="auto" w:fill="FFFFFF"/>
        </w:rPr>
        <w:t xml:space="preserve"> </w:t>
      </w:r>
      <w:r w:rsidR="00140D31" w:rsidRPr="00260ACC">
        <w:rPr>
          <w:rFonts w:ascii="Times New Roman" w:hAnsi="Times New Roman" w:cs="Times New Roman"/>
        </w:rPr>
        <w:t>organizacji wizyt</w:t>
      </w:r>
      <w:r w:rsidR="00E70E01" w:rsidRPr="00260ACC">
        <w:rPr>
          <w:rFonts w:ascii="Times New Roman" w:hAnsi="Times New Roman" w:cs="Times New Roman"/>
        </w:rPr>
        <w:t>y studyjnej</w:t>
      </w:r>
      <w:r w:rsidRPr="00260ACC">
        <w:rPr>
          <w:rFonts w:ascii="Times New Roman" w:hAnsi="Times New Roman" w:cs="Times New Roman"/>
        </w:rPr>
        <w:t xml:space="preserve"> w ramach projektu „</w:t>
      </w:r>
      <w:r w:rsidRPr="00260AC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60ACC">
        <w:rPr>
          <w:rFonts w:ascii="Times New Roman" w:hAnsi="Times New Roman" w:cs="Times New Roman"/>
          <w:bCs/>
          <w:iCs/>
        </w:rPr>
        <w:t>p</w:t>
      </w:r>
      <w:r w:rsidRPr="00260ACC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6263A9">
        <w:rPr>
          <w:rFonts w:ascii="Times New Roman" w:hAnsi="Times New Roman" w:cs="Times New Roman"/>
        </w:rPr>
        <w:br/>
      </w:r>
      <w:r w:rsidRPr="00260ACC">
        <w:rPr>
          <w:rFonts w:ascii="Times New Roman" w:hAnsi="Times New Roman" w:cs="Times New Roman"/>
        </w:rPr>
        <w:t>z Europejskiego Funduszu Społecznego, w ramach Osi Priorytetowej VI D</w:t>
      </w:r>
      <w:r w:rsidR="002B4B49" w:rsidRPr="00260ACC">
        <w:rPr>
          <w:rFonts w:ascii="Times New Roman" w:hAnsi="Times New Roman" w:cs="Times New Roman"/>
        </w:rPr>
        <w:t>ziałania 6.3 Poddziałania 6.3.1,</w:t>
      </w:r>
      <w:r w:rsidRPr="00260ACC">
        <w:rPr>
          <w:rFonts w:ascii="Times New Roman" w:hAnsi="Times New Roman" w:cs="Times New Roman"/>
        </w:rPr>
        <w:t xml:space="preserve"> </w:t>
      </w:r>
      <w:r w:rsidR="002B4B49" w:rsidRPr="00260ACC">
        <w:rPr>
          <w:rFonts w:ascii="Times New Roman" w:hAnsi="Times New Roman" w:cs="Times New Roman"/>
        </w:rPr>
        <w:t xml:space="preserve">oferuję wykonanie usługi będącej przedmiotem zamówienia, zgodnie z wymogami zawartymi </w:t>
      </w:r>
      <w:r w:rsidR="00FF38D9">
        <w:rPr>
          <w:rFonts w:ascii="Times New Roman" w:hAnsi="Times New Roman" w:cs="Times New Roman"/>
        </w:rPr>
        <w:br/>
      </w:r>
      <w:r w:rsidR="002B4B49" w:rsidRPr="00260ACC">
        <w:rPr>
          <w:rFonts w:ascii="Times New Roman" w:hAnsi="Times New Roman" w:cs="Times New Roman"/>
        </w:rPr>
        <w:t xml:space="preserve">w zapytaniu ofertowym:  </w:t>
      </w:r>
    </w:p>
    <w:p w14:paraId="0122A13C" w14:textId="41EE89D5" w:rsidR="002B4B49" w:rsidRPr="00260ACC" w:rsidRDefault="00A54FCD" w:rsidP="002B4B49">
      <w:pPr>
        <w:jc w:val="both"/>
        <w:rPr>
          <w:rFonts w:ascii="Times New Roman" w:hAnsi="Times New Roman" w:cs="Times New Roman"/>
          <w:b/>
        </w:rPr>
      </w:pPr>
      <w:r w:rsidRPr="00260ACC">
        <w:rPr>
          <w:rFonts w:ascii="Times New Roman" w:hAnsi="Times New Roman" w:cs="Times New Roman"/>
          <w:b/>
        </w:rPr>
        <w:t>Cena: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95"/>
        <w:gridCol w:w="2835"/>
        <w:gridCol w:w="2350"/>
      </w:tblGrid>
      <w:tr w:rsidR="005E6C10" w:rsidRPr="00260ACC" w14:paraId="66AFE3BA" w14:textId="77777777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18B2" w14:textId="77777777" w:rsidR="005E6C10" w:rsidRPr="00260ACC" w:rsidRDefault="005E6C10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2A59" w14:textId="77777777" w:rsidR="005E6C10" w:rsidRPr="00260ACC" w:rsidRDefault="005E6C10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FD26" w14:textId="785A8361" w:rsidR="005E6C10" w:rsidRPr="00260ACC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Cena ca</w:t>
            </w:r>
            <w:r w:rsidR="00140D31" w:rsidRPr="00260ACC">
              <w:rPr>
                <w:rFonts w:ascii="Times New Roman" w:hAnsi="Times New Roman" w:cs="Times New Roman"/>
                <w:b/>
              </w:rPr>
              <w:t xml:space="preserve">łkowita w PLN przeprowadzenia </w:t>
            </w:r>
            <w:r w:rsidRPr="00260ACC">
              <w:rPr>
                <w:rFonts w:ascii="Times New Roman" w:hAnsi="Times New Roman" w:cs="Times New Roman"/>
                <w:b/>
              </w:rPr>
              <w:t xml:space="preserve">usługi organizacji </w:t>
            </w:r>
            <w:r w:rsidR="00E70E01" w:rsidRPr="00260ACC">
              <w:rPr>
                <w:rFonts w:ascii="Times New Roman" w:hAnsi="Times New Roman" w:cs="Times New Roman"/>
                <w:b/>
              </w:rPr>
              <w:t>1</w:t>
            </w:r>
            <w:r w:rsidR="00140D31" w:rsidRPr="00260ACC">
              <w:rPr>
                <w:rFonts w:ascii="Times New Roman" w:hAnsi="Times New Roman" w:cs="Times New Roman"/>
                <w:b/>
              </w:rPr>
              <w:t xml:space="preserve"> wizyt</w:t>
            </w:r>
            <w:r w:rsidR="00E70E01" w:rsidRPr="00260ACC">
              <w:rPr>
                <w:rFonts w:ascii="Times New Roman" w:hAnsi="Times New Roman" w:cs="Times New Roman"/>
                <w:b/>
              </w:rPr>
              <w:t>y studyjnej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D4C1" w14:textId="2F05EF14" w:rsidR="005E6C10" w:rsidRPr="00260ACC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Koszt przypadający na 1 uczestnika</w:t>
            </w:r>
          </w:p>
        </w:tc>
      </w:tr>
      <w:tr w:rsidR="005E6C10" w:rsidRPr="00260ACC" w14:paraId="3407120A" w14:textId="77777777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AE7" w14:textId="77777777" w:rsidR="005E6C10" w:rsidRPr="00260ACC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BB6" w14:textId="1A18208E" w:rsidR="005E6C10" w:rsidRPr="00260ACC" w:rsidRDefault="005E6C10" w:rsidP="00E70E01">
            <w:pPr>
              <w:spacing w:before="240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 xml:space="preserve">Organizacja </w:t>
            </w:r>
            <w:r w:rsidR="00E70E01" w:rsidRPr="00260ACC">
              <w:rPr>
                <w:rFonts w:ascii="Times New Roman" w:hAnsi="Times New Roman" w:cs="Times New Roman"/>
              </w:rPr>
              <w:t>1</w:t>
            </w:r>
            <w:r w:rsidR="00140D31" w:rsidRPr="00260ACC">
              <w:rPr>
                <w:rFonts w:ascii="Times New Roman" w:hAnsi="Times New Roman" w:cs="Times New Roman"/>
              </w:rPr>
              <w:t xml:space="preserve"> wizyt</w:t>
            </w:r>
            <w:r w:rsidR="00E70E01" w:rsidRPr="00260ACC">
              <w:rPr>
                <w:rFonts w:ascii="Times New Roman" w:hAnsi="Times New Roman" w:cs="Times New Roman"/>
              </w:rPr>
              <w:t>y studyjnej</w:t>
            </w:r>
            <w:r w:rsidRPr="00260ACC">
              <w:rPr>
                <w:rFonts w:ascii="Times New Roman" w:hAnsi="Times New Roman" w:cs="Times New Roman"/>
              </w:rPr>
              <w:t xml:space="preserve"> </w:t>
            </w:r>
            <w:r w:rsidR="0071046C" w:rsidRPr="00260ACC">
              <w:rPr>
                <w:rFonts w:ascii="Times New Roman" w:hAnsi="Times New Roman" w:cs="Times New Roman"/>
              </w:rPr>
              <w:t xml:space="preserve">dla </w:t>
            </w:r>
            <w:r w:rsidR="00E70E01" w:rsidRPr="00260ACC">
              <w:rPr>
                <w:rFonts w:ascii="Times New Roman" w:hAnsi="Times New Roman" w:cs="Times New Roman"/>
              </w:rPr>
              <w:t>śr. 2</w:t>
            </w:r>
            <w:r w:rsidR="00140D31" w:rsidRPr="00260ACC">
              <w:rPr>
                <w:rFonts w:ascii="Times New Roman" w:hAnsi="Times New Roman" w:cs="Times New Roman"/>
              </w:rPr>
              <w:t>0</w:t>
            </w:r>
            <w:r w:rsidR="0071046C" w:rsidRPr="00260ACC">
              <w:rPr>
                <w:rFonts w:ascii="Times New Roman" w:hAnsi="Times New Roman" w:cs="Times New Roman"/>
              </w:rPr>
              <w:t xml:space="preserve"> </w:t>
            </w:r>
            <w:r w:rsidRPr="00260ACC">
              <w:rPr>
                <w:rFonts w:ascii="Times New Roman" w:hAnsi="Times New Roman" w:cs="Times New Roman"/>
              </w:rPr>
              <w:t>uczestników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FB0" w14:textId="77777777" w:rsidR="005E6C10" w:rsidRPr="00260ACC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D01" w14:textId="70F6620F" w:rsidR="005E6C10" w:rsidRPr="00260ACC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D0A5DB" w14:textId="77777777" w:rsidR="002B4B49" w:rsidRPr="00260ACC" w:rsidRDefault="002B4B49" w:rsidP="002B4B49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14:paraId="7EAC1E66" w14:textId="05297A22" w:rsidR="008F39DE" w:rsidRPr="00260ACC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</w:rPr>
      </w:pPr>
      <w:r w:rsidRPr="00260ACC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  <w:r w:rsidR="00F544CB" w:rsidRPr="00260ACC">
        <w:rPr>
          <w:rFonts w:ascii="Times New Roman" w:hAnsi="Times New Roman" w:cs="Times New Roman"/>
          <w:b/>
          <w:smallCaps/>
        </w:rPr>
        <w:t xml:space="preserve">, </w:t>
      </w:r>
      <w:r w:rsidR="00F544CB" w:rsidRPr="00260ACC">
        <w:rPr>
          <w:rFonts w:ascii="Times New Roman" w:hAnsi="Times New Roman" w:cs="Times New Roman"/>
          <w:b/>
        </w:rPr>
        <w:t>co daje</w:t>
      </w:r>
      <w:r w:rsidR="00F544CB" w:rsidRPr="00260ACC">
        <w:rPr>
          <w:rFonts w:ascii="Times New Roman" w:hAnsi="Times New Roman" w:cs="Times New Roman"/>
          <w:b/>
          <w:smallCaps/>
        </w:rPr>
        <w:t xml:space="preserve"> ………………………</w:t>
      </w:r>
      <w:r w:rsidR="00F544CB" w:rsidRPr="00260ACC">
        <w:rPr>
          <w:rFonts w:ascii="Times New Roman" w:hAnsi="Times New Roman" w:cs="Times New Roman"/>
          <w:b/>
        </w:rPr>
        <w:t>.brutto</w:t>
      </w:r>
      <w:r w:rsidR="00F544CB" w:rsidRPr="00260ACC">
        <w:rPr>
          <w:rFonts w:ascii="Times New Roman" w:hAnsi="Times New Roman" w:cs="Times New Roman"/>
          <w:b/>
          <w:smallCaps/>
        </w:rPr>
        <w:t xml:space="preserve"> </w:t>
      </w:r>
      <w:r w:rsidR="00F544CB" w:rsidRPr="00260ACC">
        <w:rPr>
          <w:rFonts w:ascii="Times New Roman" w:hAnsi="Times New Roman" w:cs="Times New Roman"/>
          <w:b/>
        </w:rPr>
        <w:t>na osobę.</w:t>
      </w:r>
    </w:p>
    <w:p w14:paraId="51D1728A" w14:textId="05C21066" w:rsidR="00140D31" w:rsidRDefault="008F39DE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260ACC">
        <w:rPr>
          <w:rFonts w:ascii="Times New Roman" w:eastAsia="Calibri" w:hAnsi="Times New Roman" w:cs="Times New Roman"/>
        </w:rPr>
        <w:lastRenderedPageBreak/>
        <w:t>Oświadczam, że wyżej w</w:t>
      </w:r>
      <w:r w:rsidR="000B5BBD" w:rsidRPr="00260ACC">
        <w:rPr>
          <w:rFonts w:ascii="Times New Roman" w:eastAsia="Calibri" w:hAnsi="Times New Roman" w:cs="Times New Roman"/>
        </w:rPr>
        <w:t>ymieniona kwota jest ceną brutto</w:t>
      </w:r>
      <w:r w:rsidRPr="00260ACC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260ACC">
        <w:rPr>
          <w:rFonts w:ascii="Times New Roman" w:eastAsia="Times New Roman" w:hAnsi="Times New Roman" w:cs="Times New Roman"/>
          <w:lang w:eastAsia="ar-SA"/>
        </w:rPr>
        <w:t xml:space="preserve">całkowite koszty zrealizowania usługi/zlecenia </w:t>
      </w:r>
      <w:r w:rsidR="00E70E01" w:rsidRPr="00260ACC">
        <w:rPr>
          <w:rFonts w:ascii="Times New Roman" w:eastAsia="Times New Roman" w:hAnsi="Times New Roman" w:cs="Times New Roman"/>
          <w:lang w:eastAsia="ar-SA"/>
        </w:rPr>
        <w:t>dla śr. 20</w:t>
      </w:r>
      <w:r w:rsidR="00F544CB" w:rsidRPr="00260ACC">
        <w:rPr>
          <w:rFonts w:ascii="Times New Roman" w:eastAsia="Times New Roman" w:hAnsi="Times New Roman" w:cs="Times New Roman"/>
          <w:lang w:eastAsia="ar-SA"/>
        </w:rPr>
        <w:t xml:space="preserve"> uczestników </w:t>
      </w:r>
      <w:r w:rsidR="000B5BBD" w:rsidRPr="00260ACC">
        <w:rPr>
          <w:rFonts w:ascii="Times New Roman" w:eastAsia="Times New Roman" w:hAnsi="Times New Roman" w:cs="Times New Roman"/>
          <w:lang w:eastAsia="ar-SA"/>
        </w:rPr>
        <w:t xml:space="preserve">tj. rozumiana jest jako całkowity koszt Wykonawcy (np. VAT, </w:t>
      </w:r>
      <w:proofErr w:type="spellStart"/>
      <w:r w:rsidR="000B5BBD" w:rsidRPr="00260ACC">
        <w:rPr>
          <w:rFonts w:ascii="Times New Roman" w:eastAsia="Times New Roman" w:hAnsi="Times New Roman" w:cs="Times New Roman"/>
          <w:lang w:eastAsia="ar-SA"/>
        </w:rPr>
        <w:t>p.d</w:t>
      </w:r>
      <w:r w:rsidR="00F544CB" w:rsidRPr="00260ACC">
        <w:rPr>
          <w:rFonts w:ascii="Times New Roman" w:eastAsia="Times New Roman" w:hAnsi="Times New Roman" w:cs="Times New Roman"/>
          <w:lang w:eastAsia="ar-SA"/>
        </w:rPr>
        <w:t>.o.f</w:t>
      </w:r>
      <w:proofErr w:type="spellEnd"/>
      <w:r w:rsidR="00F544CB" w:rsidRPr="00260ACC">
        <w:rPr>
          <w:rFonts w:ascii="Times New Roman" w:eastAsia="Times New Roman" w:hAnsi="Times New Roman" w:cs="Times New Roman"/>
          <w:lang w:eastAsia="ar-SA"/>
        </w:rPr>
        <w:t>., ubezpieczenia społeczne).</w:t>
      </w:r>
    </w:p>
    <w:p w14:paraId="00FBC5F1" w14:textId="77777777" w:rsidR="006263A9" w:rsidRPr="00260ACC" w:rsidRDefault="006263A9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46EDCB" w14:textId="1AD89822" w:rsidR="00140D31" w:rsidRPr="00260ACC" w:rsidRDefault="00E70E01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0ACC">
        <w:rPr>
          <w:rFonts w:ascii="Times New Roman" w:eastAsia="Times New Roman" w:hAnsi="Times New Roman" w:cs="Times New Roman"/>
          <w:b/>
          <w:lang w:eastAsia="ar-SA"/>
        </w:rPr>
        <w:t>Dane głównych piwowarów (imię i nazwisko)</w:t>
      </w:r>
      <w:r w:rsidR="00140D31" w:rsidRPr="00260ACC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527121F8" w14:textId="54C78CA5" w:rsidR="00140D31" w:rsidRPr="00260ACC" w:rsidRDefault="00FF38D9" w:rsidP="00FF38D9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Browar Restauracyjny w </w:t>
      </w:r>
      <w:r w:rsidR="00E70E01" w:rsidRPr="00260ACC">
        <w:rPr>
          <w:rFonts w:ascii="Times New Roman" w:eastAsia="Times New Roman" w:hAnsi="Times New Roman" w:cs="Times New Roman"/>
          <w:lang w:eastAsia="ar-SA"/>
        </w:rPr>
        <w:t>Suwałkach</w:t>
      </w:r>
      <w:r w:rsidR="00140D31" w:rsidRPr="00260ACC">
        <w:rPr>
          <w:rFonts w:ascii="Times New Roman" w:eastAsia="Times New Roman" w:hAnsi="Times New Roman" w:cs="Times New Roman"/>
          <w:lang w:eastAsia="ar-SA"/>
        </w:rPr>
        <w:t>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</w:p>
    <w:p w14:paraId="682A2C55" w14:textId="301C5E33" w:rsidR="00140D31" w:rsidRPr="00260ACC" w:rsidRDefault="00E70E01" w:rsidP="00FF38D9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260ACC">
        <w:rPr>
          <w:rFonts w:ascii="Times New Roman" w:eastAsia="Times New Roman" w:hAnsi="Times New Roman" w:cs="Times New Roman"/>
          <w:lang w:eastAsia="ar-SA"/>
        </w:rPr>
        <w:t>Browar Olbracht w Piotrkowie Trybunalskim</w:t>
      </w:r>
      <w:r w:rsidR="00140D31" w:rsidRPr="00260AC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  <w:r w:rsidR="00FF38D9">
        <w:rPr>
          <w:rFonts w:ascii="Times New Roman" w:eastAsia="Times New Roman" w:hAnsi="Times New Roman" w:cs="Times New Roman"/>
          <w:lang w:eastAsia="ar-SA"/>
        </w:rPr>
        <w:t>………………….</w:t>
      </w:r>
    </w:p>
    <w:p w14:paraId="215B2353" w14:textId="60D5403E" w:rsidR="00E70E01" w:rsidRPr="00260ACC" w:rsidRDefault="00E70E01" w:rsidP="00FF38D9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260ACC">
        <w:rPr>
          <w:rFonts w:ascii="Times New Roman" w:eastAsia="Times New Roman" w:hAnsi="Times New Roman" w:cs="Times New Roman"/>
          <w:lang w:eastAsia="ar-SA"/>
        </w:rPr>
        <w:t>Browar Inne Beczki w Błoniach……………………………………………………</w:t>
      </w:r>
      <w:r w:rsidR="00FF38D9">
        <w:rPr>
          <w:rFonts w:ascii="Times New Roman" w:eastAsia="Times New Roman" w:hAnsi="Times New Roman" w:cs="Times New Roman"/>
          <w:lang w:eastAsia="ar-SA"/>
        </w:rPr>
        <w:t>………………..</w:t>
      </w:r>
    </w:p>
    <w:p w14:paraId="282096EA" w14:textId="77777777" w:rsidR="00E70E01" w:rsidRPr="00260ACC" w:rsidRDefault="00E70E01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1489E7" w14:textId="64BEF3E0" w:rsidR="00E70E01" w:rsidRPr="00260ACC" w:rsidRDefault="00E70E01" w:rsidP="00140D3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0ACC">
        <w:rPr>
          <w:rFonts w:ascii="Times New Roman" w:eastAsia="Times New Roman" w:hAnsi="Times New Roman" w:cs="Times New Roman"/>
          <w:b/>
          <w:lang w:eastAsia="ar-SA"/>
        </w:rPr>
        <w:t>Lista zrea</w:t>
      </w:r>
      <w:r w:rsidR="006263A9">
        <w:rPr>
          <w:rFonts w:ascii="Times New Roman" w:eastAsia="Times New Roman" w:hAnsi="Times New Roman" w:cs="Times New Roman"/>
          <w:b/>
          <w:lang w:eastAsia="ar-SA"/>
        </w:rPr>
        <w:t>lizowanych usług zgodnie z pkt 7</w:t>
      </w:r>
      <w:r w:rsidRPr="00260ACC">
        <w:rPr>
          <w:rFonts w:ascii="Times New Roman" w:eastAsia="Times New Roman" w:hAnsi="Times New Roman" w:cs="Times New Roman"/>
          <w:b/>
          <w:lang w:eastAsia="ar-SA"/>
        </w:rPr>
        <w:t>.2 zapytania: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09"/>
        <w:gridCol w:w="1701"/>
        <w:gridCol w:w="1843"/>
        <w:gridCol w:w="1701"/>
        <w:gridCol w:w="1701"/>
      </w:tblGrid>
      <w:tr w:rsidR="00E70E01" w:rsidRPr="00260ACC" w14:paraId="2C55FC0D" w14:textId="13B95FA4" w:rsidTr="00E70E0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9BD8" w14:textId="77777777" w:rsidR="00E70E01" w:rsidRPr="00260ACC" w:rsidRDefault="00E70E01" w:rsidP="00CB2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82E2" w14:textId="71994503" w:rsidR="00E70E01" w:rsidRPr="00260ACC" w:rsidRDefault="00E70E01" w:rsidP="00CB2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 xml:space="preserve">Nazwa usługi: </w:t>
            </w:r>
            <w:r w:rsidRPr="00260ACC">
              <w:rPr>
                <w:rFonts w:ascii="Times New Roman" w:hAnsi="Times New Roman" w:cs="Times New Roman"/>
                <w:b/>
                <w:i/>
              </w:rPr>
              <w:t>szkolenie lub wizyta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5E6" w14:textId="77777777" w:rsidR="00505FA9" w:rsidRPr="00260ACC" w:rsidRDefault="00505FA9" w:rsidP="00CB2B52">
            <w:pPr>
              <w:rPr>
                <w:rFonts w:ascii="Times New Roman" w:hAnsi="Times New Roman" w:cs="Times New Roman"/>
                <w:b/>
              </w:rPr>
            </w:pPr>
          </w:p>
          <w:p w14:paraId="63D91B00" w14:textId="5AF90E50" w:rsidR="00E70E01" w:rsidRPr="00260ACC" w:rsidRDefault="00E70E01" w:rsidP="00CB2B52">
            <w:pPr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Liczba osób uczestniczących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B56E" w14:textId="15D8EBCA" w:rsidR="00E70E01" w:rsidRPr="00260ACC" w:rsidRDefault="00505FA9" w:rsidP="00CB2B52">
            <w:pPr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1B07" w14:textId="77777777" w:rsidR="00505FA9" w:rsidRPr="00260ACC" w:rsidRDefault="00505FA9" w:rsidP="00CB2B52">
            <w:pPr>
              <w:rPr>
                <w:rFonts w:ascii="Times New Roman" w:hAnsi="Times New Roman" w:cs="Times New Roman"/>
                <w:b/>
              </w:rPr>
            </w:pPr>
          </w:p>
          <w:p w14:paraId="47FF9903" w14:textId="3DDA5217" w:rsidR="00E70E01" w:rsidRPr="00260ACC" w:rsidRDefault="00505FA9" w:rsidP="00CB2B52">
            <w:pPr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348" w14:textId="77777777" w:rsidR="00505FA9" w:rsidRPr="00260ACC" w:rsidRDefault="00505FA9" w:rsidP="00CB2B52">
            <w:pPr>
              <w:rPr>
                <w:rFonts w:ascii="Times New Roman" w:hAnsi="Times New Roman" w:cs="Times New Roman"/>
                <w:b/>
              </w:rPr>
            </w:pPr>
          </w:p>
          <w:p w14:paraId="4996E2B4" w14:textId="7B8C0E8C" w:rsidR="00E70E01" w:rsidRPr="00260ACC" w:rsidRDefault="00505FA9" w:rsidP="00CB2B52">
            <w:pPr>
              <w:rPr>
                <w:rFonts w:ascii="Times New Roman" w:hAnsi="Times New Roman" w:cs="Times New Roman"/>
                <w:b/>
              </w:rPr>
            </w:pPr>
            <w:r w:rsidRPr="00260ACC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  <w:tr w:rsidR="00E70E01" w:rsidRPr="00260ACC" w14:paraId="378B2F10" w14:textId="3C840236" w:rsidTr="00E70E0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650" w14:textId="45CABBE1" w:rsidR="00E70E01" w:rsidRPr="00260ACC" w:rsidRDefault="00E70E01" w:rsidP="00CB2B5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1</w:t>
            </w:r>
            <w:r w:rsidR="00505FA9" w:rsidRPr="0026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21DD" w14:textId="1FF979E1" w:rsidR="00E70E01" w:rsidRPr="00260ACC" w:rsidRDefault="00E70E01" w:rsidP="00CB2B52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FD37" w14:textId="77777777" w:rsidR="00E70E01" w:rsidRPr="00260ACC" w:rsidRDefault="00E70E01" w:rsidP="00CB2B5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068" w14:textId="77777777" w:rsidR="00E70E01" w:rsidRPr="00260ACC" w:rsidRDefault="00E70E01" w:rsidP="00CB2B5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DF9" w14:textId="77777777" w:rsidR="00E70E01" w:rsidRPr="00260ACC" w:rsidRDefault="00E70E01" w:rsidP="00CB2B5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9DE5" w14:textId="77777777" w:rsidR="00E70E01" w:rsidRPr="00260ACC" w:rsidRDefault="00E70E01" w:rsidP="00CB2B5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73D98E" w14:textId="77777777" w:rsidR="00140D31" w:rsidRPr="00260ACC" w:rsidRDefault="00140D31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14:paraId="492D03E6" w14:textId="77777777" w:rsidR="008F39DE" w:rsidRPr="00260ACC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260ACC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F39DE" w:rsidRPr="00260ACC" w14:paraId="10C1D3FE" w14:textId="7777777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FB6EB0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AC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317F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260ACC" w14:paraId="3640248B" w14:textId="7777777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EE7EAD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ACC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B706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260ACC" w14:paraId="173B4DDF" w14:textId="7777777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C6A749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ACC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7D9A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260ACC" w14:paraId="1154AD66" w14:textId="7777777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271E14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260ACC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DCB3" w14:textId="77777777" w:rsidR="008F39DE" w:rsidRPr="00260AC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788CEAE2" w14:textId="77777777" w:rsidR="008F39DE" w:rsidRPr="00260ACC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14:paraId="511BCF38" w14:textId="77777777" w:rsidR="00B52886" w:rsidRPr="00260ACC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Oświadczam/-y, że uzyskaliśmy konieczne informacje do przygotowania oferty.</w:t>
      </w:r>
    </w:p>
    <w:p w14:paraId="32E97F92" w14:textId="04BF1249" w:rsidR="00B52886" w:rsidRPr="00260ACC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Oświadczam/-y, że zapewnimy wykwalifikowaną kadrę do </w:t>
      </w:r>
      <w:r w:rsidR="00AE7219" w:rsidRPr="00260ACC">
        <w:rPr>
          <w:rFonts w:ascii="Times New Roman" w:hAnsi="Times New Roman" w:cs="Times New Roman"/>
        </w:rPr>
        <w:t>realizacji</w:t>
      </w:r>
      <w:r w:rsidRPr="00260ACC">
        <w:rPr>
          <w:rFonts w:ascii="Times New Roman" w:hAnsi="Times New Roman" w:cs="Times New Roman"/>
        </w:rPr>
        <w:t xml:space="preserve"> usługi. </w:t>
      </w:r>
    </w:p>
    <w:p w14:paraId="42CFD0EA" w14:textId="77777777" w:rsidR="00B52886" w:rsidRPr="00260ACC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14:paraId="2B81434C" w14:textId="77777777" w:rsidR="00624491" w:rsidRPr="00260ACC" w:rsidRDefault="00624491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14:paraId="18FF7295" w14:textId="77777777" w:rsidR="00624491" w:rsidRPr="00260ACC" w:rsidRDefault="00624491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14:paraId="398E88C9" w14:textId="77777777" w:rsidR="00B52886" w:rsidRPr="00260ACC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ab/>
      </w:r>
    </w:p>
    <w:p w14:paraId="2C225073" w14:textId="77777777" w:rsidR="00B52886" w:rsidRPr="00260ACC" w:rsidRDefault="00B52886" w:rsidP="00B52886">
      <w:pPr>
        <w:jc w:val="right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F685993" w14:textId="5A5D7BC9" w:rsidR="00412AD3" w:rsidRPr="00260ACC" w:rsidRDefault="00B52886" w:rsidP="009A6A76">
      <w:pPr>
        <w:pStyle w:val="Akapitzlist"/>
        <w:jc w:val="right"/>
        <w:rPr>
          <w:rFonts w:ascii="Times New Roman" w:eastAsia="Calibri" w:hAnsi="Times New Roman" w:cs="Times New Roman"/>
        </w:rPr>
      </w:pPr>
      <w:r w:rsidRPr="00260ACC">
        <w:rPr>
          <w:rFonts w:ascii="Times New Roman" w:hAnsi="Times New Roman" w:cs="Times New Roman"/>
        </w:rPr>
        <w:t>pieczątka i/lub podpis osoby upoważnionej do reprezentowania Wykonawcy</w:t>
      </w:r>
    </w:p>
    <w:p w14:paraId="0141229D" w14:textId="6F8B5459" w:rsidR="00412AD3" w:rsidRPr="00260ACC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5A7E8A9" w14:textId="07C50DE5" w:rsidR="0033269F" w:rsidRPr="00260ACC" w:rsidRDefault="0033269F" w:rsidP="005F3765">
      <w:pPr>
        <w:keepNext/>
        <w:outlineLvl w:val="3"/>
        <w:rPr>
          <w:rFonts w:ascii="Times New Roman" w:hAnsi="Times New Roman" w:cs="Times New Roman"/>
        </w:rPr>
      </w:pPr>
    </w:p>
    <w:p w14:paraId="3AD99C14" w14:textId="77777777" w:rsidR="009B75D1" w:rsidRPr="00260ACC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  <w:b/>
        </w:rPr>
      </w:pPr>
      <w:r w:rsidRPr="00260ACC">
        <w:rPr>
          <w:rFonts w:ascii="Times New Roman" w:hAnsi="Times New Roman" w:cs="Times New Roman"/>
          <w:b/>
        </w:rPr>
        <w:t>ZAŁĄCZNIK NR 2 do zapytania ofertowego</w:t>
      </w:r>
    </w:p>
    <w:p w14:paraId="0BD3B127" w14:textId="77777777" w:rsidR="009B75D1" w:rsidRPr="00260ACC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14:paraId="533FEADA" w14:textId="77777777" w:rsidR="00125E42" w:rsidRPr="00260ACC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  <w:b/>
        </w:rPr>
        <w:t>OŚWIADCZENIE</w:t>
      </w:r>
    </w:p>
    <w:p w14:paraId="5ED8FADB" w14:textId="77777777" w:rsidR="00125E42" w:rsidRPr="00260ACC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14:paraId="451C8018" w14:textId="77777777" w:rsidR="00125E42" w:rsidRPr="00260ACC" w:rsidRDefault="00125E42" w:rsidP="00125E42">
      <w:pPr>
        <w:jc w:val="both"/>
        <w:rPr>
          <w:rFonts w:ascii="Times New Roman" w:hAnsi="Times New Roman" w:cs="Times New Roman"/>
        </w:rPr>
      </w:pPr>
    </w:p>
    <w:p w14:paraId="716AFF11" w14:textId="77777777" w:rsidR="00125E42" w:rsidRPr="00260ACC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60ACC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30C83406" w14:textId="77777777" w:rsidR="00125E42" w:rsidRPr="00260ACC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eastAsia="Calibri" w:hAnsi="Times New Roman" w:cs="Times New Roman"/>
        </w:rPr>
        <w:t xml:space="preserve"> </w:t>
      </w:r>
      <w:r w:rsidRPr="00260ACC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0B80A5F8" w14:textId="28FE138B" w:rsidR="00125E42" w:rsidRPr="00260ACC" w:rsidRDefault="00624491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/ dane teleadresowe W</w:t>
      </w:r>
      <w:r w:rsidR="00125E42" w:rsidRPr="00260ACC">
        <w:rPr>
          <w:rFonts w:ascii="Times New Roman" w:hAnsi="Times New Roman" w:cs="Times New Roman"/>
        </w:rPr>
        <w:t xml:space="preserve">ykonawcy/  </w:t>
      </w:r>
      <w:r w:rsidR="00125E42" w:rsidRPr="00260ACC">
        <w:rPr>
          <w:rFonts w:ascii="Times New Roman" w:hAnsi="Times New Roman" w:cs="Times New Roman"/>
        </w:rPr>
        <w:tab/>
      </w:r>
      <w:r w:rsidR="00125E42" w:rsidRPr="00260ACC">
        <w:rPr>
          <w:rFonts w:ascii="Times New Roman" w:hAnsi="Times New Roman" w:cs="Times New Roman"/>
        </w:rPr>
        <w:tab/>
      </w:r>
      <w:r w:rsidR="00125E42" w:rsidRPr="00260ACC">
        <w:rPr>
          <w:rFonts w:ascii="Times New Roman" w:hAnsi="Times New Roman" w:cs="Times New Roman"/>
        </w:rPr>
        <w:tab/>
      </w:r>
      <w:r w:rsidR="00125E42" w:rsidRPr="00260ACC">
        <w:rPr>
          <w:rFonts w:ascii="Times New Roman" w:hAnsi="Times New Roman" w:cs="Times New Roman"/>
        </w:rPr>
        <w:tab/>
        <w:t xml:space="preserve">    </w:t>
      </w:r>
    </w:p>
    <w:p w14:paraId="616BE220" w14:textId="77777777" w:rsidR="00125E42" w:rsidRPr="00260ACC" w:rsidRDefault="00125E42" w:rsidP="00125E42">
      <w:pPr>
        <w:jc w:val="both"/>
        <w:rPr>
          <w:rFonts w:ascii="Times New Roman" w:hAnsi="Times New Roman" w:cs="Times New Roman"/>
        </w:rPr>
      </w:pPr>
    </w:p>
    <w:p w14:paraId="02CEC6F6" w14:textId="57D14EB5" w:rsidR="00125E42" w:rsidRPr="00260ACC" w:rsidRDefault="00125E42" w:rsidP="00125E42">
      <w:pPr>
        <w:jc w:val="both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Przystępując do udziału w postępowani</w:t>
      </w:r>
      <w:r w:rsidR="008B72F9" w:rsidRPr="00260ACC">
        <w:rPr>
          <w:rFonts w:ascii="Times New Roman" w:hAnsi="Times New Roman" w:cs="Times New Roman"/>
        </w:rPr>
        <w:t xml:space="preserve">u na </w:t>
      </w:r>
      <w:r w:rsidR="00140D31" w:rsidRPr="00260ACC">
        <w:rPr>
          <w:rFonts w:ascii="Times New Roman" w:hAnsi="Times New Roman" w:cs="Times New Roman"/>
        </w:rPr>
        <w:t>organizację wizyt studyjnych</w:t>
      </w:r>
      <w:r w:rsidR="007F4E2C" w:rsidRPr="00260ACC">
        <w:rPr>
          <w:rFonts w:ascii="Times New Roman" w:hAnsi="Times New Roman" w:cs="Times New Roman"/>
        </w:rPr>
        <w:t xml:space="preserve"> </w:t>
      </w:r>
      <w:r w:rsidRPr="00260ACC">
        <w:rPr>
          <w:rFonts w:ascii="Times New Roman" w:hAnsi="Times New Roman" w:cs="Times New Roman"/>
        </w:rPr>
        <w:t>w ramach projektu „</w:t>
      </w:r>
      <w:r w:rsidRPr="00260AC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60ACC">
        <w:rPr>
          <w:rFonts w:ascii="Times New Roman" w:hAnsi="Times New Roman" w:cs="Times New Roman"/>
          <w:bCs/>
          <w:iCs/>
        </w:rPr>
        <w:t>p</w:t>
      </w:r>
      <w:r w:rsidRPr="00260ACC">
        <w:rPr>
          <w:rFonts w:ascii="Times New Roman" w:hAnsi="Times New Roman" w:cs="Times New Roman"/>
        </w:rPr>
        <w:t>olitalny” (OWES) – zapytanie ofertowe</w:t>
      </w:r>
      <w:r w:rsidR="00FF38D9">
        <w:rPr>
          <w:rFonts w:ascii="Times New Roman" w:hAnsi="Times New Roman" w:cs="Times New Roman"/>
        </w:rPr>
        <w:t xml:space="preserve"> nr</w:t>
      </w:r>
      <w:r w:rsidRPr="00FF38D9">
        <w:rPr>
          <w:rFonts w:ascii="Times New Roman" w:hAnsi="Times New Roman" w:cs="Times New Roman"/>
        </w:rPr>
        <w:t xml:space="preserve"> </w:t>
      </w:r>
      <w:r w:rsidR="00FF38D9" w:rsidRPr="00FF38D9">
        <w:rPr>
          <w:rFonts w:ascii="Times New Roman" w:hAnsi="Times New Roman" w:cs="Times New Roman"/>
          <w:b/>
          <w:caps/>
        </w:rPr>
        <w:t>51</w:t>
      </w:r>
      <w:r w:rsidR="004E1564" w:rsidRPr="00FF38D9">
        <w:rPr>
          <w:rFonts w:ascii="Times New Roman" w:hAnsi="Times New Roman" w:cs="Times New Roman"/>
          <w:b/>
          <w:caps/>
        </w:rPr>
        <w:t>/TPBA</w:t>
      </w:r>
      <w:r w:rsidR="004E1564" w:rsidRPr="00260ACC">
        <w:rPr>
          <w:rFonts w:ascii="Times New Roman" w:hAnsi="Times New Roman" w:cs="Times New Roman"/>
          <w:b/>
          <w:caps/>
        </w:rPr>
        <w:t>/</w:t>
      </w:r>
      <w:r w:rsidR="00FF38D9">
        <w:rPr>
          <w:rFonts w:ascii="Times New Roman" w:hAnsi="Times New Roman" w:cs="Times New Roman"/>
          <w:b/>
          <w:caps/>
        </w:rPr>
        <w:t>OWES/2019</w:t>
      </w:r>
      <w:r w:rsidR="005026B2" w:rsidRPr="00260ACC">
        <w:rPr>
          <w:rFonts w:ascii="Times New Roman" w:hAnsi="Times New Roman" w:cs="Times New Roman"/>
          <w:b/>
          <w:caps/>
        </w:rPr>
        <w:t xml:space="preserve"> </w:t>
      </w:r>
      <w:r w:rsidRPr="00260ACC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51B37CF8" w14:textId="77777777" w:rsidR="00125E42" w:rsidRPr="00260AC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ACC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6DCE1960" w14:textId="77777777" w:rsidR="00125E42" w:rsidRPr="00260AC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ACC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16B05C35" w14:textId="77777777" w:rsidR="00125E42" w:rsidRPr="00260AC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ACC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06CE1920" w14:textId="77777777" w:rsidR="00125E42" w:rsidRPr="00260AC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0ACC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44A3C64B" w14:textId="77777777" w:rsidR="007F4E2C" w:rsidRPr="00260ACC" w:rsidRDefault="007F4E2C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14:paraId="314D1274" w14:textId="77777777" w:rsidR="00125E42" w:rsidRPr="00260ACC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14:paraId="74C9BDF6" w14:textId="77777777" w:rsidR="00732FDE" w:rsidRPr="00260ACC" w:rsidRDefault="00732FDE" w:rsidP="00732FDE">
      <w:pPr>
        <w:jc w:val="right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8ED1946" w14:textId="30805F4A" w:rsidR="00624491" w:rsidRPr="00260ACC" w:rsidRDefault="00732FDE" w:rsidP="00AE7219">
      <w:pPr>
        <w:pStyle w:val="Akapitzlist"/>
        <w:jc w:val="right"/>
        <w:rPr>
          <w:rFonts w:ascii="Times New Roman" w:hAnsi="Times New Roman" w:cs="Times New Roman"/>
        </w:rPr>
      </w:pPr>
      <w:r w:rsidRPr="00260ACC">
        <w:rPr>
          <w:rFonts w:ascii="Times New Roman" w:hAnsi="Times New Roman" w:cs="Times New Roman"/>
        </w:rPr>
        <w:t>pieczątka i/lub podpis osoby upoważnionej do reprezentowania Wykonawcy</w:t>
      </w:r>
    </w:p>
    <w:p w14:paraId="4AEF7256" w14:textId="77777777" w:rsidR="00624491" w:rsidRPr="00260ACC" w:rsidRDefault="00624491" w:rsidP="00624491">
      <w:pPr>
        <w:pStyle w:val="Akapitzlist"/>
        <w:jc w:val="right"/>
        <w:rPr>
          <w:rFonts w:ascii="Times New Roman" w:hAnsi="Times New Roman" w:cs="Times New Roman"/>
        </w:rPr>
      </w:pPr>
    </w:p>
    <w:p w14:paraId="14BBB2EF" w14:textId="77777777" w:rsidR="00BF1BAF" w:rsidRPr="00260AC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14:paraId="7FCC3078" w14:textId="77777777" w:rsidR="00BF1BAF" w:rsidRPr="00260AC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14:paraId="576C6DE5" w14:textId="77777777" w:rsidR="00BF1BAF" w:rsidRPr="00260AC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14:paraId="75C0BF3B" w14:textId="77777777" w:rsidR="00BF1BAF" w:rsidRPr="00260AC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14:paraId="7E7540DA" w14:textId="77777777" w:rsidR="00BF1BAF" w:rsidRPr="00260AC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14:paraId="7345E64D" w14:textId="77777777" w:rsidR="00BF1BAF" w:rsidRPr="00260AC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14:paraId="220D2C5F" w14:textId="77777777" w:rsidR="00BF1BAF" w:rsidRPr="00260ACC" w:rsidRDefault="00BF1BAF" w:rsidP="00683AE1">
      <w:pPr>
        <w:rPr>
          <w:rFonts w:ascii="Times New Roman" w:hAnsi="Times New Roman" w:cs="Times New Roman"/>
          <w:b/>
        </w:rPr>
      </w:pPr>
    </w:p>
    <w:sectPr w:rsidR="00BF1BAF" w:rsidRPr="00260ACC" w:rsidSect="00A111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959F" w16cid:durableId="1E5A8C16"/>
  <w16cid:commentId w16cid:paraId="41016417" w16cid:durableId="1E5A90A3"/>
  <w16cid:commentId w16cid:paraId="72CC9235" w16cid:durableId="1E5A9107"/>
  <w16cid:commentId w16cid:paraId="07400B37" w16cid:durableId="1E5A8DD7"/>
  <w16cid:commentId w16cid:paraId="4AA02C46" w16cid:durableId="1E5A8E8C"/>
  <w16cid:commentId w16cid:paraId="2B7EFE54" w16cid:durableId="1E5A8EA1"/>
  <w16cid:commentId w16cid:paraId="385D33AD" w16cid:durableId="1E5A8F34"/>
  <w16cid:commentId w16cid:paraId="2EBD92DA" w16cid:durableId="1E5A8F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9252" w14:textId="77777777" w:rsidR="00D01158" w:rsidRDefault="00D01158" w:rsidP="009B6E2A">
      <w:pPr>
        <w:spacing w:after="0" w:line="240" w:lineRule="auto"/>
      </w:pPr>
      <w:r>
        <w:separator/>
      </w:r>
    </w:p>
  </w:endnote>
  <w:endnote w:type="continuationSeparator" w:id="0">
    <w:p w14:paraId="5EFA92A9" w14:textId="77777777" w:rsidR="00D01158" w:rsidRDefault="00D0115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08A3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7EBF360" wp14:editId="01E47196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DB12CE1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4113A182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9313" w14:textId="77777777" w:rsidR="00D01158" w:rsidRDefault="00D01158" w:rsidP="009B6E2A">
      <w:pPr>
        <w:spacing w:after="0" w:line="240" w:lineRule="auto"/>
      </w:pPr>
      <w:r>
        <w:separator/>
      </w:r>
    </w:p>
  </w:footnote>
  <w:footnote w:type="continuationSeparator" w:id="0">
    <w:p w14:paraId="3C4C44AF" w14:textId="77777777" w:rsidR="00D01158" w:rsidRDefault="00D01158" w:rsidP="009B6E2A">
      <w:pPr>
        <w:spacing w:after="0" w:line="240" w:lineRule="auto"/>
      </w:pPr>
      <w:r>
        <w:continuationSeparator/>
      </w:r>
    </w:p>
  </w:footnote>
  <w:footnote w:id="1">
    <w:p w14:paraId="50F5AE4E" w14:textId="77777777" w:rsidR="00683AE1" w:rsidRPr="00FF38D9" w:rsidRDefault="00683AE1" w:rsidP="00683AE1">
      <w:pPr>
        <w:spacing w:before="240" w:after="240" w:line="240" w:lineRule="auto"/>
        <w:jc w:val="both"/>
        <w:rPr>
          <w:rFonts w:ascii="Times New Roman" w:hAnsi="Times New Roman" w:cs="Times New Roman"/>
          <w:bCs/>
          <w:color w:val="00000A"/>
          <w:sz w:val="18"/>
          <w:szCs w:val="18"/>
          <w:lang w:eastAsia="en-US"/>
        </w:rPr>
      </w:pPr>
      <w:r w:rsidRPr="00FF38D9">
        <w:rPr>
          <w:rStyle w:val="Odwoanieprzypisudolnego"/>
          <w:rFonts w:ascii="Times New Roman" w:hAnsi="Times New Roman" w:cs="Times New Roman"/>
        </w:rPr>
        <w:footnoteRef/>
      </w:r>
      <w:r w:rsidRPr="00FF38D9">
        <w:rPr>
          <w:rFonts w:ascii="Times New Roman" w:hAnsi="Times New Roman" w:cs="Times New Roman"/>
        </w:rPr>
        <w:t xml:space="preserve"> </w:t>
      </w:r>
      <w:r w:rsidRPr="00FF38D9">
        <w:rPr>
          <w:rFonts w:ascii="Times New Roman" w:hAnsi="Times New Roman" w:cs="Times New Roman"/>
          <w:b/>
          <w:bCs/>
          <w:color w:val="00000A"/>
          <w:sz w:val="18"/>
          <w:szCs w:val="18"/>
          <w:lang w:eastAsia="en-US"/>
        </w:rPr>
        <w:t>Podmiot Ekonomii Społecznej (PES)</w:t>
      </w:r>
      <w:r w:rsidRPr="00FF38D9">
        <w:rPr>
          <w:rFonts w:ascii="Times New Roman" w:hAnsi="Times New Roman" w:cs="Times New Roman"/>
          <w:bCs/>
          <w:color w:val="00000A"/>
          <w:sz w:val="18"/>
          <w:szCs w:val="18"/>
          <w:lang w:eastAsia="en-US"/>
        </w:rPr>
        <w:t xml:space="preserve"> – podmioty i instytucje spełniające następujące kryteria:</w:t>
      </w:r>
    </w:p>
    <w:p w14:paraId="7C2CCE8F" w14:textId="77777777" w:rsidR="00683AE1" w:rsidRPr="00FF38D9" w:rsidRDefault="00683AE1" w:rsidP="00683AE1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Przedsiębiorstwo Społeczne (PS), w tym spółdzielnia socjalna, o której mowa w ustawie z dnia 27 kwietnia 2006 r. o spółdzielniach socjalnych (Dz. U. poz. 651,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14:paraId="5DFD3730" w14:textId="77777777" w:rsidR="00683AE1" w:rsidRPr="00FF38D9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>podmiot reintegracyjny, realizujący usługi reintegracji społecznej i zawodowej osób zagrożonych ubóstwem lub wykluczeniem społecznym:</w:t>
      </w:r>
    </w:p>
    <w:p w14:paraId="563B145D" w14:textId="77777777" w:rsidR="00683AE1" w:rsidRPr="00FF38D9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>CIS i KIS;</w:t>
      </w:r>
    </w:p>
    <w:p w14:paraId="33890B27" w14:textId="77777777" w:rsidR="00683AE1" w:rsidRPr="00FF38D9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. zm.); </w:t>
      </w:r>
    </w:p>
    <w:p w14:paraId="6EC0E962" w14:textId="77777777" w:rsidR="00683AE1" w:rsidRPr="00FF38D9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organizacja pozarządowa lub podmiot, o którym mowa w art. 3 ust. 3 pkt 1 ustawy z dnia 24 kwietnia 2003 r. o działalności pożytku publicznego i o wolontariacie (Dz. U. z 2016 r. poz. 1817,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>. zm.), lub spółka non-profit, o której mowa w art. 3 ust. 3 pkt 4 tej ustawy, o ile udział sektora publicznego w tej spółce wynosi nie więcej niż 50%;</w:t>
      </w:r>
    </w:p>
    <w:p w14:paraId="665D66E9" w14:textId="79C6376E" w:rsidR="00683AE1" w:rsidRPr="00FF38D9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F38D9">
        <w:rPr>
          <w:rFonts w:ascii="Times New Roman" w:eastAsia="Times New Roman" w:hAnsi="Times New Roman" w:cs="Times New Roman"/>
          <w:sz w:val="18"/>
          <w:szCs w:val="18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FF38D9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FF38D9">
        <w:rPr>
          <w:rFonts w:ascii="Times New Roman" w:eastAsia="Times New Roman" w:hAnsi="Times New Roman" w:cs="Times New Roman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E35C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5EB85F51" wp14:editId="622D88F4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368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E72C08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06A03"/>
    <w:multiLevelType w:val="hybridMultilevel"/>
    <w:tmpl w:val="DCD456F0"/>
    <w:lvl w:ilvl="0" w:tplc="33C46090">
      <w:start w:val="3"/>
      <w:numFmt w:val="decimal"/>
      <w:lvlText w:val="%1."/>
      <w:lvlJc w:val="left"/>
      <w:pPr>
        <w:ind w:left="284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767A65"/>
    <w:multiLevelType w:val="hybridMultilevel"/>
    <w:tmpl w:val="BE9A973C"/>
    <w:lvl w:ilvl="0" w:tplc="4504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15BB49D4"/>
    <w:multiLevelType w:val="hybridMultilevel"/>
    <w:tmpl w:val="060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F43B0"/>
    <w:multiLevelType w:val="hybridMultilevel"/>
    <w:tmpl w:val="0D967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AF3AB9"/>
    <w:multiLevelType w:val="multilevel"/>
    <w:tmpl w:val="4BF0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CC7040A"/>
    <w:multiLevelType w:val="hybridMultilevel"/>
    <w:tmpl w:val="956CD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397B"/>
    <w:multiLevelType w:val="hybridMultilevel"/>
    <w:tmpl w:val="C7768AF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20A6AB5"/>
    <w:multiLevelType w:val="hybridMultilevel"/>
    <w:tmpl w:val="D8EC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5FD6"/>
    <w:multiLevelType w:val="hybridMultilevel"/>
    <w:tmpl w:val="29667866"/>
    <w:lvl w:ilvl="0" w:tplc="684C9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A0D82"/>
    <w:multiLevelType w:val="hybridMultilevel"/>
    <w:tmpl w:val="EAAC824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43470"/>
    <w:multiLevelType w:val="hybridMultilevel"/>
    <w:tmpl w:val="F7DC4EE6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4AF1"/>
    <w:multiLevelType w:val="hybridMultilevel"/>
    <w:tmpl w:val="A4DE7E4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DB5425"/>
    <w:multiLevelType w:val="hybridMultilevel"/>
    <w:tmpl w:val="CEB0CF64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6968FB"/>
    <w:multiLevelType w:val="hybridMultilevel"/>
    <w:tmpl w:val="7818D136"/>
    <w:lvl w:ilvl="0" w:tplc="249CFE4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8"/>
  </w:num>
  <w:num w:numId="9">
    <w:abstractNumId w:val="18"/>
  </w:num>
  <w:num w:numId="10">
    <w:abstractNumId w:val="38"/>
  </w:num>
  <w:num w:numId="11">
    <w:abstractNumId w:val="30"/>
  </w:num>
  <w:num w:numId="12">
    <w:abstractNumId w:val="26"/>
  </w:num>
  <w:num w:numId="13">
    <w:abstractNumId w:val="37"/>
  </w:num>
  <w:num w:numId="14">
    <w:abstractNumId w:val="32"/>
  </w:num>
  <w:num w:numId="15">
    <w:abstractNumId w:val="35"/>
  </w:num>
  <w:num w:numId="16">
    <w:abstractNumId w:val="22"/>
  </w:num>
  <w:num w:numId="17">
    <w:abstractNumId w:val="28"/>
  </w:num>
  <w:num w:numId="18">
    <w:abstractNumId w:val="11"/>
  </w:num>
  <w:num w:numId="19">
    <w:abstractNumId w:val="36"/>
  </w:num>
  <w:num w:numId="20">
    <w:abstractNumId w:val="23"/>
  </w:num>
  <w:num w:numId="21">
    <w:abstractNumId w:val="27"/>
  </w:num>
  <w:num w:numId="22">
    <w:abstractNumId w:val="41"/>
  </w:num>
  <w:num w:numId="23">
    <w:abstractNumId w:val="10"/>
  </w:num>
  <w:num w:numId="24">
    <w:abstractNumId w:val="9"/>
  </w:num>
  <w:num w:numId="25">
    <w:abstractNumId w:val="20"/>
  </w:num>
  <w:num w:numId="26">
    <w:abstractNumId w:val="21"/>
  </w:num>
  <w:num w:numId="27">
    <w:abstractNumId w:val="29"/>
  </w:num>
  <w:num w:numId="28">
    <w:abstractNumId w:val="13"/>
  </w:num>
  <w:num w:numId="29">
    <w:abstractNumId w:val="6"/>
  </w:num>
  <w:num w:numId="30">
    <w:abstractNumId w:val="7"/>
  </w:num>
  <w:num w:numId="31">
    <w:abstractNumId w:val="33"/>
  </w:num>
  <w:num w:numId="32">
    <w:abstractNumId w:val="39"/>
  </w:num>
  <w:num w:numId="33">
    <w:abstractNumId w:val="40"/>
  </w:num>
  <w:num w:numId="34">
    <w:abstractNumId w:val="17"/>
  </w:num>
  <w:num w:numId="35">
    <w:abstractNumId w:val="34"/>
  </w:num>
  <w:num w:numId="36">
    <w:abstractNumId w:val="25"/>
  </w:num>
  <w:num w:numId="37">
    <w:abstractNumId w:val="14"/>
  </w:num>
  <w:num w:numId="38">
    <w:abstractNumId w:val="31"/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1D17"/>
    <w:rsid w:val="000074CD"/>
    <w:rsid w:val="000106DE"/>
    <w:rsid w:val="00016607"/>
    <w:rsid w:val="00017E60"/>
    <w:rsid w:val="00033F8B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18B2"/>
    <w:rsid w:val="001046F2"/>
    <w:rsid w:val="00105DB5"/>
    <w:rsid w:val="00110803"/>
    <w:rsid w:val="00111C82"/>
    <w:rsid w:val="00113AA9"/>
    <w:rsid w:val="00125E42"/>
    <w:rsid w:val="00140D31"/>
    <w:rsid w:val="00144E16"/>
    <w:rsid w:val="00174FCC"/>
    <w:rsid w:val="0018098D"/>
    <w:rsid w:val="00183204"/>
    <w:rsid w:val="00191F02"/>
    <w:rsid w:val="00192C8B"/>
    <w:rsid w:val="001933B6"/>
    <w:rsid w:val="00194E9F"/>
    <w:rsid w:val="00195453"/>
    <w:rsid w:val="001A4FB0"/>
    <w:rsid w:val="001B0C33"/>
    <w:rsid w:val="001C1BAE"/>
    <w:rsid w:val="001C50FB"/>
    <w:rsid w:val="001D44F7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60ACC"/>
    <w:rsid w:val="00263E6F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D1209"/>
    <w:rsid w:val="002D2E0E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1C94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E60C0"/>
    <w:rsid w:val="003F33CC"/>
    <w:rsid w:val="00401E0C"/>
    <w:rsid w:val="00402685"/>
    <w:rsid w:val="00403663"/>
    <w:rsid w:val="00412AD3"/>
    <w:rsid w:val="00413660"/>
    <w:rsid w:val="004164F7"/>
    <w:rsid w:val="0042035D"/>
    <w:rsid w:val="00421CCF"/>
    <w:rsid w:val="004243EF"/>
    <w:rsid w:val="00425577"/>
    <w:rsid w:val="0042690C"/>
    <w:rsid w:val="00427312"/>
    <w:rsid w:val="0042790F"/>
    <w:rsid w:val="0043145A"/>
    <w:rsid w:val="004364DF"/>
    <w:rsid w:val="00450012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B0083"/>
    <w:rsid w:val="004C504C"/>
    <w:rsid w:val="004C56EF"/>
    <w:rsid w:val="004D1415"/>
    <w:rsid w:val="004E1564"/>
    <w:rsid w:val="004F15C8"/>
    <w:rsid w:val="004F23DA"/>
    <w:rsid w:val="004F3A95"/>
    <w:rsid w:val="00500DC0"/>
    <w:rsid w:val="005026B2"/>
    <w:rsid w:val="00504059"/>
    <w:rsid w:val="00505FA9"/>
    <w:rsid w:val="0051666A"/>
    <w:rsid w:val="00521A8D"/>
    <w:rsid w:val="00531C51"/>
    <w:rsid w:val="00533291"/>
    <w:rsid w:val="0053376A"/>
    <w:rsid w:val="00536945"/>
    <w:rsid w:val="00553213"/>
    <w:rsid w:val="005607D5"/>
    <w:rsid w:val="0056175C"/>
    <w:rsid w:val="00564004"/>
    <w:rsid w:val="005677E6"/>
    <w:rsid w:val="00567855"/>
    <w:rsid w:val="00570D93"/>
    <w:rsid w:val="005839DA"/>
    <w:rsid w:val="005854A7"/>
    <w:rsid w:val="005877E0"/>
    <w:rsid w:val="00590272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7F39"/>
    <w:rsid w:val="005E4067"/>
    <w:rsid w:val="005E523B"/>
    <w:rsid w:val="005E6C10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263A9"/>
    <w:rsid w:val="00634228"/>
    <w:rsid w:val="00642897"/>
    <w:rsid w:val="0065119E"/>
    <w:rsid w:val="006514C6"/>
    <w:rsid w:val="00663956"/>
    <w:rsid w:val="00666E19"/>
    <w:rsid w:val="00677DF5"/>
    <w:rsid w:val="00683AE1"/>
    <w:rsid w:val="006A274B"/>
    <w:rsid w:val="006A3D42"/>
    <w:rsid w:val="006A401A"/>
    <w:rsid w:val="006A4BEE"/>
    <w:rsid w:val="006A72AA"/>
    <w:rsid w:val="006B19C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5961"/>
    <w:rsid w:val="006F6FC1"/>
    <w:rsid w:val="006F7A8A"/>
    <w:rsid w:val="007051A7"/>
    <w:rsid w:val="0071046C"/>
    <w:rsid w:val="00712A2E"/>
    <w:rsid w:val="007133EE"/>
    <w:rsid w:val="00732FDE"/>
    <w:rsid w:val="007458DF"/>
    <w:rsid w:val="007548B0"/>
    <w:rsid w:val="007615DE"/>
    <w:rsid w:val="00762E0C"/>
    <w:rsid w:val="00765B39"/>
    <w:rsid w:val="00771FDC"/>
    <w:rsid w:val="007724F8"/>
    <w:rsid w:val="00775A6D"/>
    <w:rsid w:val="007847C1"/>
    <w:rsid w:val="00790547"/>
    <w:rsid w:val="007920B1"/>
    <w:rsid w:val="007A5F98"/>
    <w:rsid w:val="007B06DD"/>
    <w:rsid w:val="007C5F49"/>
    <w:rsid w:val="007D36DA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545AC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37A6"/>
    <w:rsid w:val="008F1765"/>
    <w:rsid w:val="008F1B59"/>
    <w:rsid w:val="008F2598"/>
    <w:rsid w:val="008F39DE"/>
    <w:rsid w:val="008F3B39"/>
    <w:rsid w:val="00907E2A"/>
    <w:rsid w:val="00914B73"/>
    <w:rsid w:val="009226D4"/>
    <w:rsid w:val="0092273B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DF3"/>
    <w:rsid w:val="009B6E2A"/>
    <w:rsid w:val="009B75D1"/>
    <w:rsid w:val="009D3854"/>
    <w:rsid w:val="009D5C35"/>
    <w:rsid w:val="009D6539"/>
    <w:rsid w:val="009D71B5"/>
    <w:rsid w:val="009E0BC4"/>
    <w:rsid w:val="009E29D0"/>
    <w:rsid w:val="009E690F"/>
    <w:rsid w:val="009F2BAA"/>
    <w:rsid w:val="009F4536"/>
    <w:rsid w:val="009F497D"/>
    <w:rsid w:val="00A0412E"/>
    <w:rsid w:val="00A05D4D"/>
    <w:rsid w:val="00A1117E"/>
    <w:rsid w:val="00A1474A"/>
    <w:rsid w:val="00A15E25"/>
    <w:rsid w:val="00A17DAB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86C8B"/>
    <w:rsid w:val="00A9063B"/>
    <w:rsid w:val="00A91B77"/>
    <w:rsid w:val="00A957C1"/>
    <w:rsid w:val="00AB5FDF"/>
    <w:rsid w:val="00AB67C7"/>
    <w:rsid w:val="00AC0AB6"/>
    <w:rsid w:val="00AC3239"/>
    <w:rsid w:val="00AC4C94"/>
    <w:rsid w:val="00AD20F6"/>
    <w:rsid w:val="00AD23ED"/>
    <w:rsid w:val="00AE7219"/>
    <w:rsid w:val="00AF420C"/>
    <w:rsid w:val="00AF5686"/>
    <w:rsid w:val="00AF72F2"/>
    <w:rsid w:val="00B00C94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CF4"/>
    <w:rsid w:val="00BA671E"/>
    <w:rsid w:val="00BA7C57"/>
    <w:rsid w:val="00BE08A3"/>
    <w:rsid w:val="00BE2419"/>
    <w:rsid w:val="00BF1BAF"/>
    <w:rsid w:val="00C0149F"/>
    <w:rsid w:val="00C01EAC"/>
    <w:rsid w:val="00C166D6"/>
    <w:rsid w:val="00C21960"/>
    <w:rsid w:val="00C33DEB"/>
    <w:rsid w:val="00C42B51"/>
    <w:rsid w:val="00C43CD0"/>
    <w:rsid w:val="00C533D2"/>
    <w:rsid w:val="00C5492F"/>
    <w:rsid w:val="00C56D48"/>
    <w:rsid w:val="00C6433D"/>
    <w:rsid w:val="00C72947"/>
    <w:rsid w:val="00C815C6"/>
    <w:rsid w:val="00C9225E"/>
    <w:rsid w:val="00C934A4"/>
    <w:rsid w:val="00C95229"/>
    <w:rsid w:val="00CA4AD2"/>
    <w:rsid w:val="00CB0026"/>
    <w:rsid w:val="00CB556A"/>
    <w:rsid w:val="00CD2131"/>
    <w:rsid w:val="00D01158"/>
    <w:rsid w:val="00D05E3B"/>
    <w:rsid w:val="00D11211"/>
    <w:rsid w:val="00D12A62"/>
    <w:rsid w:val="00D13769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930E1"/>
    <w:rsid w:val="00DA0779"/>
    <w:rsid w:val="00DA7EAF"/>
    <w:rsid w:val="00DB3FC7"/>
    <w:rsid w:val="00DB49AE"/>
    <w:rsid w:val="00DB5A48"/>
    <w:rsid w:val="00DB63E0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3292C"/>
    <w:rsid w:val="00E430EE"/>
    <w:rsid w:val="00E436F1"/>
    <w:rsid w:val="00E50F0F"/>
    <w:rsid w:val="00E51176"/>
    <w:rsid w:val="00E54413"/>
    <w:rsid w:val="00E574F8"/>
    <w:rsid w:val="00E63506"/>
    <w:rsid w:val="00E650DE"/>
    <w:rsid w:val="00E70E01"/>
    <w:rsid w:val="00E7669C"/>
    <w:rsid w:val="00E80D94"/>
    <w:rsid w:val="00E851DF"/>
    <w:rsid w:val="00E91E97"/>
    <w:rsid w:val="00E94886"/>
    <w:rsid w:val="00E95C17"/>
    <w:rsid w:val="00EB3913"/>
    <w:rsid w:val="00ED5257"/>
    <w:rsid w:val="00ED5DEF"/>
    <w:rsid w:val="00EE06EF"/>
    <w:rsid w:val="00EE17A2"/>
    <w:rsid w:val="00EF0C9D"/>
    <w:rsid w:val="00EF2557"/>
    <w:rsid w:val="00F146D6"/>
    <w:rsid w:val="00F246BC"/>
    <w:rsid w:val="00F274CF"/>
    <w:rsid w:val="00F441A8"/>
    <w:rsid w:val="00F46369"/>
    <w:rsid w:val="00F5088F"/>
    <w:rsid w:val="00F536B6"/>
    <w:rsid w:val="00F544CB"/>
    <w:rsid w:val="00F63C8B"/>
    <w:rsid w:val="00F72D34"/>
    <w:rsid w:val="00F72F3D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7362"/>
    <w:rsid w:val="00FD04D2"/>
    <w:rsid w:val="00FD258D"/>
    <w:rsid w:val="00FD713D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F905"/>
  <w15:docId w15:val="{9ADE3D79-9124-4405-B8FE-740EFE5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779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organizacja-wycieczek-78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FA51-C23E-421E-88B7-F59361B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2018-07-09T08:55:00Z</cp:lastPrinted>
  <dcterms:created xsi:type="dcterms:W3CDTF">2019-07-30T11:14:00Z</dcterms:created>
  <dcterms:modified xsi:type="dcterms:W3CDTF">2019-07-30T12:05:00Z</dcterms:modified>
</cp:coreProperties>
</file>