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42" w:rsidRPr="00A43769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A43769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43769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A43769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36448"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szkoleniowej</w:t>
      </w:r>
      <w:r w:rsidR="000F62DF"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9020B"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536448"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grup inicjatywnych,</w:t>
      </w:r>
      <w:r w:rsidR="00790547"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A43769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A4376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w ramach projektu </w:t>
      </w:r>
      <w:r w:rsidRPr="00A43769">
        <w:rPr>
          <w:rFonts w:ascii="Times New Roman" w:hAnsi="Times New Roman" w:cs="Times New Roman"/>
        </w:rPr>
        <w:br/>
        <w:t xml:space="preserve"> „</w:t>
      </w:r>
      <w:r w:rsidRPr="00A4376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43769">
        <w:rPr>
          <w:rFonts w:ascii="Times New Roman" w:hAnsi="Times New Roman" w:cs="Times New Roman"/>
          <w:bCs/>
          <w:iCs/>
        </w:rPr>
        <w:t>p</w:t>
      </w:r>
      <w:r w:rsidRPr="00A43769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D545BF" w:rsidRPr="00A43769">
        <w:rPr>
          <w:rFonts w:ascii="Times New Roman" w:hAnsi="Times New Roman" w:cs="Times New Roman"/>
        </w:rPr>
        <w:br/>
      </w:r>
      <w:r w:rsidRPr="00A43769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A4376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współfinansowanego </w:t>
      </w:r>
    </w:p>
    <w:p w:rsidR="00125E42" w:rsidRPr="00A4376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A43769" w:rsidRDefault="00125E42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A4376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  <w:u w:val="single"/>
        </w:rPr>
        <w:t>ZAMAWIAJĄCY</w:t>
      </w:r>
    </w:p>
    <w:p w:rsidR="00125E42" w:rsidRPr="00A43769" w:rsidRDefault="00FD07DD" w:rsidP="00A83B1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Nazwa i adres Z</w:t>
      </w:r>
      <w:r w:rsidR="00125E42" w:rsidRPr="00A43769">
        <w:rPr>
          <w:rFonts w:ascii="Times New Roman" w:hAnsi="Times New Roman" w:cs="Times New Roman"/>
          <w:b/>
        </w:rPr>
        <w:t xml:space="preserve">amawiającego </w:t>
      </w:r>
      <w:r w:rsidR="00ED5257" w:rsidRPr="00A43769">
        <w:rPr>
          <w:rFonts w:ascii="Times New Roman" w:hAnsi="Times New Roman" w:cs="Times New Roman"/>
          <w:b/>
        </w:rPr>
        <w:t>:</w:t>
      </w:r>
    </w:p>
    <w:p w:rsidR="00ED5257" w:rsidRPr="00A43769" w:rsidRDefault="00ED5257" w:rsidP="00A83B1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D5257" w:rsidRPr="00A43769" w:rsidRDefault="00CE6134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Towarzystwo P</w:t>
      </w:r>
      <w:r w:rsidR="00ED5257" w:rsidRPr="00A43769">
        <w:rPr>
          <w:rFonts w:ascii="Times New Roman" w:hAnsi="Times New Roman" w:cs="Times New Roman"/>
        </w:rPr>
        <w:t>omocy im. św. Brata Alberta – Koło Gdańskie</w:t>
      </w: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Centrum projektowe:</w:t>
      </w: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Ul. Władysława IV 12</w:t>
      </w: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80-547 Gdańsk</w:t>
      </w: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tel./fax (58) 343 28 37</w:t>
      </w:r>
    </w:p>
    <w:p w:rsidR="00ED5257" w:rsidRPr="00A43769" w:rsidRDefault="00064D0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A43769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43769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43769">
        <w:rPr>
          <w:rFonts w:ascii="Times New Roman" w:hAnsi="Times New Roman" w:cs="Times New Roman"/>
          <w:lang w:val="en-US"/>
        </w:rPr>
        <w:t>Anna Adamczyk</w:t>
      </w:r>
    </w:p>
    <w:p w:rsidR="00ED5257" w:rsidRPr="00A43769" w:rsidRDefault="00064D0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A43769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43769">
        <w:rPr>
          <w:rFonts w:ascii="Times New Roman" w:hAnsi="Times New Roman" w:cs="Times New Roman"/>
          <w:lang w:val="en-US"/>
        </w:rPr>
        <w:t>tel. (58) 343 28 37</w:t>
      </w: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43769">
        <w:rPr>
          <w:rFonts w:ascii="Times New Roman" w:hAnsi="Times New Roman" w:cs="Times New Roman"/>
          <w:lang w:val="en-US"/>
        </w:rPr>
        <w:t>Paulina Sieradzan</w:t>
      </w:r>
    </w:p>
    <w:p w:rsidR="00ED5257" w:rsidRPr="00A43769" w:rsidRDefault="00064D0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A43769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A4376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43769">
        <w:rPr>
          <w:rFonts w:ascii="Times New Roman" w:hAnsi="Times New Roman" w:cs="Times New Roman"/>
          <w:lang w:val="en-US"/>
        </w:rPr>
        <w:t>tel. (58) 343 28 37</w:t>
      </w: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125E42" w:rsidRPr="00A4376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A43769" w:rsidRDefault="00125E42" w:rsidP="00266F0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Rodzaj i przedmiot zamówienia:</w:t>
      </w:r>
    </w:p>
    <w:p w:rsidR="00962301" w:rsidRPr="00A43769" w:rsidRDefault="00125E42" w:rsidP="00266F04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Przedmiotem zamówienia jest </w:t>
      </w:r>
      <w:r w:rsidR="00536448" w:rsidRPr="00A43769">
        <w:rPr>
          <w:rFonts w:ascii="Times New Roman" w:hAnsi="Times New Roman" w:cs="Times New Roman"/>
        </w:rPr>
        <w:t xml:space="preserve">świadczenie usług trenerskich podczas </w:t>
      </w:r>
      <w:r w:rsidR="00113912" w:rsidRPr="00A43769">
        <w:rPr>
          <w:rFonts w:ascii="Times New Roman" w:hAnsi="Times New Roman" w:cs="Times New Roman"/>
          <w:b/>
        </w:rPr>
        <w:t>dwóch</w:t>
      </w:r>
      <w:r w:rsidR="00536448" w:rsidRPr="00A43769">
        <w:rPr>
          <w:rFonts w:ascii="Times New Roman" w:hAnsi="Times New Roman" w:cs="Times New Roman"/>
          <w:b/>
        </w:rPr>
        <w:t xml:space="preserve"> dwudniowych szkoleń wyjazdowych</w:t>
      </w:r>
      <w:r w:rsidR="00A83B19" w:rsidRPr="00A43769">
        <w:rPr>
          <w:rFonts w:ascii="Times New Roman" w:hAnsi="Times New Roman" w:cs="Times New Roman"/>
          <w:b/>
        </w:rPr>
        <w:t xml:space="preserve"> </w:t>
      </w:r>
      <w:r w:rsidR="00113912" w:rsidRPr="00A43769">
        <w:rPr>
          <w:rFonts w:ascii="Times New Roman" w:hAnsi="Times New Roman" w:cs="Times New Roman"/>
        </w:rPr>
        <w:t>(2</w:t>
      </w:r>
      <w:r w:rsidR="00A83B19" w:rsidRPr="00A43769">
        <w:rPr>
          <w:rFonts w:ascii="Times New Roman" w:hAnsi="Times New Roman" w:cs="Times New Roman"/>
        </w:rPr>
        <w:t xml:space="preserve"> szkolenia x 10 osób x 16 godz. merytorycznych)</w:t>
      </w:r>
      <w:r w:rsidR="00536448" w:rsidRPr="00A43769">
        <w:rPr>
          <w:rFonts w:ascii="Times New Roman" w:hAnsi="Times New Roman" w:cs="Times New Roman"/>
        </w:rPr>
        <w:t xml:space="preserve"> pn. </w:t>
      </w:r>
      <w:r w:rsidR="003A4E92" w:rsidRPr="00A43769">
        <w:rPr>
          <w:rFonts w:ascii="Times New Roman" w:hAnsi="Times New Roman" w:cs="Times New Roman"/>
          <w:i/>
        </w:rPr>
        <w:t xml:space="preserve">Team </w:t>
      </w:r>
      <w:proofErr w:type="spellStart"/>
      <w:r w:rsidR="003A4E92" w:rsidRPr="00A43769">
        <w:rPr>
          <w:rFonts w:ascii="Times New Roman" w:hAnsi="Times New Roman" w:cs="Times New Roman"/>
          <w:i/>
        </w:rPr>
        <w:t>building</w:t>
      </w:r>
      <w:proofErr w:type="spellEnd"/>
      <w:r w:rsidR="003A4E92" w:rsidRPr="00A43769">
        <w:rPr>
          <w:rFonts w:ascii="Times New Roman" w:hAnsi="Times New Roman" w:cs="Times New Roman"/>
        </w:rPr>
        <w:t xml:space="preserve"> - b</w:t>
      </w:r>
      <w:r w:rsidR="00536448" w:rsidRPr="00A43769">
        <w:rPr>
          <w:rFonts w:ascii="Times New Roman" w:hAnsi="Times New Roman" w:cs="Times New Roman"/>
        </w:rPr>
        <w:t xml:space="preserve">udowanie </w:t>
      </w:r>
      <w:r w:rsidR="002E4EBF">
        <w:rPr>
          <w:rFonts w:ascii="Times New Roman" w:hAnsi="Times New Roman" w:cs="Times New Roman"/>
        </w:rPr>
        <w:br/>
      </w:r>
      <w:r w:rsidR="00536448" w:rsidRPr="00A43769">
        <w:rPr>
          <w:rFonts w:ascii="Times New Roman" w:hAnsi="Times New Roman" w:cs="Times New Roman"/>
        </w:rPr>
        <w:t xml:space="preserve">i wspieranie zespołu wokół celów i wartości. </w:t>
      </w:r>
    </w:p>
    <w:p w:rsidR="00A83B19" w:rsidRPr="00A43769" w:rsidRDefault="00A83B19" w:rsidP="00266F04">
      <w:pPr>
        <w:spacing w:line="276" w:lineRule="auto"/>
        <w:jc w:val="both"/>
        <w:rPr>
          <w:rFonts w:ascii="Times New Roman" w:hAnsi="Times New Roman" w:cs="Times New Roman"/>
        </w:rPr>
      </w:pPr>
    </w:p>
    <w:p w:rsidR="001A7222" w:rsidRPr="00A43769" w:rsidRDefault="00850615" w:rsidP="00266F04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lastRenderedPageBreak/>
        <w:t>Wymiar godzinowy</w:t>
      </w:r>
      <w:r w:rsidR="00CF4790" w:rsidRPr="00A43769">
        <w:rPr>
          <w:rFonts w:ascii="Times New Roman" w:hAnsi="Times New Roman" w:cs="Times New Roman"/>
        </w:rPr>
        <w:t xml:space="preserve"> </w:t>
      </w:r>
      <w:r w:rsidR="001A7222" w:rsidRPr="00A43769">
        <w:rPr>
          <w:rFonts w:ascii="Times New Roman" w:hAnsi="Times New Roman" w:cs="Times New Roman"/>
        </w:rPr>
        <w:t xml:space="preserve">jednego </w:t>
      </w:r>
      <w:r w:rsidR="00CF4790" w:rsidRPr="00A43769">
        <w:rPr>
          <w:rFonts w:ascii="Times New Roman" w:hAnsi="Times New Roman" w:cs="Times New Roman"/>
        </w:rPr>
        <w:t xml:space="preserve">szkolenia </w:t>
      </w:r>
      <w:r w:rsidR="001A7222" w:rsidRPr="00A43769">
        <w:rPr>
          <w:rFonts w:ascii="Times New Roman" w:hAnsi="Times New Roman" w:cs="Times New Roman"/>
        </w:rPr>
        <w:t xml:space="preserve">wyjazdowego </w:t>
      </w:r>
      <w:r w:rsidR="00CF4790" w:rsidRPr="00A43769">
        <w:rPr>
          <w:rFonts w:ascii="Times New Roman" w:hAnsi="Times New Roman" w:cs="Times New Roman"/>
        </w:rPr>
        <w:t xml:space="preserve">to 16 godzin merytorycznych. </w:t>
      </w:r>
      <w:r w:rsidR="00D572C9" w:rsidRPr="00A43769">
        <w:rPr>
          <w:rFonts w:ascii="Times New Roman" w:hAnsi="Times New Roman" w:cs="Times New Roman"/>
        </w:rPr>
        <w:t xml:space="preserve">Szkolenia organizowane będą w wymiarze 8 godzin merytorycznych na dzień. </w:t>
      </w:r>
      <w:r w:rsidR="005412B3" w:rsidRPr="00A43769">
        <w:rPr>
          <w:rFonts w:ascii="Times New Roman" w:hAnsi="Times New Roman" w:cs="Times New Roman"/>
        </w:rPr>
        <w:t xml:space="preserve">Uczestnikami </w:t>
      </w:r>
      <w:r w:rsidR="00CF4790" w:rsidRPr="00A43769">
        <w:rPr>
          <w:rFonts w:ascii="Times New Roman" w:hAnsi="Times New Roman" w:cs="Times New Roman"/>
        </w:rPr>
        <w:t>s</w:t>
      </w:r>
      <w:r w:rsidR="00536448" w:rsidRPr="00A43769">
        <w:rPr>
          <w:rFonts w:ascii="Times New Roman" w:hAnsi="Times New Roman" w:cs="Times New Roman"/>
        </w:rPr>
        <w:t xml:space="preserve">zkoleń wyjazdowych </w:t>
      </w:r>
      <w:r w:rsidR="005412B3" w:rsidRPr="00A43769">
        <w:rPr>
          <w:rFonts w:ascii="Times New Roman" w:hAnsi="Times New Roman" w:cs="Times New Roman"/>
        </w:rPr>
        <w:t>będą Odbiorcy P</w:t>
      </w:r>
      <w:r w:rsidR="00536448" w:rsidRPr="00A43769">
        <w:rPr>
          <w:rFonts w:ascii="Times New Roman" w:hAnsi="Times New Roman" w:cs="Times New Roman"/>
        </w:rPr>
        <w:t xml:space="preserve">rojektu, skierowani na usługę przez Zamawiającego </w:t>
      </w:r>
      <w:r w:rsidR="00027763" w:rsidRPr="00A43769">
        <w:rPr>
          <w:rFonts w:ascii="Times New Roman" w:hAnsi="Times New Roman" w:cs="Times New Roman"/>
        </w:rPr>
        <w:t>tj. przedstawiciele</w:t>
      </w:r>
      <w:r w:rsidR="00536448" w:rsidRPr="00A43769">
        <w:rPr>
          <w:rFonts w:ascii="Times New Roman" w:hAnsi="Times New Roman" w:cs="Times New Roman"/>
        </w:rPr>
        <w:t xml:space="preserve"> grup inicjatywnych, podmiotów ekonomii s</w:t>
      </w:r>
      <w:r w:rsidR="00027763" w:rsidRPr="00A43769">
        <w:rPr>
          <w:rFonts w:ascii="Times New Roman" w:hAnsi="Times New Roman" w:cs="Times New Roman"/>
        </w:rPr>
        <w:t xml:space="preserve">połecznej (PES), </w:t>
      </w:r>
      <w:r w:rsidR="00536448" w:rsidRPr="00A43769">
        <w:rPr>
          <w:rFonts w:ascii="Times New Roman" w:hAnsi="Times New Roman" w:cs="Times New Roman"/>
        </w:rPr>
        <w:t>w tym przedsiębiorstw społecznych</w:t>
      </w:r>
      <w:r w:rsidR="00A6483D" w:rsidRPr="00A43769">
        <w:rPr>
          <w:rFonts w:ascii="Times New Roman" w:hAnsi="Times New Roman" w:cs="Times New Roman"/>
        </w:rPr>
        <w:t xml:space="preserve"> działających w różnych branżach</w:t>
      </w:r>
      <w:r w:rsidR="00536448" w:rsidRPr="00A43769">
        <w:rPr>
          <w:rFonts w:ascii="Times New Roman" w:hAnsi="Times New Roman" w:cs="Times New Roman"/>
        </w:rPr>
        <w:t>.</w:t>
      </w:r>
      <w:r w:rsidR="00A6483D" w:rsidRPr="00A43769">
        <w:rPr>
          <w:rFonts w:ascii="Times New Roman" w:hAnsi="Times New Roman" w:cs="Times New Roman"/>
        </w:rPr>
        <w:t xml:space="preserve"> </w:t>
      </w:r>
    </w:p>
    <w:p w:rsidR="00E51176" w:rsidRDefault="00C815C6" w:rsidP="00266F04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Każda grupa szkoleniowa składa się </w:t>
      </w:r>
      <w:r w:rsidR="005A6FA9" w:rsidRPr="00A43769">
        <w:rPr>
          <w:rFonts w:ascii="Times New Roman" w:hAnsi="Times New Roman" w:cs="Times New Roman"/>
        </w:rPr>
        <w:t xml:space="preserve">średnio </w:t>
      </w:r>
      <w:r w:rsidRPr="00A43769">
        <w:rPr>
          <w:rFonts w:ascii="Times New Roman" w:hAnsi="Times New Roman" w:cs="Times New Roman"/>
        </w:rPr>
        <w:t>z</w:t>
      </w:r>
      <w:r w:rsidR="001A7222" w:rsidRPr="00A43769">
        <w:rPr>
          <w:rFonts w:ascii="Times New Roman" w:hAnsi="Times New Roman" w:cs="Times New Roman"/>
        </w:rPr>
        <w:t xml:space="preserve"> 10</w:t>
      </w:r>
      <w:r w:rsidR="006A401A" w:rsidRPr="00A43769">
        <w:rPr>
          <w:rFonts w:ascii="Times New Roman" w:hAnsi="Times New Roman" w:cs="Times New Roman"/>
        </w:rPr>
        <w:t xml:space="preserve"> osób w wieku powyżej 18 </w:t>
      </w:r>
      <w:r w:rsidR="00721EA9" w:rsidRPr="00A43769">
        <w:rPr>
          <w:rFonts w:ascii="Times New Roman" w:hAnsi="Times New Roman" w:cs="Times New Roman"/>
        </w:rPr>
        <w:t xml:space="preserve">lat. </w:t>
      </w:r>
      <w:r w:rsidR="00A6483D" w:rsidRPr="00A43769">
        <w:rPr>
          <w:rFonts w:ascii="Times New Roman" w:hAnsi="Times New Roman" w:cs="Times New Roman"/>
        </w:rPr>
        <w:t>Maksymalna liczba uczestników podczas szkolenia, którą dopuszcza Zamawiający, to 16 osób.</w:t>
      </w:r>
    </w:p>
    <w:p w:rsidR="00344CA8" w:rsidRPr="00A43769" w:rsidRDefault="00344CA8" w:rsidP="00266F0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szacuje, że pierwsze szk</w:t>
      </w:r>
      <w:r w:rsidR="002E4EBF">
        <w:rPr>
          <w:rFonts w:ascii="Times New Roman" w:hAnsi="Times New Roman" w:cs="Times New Roman"/>
        </w:rPr>
        <w:t xml:space="preserve">olenie odbędzie się na przełomie </w:t>
      </w:r>
      <w:proofErr w:type="spellStart"/>
      <w:r w:rsidR="002E4EBF">
        <w:rPr>
          <w:rFonts w:ascii="Times New Roman" w:hAnsi="Times New Roman" w:cs="Times New Roman"/>
        </w:rPr>
        <w:t>mięsiecy</w:t>
      </w:r>
      <w:proofErr w:type="spellEnd"/>
      <w:r>
        <w:rPr>
          <w:rFonts w:ascii="Times New Roman" w:hAnsi="Times New Roman" w:cs="Times New Roman"/>
        </w:rPr>
        <w:t xml:space="preserve"> sierpień – wrzesień 2019. Dokładne terminy zostaną podane przez Zamawiającego już po wyłonieniu Wykonawcy.</w:t>
      </w:r>
    </w:p>
    <w:p w:rsidR="0076730E" w:rsidRPr="00A43769" w:rsidRDefault="0076730E" w:rsidP="00266F04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43769">
        <w:rPr>
          <w:rFonts w:ascii="Times New Roman" w:hAnsi="Times New Roman" w:cs="Times New Roman"/>
          <w:u w:val="single"/>
        </w:rPr>
        <w:t>Czas trwania zajęć:</w:t>
      </w:r>
    </w:p>
    <w:p w:rsidR="0076730E" w:rsidRPr="00A43769" w:rsidRDefault="0076730E" w:rsidP="00266F0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I dzień: 09</w:t>
      </w:r>
      <w:r w:rsidR="001A7222" w:rsidRPr="00A43769">
        <w:rPr>
          <w:rFonts w:ascii="Times New Roman" w:hAnsi="Times New Roman" w:cs="Times New Roman"/>
        </w:rPr>
        <w:t>:00</w:t>
      </w:r>
      <w:r w:rsidRPr="00A43769">
        <w:rPr>
          <w:rFonts w:ascii="Times New Roman" w:hAnsi="Times New Roman" w:cs="Times New Roman"/>
        </w:rPr>
        <w:t xml:space="preserve"> - </w:t>
      </w:r>
      <w:r w:rsidR="009D3371" w:rsidRPr="00A43769">
        <w:rPr>
          <w:rFonts w:ascii="Times New Roman" w:hAnsi="Times New Roman" w:cs="Times New Roman"/>
        </w:rPr>
        <w:t>18:15</w:t>
      </w:r>
      <w:r w:rsidRPr="00A43769">
        <w:rPr>
          <w:rFonts w:ascii="Times New Roman" w:hAnsi="Times New Roman" w:cs="Times New Roman"/>
        </w:rPr>
        <w:t xml:space="preserve"> (z uwz</w:t>
      </w:r>
      <w:r w:rsidR="00850615" w:rsidRPr="00A43769">
        <w:rPr>
          <w:rFonts w:ascii="Times New Roman" w:hAnsi="Times New Roman" w:cs="Times New Roman"/>
        </w:rPr>
        <w:t xml:space="preserve">ględnieniem przerw, w tym </w:t>
      </w:r>
      <w:r w:rsidRPr="00A43769">
        <w:rPr>
          <w:rFonts w:ascii="Times New Roman" w:hAnsi="Times New Roman" w:cs="Times New Roman"/>
        </w:rPr>
        <w:t>obiadowej);</w:t>
      </w:r>
    </w:p>
    <w:p w:rsidR="0076730E" w:rsidRPr="00A43769" w:rsidRDefault="0076730E" w:rsidP="00266F0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II dzień: 08:00 –</w:t>
      </w:r>
      <w:r w:rsidR="009D3371" w:rsidRPr="00A43769">
        <w:rPr>
          <w:rFonts w:ascii="Times New Roman" w:hAnsi="Times New Roman" w:cs="Times New Roman"/>
        </w:rPr>
        <w:t xml:space="preserve"> 17</w:t>
      </w:r>
      <w:r w:rsidRPr="00A43769">
        <w:rPr>
          <w:rFonts w:ascii="Times New Roman" w:hAnsi="Times New Roman" w:cs="Times New Roman"/>
        </w:rPr>
        <w:t>:</w:t>
      </w:r>
      <w:r w:rsidR="009D3371" w:rsidRPr="00A43769">
        <w:rPr>
          <w:rFonts w:ascii="Times New Roman" w:hAnsi="Times New Roman" w:cs="Times New Roman"/>
        </w:rPr>
        <w:t>15</w:t>
      </w:r>
      <w:r w:rsidRPr="00A43769">
        <w:rPr>
          <w:rFonts w:ascii="Times New Roman" w:hAnsi="Times New Roman" w:cs="Times New Roman"/>
        </w:rPr>
        <w:t xml:space="preserve"> (z uwzględnieniem prz</w:t>
      </w:r>
      <w:r w:rsidR="00850615" w:rsidRPr="00A43769">
        <w:rPr>
          <w:rFonts w:ascii="Times New Roman" w:hAnsi="Times New Roman" w:cs="Times New Roman"/>
        </w:rPr>
        <w:t>erw, w tym obiadowej</w:t>
      </w:r>
      <w:r w:rsidRPr="00A43769">
        <w:rPr>
          <w:rFonts w:ascii="Times New Roman" w:hAnsi="Times New Roman" w:cs="Times New Roman"/>
        </w:rPr>
        <w:t>);</w:t>
      </w:r>
    </w:p>
    <w:p w:rsidR="001A7222" w:rsidRPr="00A43769" w:rsidRDefault="0076730E" w:rsidP="00266F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Zamawiający dopuszcza możliwość prowadzenia zajęć w innych godzinach pod warunkiem uzgodnien</w:t>
      </w:r>
      <w:r w:rsidR="009D3371" w:rsidRPr="00A43769">
        <w:rPr>
          <w:rFonts w:ascii="Times New Roman" w:hAnsi="Times New Roman" w:cs="Times New Roman"/>
        </w:rPr>
        <w:t>ia tego faktu z grupą i za zgodą</w:t>
      </w:r>
      <w:r w:rsidRPr="00A43769">
        <w:rPr>
          <w:rFonts w:ascii="Times New Roman" w:hAnsi="Times New Roman" w:cs="Times New Roman"/>
        </w:rPr>
        <w:t xml:space="preserve"> Zamawiającego. W trakcie zajęć zaplanowane są regularne przerwy w ilości nie mniejszej niż 15 minut na 2 godziny zegarowe. </w:t>
      </w:r>
      <w:r w:rsidR="009D3371" w:rsidRPr="00A43769">
        <w:rPr>
          <w:rFonts w:ascii="Times New Roman" w:hAnsi="Times New Roman" w:cs="Times New Roman"/>
        </w:rPr>
        <w:t xml:space="preserve">Wyjątkiem jest przerwa obiadowa trwająca 45 min. </w:t>
      </w:r>
    </w:p>
    <w:p w:rsidR="00A83B19" w:rsidRPr="00A43769" w:rsidRDefault="00A43769" w:rsidP="00266F04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Godzinę merytoryczną</w:t>
      </w:r>
      <w:r w:rsidR="00A83B19" w:rsidRPr="00A43769">
        <w:rPr>
          <w:rFonts w:ascii="Times New Roman" w:hAnsi="Times New Roman" w:cs="Times New Roman"/>
        </w:rPr>
        <w:t xml:space="preserve"> należy rozumieć jako godzinę </w:t>
      </w:r>
      <w:r w:rsidR="00A6483D" w:rsidRPr="00A43769">
        <w:rPr>
          <w:rFonts w:ascii="Times New Roman" w:hAnsi="Times New Roman" w:cs="Times New Roman"/>
        </w:rPr>
        <w:t xml:space="preserve">zegarową </w:t>
      </w:r>
      <w:r w:rsidR="00A83B19" w:rsidRPr="00A43769">
        <w:rPr>
          <w:rFonts w:ascii="Times New Roman" w:hAnsi="Times New Roman" w:cs="Times New Roman"/>
        </w:rPr>
        <w:t xml:space="preserve">w wymiarze 60 min. </w:t>
      </w:r>
    </w:p>
    <w:p w:rsidR="00AA1FFF" w:rsidRPr="00A43769" w:rsidRDefault="003207F3" w:rsidP="00266F0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43769">
        <w:rPr>
          <w:rFonts w:ascii="Times New Roman" w:hAnsi="Times New Roman" w:cs="Times New Roman"/>
          <w:b/>
        </w:rPr>
        <w:t>Ogólny p</w:t>
      </w:r>
      <w:r w:rsidR="00027051" w:rsidRPr="00A43769">
        <w:rPr>
          <w:rFonts w:ascii="Times New Roman" w:hAnsi="Times New Roman" w:cs="Times New Roman"/>
          <w:b/>
        </w:rPr>
        <w:t>rogram</w:t>
      </w:r>
      <w:r w:rsidR="00BE5FE0" w:rsidRPr="00A43769">
        <w:rPr>
          <w:rFonts w:ascii="Times New Roman" w:hAnsi="Times New Roman" w:cs="Times New Roman"/>
          <w:b/>
        </w:rPr>
        <w:t xml:space="preserve"> szkolenia wyjazdowego </w:t>
      </w:r>
      <w:r w:rsidR="00027051" w:rsidRPr="00A43769">
        <w:rPr>
          <w:rFonts w:ascii="Times New Roman" w:hAnsi="Times New Roman" w:cs="Times New Roman"/>
          <w:b/>
        </w:rPr>
        <w:t xml:space="preserve">zawierać </w:t>
      </w:r>
      <w:r w:rsidR="00850615" w:rsidRPr="00A43769">
        <w:rPr>
          <w:rFonts w:ascii="Times New Roman" w:hAnsi="Times New Roman" w:cs="Times New Roman"/>
          <w:b/>
        </w:rPr>
        <w:t xml:space="preserve">powinien </w:t>
      </w:r>
      <w:r w:rsidR="00027051" w:rsidRPr="00A43769">
        <w:rPr>
          <w:rFonts w:ascii="Times New Roman" w:hAnsi="Times New Roman" w:cs="Times New Roman"/>
          <w:b/>
        </w:rPr>
        <w:t>następujące zagadnienia:</w:t>
      </w:r>
    </w:p>
    <w:p w:rsidR="00AA1FFF" w:rsidRPr="00A43769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Integracja zespołu.</w:t>
      </w:r>
    </w:p>
    <w:p w:rsidR="00AA1FFF" w:rsidRPr="00A43769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Budowanie otwartej komunikacji</w:t>
      </w:r>
      <w:r w:rsidR="00A6483D" w:rsidRPr="00A43769">
        <w:rPr>
          <w:rFonts w:ascii="Times New Roman" w:eastAsia="Times New Roman" w:hAnsi="Times New Roman" w:cs="Times New Roman"/>
        </w:rPr>
        <w:t xml:space="preserve"> (ustalenie zasad komunikacji pomiędzy współpracownikami itp.)</w:t>
      </w:r>
      <w:r w:rsidRPr="00A43769">
        <w:rPr>
          <w:rFonts w:ascii="Times New Roman" w:eastAsia="Times New Roman" w:hAnsi="Times New Roman" w:cs="Times New Roman"/>
        </w:rPr>
        <w:t>.</w:t>
      </w:r>
    </w:p>
    <w:p w:rsidR="00AA1FFF" w:rsidRPr="00A43769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Używanie informacji zwrotnej jako narzędzia wspierającego rozwój zespołu.</w:t>
      </w:r>
    </w:p>
    <w:p w:rsidR="00AA1FFF" w:rsidRPr="00A43769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Zwiększanie motywacji zespołu.</w:t>
      </w:r>
    </w:p>
    <w:p w:rsidR="00AA1FFF" w:rsidRPr="00A43769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Analiza korzyści płynących ze współpracy i strat wynikających z rywalizacji.</w:t>
      </w:r>
    </w:p>
    <w:p w:rsidR="00AA1FFF" w:rsidRPr="00A43769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Podejmowanie nowych wyzwań.</w:t>
      </w:r>
    </w:p>
    <w:p w:rsidR="00AA1FFF" w:rsidRPr="00A43769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Odkrywanie potencjału członków zespołu</w:t>
      </w:r>
      <w:r w:rsidR="00BE5FE0" w:rsidRPr="00A43769">
        <w:rPr>
          <w:rFonts w:ascii="Times New Roman" w:eastAsia="Times New Roman" w:hAnsi="Times New Roman" w:cs="Times New Roman"/>
        </w:rPr>
        <w:t>, podział ról w zespole</w:t>
      </w:r>
      <w:r w:rsidRPr="00A43769">
        <w:rPr>
          <w:rFonts w:ascii="Times New Roman" w:eastAsia="Times New Roman" w:hAnsi="Times New Roman" w:cs="Times New Roman"/>
        </w:rPr>
        <w:t>.</w:t>
      </w:r>
    </w:p>
    <w:p w:rsidR="00AA1FFF" w:rsidRPr="00A43769" w:rsidRDefault="00F723FE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Poznanie mocnych i sła</w:t>
      </w:r>
      <w:r w:rsidR="00AA1FFF" w:rsidRPr="00A43769">
        <w:rPr>
          <w:rFonts w:ascii="Times New Roman" w:eastAsia="Times New Roman" w:hAnsi="Times New Roman" w:cs="Times New Roman"/>
        </w:rPr>
        <w:t>bych stron każdego członka zespołu.</w:t>
      </w:r>
      <w:r w:rsidR="007901AE" w:rsidRPr="00A43769">
        <w:rPr>
          <w:rFonts w:ascii="Times New Roman" w:eastAsia="Times New Roman" w:hAnsi="Times New Roman" w:cs="Times New Roman"/>
        </w:rPr>
        <w:t xml:space="preserve">  </w:t>
      </w:r>
    </w:p>
    <w:p w:rsidR="00D97CC0" w:rsidRPr="00A43769" w:rsidRDefault="00A6483D" w:rsidP="00266F04">
      <w:pPr>
        <w:spacing w:before="24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43769">
        <w:rPr>
          <w:rFonts w:ascii="Times New Roman" w:hAnsi="Times New Roman" w:cs="Times New Roman"/>
          <w:b/>
        </w:rPr>
        <w:t>Zajęcia powinny być prowadzone metodą warsztatu</w:t>
      </w:r>
      <w:r w:rsidRPr="00A43769">
        <w:rPr>
          <w:rFonts w:ascii="Times New Roman" w:hAnsi="Times New Roman" w:cs="Times New Roman"/>
        </w:rPr>
        <w:t xml:space="preserve">, wymiennie z: </w:t>
      </w:r>
      <w:r w:rsidR="00D97CC0" w:rsidRPr="00A43769">
        <w:rPr>
          <w:rFonts w:ascii="Times New Roman" w:hAnsi="Times New Roman" w:cs="Times New Roman"/>
        </w:rPr>
        <w:t xml:space="preserve">gry strategiczne, publiczne prezentacje, </w:t>
      </w:r>
      <w:proofErr w:type="spellStart"/>
      <w:r w:rsidR="00D97CC0" w:rsidRPr="00A43769">
        <w:rPr>
          <w:rFonts w:ascii="Times New Roman" w:hAnsi="Times New Roman" w:cs="Times New Roman"/>
        </w:rPr>
        <w:t>case</w:t>
      </w:r>
      <w:proofErr w:type="spellEnd"/>
      <w:r w:rsidR="00D97CC0" w:rsidRPr="00A43769">
        <w:rPr>
          <w:rFonts w:ascii="Times New Roman" w:hAnsi="Times New Roman" w:cs="Times New Roman"/>
        </w:rPr>
        <w:t xml:space="preserve"> </w:t>
      </w:r>
      <w:proofErr w:type="spellStart"/>
      <w:r w:rsidR="00D97CC0" w:rsidRPr="00A43769">
        <w:rPr>
          <w:rFonts w:ascii="Times New Roman" w:hAnsi="Times New Roman" w:cs="Times New Roman"/>
        </w:rPr>
        <w:t>study</w:t>
      </w:r>
      <w:proofErr w:type="spellEnd"/>
      <w:r w:rsidR="00D97CC0" w:rsidRPr="00A43769">
        <w:rPr>
          <w:rFonts w:ascii="Times New Roman" w:hAnsi="Times New Roman" w:cs="Times New Roman"/>
        </w:rPr>
        <w:t>, ćwiczenia zespołowe i indywidualne, mini-wykłady z prezentacją itp.</w:t>
      </w:r>
      <w:r w:rsidRPr="00A43769">
        <w:rPr>
          <w:rFonts w:ascii="Times New Roman" w:hAnsi="Times New Roman" w:cs="Times New Roman"/>
        </w:rPr>
        <w:t xml:space="preserve"> </w:t>
      </w:r>
      <w:r w:rsidRPr="00A43769">
        <w:rPr>
          <w:rFonts w:ascii="Times New Roman" w:hAnsi="Times New Roman" w:cs="Times New Roman"/>
          <w:b/>
        </w:rPr>
        <w:t>Zamawiający nie dopuszcza sytuacji, gdy s</w:t>
      </w:r>
      <w:r w:rsidR="00266F04" w:rsidRPr="00A43769">
        <w:rPr>
          <w:rFonts w:ascii="Times New Roman" w:hAnsi="Times New Roman" w:cs="Times New Roman"/>
          <w:b/>
        </w:rPr>
        <w:t>zkolenie jest prowadzone głównie</w:t>
      </w:r>
      <w:r w:rsidR="00A43769" w:rsidRPr="00A43769">
        <w:rPr>
          <w:rFonts w:ascii="Times New Roman" w:hAnsi="Times New Roman" w:cs="Times New Roman"/>
          <w:b/>
        </w:rPr>
        <w:t>/jedynie</w:t>
      </w:r>
      <w:r w:rsidRPr="00A43769">
        <w:rPr>
          <w:rFonts w:ascii="Times New Roman" w:hAnsi="Times New Roman" w:cs="Times New Roman"/>
          <w:b/>
        </w:rPr>
        <w:t xml:space="preserve"> w formie wykład</w:t>
      </w:r>
      <w:r w:rsidR="00BF6762" w:rsidRPr="00A43769">
        <w:rPr>
          <w:rFonts w:ascii="Times New Roman" w:hAnsi="Times New Roman" w:cs="Times New Roman"/>
          <w:b/>
        </w:rPr>
        <w:t xml:space="preserve">u. </w:t>
      </w:r>
    </w:p>
    <w:p w:rsidR="003207F3" w:rsidRPr="00A43769" w:rsidRDefault="00F723FE" w:rsidP="00266F04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  <w:b/>
          <w:u w:val="single"/>
        </w:rPr>
        <w:t>UWAGA</w:t>
      </w:r>
      <w:r w:rsidR="00850615" w:rsidRPr="00A43769">
        <w:rPr>
          <w:rFonts w:ascii="Times New Roman" w:eastAsia="Times New Roman" w:hAnsi="Times New Roman" w:cs="Times New Roman"/>
        </w:rPr>
        <w:t xml:space="preserve">: </w:t>
      </w:r>
      <w:r w:rsidR="00850615" w:rsidRPr="00A43769">
        <w:rPr>
          <w:rFonts w:ascii="Times New Roman" w:eastAsia="Times New Roman" w:hAnsi="Times New Roman" w:cs="Times New Roman"/>
          <w:u w:val="single"/>
        </w:rPr>
        <w:t xml:space="preserve">zagadnienia powinny </w:t>
      </w:r>
      <w:r w:rsidRPr="00A43769">
        <w:rPr>
          <w:rFonts w:ascii="Times New Roman" w:eastAsia="Times New Roman" w:hAnsi="Times New Roman" w:cs="Times New Roman"/>
          <w:u w:val="single"/>
        </w:rPr>
        <w:t>uwzględniać specyfikę podmiotów ekonomii społecznej</w:t>
      </w:r>
      <w:r w:rsidR="003207F3" w:rsidRPr="00A43769">
        <w:rPr>
          <w:rFonts w:ascii="Times New Roman" w:eastAsia="Times New Roman" w:hAnsi="Times New Roman" w:cs="Times New Roman"/>
          <w:u w:val="single"/>
        </w:rPr>
        <w:t xml:space="preserve"> oraz finalnie być dopasowane pod potrzeby oraz oczekiwania bezpośrednich odbiorców usługi</w:t>
      </w:r>
      <w:r w:rsidRPr="00A43769">
        <w:rPr>
          <w:rFonts w:ascii="Times New Roman" w:eastAsia="Times New Roman" w:hAnsi="Times New Roman" w:cs="Times New Roman"/>
        </w:rPr>
        <w:t>.</w:t>
      </w:r>
      <w:r w:rsidR="00A6483D" w:rsidRPr="00A43769">
        <w:rPr>
          <w:rFonts w:ascii="Times New Roman" w:eastAsia="Times New Roman" w:hAnsi="Times New Roman" w:cs="Times New Roman"/>
        </w:rPr>
        <w:t xml:space="preserve"> </w:t>
      </w:r>
    </w:p>
    <w:p w:rsidR="003207F3" w:rsidRPr="00A43769" w:rsidRDefault="003207F3" w:rsidP="00266F04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43769">
        <w:rPr>
          <w:rFonts w:ascii="Times New Roman" w:eastAsia="Times New Roman" w:hAnsi="Times New Roman" w:cs="Times New Roman"/>
          <w:u w:val="single"/>
        </w:rPr>
        <w:t>Przykład:</w:t>
      </w:r>
    </w:p>
    <w:p w:rsidR="00F723FE" w:rsidRPr="00A43769" w:rsidRDefault="00A6483D" w:rsidP="00266F0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 xml:space="preserve">Jeden z podmiotów ekonomii społecznej, będący </w:t>
      </w:r>
      <w:r w:rsidR="003207F3" w:rsidRPr="00A43769">
        <w:rPr>
          <w:rFonts w:ascii="Times New Roman" w:eastAsia="Times New Roman" w:hAnsi="Times New Roman" w:cs="Times New Roman"/>
        </w:rPr>
        <w:t xml:space="preserve">przyszłym </w:t>
      </w:r>
      <w:r w:rsidRPr="00A43769">
        <w:rPr>
          <w:rFonts w:ascii="Times New Roman" w:eastAsia="Times New Roman" w:hAnsi="Times New Roman" w:cs="Times New Roman"/>
        </w:rPr>
        <w:t xml:space="preserve">odbiorcą usługi trenerskiej </w:t>
      </w:r>
      <w:r w:rsidR="003207F3" w:rsidRPr="00A43769">
        <w:rPr>
          <w:rFonts w:ascii="Times New Roman" w:eastAsia="Times New Roman" w:hAnsi="Times New Roman" w:cs="Times New Roman"/>
        </w:rPr>
        <w:t xml:space="preserve">funkcjonuje </w:t>
      </w:r>
      <w:r w:rsidR="003207F3" w:rsidRPr="00A43769">
        <w:rPr>
          <w:rFonts w:ascii="Times New Roman" w:eastAsia="Times New Roman" w:hAnsi="Times New Roman" w:cs="Times New Roman"/>
        </w:rPr>
        <w:br/>
        <w:t>w branży edukacyjnej (prowadzi tzw. szkołę domową) w związku z czym zagadnienia ogólnego programu powinny zostać dopasowane pod obszary pracy szkoły, komunikację z rodzicami uczniów (rozwiązywanie konfliktów, trudne sytuacje, sposób pracy z rodzicami/uczniami/współpracownikami itp.)</w:t>
      </w:r>
    </w:p>
    <w:p w:rsidR="00A43769" w:rsidRPr="00A43769" w:rsidRDefault="00A43769" w:rsidP="00A83B19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6F2BA5" w:rsidRPr="00A43769" w:rsidRDefault="00A43769" w:rsidP="00A83B19">
      <w:pPr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A43769">
        <w:rPr>
          <w:rFonts w:ascii="Times New Roman" w:eastAsia="Times New Roman" w:hAnsi="Times New Roman" w:cs="Times New Roman"/>
          <w:b/>
        </w:rPr>
        <w:t>Wykonawca sz</w:t>
      </w:r>
      <w:r w:rsidR="00E51176" w:rsidRPr="00A43769">
        <w:rPr>
          <w:rFonts w:ascii="Times New Roman" w:eastAsia="Times New Roman" w:hAnsi="Times New Roman" w:cs="Times New Roman"/>
          <w:b/>
        </w:rPr>
        <w:t>kolenia będzie zobowiązany do:</w:t>
      </w:r>
    </w:p>
    <w:p w:rsidR="001B7C72" w:rsidRPr="00A43769" w:rsidRDefault="00A447E4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P</w:t>
      </w:r>
      <w:r w:rsidR="001B7C72" w:rsidRPr="00A43769">
        <w:rPr>
          <w:rFonts w:ascii="Times New Roman" w:eastAsia="Times New Roman" w:hAnsi="Times New Roman" w:cs="Times New Roman"/>
        </w:rPr>
        <w:t>rzygotowania szczegółowego programu szkolenia, i przesłanie do akceptacji</w:t>
      </w:r>
      <w:r w:rsidR="00266F04" w:rsidRPr="00A43769">
        <w:rPr>
          <w:rFonts w:ascii="Times New Roman" w:eastAsia="Times New Roman" w:hAnsi="Times New Roman" w:cs="Times New Roman"/>
        </w:rPr>
        <w:t xml:space="preserve"> Zamawiającego co najmniej na 5 dni kalendarzowych przed szkoleniem (o ile Zamawiający nie ustali inaczej z Wykonawcą).</w:t>
      </w:r>
    </w:p>
    <w:p w:rsidR="001B7C72" w:rsidRPr="00A43769" w:rsidRDefault="00A447E4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M</w:t>
      </w:r>
      <w:r w:rsidR="001B7C72" w:rsidRPr="00A43769">
        <w:rPr>
          <w:rFonts w:ascii="Times New Roman" w:eastAsia="Times New Roman" w:hAnsi="Times New Roman" w:cs="Times New Roman"/>
        </w:rPr>
        <w:t>erytorycznego przygotowania materiałów szkol</w:t>
      </w:r>
      <w:r w:rsidRPr="00A43769">
        <w:rPr>
          <w:rFonts w:ascii="Times New Roman" w:eastAsia="Times New Roman" w:hAnsi="Times New Roman" w:cs="Times New Roman"/>
        </w:rPr>
        <w:t>eniowych dla uczestników szkolenia</w:t>
      </w:r>
      <w:r w:rsidR="001B7C72" w:rsidRPr="00A43769">
        <w:rPr>
          <w:rFonts w:ascii="Times New Roman" w:eastAsia="Times New Roman" w:hAnsi="Times New Roman" w:cs="Times New Roman"/>
        </w:rPr>
        <w:t xml:space="preserve"> </w:t>
      </w:r>
      <w:r w:rsidRPr="00A43769">
        <w:rPr>
          <w:rFonts w:ascii="Times New Roman" w:eastAsia="Times New Roman" w:hAnsi="Times New Roman" w:cs="Times New Roman"/>
        </w:rPr>
        <w:t xml:space="preserve">wyjazdowego, </w:t>
      </w:r>
      <w:r w:rsidR="001B7C72" w:rsidRPr="00A43769">
        <w:rPr>
          <w:rFonts w:ascii="Times New Roman" w:eastAsia="Times New Roman" w:hAnsi="Times New Roman" w:cs="Times New Roman"/>
        </w:rPr>
        <w:t>uzgodnionych z Zamawiającym oraz przesłanie mater</w:t>
      </w:r>
      <w:r w:rsidR="00266F04" w:rsidRPr="00A43769">
        <w:rPr>
          <w:rFonts w:ascii="Times New Roman" w:eastAsia="Times New Roman" w:hAnsi="Times New Roman" w:cs="Times New Roman"/>
        </w:rPr>
        <w:t>iałów Zamawiającemu najpóźniej 4 dni kalendarzowe</w:t>
      </w:r>
      <w:r w:rsidR="001B7C72" w:rsidRPr="00A43769">
        <w:rPr>
          <w:rFonts w:ascii="Times New Roman" w:eastAsia="Times New Roman" w:hAnsi="Times New Roman" w:cs="Times New Roman"/>
        </w:rPr>
        <w:t xml:space="preserve"> przed szkoleniem (wraz z uzupełnionymi uwagami zgłoszonymi przez Zamawiającego). Wszystkie materiały posiadają odpowiednie </w:t>
      </w:r>
      <w:proofErr w:type="spellStart"/>
      <w:r w:rsidR="001B7C72" w:rsidRPr="00A43769">
        <w:rPr>
          <w:rFonts w:ascii="Times New Roman" w:eastAsia="Times New Roman" w:hAnsi="Times New Roman" w:cs="Times New Roman"/>
        </w:rPr>
        <w:t>ologowanie</w:t>
      </w:r>
      <w:proofErr w:type="spellEnd"/>
      <w:r w:rsidR="001B7C72" w:rsidRPr="00A43769">
        <w:rPr>
          <w:rFonts w:ascii="Times New Roman" w:eastAsia="Times New Roman" w:hAnsi="Times New Roman" w:cs="Times New Roman"/>
        </w:rPr>
        <w:t>, które zostanie dostarczone Wykonawcy przez Zamawi</w:t>
      </w:r>
      <w:r w:rsidRPr="00A43769">
        <w:rPr>
          <w:rFonts w:ascii="Times New Roman" w:eastAsia="Times New Roman" w:hAnsi="Times New Roman" w:cs="Times New Roman"/>
        </w:rPr>
        <w:t>ającego w wersji elektronicznej.</w:t>
      </w:r>
    </w:p>
    <w:p w:rsidR="001B7C72" w:rsidRPr="00A43769" w:rsidRDefault="00A04DD0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P</w:t>
      </w:r>
      <w:r w:rsidR="001B7C72" w:rsidRPr="00A43769">
        <w:rPr>
          <w:rFonts w:ascii="Times New Roman" w:eastAsia="Times New Roman" w:hAnsi="Times New Roman" w:cs="Times New Roman"/>
        </w:rPr>
        <w:t>rzeprowadzenie zajęć w terminie uzgodnion</w:t>
      </w:r>
      <w:r w:rsidR="00A447E4" w:rsidRPr="00A43769">
        <w:rPr>
          <w:rFonts w:ascii="Times New Roman" w:eastAsia="Times New Roman" w:hAnsi="Times New Roman" w:cs="Times New Roman"/>
        </w:rPr>
        <w:t>ym z Zamawiającym.</w:t>
      </w:r>
    </w:p>
    <w:p w:rsidR="00A04DD0" w:rsidRPr="00A43769" w:rsidRDefault="003133E8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>Zapewnienie sprzętu komputerowego (laptop) podczas czasu trwania szkolenia</w:t>
      </w:r>
      <w:r w:rsidR="00A04DD0" w:rsidRPr="00A43769">
        <w:rPr>
          <w:rFonts w:ascii="Times New Roman" w:eastAsia="Times New Roman" w:hAnsi="Times New Roman" w:cs="Times New Roman"/>
        </w:rPr>
        <w:t>.</w:t>
      </w:r>
    </w:p>
    <w:p w:rsidR="001B7C72" w:rsidRPr="00A43769" w:rsidRDefault="001B7C72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</w:rPr>
        <w:t xml:space="preserve">Trener po zakończeniu szkolenia, zobowiązany jest przekazać Zamawiającemu komplet podpisanych i uzupełnionych dokumentów, związanych z przeprowadzonym szkoleniem (listy obecności, ankiety poszkoleniowe itp.). </w:t>
      </w:r>
    </w:p>
    <w:p w:rsidR="002B3A96" w:rsidRPr="00A43769" w:rsidRDefault="00027051" w:rsidP="002B3A96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hAnsi="Times New Roman" w:cs="Times New Roman"/>
        </w:rPr>
        <w:t>Sporządzenie raportu po szkoleniu wyjazdowym</w:t>
      </w:r>
      <w:r w:rsidR="00AA1FFF" w:rsidRPr="00A43769">
        <w:rPr>
          <w:rFonts w:ascii="Times New Roman" w:hAnsi="Times New Roman" w:cs="Times New Roman"/>
        </w:rPr>
        <w:t xml:space="preserve"> zawierający rekomendacje dalszych kierunków rozwoju konkretnej gru</w:t>
      </w:r>
      <w:r w:rsidR="002B3A96" w:rsidRPr="00A43769">
        <w:rPr>
          <w:rFonts w:ascii="Times New Roman" w:hAnsi="Times New Roman" w:cs="Times New Roman"/>
        </w:rPr>
        <w:t xml:space="preserve">py oraz wskazówki dot. dalszego dokształcania, literatury </w:t>
      </w:r>
      <w:r w:rsidR="00A65958" w:rsidRPr="00A43769">
        <w:rPr>
          <w:rFonts w:ascii="Times New Roman" w:hAnsi="Times New Roman" w:cs="Times New Roman"/>
        </w:rPr>
        <w:t>itp. (tzw. materiały samokształceniowe)</w:t>
      </w:r>
      <w:r w:rsidR="002B3A96" w:rsidRPr="00A43769">
        <w:rPr>
          <w:rFonts w:ascii="Times New Roman" w:hAnsi="Times New Roman" w:cs="Times New Roman"/>
        </w:rPr>
        <w:t>.</w:t>
      </w:r>
    </w:p>
    <w:p w:rsidR="00A04DD0" w:rsidRPr="00A43769" w:rsidRDefault="00A04DD0" w:rsidP="00A04D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A43769">
        <w:rPr>
          <w:rFonts w:ascii="Times New Roman" w:hAnsi="Times New Roman" w:cs="Times New Roman"/>
          <w:u w:val="single"/>
        </w:rPr>
        <w:t>Zamawiający zagwarantuje rzutnik multimedialny, wydruk ma</w:t>
      </w:r>
      <w:r w:rsidR="00EE076F" w:rsidRPr="00A43769">
        <w:rPr>
          <w:rFonts w:ascii="Times New Roman" w:hAnsi="Times New Roman" w:cs="Times New Roman"/>
          <w:u w:val="single"/>
        </w:rPr>
        <w:t>teriałów szkoleniowych oraz salę</w:t>
      </w:r>
      <w:r w:rsidRPr="00A43769">
        <w:rPr>
          <w:rFonts w:ascii="Times New Roman" w:hAnsi="Times New Roman" w:cs="Times New Roman"/>
          <w:u w:val="single"/>
        </w:rPr>
        <w:t>.</w:t>
      </w:r>
    </w:p>
    <w:p w:rsidR="00A04DD0" w:rsidRPr="00A43769" w:rsidRDefault="00A04DD0" w:rsidP="00A04D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04DD0" w:rsidRPr="00A43769" w:rsidRDefault="00A04DD0" w:rsidP="00A04D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43769">
        <w:rPr>
          <w:rFonts w:ascii="Times New Roman" w:hAnsi="Times New Roman" w:cs="Times New Roman"/>
          <w:b/>
        </w:rPr>
        <w:t>Materiały szkoleniowe powinny składać się co najmniej z:</w:t>
      </w:r>
    </w:p>
    <w:p w:rsidR="00A04DD0" w:rsidRPr="00A43769" w:rsidRDefault="00A04DD0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Programu szkolenia z podaniem liczby godzin przeznaczonych na omówienie danego zagadnienia.</w:t>
      </w:r>
    </w:p>
    <w:p w:rsidR="00A04DD0" w:rsidRPr="00A43769" w:rsidRDefault="0016348E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Materiały merytoryczne</w:t>
      </w:r>
      <w:r w:rsidR="00A04DD0" w:rsidRPr="00A43769">
        <w:rPr>
          <w:rFonts w:ascii="Times New Roman" w:hAnsi="Times New Roman" w:cs="Times New Roman"/>
        </w:rPr>
        <w:t xml:space="preserve"> </w:t>
      </w:r>
      <w:r w:rsidRPr="00A43769">
        <w:rPr>
          <w:rFonts w:ascii="Times New Roman" w:hAnsi="Times New Roman" w:cs="Times New Roman"/>
        </w:rPr>
        <w:t xml:space="preserve">w formie prezentacji/skryptu itp. </w:t>
      </w:r>
      <w:r w:rsidR="00A04DD0" w:rsidRPr="00A43769">
        <w:rPr>
          <w:rFonts w:ascii="Times New Roman" w:hAnsi="Times New Roman" w:cs="Times New Roman"/>
        </w:rPr>
        <w:t xml:space="preserve">dla uczestników/uczestniczek. </w:t>
      </w:r>
    </w:p>
    <w:p w:rsidR="00A04DD0" w:rsidRPr="00A43769" w:rsidRDefault="00A04DD0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Testów wiedzy (</w:t>
      </w:r>
      <w:proofErr w:type="spellStart"/>
      <w:r w:rsidRPr="00A43769">
        <w:rPr>
          <w:rFonts w:ascii="Times New Roman" w:hAnsi="Times New Roman" w:cs="Times New Roman"/>
        </w:rPr>
        <w:t>pre</w:t>
      </w:r>
      <w:proofErr w:type="spellEnd"/>
      <w:r w:rsidRPr="00A43769">
        <w:rPr>
          <w:rFonts w:ascii="Times New Roman" w:hAnsi="Times New Roman" w:cs="Times New Roman"/>
        </w:rPr>
        <w:t xml:space="preserve"> i post testy).</w:t>
      </w:r>
    </w:p>
    <w:p w:rsidR="00A04DD0" w:rsidRPr="00A43769" w:rsidRDefault="00A04DD0" w:rsidP="00A83B1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Łączna liczba stron ww. materia</w:t>
      </w:r>
      <w:r w:rsidR="00D1139F" w:rsidRPr="00A43769">
        <w:rPr>
          <w:rFonts w:ascii="Times New Roman" w:hAnsi="Times New Roman" w:cs="Times New Roman"/>
        </w:rPr>
        <w:t xml:space="preserve">łów </w:t>
      </w:r>
      <w:r w:rsidR="0016348E" w:rsidRPr="00A43769">
        <w:rPr>
          <w:rFonts w:ascii="Times New Roman" w:hAnsi="Times New Roman" w:cs="Times New Roman"/>
        </w:rPr>
        <w:t xml:space="preserve">powinna mieć </w:t>
      </w:r>
      <w:r w:rsidR="00D1139F" w:rsidRPr="00A43769">
        <w:rPr>
          <w:rFonts w:ascii="Times New Roman" w:hAnsi="Times New Roman" w:cs="Times New Roman"/>
        </w:rPr>
        <w:t>nie więcej niż 5</w:t>
      </w:r>
      <w:r w:rsidRPr="00A43769">
        <w:rPr>
          <w:rFonts w:ascii="Times New Roman" w:hAnsi="Times New Roman" w:cs="Times New Roman"/>
        </w:rPr>
        <w:t>0 stron wydruku.</w:t>
      </w:r>
    </w:p>
    <w:p w:rsidR="00202FBF" w:rsidRPr="00A43769" w:rsidRDefault="00202FBF" w:rsidP="00A83B1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77433" w:rsidRPr="00A43769" w:rsidRDefault="00F77433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A4376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</w:t>
      </w:r>
      <w:r w:rsidR="003133E8" w:rsidRPr="00A4376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A4376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z animatorami lokalnymi z obszaru metropolitalnego, doradcami kluczowymi i  innymi specjalistami zaangażowanymi w realizację projektu. Projekt realizowany jest w szerokim partnerstwie międzysektorowym. </w:t>
      </w:r>
    </w:p>
    <w:p w:rsidR="003133E8" w:rsidRPr="00A43769" w:rsidRDefault="003133E8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3B0736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Usług</w:t>
      </w:r>
      <w:r w:rsidR="006F2BA5" w:rsidRPr="00A43769">
        <w:rPr>
          <w:rFonts w:ascii="Times New Roman" w:hAnsi="Times New Roman" w:cs="Times New Roman"/>
        </w:rPr>
        <w:t>a</w:t>
      </w:r>
      <w:r w:rsidR="003B0736" w:rsidRPr="00A43769">
        <w:rPr>
          <w:rFonts w:ascii="Times New Roman" w:hAnsi="Times New Roman" w:cs="Times New Roman"/>
        </w:rPr>
        <w:t xml:space="preserve"> będzie</w:t>
      </w:r>
      <w:r w:rsidRPr="00A43769">
        <w:rPr>
          <w:rFonts w:ascii="Times New Roman" w:hAnsi="Times New Roman" w:cs="Times New Roman"/>
        </w:rPr>
        <w:t xml:space="preserve"> świadczon</w:t>
      </w:r>
      <w:r w:rsidR="003B0736" w:rsidRPr="00A43769">
        <w:rPr>
          <w:rFonts w:ascii="Times New Roman" w:hAnsi="Times New Roman" w:cs="Times New Roman"/>
        </w:rPr>
        <w:t>a</w:t>
      </w:r>
      <w:r w:rsidRPr="00A43769">
        <w:rPr>
          <w:rFonts w:ascii="Times New Roman" w:hAnsi="Times New Roman" w:cs="Times New Roman"/>
        </w:rPr>
        <w:t xml:space="preserve"> od dnia podpisania umowy</w:t>
      </w:r>
      <w:r w:rsidR="009815BB" w:rsidRPr="00A43769">
        <w:rPr>
          <w:rFonts w:ascii="Times New Roman" w:hAnsi="Times New Roman" w:cs="Times New Roman"/>
        </w:rPr>
        <w:t xml:space="preserve"> w zależności od zgłoszonego zapotrzebowania</w:t>
      </w:r>
      <w:r w:rsidR="002B59F3" w:rsidRPr="00A43769">
        <w:rPr>
          <w:rFonts w:ascii="Times New Roman" w:hAnsi="Times New Roman" w:cs="Times New Roman"/>
        </w:rPr>
        <w:t xml:space="preserve">. Planowany na etapie zapytania termin zakończenia realizacji usług – </w:t>
      </w:r>
      <w:r w:rsidR="002E4EBF">
        <w:rPr>
          <w:rFonts w:ascii="Times New Roman" w:hAnsi="Times New Roman" w:cs="Times New Roman"/>
        </w:rPr>
        <w:t>20</w:t>
      </w:r>
      <w:r w:rsidR="003133E8" w:rsidRPr="00A43769">
        <w:rPr>
          <w:rFonts w:ascii="Times New Roman" w:hAnsi="Times New Roman" w:cs="Times New Roman"/>
        </w:rPr>
        <w:t>.</w:t>
      </w:r>
      <w:r w:rsidR="002E4EBF">
        <w:rPr>
          <w:rFonts w:ascii="Times New Roman" w:hAnsi="Times New Roman" w:cs="Times New Roman"/>
        </w:rPr>
        <w:t>09.</w:t>
      </w:r>
      <w:r w:rsidR="003133E8" w:rsidRPr="00A43769">
        <w:rPr>
          <w:rFonts w:ascii="Times New Roman" w:hAnsi="Times New Roman" w:cs="Times New Roman"/>
        </w:rPr>
        <w:t>2019</w:t>
      </w:r>
      <w:r w:rsidR="002B59F3" w:rsidRPr="00A43769">
        <w:rPr>
          <w:rFonts w:ascii="Times New Roman" w:hAnsi="Times New Roman" w:cs="Times New Roman"/>
        </w:rPr>
        <w:t>.</w:t>
      </w:r>
    </w:p>
    <w:p w:rsidR="00EE076F" w:rsidRPr="00A43769" w:rsidRDefault="00C815C6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43769">
        <w:rPr>
          <w:rFonts w:ascii="Times New Roman" w:hAnsi="Times New Roman" w:cs="Times New Roman"/>
          <w:b/>
        </w:rPr>
        <w:t>Zamawiający nie pokrywa kosztów dojazdu trenera</w:t>
      </w:r>
      <w:r w:rsidR="00D1139F" w:rsidRPr="00A43769">
        <w:rPr>
          <w:rFonts w:ascii="Times New Roman" w:hAnsi="Times New Roman" w:cs="Times New Roman"/>
          <w:b/>
        </w:rPr>
        <w:t xml:space="preserve"> na szkolenie.</w:t>
      </w:r>
    </w:p>
    <w:p w:rsidR="00C815C6" w:rsidRPr="00A43769" w:rsidRDefault="00EE076F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43769">
        <w:rPr>
          <w:rFonts w:ascii="Times New Roman" w:hAnsi="Times New Roman" w:cs="Times New Roman"/>
          <w:b/>
        </w:rPr>
        <w:t>Zamawiający pokrywa koszty wyżywienia oraz ewentualnego noclegu trenera.</w:t>
      </w:r>
      <w:r w:rsidR="00C815C6" w:rsidRPr="00A43769">
        <w:rPr>
          <w:rFonts w:ascii="Times New Roman" w:hAnsi="Times New Roman" w:cs="Times New Roman"/>
          <w:b/>
        </w:rPr>
        <w:tab/>
      </w:r>
    </w:p>
    <w:p w:rsidR="001B7C72" w:rsidRPr="00A43769" w:rsidRDefault="001B7C72" w:rsidP="00A83B19">
      <w:pPr>
        <w:tabs>
          <w:tab w:val="right" w:pos="9072"/>
        </w:tabs>
        <w:spacing w:line="276" w:lineRule="auto"/>
        <w:jc w:val="both"/>
        <w:rPr>
          <w:rStyle w:val="Pogrubienie"/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A43769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A43769">
        <w:rPr>
          <w:rStyle w:val="Pogrubienie"/>
          <w:rFonts w:ascii="Times New Roman" w:hAnsi="Times New Roman" w:cs="Times New Roman"/>
        </w:rPr>
        <w:t>godz</w:t>
      </w:r>
      <w:proofErr w:type="spellEnd"/>
      <w:r w:rsidRPr="00A43769">
        <w:rPr>
          <w:rStyle w:val="Pogrubienie"/>
          <w:rFonts w:ascii="Times New Roman" w:hAnsi="Times New Roman" w:cs="Times New Roman"/>
        </w:rPr>
        <w:t>/miesiąc.</w:t>
      </w:r>
    </w:p>
    <w:p w:rsidR="003133E8" w:rsidRPr="00A43769" w:rsidRDefault="003133E8" w:rsidP="00A83B19">
      <w:pPr>
        <w:tabs>
          <w:tab w:val="right" w:pos="9072"/>
        </w:tabs>
        <w:spacing w:line="276" w:lineRule="auto"/>
        <w:jc w:val="both"/>
        <w:rPr>
          <w:rStyle w:val="Pogrubienie"/>
          <w:rFonts w:ascii="Times New Roman" w:hAnsi="Times New Roman" w:cs="Times New Roman"/>
        </w:rPr>
      </w:pPr>
    </w:p>
    <w:p w:rsidR="003133E8" w:rsidRPr="00A43769" w:rsidRDefault="003133E8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125E42" w:rsidRPr="00A43769" w:rsidRDefault="00125E42" w:rsidP="00A83B1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Wspólny Słownik Zamówień (CPV):</w:t>
      </w:r>
    </w:p>
    <w:p w:rsidR="0051666A" w:rsidRPr="00A43769" w:rsidRDefault="00C815C6" w:rsidP="00A83B19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43769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A4376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Oferty częściowe:</w:t>
      </w:r>
    </w:p>
    <w:p w:rsidR="00125E42" w:rsidRPr="00A43769" w:rsidRDefault="00125E42" w:rsidP="00A83B1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Nie dopuszcza się składania ofert częściowych.</w:t>
      </w:r>
    </w:p>
    <w:p w:rsidR="00125E42" w:rsidRPr="00A43769" w:rsidRDefault="002B59F3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Przewidywany t</w:t>
      </w:r>
      <w:r w:rsidR="00125E42" w:rsidRPr="00A43769">
        <w:rPr>
          <w:rFonts w:ascii="Times New Roman" w:hAnsi="Times New Roman" w:cs="Times New Roman"/>
          <w:b/>
        </w:rPr>
        <w:t>ermin wykonania zamówienia:</w:t>
      </w:r>
    </w:p>
    <w:p w:rsidR="00125E42" w:rsidRPr="00A43769" w:rsidRDefault="00125E42" w:rsidP="00A83B19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Od dnia podpisania umowy do</w:t>
      </w:r>
      <w:r w:rsidRPr="00A43769">
        <w:rPr>
          <w:rFonts w:ascii="Times New Roman" w:hAnsi="Times New Roman" w:cs="Times New Roman"/>
          <w:b/>
        </w:rPr>
        <w:t xml:space="preserve"> </w:t>
      </w:r>
      <w:r w:rsidR="002E4EBF">
        <w:rPr>
          <w:rFonts w:ascii="Times New Roman" w:hAnsi="Times New Roman" w:cs="Times New Roman"/>
          <w:bCs/>
        </w:rPr>
        <w:t>20.09</w:t>
      </w:r>
      <w:r w:rsidR="003133E8" w:rsidRPr="00A43769">
        <w:rPr>
          <w:rFonts w:ascii="Times New Roman" w:hAnsi="Times New Roman" w:cs="Times New Roman"/>
          <w:bCs/>
        </w:rPr>
        <w:t>.2019</w:t>
      </w:r>
      <w:r w:rsidR="002B59F3" w:rsidRPr="00A43769">
        <w:rPr>
          <w:rFonts w:ascii="Times New Roman" w:hAnsi="Times New Roman" w:cs="Times New Roman"/>
          <w:bCs/>
        </w:rPr>
        <w:t xml:space="preserve">. </w:t>
      </w:r>
    </w:p>
    <w:p w:rsidR="00125E42" w:rsidRPr="00A4376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Miejsce i sposób realizacji zamówienia:</w:t>
      </w:r>
    </w:p>
    <w:p w:rsidR="000106DE" w:rsidRPr="00A43769" w:rsidRDefault="00AA1FFF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Miejsce wsk</w:t>
      </w:r>
      <w:r w:rsidR="00A21F05" w:rsidRPr="00A43769">
        <w:rPr>
          <w:rFonts w:ascii="Times New Roman" w:hAnsi="Times New Roman" w:cs="Times New Roman"/>
        </w:rPr>
        <w:t>azane przez Zamawiającego. Obiekt</w:t>
      </w:r>
      <w:r w:rsidRPr="00A43769">
        <w:rPr>
          <w:rFonts w:ascii="Times New Roman" w:hAnsi="Times New Roman" w:cs="Times New Roman"/>
        </w:rPr>
        <w:t xml:space="preserve"> </w:t>
      </w:r>
      <w:r w:rsidR="003133E8" w:rsidRPr="00A43769">
        <w:rPr>
          <w:rFonts w:ascii="Times New Roman" w:hAnsi="Times New Roman" w:cs="Times New Roman"/>
        </w:rPr>
        <w:t xml:space="preserve">hotelowy </w:t>
      </w:r>
      <w:r w:rsidRPr="00A43769">
        <w:rPr>
          <w:rFonts w:ascii="Times New Roman" w:hAnsi="Times New Roman" w:cs="Times New Roman"/>
        </w:rPr>
        <w:t xml:space="preserve">oddalony maksymalnie o 100 km od granic administracyjnych Miasta Gdańsk. </w:t>
      </w:r>
    </w:p>
    <w:p w:rsidR="0051666A" w:rsidRPr="00A43769" w:rsidRDefault="0051666A" w:rsidP="00A83B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A4376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Warunki udziału w postępowaniu:</w:t>
      </w:r>
    </w:p>
    <w:p w:rsidR="00125E42" w:rsidRPr="00A43769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3133E8" w:rsidRPr="00A43769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A43769" w:rsidRPr="00A43769">
        <w:rPr>
          <w:rFonts w:ascii="Times New Roman" w:hAnsi="Times New Roman" w:cs="Times New Roman"/>
          <w:i/>
        </w:rPr>
        <w:t>ju Regionalnego, Europejskiego Funduszu S</w:t>
      </w:r>
      <w:r w:rsidR="003133E8" w:rsidRPr="00A43769">
        <w:rPr>
          <w:rFonts w:ascii="Times New Roman" w:hAnsi="Times New Roman" w:cs="Times New Roman"/>
          <w:i/>
        </w:rPr>
        <w:t>połecznego oraz Funduszu Spójności na lata 2014-2020.</w:t>
      </w:r>
      <w:r w:rsidR="00B97CF4" w:rsidRPr="00A43769">
        <w:rPr>
          <w:rFonts w:ascii="Times New Roman" w:hAnsi="Times New Roman" w:cs="Times New Roman"/>
          <w:i/>
        </w:rPr>
        <w:t xml:space="preserve"> </w:t>
      </w:r>
      <w:r w:rsidR="00B97CF4" w:rsidRPr="00A43769">
        <w:rPr>
          <w:rFonts w:ascii="Times New Roman" w:hAnsi="Times New Roman" w:cs="Times New Roman"/>
        </w:rPr>
        <w:t>Wytyczne dostępne są m.in. na www.rpo.pomorskie.eu.</w:t>
      </w:r>
    </w:p>
    <w:p w:rsidR="00202FBF" w:rsidRPr="00A43769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Oferty mogą składać Wykonawcy, którzy</w:t>
      </w:r>
      <w:r w:rsidR="00A447E4" w:rsidRPr="00A43769">
        <w:rPr>
          <w:rFonts w:ascii="Times New Roman" w:hAnsi="Times New Roman" w:cs="Times New Roman"/>
        </w:rPr>
        <w:t xml:space="preserve"> spełniają wymagania określone dla trenera objętego zapytaniem ofertowym. </w:t>
      </w:r>
    </w:p>
    <w:p w:rsidR="00D572C9" w:rsidRPr="00A43769" w:rsidRDefault="00A447E4" w:rsidP="00A83B1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Trener wymieniony w ofercie, który będzie realizował usługę szkoleniową wskazaną </w:t>
      </w:r>
      <w:r w:rsidR="003133E8" w:rsidRPr="00A43769">
        <w:rPr>
          <w:rFonts w:ascii="Times New Roman" w:hAnsi="Times New Roman" w:cs="Times New Roman"/>
        </w:rPr>
        <w:br/>
      </w:r>
      <w:r w:rsidRPr="00A43769">
        <w:rPr>
          <w:rFonts w:ascii="Times New Roman" w:hAnsi="Times New Roman" w:cs="Times New Roman"/>
        </w:rPr>
        <w:t xml:space="preserve">w niniejszym zapytaniu ofertowym </w:t>
      </w:r>
      <w:r w:rsidR="00202FBF" w:rsidRPr="00A43769">
        <w:rPr>
          <w:rFonts w:ascii="Times New Roman" w:hAnsi="Times New Roman" w:cs="Times New Roman"/>
        </w:rPr>
        <w:t>spełnia</w:t>
      </w:r>
      <w:r w:rsidRPr="00A43769">
        <w:rPr>
          <w:rFonts w:ascii="Times New Roman" w:hAnsi="Times New Roman" w:cs="Times New Roman"/>
        </w:rPr>
        <w:t xml:space="preserve"> łącznie </w:t>
      </w:r>
      <w:r w:rsidR="00202FBF" w:rsidRPr="00A43769">
        <w:rPr>
          <w:rFonts w:ascii="Times New Roman" w:hAnsi="Times New Roman" w:cs="Times New Roman"/>
        </w:rPr>
        <w:t>następujące</w:t>
      </w:r>
      <w:r w:rsidR="00A21F05" w:rsidRPr="00A43769">
        <w:rPr>
          <w:rFonts w:ascii="Times New Roman" w:hAnsi="Times New Roman" w:cs="Times New Roman"/>
        </w:rPr>
        <w:t xml:space="preserve"> warunki</w:t>
      </w:r>
      <w:r w:rsidR="00D8073C" w:rsidRPr="00A43769">
        <w:rPr>
          <w:rFonts w:ascii="Times New Roman" w:hAnsi="Times New Roman" w:cs="Times New Roman"/>
        </w:rPr>
        <w:t>:</w:t>
      </w:r>
    </w:p>
    <w:p w:rsidR="00756D3A" w:rsidRPr="00A43769" w:rsidRDefault="00756D3A" w:rsidP="00A83B1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sz w:val="22"/>
          <w:szCs w:val="22"/>
        </w:rPr>
        <w:t xml:space="preserve">Posiada </w:t>
      </w:r>
      <w:r w:rsidR="00E6494B" w:rsidRPr="00A43769">
        <w:rPr>
          <w:rFonts w:ascii="Times New Roman" w:hAnsi="Times New Roman" w:cs="Times New Roman"/>
          <w:sz w:val="22"/>
          <w:szCs w:val="22"/>
        </w:rPr>
        <w:t>wykształcenie kierunkowe i/lub kompetencje trenerskie, w zakresie tematycznym wskazanym w niniejszym zapytaniu ofertowym, potwierdzone odpowiednimi dyplomami, certyfikatami itp.</w:t>
      </w:r>
    </w:p>
    <w:p w:rsidR="00D1139F" w:rsidRPr="00A43769" w:rsidRDefault="00D1139F" w:rsidP="00D1139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odpis dyplomu potwierdzającego </w:t>
      </w:r>
      <w:r w:rsidR="00A21F05" w:rsidRPr="00A43769">
        <w:rPr>
          <w:rFonts w:ascii="Times New Roman" w:hAnsi="Times New Roman" w:cs="Times New Roman"/>
          <w:color w:val="auto"/>
          <w:sz w:val="22"/>
          <w:szCs w:val="22"/>
        </w:rPr>
        <w:t>wykształcenie</w:t>
      </w:r>
      <w:r w:rsidR="00A43769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(psychologia, socjologia lub pokrewne)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i/lub dyplomy, certyfikaty</w:t>
      </w:r>
      <w:r w:rsidR="00A43769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potwierdzające umiejętności oraz wiedzę niezbędną do prawidłowego wykonania usługi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itp.</w:t>
      </w:r>
    </w:p>
    <w:p w:rsidR="009338E0" w:rsidRPr="00A43769" w:rsidRDefault="00202FBF" w:rsidP="00A83B1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Posiada minimum 3letnie doświadczenie zawodowe odpowiednie do zakresu tematycznego prowadzonych szkoleń wyjazdowych. </w:t>
      </w:r>
    </w:p>
    <w:p w:rsidR="009E406F" w:rsidRPr="00A43769" w:rsidRDefault="00A957C1" w:rsidP="00A83B1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A4376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23FE" w:rsidRPr="00A43769">
        <w:rPr>
          <w:rFonts w:ascii="Times New Roman" w:hAnsi="Times New Roman" w:cs="Times New Roman"/>
          <w:color w:val="auto"/>
          <w:sz w:val="22"/>
          <w:szCs w:val="22"/>
        </w:rPr>
        <w:t>CV trenera</w:t>
      </w:r>
      <w:r w:rsidR="00A43769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wraz ze wskazaniem zakresu doświadczenia nawiązującego do przedmiotu zamówienia</w:t>
      </w:r>
      <w:r w:rsidR="000B0A35" w:rsidRPr="00A437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E406F" w:rsidRPr="00A43769" w:rsidRDefault="00F723FE" w:rsidP="003A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43769">
        <w:rPr>
          <w:rFonts w:ascii="Times New Roman" w:hAnsi="Times New Roman" w:cs="Times New Roman"/>
        </w:rPr>
        <w:t>Dysponuje doświadczenie</w:t>
      </w:r>
      <w:r w:rsidR="00A21F05" w:rsidRPr="00A43769">
        <w:rPr>
          <w:rFonts w:ascii="Times New Roman" w:hAnsi="Times New Roman" w:cs="Times New Roman"/>
        </w:rPr>
        <w:t>m w prowadzeniu szkoleń</w:t>
      </w:r>
      <w:r w:rsidR="00A43769" w:rsidRPr="00A43769">
        <w:rPr>
          <w:rFonts w:ascii="Times New Roman" w:hAnsi="Times New Roman" w:cs="Times New Roman"/>
        </w:rPr>
        <w:t>/spotkań doradczych</w:t>
      </w:r>
      <w:r w:rsidRPr="00A43769">
        <w:rPr>
          <w:rFonts w:ascii="Times New Roman" w:hAnsi="Times New Roman" w:cs="Times New Roman"/>
        </w:rPr>
        <w:t xml:space="preserve"> dla pracowników i kad</w:t>
      </w:r>
      <w:r w:rsidR="00D97CC0" w:rsidRPr="00A43769">
        <w:rPr>
          <w:rFonts w:ascii="Times New Roman" w:hAnsi="Times New Roman" w:cs="Times New Roman"/>
        </w:rPr>
        <w:t>r zarządzających</w:t>
      </w:r>
      <w:r w:rsidR="003A4E92" w:rsidRPr="00A43769">
        <w:rPr>
          <w:rFonts w:ascii="Times New Roman" w:hAnsi="Times New Roman" w:cs="Times New Roman"/>
        </w:rPr>
        <w:t>,</w:t>
      </w:r>
      <w:r w:rsidR="00A21F05" w:rsidRPr="00A43769">
        <w:rPr>
          <w:rFonts w:ascii="Times New Roman" w:hAnsi="Times New Roman" w:cs="Times New Roman"/>
        </w:rPr>
        <w:t xml:space="preserve"> </w:t>
      </w:r>
      <w:r w:rsidR="003A4E92" w:rsidRPr="00A43769">
        <w:rPr>
          <w:rFonts w:ascii="Times New Roman" w:hAnsi="Times New Roman" w:cs="Times New Roman"/>
        </w:rPr>
        <w:t xml:space="preserve">z zakresu tematycznego podanego w niniejszym zapytaniu ofertowym, </w:t>
      </w:r>
      <w:r w:rsidR="00743A17">
        <w:rPr>
          <w:rFonts w:ascii="Times New Roman" w:hAnsi="Times New Roman" w:cs="Times New Roman"/>
        </w:rPr>
        <w:t>w liczbie co najmniej 10</w:t>
      </w:r>
      <w:r w:rsidRPr="00A43769">
        <w:rPr>
          <w:rFonts w:ascii="Times New Roman" w:hAnsi="Times New Roman" w:cs="Times New Roman"/>
        </w:rPr>
        <w:t xml:space="preserve"> </w:t>
      </w:r>
      <w:r w:rsidR="007A39B9" w:rsidRPr="00A43769">
        <w:rPr>
          <w:rFonts w:ascii="Times New Roman" w:hAnsi="Times New Roman" w:cs="Times New Roman"/>
        </w:rPr>
        <w:t>szkoleń</w:t>
      </w:r>
      <w:r w:rsidR="00A43769" w:rsidRPr="00A43769">
        <w:rPr>
          <w:rFonts w:ascii="Times New Roman" w:hAnsi="Times New Roman" w:cs="Times New Roman"/>
        </w:rPr>
        <w:t>/spotkań doradczych</w:t>
      </w:r>
      <w:r w:rsidR="003A4E92" w:rsidRPr="00A43769">
        <w:rPr>
          <w:rFonts w:ascii="Times New Roman" w:hAnsi="Times New Roman" w:cs="Times New Roman"/>
        </w:rPr>
        <w:t>.</w:t>
      </w:r>
    </w:p>
    <w:p w:rsidR="009E406F" w:rsidRPr="00A43769" w:rsidRDefault="009E406F" w:rsidP="003A4E9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A43769">
        <w:rPr>
          <w:rFonts w:ascii="Times New Roman" w:hAnsi="Times New Roman" w:cs="Times New Roman"/>
          <w:u w:val="single"/>
        </w:rPr>
        <w:t>weryfikacja:</w:t>
      </w:r>
      <w:r w:rsidRPr="00A43769">
        <w:rPr>
          <w:rFonts w:ascii="Times New Roman" w:hAnsi="Times New Roman" w:cs="Times New Roman"/>
        </w:rPr>
        <w:t xml:space="preserve"> </w:t>
      </w:r>
      <w:r w:rsidR="00F723FE" w:rsidRPr="00A43769">
        <w:rPr>
          <w:rFonts w:ascii="Times New Roman" w:hAnsi="Times New Roman" w:cs="Times New Roman"/>
        </w:rPr>
        <w:t xml:space="preserve">Wykaz przeprowadzonych </w:t>
      </w:r>
      <w:r w:rsidR="007A39B9" w:rsidRPr="00A43769">
        <w:rPr>
          <w:rFonts w:ascii="Times New Roman" w:hAnsi="Times New Roman" w:cs="Times New Roman"/>
        </w:rPr>
        <w:t>szkoleń</w:t>
      </w:r>
      <w:r w:rsidR="00A43769" w:rsidRPr="00A43769">
        <w:rPr>
          <w:rFonts w:ascii="Times New Roman" w:hAnsi="Times New Roman" w:cs="Times New Roman"/>
        </w:rPr>
        <w:t>/doradztwa</w:t>
      </w:r>
      <w:r w:rsidR="00F723FE" w:rsidRPr="00A43769">
        <w:rPr>
          <w:rFonts w:ascii="Times New Roman" w:hAnsi="Times New Roman" w:cs="Times New Roman"/>
        </w:rPr>
        <w:t xml:space="preserve"> (załącznik nr 3).</w:t>
      </w:r>
      <w:r w:rsidR="00D97CC0" w:rsidRPr="00A43769">
        <w:rPr>
          <w:rFonts w:ascii="Times New Roman" w:hAnsi="Times New Roman" w:cs="Times New Roman"/>
        </w:rPr>
        <w:t xml:space="preserve"> </w:t>
      </w:r>
      <w:r w:rsidR="00D97CC0" w:rsidRPr="00A43769">
        <w:rPr>
          <w:rFonts w:ascii="Times New Roman" w:hAnsi="Times New Roman" w:cs="Times New Roman"/>
          <w:bCs/>
        </w:rPr>
        <w:t xml:space="preserve">Oferent do oferty dołączy również </w:t>
      </w:r>
      <w:r w:rsidR="00A43769" w:rsidRPr="00A43769">
        <w:rPr>
          <w:rFonts w:ascii="Times New Roman" w:hAnsi="Times New Roman" w:cs="Times New Roman"/>
          <w:bCs/>
        </w:rPr>
        <w:t>konspekty/</w:t>
      </w:r>
      <w:r w:rsidR="00D97CC0" w:rsidRPr="00A43769">
        <w:rPr>
          <w:rFonts w:ascii="Times New Roman" w:hAnsi="Times New Roman" w:cs="Times New Roman"/>
          <w:bCs/>
        </w:rPr>
        <w:t>program</w:t>
      </w:r>
      <w:r w:rsidR="00D1139F" w:rsidRPr="00A43769">
        <w:rPr>
          <w:rFonts w:ascii="Times New Roman" w:hAnsi="Times New Roman" w:cs="Times New Roman"/>
          <w:bCs/>
        </w:rPr>
        <w:t xml:space="preserve">y </w:t>
      </w:r>
      <w:r w:rsidR="007A39B9" w:rsidRPr="00A43769">
        <w:rPr>
          <w:rFonts w:ascii="Times New Roman" w:hAnsi="Times New Roman" w:cs="Times New Roman"/>
          <w:bCs/>
        </w:rPr>
        <w:t>ramowe ww.</w:t>
      </w:r>
      <w:r w:rsidR="003A4E92" w:rsidRPr="00A43769">
        <w:rPr>
          <w:rFonts w:ascii="Times New Roman" w:hAnsi="Times New Roman" w:cs="Times New Roman"/>
          <w:bCs/>
        </w:rPr>
        <w:t xml:space="preserve"> szkoleń</w:t>
      </w:r>
      <w:r w:rsidR="00A43769" w:rsidRPr="00A43769">
        <w:rPr>
          <w:rFonts w:ascii="Times New Roman" w:hAnsi="Times New Roman" w:cs="Times New Roman"/>
          <w:bCs/>
        </w:rPr>
        <w:t>/spotkań</w:t>
      </w:r>
      <w:r w:rsidR="003A4E92" w:rsidRPr="00A43769">
        <w:rPr>
          <w:rFonts w:ascii="Times New Roman" w:hAnsi="Times New Roman" w:cs="Times New Roman"/>
          <w:bCs/>
        </w:rPr>
        <w:t xml:space="preserve"> (minimum 5)</w:t>
      </w:r>
      <w:r w:rsidR="00A43769" w:rsidRPr="00A43769">
        <w:rPr>
          <w:rFonts w:ascii="Times New Roman" w:hAnsi="Times New Roman" w:cs="Times New Roman"/>
          <w:bCs/>
        </w:rPr>
        <w:t xml:space="preserve"> lub inne umożliwiające weryfikację poruszanych zagadnień merytorycznych</w:t>
      </w:r>
      <w:r w:rsidR="003A4E92" w:rsidRPr="00A43769">
        <w:rPr>
          <w:rFonts w:ascii="Times New Roman" w:hAnsi="Times New Roman" w:cs="Times New Roman"/>
          <w:bCs/>
        </w:rPr>
        <w:t>.</w:t>
      </w:r>
    </w:p>
    <w:p w:rsidR="009E406F" w:rsidRPr="00A43769" w:rsidRDefault="00D572C9" w:rsidP="003A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 w:rsidRPr="00A43769">
        <w:rPr>
          <w:rFonts w:ascii="Times New Roman" w:hAnsi="Times New Roman" w:cs="Times New Roman"/>
          <w:bCs/>
          <w:color w:val="000000"/>
        </w:rPr>
        <w:t>Znajomość specyfiki Trzeciego Sektora:</w:t>
      </w:r>
    </w:p>
    <w:p w:rsidR="00125E42" w:rsidRPr="00A43769" w:rsidRDefault="009E406F" w:rsidP="003133E8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dokumenty</w:t>
      </w:r>
      <w:r w:rsidR="00531E2D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 w:rsidR="00062658" w:rsidRPr="00A43769">
        <w:rPr>
          <w:rFonts w:ascii="Times New Roman" w:hAnsi="Times New Roman" w:cs="Times New Roman"/>
          <w:color w:val="auto"/>
          <w:sz w:val="22"/>
          <w:szCs w:val="22"/>
        </w:rPr>
        <w:t>współpracę z podmiotami Trzeciego Sektora</w:t>
      </w:r>
      <w:r w:rsidR="00531E2D" w:rsidRPr="00A4376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5F20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139F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rekomendacje, </w:t>
      </w:r>
      <w:r w:rsidR="00D05F20" w:rsidRPr="00A43769">
        <w:rPr>
          <w:rFonts w:ascii="Times New Roman" w:hAnsi="Times New Roman" w:cs="Times New Roman"/>
          <w:color w:val="auto"/>
          <w:sz w:val="22"/>
          <w:szCs w:val="22"/>
        </w:rPr>
        <w:t>referencje</w:t>
      </w:r>
      <w:r w:rsidR="00D1139F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lub inne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43769" w:rsidRDefault="00125E42" w:rsidP="00A83B1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A4376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4376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43769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uczestniczeniu w spółce jako wspólnik spółki cywilnej lub spółki osobowej,</w:t>
      </w:r>
    </w:p>
    <w:p w:rsidR="00125E42" w:rsidRPr="00A43769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43769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43769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43769" w:rsidRDefault="00125E42" w:rsidP="00A83B19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4376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  <w:u w:val="single"/>
        </w:rPr>
        <w:t>PROCEDURA</w:t>
      </w:r>
    </w:p>
    <w:p w:rsidR="00125E42" w:rsidRPr="00A4376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Tryb udzielenia zamówienia:</w:t>
      </w:r>
    </w:p>
    <w:p w:rsidR="0047002B" w:rsidRPr="00A43769" w:rsidRDefault="003665EE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Towarzystwo P</w:t>
      </w:r>
      <w:r w:rsidR="00ED5257" w:rsidRPr="00A43769">
        <w:rPr>
          <w:rFonts w:ascii="Times New Roman" w:hAnsi="Times New Roman" w:cs="Times New Roman"/>
        </w:rPr>
        <w:t xml:space="preserve">omocy im. św. Brata Alberta – Koło Gdańskie </w:t>
      </w:r>
      <w:r w:rsidR="00125E42" w:rsidRPr="00A43769">
        <w:rPr>
          <w:rFonts w:ascii="Times New Roman" w:hAnsi="Times New Roman" w:cs="Times New Roman"/>
        </w:rPr>
        <w:t xml:space="preserve">jest podmiotem, który </w:t>
      </w:r>
      <w:r w:rsidR="00125E42" w:rsidRPr="00A43769">
        <w:rPr>
          <w:rFonts w:ascii="Times New Roman" w:hAnsi="Times New Roman" w:cs="Times New Roman"/>
          <w:b/>
        </w:rPr>
        <w:t>nie jest zobowiązany</w:t>
      </w:r>
      <w:r w:rsidR="00125E42" w:rsidRPr="00A43769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A43769">
        <w:rPr>
          <w:rFonts w:ascii="Times New Roman" w:hAnsi="Times New Roman" w:cs="Times New Roman"/>
          <w:i/>
        </w:rPr>
        <w:t>,</w:t>
      </w:r>
      <w:r w:rsidR="00125E42" w:rsidRPr="00A43769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897F50" w:rsidRPr="00A43769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  <w:r w:rsidR="00125E42" w:rsidRPr="00A43769">
        <w:rPr>
          <w:rFonts w:ascii="Times New Roman" w:hAnsi="Times New Roman" w:cs="Times New Roman"/>
          <w:i/>
        </w:rPr>
        <w:t>.</w:t>
      </w:r>
    </w:p>
    <w:p w:rsidR="00125E42" w:rsidRPr="00A4376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Kryteria oceny ofert:</w:t>
      </w:r>
      <w:r w:rsidRPr="00A43769">
        <w:rPr>
          <w:rFonts w:ascii="Times New Roman" w:hAnsi="Times New Roman" w:cs="Times New Roman"/>
        </w:rPr>
        <w:t>.</w:t>
      </w:r>
    </w:p>
    <w:p w:rsidR="00125E42" w:rsidRPr="00A43769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0F07CA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A4376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Pr="00A43769" w:rsidRDefault="001B7C72" w:rsidP="00A83B1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A43769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szkolenia – </w:t>
      </w:r>
      <w:r w:rsidRPr="00A437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waga </w:t>
      </w:r>
      <w:r w:rsidR="00743A17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A43769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</w:t>
      </w:r>
      <w:r w:rsidR="00327899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>koszt dojazdu</w:t>
      </w:r>
      <w:r w:rsidR="00FE5B21"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na szkolenie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B7C72" w:rsidRPr="00A43769" w:rsidRDefault="001B7C72" w:rsidP="00A83B19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 w:rsidRPr="00A43769">
        <w:rPr>
          <w:rFonts w:ascii="Times New Roman" w:hAnsi="Times New Roman" w:cs="Times New Roman"/>
        </w:rPr>
        <w:t xml:space="preserve">jącego cenę brutto za 1 godzinę </w:t>
      </w:r>
      <w:r w:rsidRPr="00A43769">
        <w:rPr>
          <w:rFonts w:ascii="Times New Roman" w:hAnsi="Times New Roman" w:cs="Times New Roman"/>
        </w:rPr>
        <w:t>szkolenia.</w:t>
      </w:r>
    </w:p>
    <w:p w:rsidR="001B7C72" w:rsidRPr="00A43769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743A17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A43769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A43769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43769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43769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43769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A43769">
        <w:rPr>
          <w:rFonts w:ascii="Times New Roman" w:hAnsi="Times New Roman" w:cs="Times New Roman"/>
        </w:rPr>
        <w:br/>
        <w:t>o zatrudnieniu socjalnym;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osoby przebywające z pieczy zastępczej</w:t>
      </w:r>
      <w:r w:rsidRPr="00A43769">
        <w:rPr>
          <w:rStyle w:val="Odwoanieprzypisudolnego"/>
          <w:rFonts w:ascii="Times New Roman" w:hAnsi="Times New Roman" w:cs="Times New Roman"/>
        </w:rPr>
        <w:footnoteReference w:id="1"/>
      </w:r>
      <w:r w:rsidRPr="00A43769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43769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</w:t>
      </w:r>
      <w:r w:rsidRPr="00A43769">
        <w:rPr>
          <w:rFonts w:ascii="Times New Roman" w:hAnsi="Times New Roman" w:cs="Times New Roman"/>
        </w:rPr>
        <w:lastRenderedPageBreak/>
        <w:t xml:space="preserve">postępowaniu w sprawach nieletnich (Dz. U. z 2016 r. poz. 1654, z </w:t>
      </w:r>
      <w:proofErr w:type="spellStart"/>
      <w:r w:rsidRPr="00A43769">
        <w:rPr>
          <w:rFonts w:ascii="Times New Roman" w:hAnsi="Times New Roman" w:cs="Times New Roman"/>
        </w:rPr>
        <w:t>późń</w:t>
      </w:r>
      <w:proofErr w:type="spellEnd"/>
      <w:r w:rsidRPr="00A43769">
        <w:rPr>
          <w:rFonts w:ascii="Times New Roman" w:hAnsi="Times New Roman" w:cs="Times New Roman"/>
        </w:rPr>
        <w:t>. zm.);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43769">
        <w:rPr>
          <w:rFonts w:ascii="Times New Roman" w:hAnsi="Times New Roman" w:cs="Times New Roman"/>
        </w:rPr>
        <w:t>późń</w:t>
      </w:r>
      <w:proofErr w:type="spellEnd"/>
      <w:r w:rsidRPr="00A43769">
        <w:rPr>
          <w:rFonts w:ascii="Times New Roman" w:hAnsi="Times New Roman" w:cs="Times New Roman"/>
        </w:rPr>
        <w:t>. zm.);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897F50" w:rsidRPr="00A43769" w:rsidRDefault="00897F50" w:rsidP="00897F5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Pr="00A43769" w:rsidRDefault="00897F50" w:rsidP="00897F5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1B7C72" w:rsidRPr="00A43769" w:rsidRDefault="001B7C72" w:rsidP="00A83B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43769">
        <w:rPr>
          <w:rFonts w:ascii="Times New Roman" w:eastAsia="Times New Roman" w:hAnsi="Times New Roman" w:cs="Times New Roman"/>
          <w:b/>
        </w:rPr>
        <w:t>Uwaga:</w:t>
      </w:r>
      <w:r w:rsidRPr="00A43769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A43769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43769" w:rsidRDefault="00125E42" w:rsidP="00A83B19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43769" w:rsidRDefault="00125E42" w:rsidP="00A83B19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43769">
        <w:rPr>
          <w:rFonts w:ascii="Times New Roman" w:hAnsi="Times New Roman" w:cs="Times New Roman"/>
          <w:szCs w:val="22"/>
        </w:rPr>
        <w:t xml:space="preserve">Koszt usługi - Cena brutto za </w:t>
      </w:r>
      <w:r w:rsidR="00962301" w:rsidRPr="00A43769">
        <w:rPr>
          <w:rFonts w:ascii="Times New Roman" w:hAnsi="Times New Roman" w:cs="Times New Roman"/>
          <w:szCs w:val="22"/>
        </w:rPr>
        <w:t xml:space="preserve">1 godz. </w:t>
      </w:r>
      <w:r w:rsidR="008F3C2A" w:rsidRPr="00A43769">
        <w:rPr>
          <w:rFonts w:ascii="Times New Roman" w:hAnsi="Times New Roman" w:cs="Times New Roman"/>
          <w:szCs w:val="22"/>
        </w:rPr>
        <w:t>szkolenia</w:t>
      </w:r>
    </w:p>
    <w:p w:rsidR="00125E42" w:rsidRPr="00A43769" w:rsidRDefault="00125E42" w:rsidP="00A4376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CRn</w:t>
      </w:r>
    </w:p>
    <w:p w:rsidR="00125E42" w:rsidRPr="00A43769" w:rsidRDefault="00125E42" w:rsidP="00A4376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 xml:space="preserve">KU </w:t>
      </w:r>
      <w:r w:rsidRPr="00A43769">
        <w:rPr>
          <w:rFonts w:ascii="Times New Roman" w:hAnsi="Times New Roman" w:cs="Times New Roman"/>
        </w:rPr>
        <w:t xml:space="preserve">=    ---------------------------      x </w:t>
      </w:r>
      <w:r w:rsidR="007724F8" w:rsidRPr="00A43769">
        <w:rPr>
          <w:rFonts w:ascii="Times New Roman" w:hAnsi="Times New Roman" w:cs="Times New Roman"/>
          <w:b/>
          <w:bCs/>
        </w:rPr>
        <w:t>5</w:t>
      </w:r>
      <w:r w:rsidRPr="00A43769">
        <w:rPr>
          <w:rFonts w:ascii="Times New Roman" w:hAnsi="Times New Roman" w:cs="Times New Roman"/>
          <w:b/>
        </w:rPr>
        <w:t>0 pkt.</w:t>
      </w:r>
    </w:p>
    <w:p w:rsidR="00125E42" w:rsidRPr="00A43769" w:rsidRDefault="00125E42" w:rsidP="00A43769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A43769">
        <w:rPr>
          <w:rFonts w:ascii="Times New Roman" w:hAnsi="Times New Roman" w:cs="Times New Roman"/>
          <w:b/>
        </w:rPr>
        <w:t>CRo</w:t>
      </w:r>
      <w:proofErr w:type="spellEnd"/>
    </w:p>
    <w:p w:rsidR="00125E42" w:rsidRPr="00A43769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43769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43769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43769">
        <w:rPr>
          <w:rFonts w:ascii="Times New Roman" w:hAnsi="Times New Roman" w:cs="Times New Roman"/>
          <w:szCs w:val="22"/>
        </w:rPr>
        <w:t>punktowa</w:t>
      </w:r>
      <w:r w:rsidRPr="00A43769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43769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43769">
        <w:rPr>
          <w:rFonts w:ascii="Times New Roman" w:hAnsi="Times New Roman" w:cs="Times New Roman"/>
          <w:b/>
          <w:szCs w:val="22"/>
        </w:rPr>
        <w:t>CRn</w:t>
      </w:r>
      <w:r w:rsidRPr="00A43769">
        <w:rPr>
          <w:rFonts w:ascii="Times New Roman" w:hAnsi="Times New Roman" w:cs="Times New Roman"/>
          <w:szCs w:val="22"/>
        </w:rPr>
        <w:t xml:space="preserve"> - cena brutto za 1 </w:t>
      </w:r>
      <w:r w:rsidR="00962301" w:rsidRPr="00A43769">
        <w:rPr>
          <w:rFonts w:ascii="Times New Roman" w:hAnsi="Times New Roman" w:cs="Times New Roman"/>
          <w:szCs w:val="22"/>
        </w:rPr>
        <w:t xml:space="preserve">godz. </w:t>
      </w:r>
      <w:r w:rsidR="008F3C2A" w:rsidRPr="00A43769">
        <w:rPr>
          <w:rFonts w:ascii="Times New Roman" w:hAnsi="Times New Roman" w:cs="Times New Roman"/>
          <w:szCs w:val="22"/>
        </w:rPr>
        <w:t xml:space="preserve">szkolenia </w:t>
      </w:r>
      <w:r w:rsidRPr="00A43769">
        <w:rPr>
          <w:rFonts w:ascii="Times New Roman" w:hAnsi="Times New Roman" w:cs="Times New Roman"/>
          <w:szCs w:val="22"/>
        </w:rPr>
        <w:t>wg najkorzystniejszej oferty.</w:t>
      </w:r>
    </w:p>
    <w:p w:rsidR="00125E42" w:rsidRPr="00A43769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43769">
        <w:rPr>
          <w:rFonts w:ascii="Times New Roman" w:hAnsi="Times New Roman" w:cs="Times New Roman"/>
          <w:b/>
          <w:szCs w:val="22"/>
        </w:rPr>
        <w:t>CRo</w:t>
      </w:r>
      <w:r w:rsidRPr="00A43769">
        <w:rPr>
          <w:rFonts w:ascii="Times New Roman" w:hAnsi="Times New Roman" w:cs="Times New Roman"/>
          <w:szCs w:val="22"/>
        </w:rPr>
        <w:t xml:space="preserve"> - cena brutto za 1 </w:t>
      </w:r>
      <w:r w:rsidR="00962301" w:rsidRPr="00A43769">
        <w:rPr>
          <w:rFonts w:ascii="Times New Roman" w:hAnsi="Times New Roman" w:cs="Times New Roman"/>
          <w:szCs w:val="22"/>
        </w:rPr>
        <w:t xml:space="preserve">godz. </w:t>
      </w:r>
      <w:r w:rsidR="008F3C2A" w:rsidRPr="00A43769">
        <w:rPr>
          <w:rFonts w:ascii="Times New Roman" w:hAnsi="Times New Roman" w:cs="Times New Roman"/>
          <w:szCs w:val="22"/>
        </w:rPr>
        <w:t>szkolenia</w:t>
      </w:r>
      <w:r w:rsidR="00A957C1" w:rsidRPr="00A43769">
        <w:rPr>
          <w:rFonts w:ascii="Times New Roman" w:hAnsi="Times New Roman" w:cs="Times New Roman"/>
          <w:szCs w:val="22"/>
        </w:rPr>
        <w:t xml:space="preserve"> </w:t>
      </w:r>
      <w:r w:rsidRPr="00A43769">
        <w:rPr>
          <w:rFonts w:ascii="Times New Roman" w:hAnsi="Times New Roman" w:cs="Times New Roman"/>
          <w:szCs w:val="22"/>
        </w:rPr>
        <w:t>wg ocenianej oferty.</w:t>
      </w:r>
      <w:r w:rsidR="00AB3E5F" w:rsidRPr="00A43769">
        <w:rPr>
          <w:rFonts w:ascii="Times New Roman" w:hAnsi="Times New Roman" w:cs="Times New Roman"/>
          <w:szCs w:val="22"/>
        </w:rPr>
        <w:t xml:space="preserve"> </w:t>
      </w:r>
    </w:p>
    <w:p w:rsidR="00850B4E" w:rsidRPr="00A43769" w:rsidRDefault="00850B4E" w:rsidP="00743A1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B7C72" w:rsidRPr="00743A17" w:rsidRDefault="001B7C72" w:rsidP="00743A17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43769">
        <w:rPr>
          <w:rFonts w:ascii="Times New Roman" w:hAnsi="Times New Roman" w:cs="Times New Roman"/>
          <w:szCs w:val="22"/>
        </w:rPr>
        <w:t>Zasoby /zatrudnienie osób- liczbę osób zatrudnionych w ramach prowadzonej działalności:</w:t>
      </w:r>
    </w:p>
    <w:p w:rsidR="001B7C72" w:rsidRPr="00A43769" w:rsidRDefault="001B7C72" w:rsidP="00743A17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0 pkt – nie zapewnienie </w:t>
      </w:r>
      <w:r w:rsidRPr="00A43769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A43769" w:rsidRDefault="00743A17" w:rsidP="00743A17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10</w:t>
      </w:r>
      <w:r w:rsidR="001B7C72" w:rsidRPr="00A43769">
        <w:rPr>
          <w:rFonts w:ascii="Times New Roman" w:hAnsi="Times New Roman" w:cs="Times New Roman"/>
        </w:rPr>
        <w:t xml:space="preserve"> pkt – zapewnienie </w:t>
      </w:r>
      <w:r w:rsidR="001B7C72" w:rsidRPr="00A43769">
        <w:rPr>
          <w:rFonts w:ascii="Times New Roman" w:hAnsi="Times New Roman" w:cs="Times New Roman"/>
          <w:lang w:eastAsia="ar-SA"/>
        </w:rPr>
        <w:t>od 1 do 2 osób spełniających kryteria,</w:t>
      </w:r>
    </w:p>
    <w:p w:rsidR="00850B4E" w:rsidRPr="00A43769" w:rsidRDefault="00743A17" w:rsidP="00743A17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</w:t>
      </w:r>
      <w:r w:rsidR="001B7C72" w:rsidRPr="00A43769">
        <w:rPr>
          <w:rFonts w:ascii="Times New Roman" w:hAnsi="Times New Roman" w:cs="Times New Roman"/>
          <w:lang w:eastAsia="ar-SA"/>
        </w:rPr>
        <w:t xml:space="preserve">0 pkt – zapewnienie pow. 2 osób spełniających kryteria. </w:t>
      </w:r>
    </w:p>
    <w:p w:rsidR="00743A17" w:rsidRDefault="00743A17" w:rsidP="00743A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B7C72" w:rsidRPr="00A43769" w:rsidRDefault="001B7C72" w:rsidP="00743A17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A43769">
        <w:rPr>
          <w:rFonts w:ascii="Times New Roman" w:hAnsi="Times New Roman" w:cs="Times New Roman"/>
          <w:b/>
        </w:rPr>
        <w:t>ZOKo</w:t>
      </w:r>
      <w:proofErr w:type="spellEnd"/>
    </w:p>
    <w:p w:rsidR="001B7C72" w:rsidRPr="00A43769" w:rsidRDefault="00743A17" w:rsidP="00743A17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ZOK = ---------------- x 2</w:t>
      </w:r>
      <w:r w:rsidR="001B7C72" w:rsidRPr="00A43769">
        <w:rPr>
          <w:rFonts w:ascii="Times New Roman" w:hAnsi="Times New Roman" w:cs="Times New Roman"/>
          <w:b/>
        </w:rPr>
        <w:t>0 pkt.</w:t>
      </w:r>
    </w:p>
    <w:p w:rsidR="001B7C72" w:rsidRPr="00A43769" w:rsidRDefault="001B7C72" w:rsidP="00743A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43769">
        <w:rPr>
          <w:rFonts w:ascii="Times New Roman" w:hAnsi="Times New Roman" w:cs="Times New Roman"/>
          <w:b/>
        </w:rPr>
        <w:t>ZOKn</w:t>
      </w:r>
      <w:proofErr w:type="spellEnd"/>
    </w:p>
    <w:p w:rsidR="001B7C72" w:rsidRPr="00A43769" w:rsidRDefault="001B7C72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ZOK</w:t>
      </w:r>
      <w:r w:rsidRPr="00A43769">
        <w:rPr>
          <w:rFonts w:ascii="Times New Roman" w:hAnsi="Times New Roman" w:cs="Times New Roman"/>
        </w:rPr>
        <w:t xml:space="preserve"> - wartość punktowa: zasoby kadrowe zatrudnione w ramach prowadzonej działalności:</w:t>
      </w:r>
    </w:p>
    <w:p w:rsidR="001B7C72" w:rsidRPr="00A43769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43769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43769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43769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43769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210EC1" w:rsidRDefault="00210EC1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850B4E" w:rsidRDefault="00210EC1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20FEB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 i zasoby stanowić będą końcową ocenę oferty. Łącznie oferta może uzyskać maksymalnie 100 punktów.</w:t>
      </w:r>
    </w:p>
    <w:p w:rsidR="00210EC1" w:rsidRPr="00A43769" w:rsidRDefault="00210EC1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4376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4376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43769" w:rsidRDefault="00125E42" w:rsidP="00A83B1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Strona internetowa </w:t>
      </w:r>
      <w:r w:rsidR="0047002B" w:rsidRPr="00A43769">
        <w:rPr>
          <w:rFonts w:ascii="Times New Roman" w:hAnsi="Times New Roman" w:cs="Times New Roman"/>
        </w:rPr>
        <w:t>(Baza Konkurencyjności</w:t>
      </w:r>
      <w:r w:rsidR="004677C0" w:rsidRPr="00A43769">
        <w:rPr>
          <w:rFonts w:ascii="Times New Roman" w:hAnsi="Times New Roman" w:cs="Times New Roman"/>
        </w:rPr>
        <w:t>)</w:t>
      </w:r>
      <w:r w:rsidR="00104B4A" w:rsidRPr="00A43769">
        <w:rPr>
          <w:rFonts w:ascii="Times New Roman" w:hAnsi="Times New Roman" w:cs="Times New Roman"/>
        </w:rPr>
        <w:t>.</w:t>
      </w:r>
    </w:p>
    <w:p w:rsidR="00125E42" w:rsidRPr="00A43769" w:rsidRDefault="00253BD4" w:rsidP="0032789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Strona internetowa p</w:t>
      </w:r>
      <w:r w:rsidR="00027763" w:rsidRPr="00A43769">
        <w:rPr>
          <w:rFonts w:ascii="Times New Roman" w:hAnsi="Times New Roman" w:cs="Times New Roman"/>
        </w:rPr>
        <w:t>rojektu</w:t>
      </w:r>
      <w:r w:rsidRPr="00A43769">
        <w:rPr>
          <w:rFonts w:ascii="Times New Roman" w:hAnsi="Times New Roman" w:cs="Times New Roman"/>
        </w:rPr>
        <w:t xml:space="preserve"> lub TPBA KG</w:t>
      </w:r>
      <w:r w:rsidR="00027763" w:rsidRPr="00A43769">
        <w:rPr>
          <w:rFonts w:ascii="Times New Roman" w:hAnsi="Times New Roman" w:cs="Times New Roman"/>
        </w:rPr>
        <w:t>.</w:t>
      </w:r>
    </w:p>
    <w:p w:rsidR="00327899" w:rsidRPr="00A43769" w:rsidRDefault="00327899" w:rsidP="00327899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A4376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43769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43769" w:rsidRDefault="004677C0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Oferty należy składać w wersji elektronicznej, wg załączonego formularza</w:t>
      </w:r>
      <w:r w:rsidR="007A7F23" w:rsidRPr="00A43769">
        <w:rPr>
          <w:rFonts w:ascii="Times New Roman" w:hAnsi="Times New Roman" w:cs="Times New Roman"/>
        </w:rPr>
        <w:t xml:space="preserve"> (do pobrania </w:t>
      </w:r>
      <w:r w:rsidR="00743A17">
        <w:rPr>
          <w:rFonts w:ascii="Times New Roman" w:hAnsi="Times New Roman" w:cs="Times New Roman"/>
        </w:rPr>
        <w:br/>
      </w:r>
      <w:r w:rsidR="007A7F23" w:rsidRPr="00A43769">
        <w:rPr>
          <w:rFonts w:ascii="Times New Roman" w:hAnsi="Times New Roman" w:cs="Times New Roman"/>
        </w:rPr>
        <w:t>w Bazie Konkurencyjności)</w:t>
      </w:r>
      <w:r w:rsidRPr="00A43769">
        <w:rPr>
          <w:rFonts w:ascii="Times New Roman" w:hAnsi="Times New Roman" w:cs="Times New Roman"/>
        </w:rPr>
        <w:t xml:space="preserve">, na adres: </w:t>
      </w:r>
      <w:hyperlink r:id="rId10" w:history="1">
        <w:r w:rsidRPr="00A43769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A43769">
        <w:rPr>
          <w:rFonts w:ascii="Times New Roman" w:hAnsi="Times New Roman" w:cs="Times New Roman"/>
        </w:rPr>
        <w:t xml:space="preserve"> lub w formie papierowej </w:t>
      </w:r>
      <w:r w:rsidR="00743A17">
        <w:rPr>
          <w:rFonts w:ascii="Times New Roman" w:hAnsi="Times New Roman" w:cs="Times New Roman"/>
        </w:rPr>
        <w:br/>
      </w:r>
      <w:r w:rsidR="00F23A99" w:rsidRPr="00A43769">
        <w:rPr>
          <w:rFonts w:ascii="Times New Roman" w:hAnsi="Times New Roman" w:cs="Times New Roman"/>
        </w:rPr>
        <w:t>(z dopiskiem „</w:t>
      </w:r>
      <w:r w:rsidR="00743A17">
        <w:rPr>
          <w:rFonts w:ascii="Times New Roman" w:hAnsi="Times New Roman" w:cs="Times New Roman"/>
        </w:rPr>
        <w:t>54/TPBA/OWES/2019</w:t>
      </w:r>
      <w:r w:rsidR="006302D4" w:rsidRPr="00A43769">
        <w:rPr>
          <w:rFonts w:ascii="Times New Roman" w:hAnsi="Times New Roman" w:cs="Times New Roman"/>
        </w:rPr>
        <w:t xml:space="preserve">”) </w:t>
      </w:r>
      <w:r w:rsidRPr="00A43769">
        <w:rPr>
          <w:rFonts w:ascii="Times New Roman" w:hAnsi="Times New Roman" w:cs="Times New Roman"/>
        </w:rPr>
        <w:t xml:space="preserve">w biurze </w:t>
      </w:r>
      <w:r w:rsidR="00104B4A" w:rsidRPr="00A43769">
        <w:rPr>
          <w:rFonts w:ascii="Times New Roman" w:hAnsi="Times New Roman" w:cs="Times New Roman"/>
        </w:rPr>
        <w:t xml:space="preserve">projektowym </w:t>
      </w:r>
      <w:r w:rsidRPr="00A43769">
        <w:rPr>
          <w:rFonts w:ascii="Times New Roman" w:hAnsi="Times New Roman" w:cs="Times New Roman"/>
        </w:rPr>
        <w:t xml:space="preserve">TPBA Koło Gdańskie </w:t>
      </w:r>
      <w:r w:rsidR="00743A17">
        <w:rPr>
          <w:rFonts w:ascii="Times New Roman" w:hAnsi="Times New Roman" w:cs="Times New Roman"/>
        </w:rPr>
        <w:br/>
      </w:r>
      <w:r w:rsidRPr="00A43769">
        <w:rPr>
          <w:rFonts w:ascii="Times New Roman" w:hAnsi="Times New Roman" w:cs="Times New Roman"/>
        </w:rPr>
        <w:t>ul. Władysława IV 12, 80-547  Gdańsk do dnia</w:t>
      </w:r>
      <w:r w:rsidR="00F23A99" w:rsidRPr="00A43769">
        <w:rPr>
          <w:rFonts w:ascii="Times New Roman" w:hAnsi="Times New Roman" w:cs="Times New Roman"/>
        </w:rPr>
        <w:t xml:space="preserve"> </w:t>
      </w:r>
      <w:r w:rsidR="00743A17" w:rsidRPr="000F07CA">
        <w:rPr>
          <w:rFonts w:ascii="Times New Roman" w:hAnsi="Times New Roman" w:cs="Times New Roman"/>
          <w:b/>
        </w:rPr>
        <w:t>12.08.2019</w:t>
      </w:r>
      <w:r w:rsidR="006302D4" w:rsidRPr="000F07CA">
        <w:rPr>
          <w:rFonts w:ascii="Times New Roman" w:hAnsi="Times New Roman" w:cs="Times New Roman"/>
          <w:b/>
        </w:rPr>
        <w:t xml:space="preserve"> </w:t>
      </w:r>
      <w:r w:rsidR="00121567" w:rsidRPr="000F07CA">
        <w:rPr>
          <w:rFonts w:ascii="Times New Roman" w:hAnsi="Times New Roman" w:cs="Times New Roman"/>
          <w:b/>
        </w:rPr>
        <w:t>włącznie</w:t>
      </w:r>
      <w:r w:rsidR="00121567" w:rsidRPr="00A43769">
        <w:rPr>
          <w:rFonts w:ascii="Times New Roman" w:hAnsi="Times New Roman" w:cs="Times New Roman"/>
        </w:rPr>
        <w:t xml:space="preserve"> </w:t>
      </w:r>
      <w:r w:rsidR="005C03E3" w:rsidRPr="00A43769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A43769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Oferty złożone po terminie nie będą rozpatrywane.</w:t>
      </w:r>
    </w:p>
    <w:p w:rsidR="00756D3A" w:rsidRPr="00A43769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Niekompletna oferta zostanie odrzucona.</w:t>
      </w:r>
    </w:p>
    <w:p w:rsidR="000E3CCC" w:rsidRPr="00A43769" w:rsidRDefault="000E3CCC" w:rsidP="00A83B19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104B4A" w:rsidRPr="000F07CA" w:rsidRDefault="00125E42" w:rsidP="000F07C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Sposób sporządzenia oferty</w:t>
      </w:r>
    </w:p>
    <w:p w:rsidR="00125E42" w:rsidRPr="00A43769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43769">
        <w:rPr>
          <w:rFonts w:ascii="Times New Roman" w:hAnsi="Times New Roman" w:cs="Times New Roman"/>
          <w:color w:val="000000"/>
        </w:rPr>
        <w:br/>
      </w:r>
      <w:r w:rsidRPr="00A43769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A43769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A43769" w:rsidRDefault="009F4536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color w:val="000000"/>
        </w:rPr>
        <w:t>Załącznik nr 2</w:t>
      </w:r>
      <w:r w:rsidR="00125E42" w:rsidRPr="00A43769">
        <w:rPr>
          <w:rFonts w:ascii="Times New Roman" w:hAnsi="Times New Roman" w:cs="Times New Roman"/>
          <w:color w:val="000000"/>
        </w:rPr>
        <w:t xml:space="preserve"> </w:t>
      </w:r>
      <w:r w:rsidR="00104B4A" w:rsidRPr="00A43769">
        <w:rPr>
          <w:rFonts w:ascii="Times New Roman" w:hAnsi="Times New Roman" w:cs="Times New Roman"/>
          <w:color w:val="000000"/>
        </w:rPr>
        <w:t xml:space="preserve">- </w:t>
      </w:r>
      <w:r w:rsidR="00125E42" w:rsidRPr="00A43769">
        <w:rPr>
          <w:rFonts w:ascii="Times New Roman" w:hAnsi="Times New Roman" w:cs="Times New Roman"/>
          <w:color w:val="000000"/>
        </w:rPr>
        <w:t>o braku powiązań kapitałowych i osobowych.</w:t>
      </w:r>
    </w:p>
    <w:p w:rsidR="00A83B19" w:rsidRPr="00A43769" w:rsidRDefault="00A83B19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color w:val="000000"/>
        </w:rPr>
        <w:t>Załącznik nr 3 – wykaz pr</w:t>
      </w:r>
      <w:r w:rsidR="00327899" w:rsidRPr="00A43769">
        <w:rPr>
          <w:rFonts w:ascii="Times New Roman" w:hAnsi="Times New Roman" w:cs="Times New Roman"/>
          <w:color w:val="000000"/>
        </w:rPr>
        <w:t>zeprowadzonych szkoleń</w:t>
      </w:r>
      <w:r w:rsidR="00743A17">
        <w:rPr>
          <w:rFonts w:ascii="Times New Roman" w:hAnsi="Times New Roman" w:cs="Times New Roman"/>
          <w:color w:val="000000"/>
        </w:rPr>
        <w:t>/spotkań doradczych</w:t>
      </w:r>
      <w:bookmarkStart w:id="0" w:name="_GoBack"/>
      <w:bookmarkEnd w:id="0"/>
      <w:r w:rsidRPr="00A43769">
        <w:rPr>
          <w:rFonts w:ascii="Times New Roman" w:hAnsi="Times New Roman" w:cs="Times New Roman"/>
          <w:color w:val="000000"/>
        </w:rPr>
        <w:t xml:space="preserve"> z zakresu tematycznego przedstawionego w niniejszym zapytaniu ofertowym.</w:t>
      </w:r>
    </w:p>
    <w:p w:rsidR="00756D3A" w:rsidRPr="00A43769" w:rsidRDefault="00756D3A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CV Oferenta poświadczające spełnienie warunków określonych w zapytaniu ofertowym.</w:t>
      </w:r>
    </w:p>
    <w:p w:rsidR="000C6162" w:rsidRPr="00A43769" w:rsidRDefault="00AD5639" w:rsidP="000C6162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color w:val="000000"/>
        </w:rPr>
        <w:t xml:space="preserve">Kopie </w:t>
      </w:r>
      <w:r w:rsidR="00F23A99" w:rsidRPr="00A43769">
        <w:rPr>
          <w:rFonts w:ascii="Times New Roman" w:hAnsi="Times New Roman" w:cs="Times New Roman"/>
        </w:rPr>
        <w:t xml:space="preserve">dokumentów potwierdzających współpracę z podmiotami Trzeciego Sektora: </w:t>
      </w:r>
      <w:r w:rsidR="000C6162" w:rsidRPr="00A43769">
        <w:rPr>
          <w:rFonts w:ascii="Times New Roman" w:hAnsi="Times New Roman" w:cs="Times New Roman"/>
        </w:rPr>
        <w:t xml:space="preserve">zaświadczenia, rekomendacje, </w:t>
      </w:r>
      <w:r w:rsidR="00F23A99" w:rsidRPr="00A43769">
        <w:rPr>
          <w:rFonts w:ascii="Times New Roman" w:hAnsi="Times New Roman" w:cs="Times New Roman"/>
        </w:rPr>
        <w:t>referencje</w:t>
      </w:r>
      <w:r w:rsidR="000C6162" w:rsidRPr="00A43769">
        <w:rPr>
          <w:rFonts w:ascii="Times New Roman" w:hAnsi="Times New Roman" w:cs="Times New Roman"/>
        </w:rPr>
        <w:t xml:space="preserve"> lub inne.</w:t>
      </w:r>
    </w:p>
    <w:p w:rsidR="000C6162" w:rsidRPr="00A43769" w:rsidRDefault="000C6162" w:rsidP="00BA5D2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Cs/>
        </w:rPr>
        <w:t>P</w:t>
      </w:r>
      <w:r w:rsidR="00BA5D21" w:rsidRPr="00A43769">
        <w:rPr>
          <w:rFonts w:ascii="Times New Roman" w:hAnsi="Times New Roman" w:cs="Times New Roman"/>
          <w:bCs/>
        </w:rPr>
        <w:t>rogramy ramowe - minimum 5 szkoleń</w:t>
      </w:r>
      <w:r w:rsidR="000F07CA">
        <w:rPr>
          <w:rFonts w:ascii="Times New Roman" w:hAnsi="Times New Roman" w:cs="Times New Roman"/>
          <w:bCs/>
        </w:rPr>
        <w:t>/spotkań doradczych</w:t>
      </w:r>
      <w:r w:rsidRPr="00A43769">
        <w:rPr>
          <w:rFonts w:ascii="Times New Roman" w:hAnsi="Times New Roman" w:cs="Times New Roman"/>
          <w:bCs/>
        </w:rPr>
        <w:t xml:space="preserve"> wykazanych w ofercie. </w:t>
      </w:r>
    </w:p>
    <w:p w:rsidR="00F23A99" w:rsidRPr="00A43769" w:rsidRDefault="00F23A99" w:rsidP="00A83B19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125E42" w:rsidRPr="00A4376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Informacje dodatkowe</w:t>
      </w:r>
    </w:p>
    <w:p w:rsidR="000F07CA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43769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A4376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A43769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0F07CA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43769">
        <w:rPr>
          <w:rFonts w:ascii="Times New Roman" w:hAnsi="Times New Roman" w:cs="Times New Roman"/>
          <w:shd w:val="clear" w:color="auto" w:fill="FFFFFF"/>
        </w:rPr>
        <w:lastRenderedPageBreak/>
        <w:t xml:space="preserve">Zamawiający zastrzega sobie prawo do unieważnienia zapytania, jeśli kwoty podane w ofertach będą przekraczały środki projektowe przeznaczone na ten cel. </w:t>
      </w:r>
    </w:p>
    <w:p w:rsidR="000F07CA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4376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0F07CA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4376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F23A99" w:rsidRPr="00A43769" w:rsidRDefault="00F23A99" w:rsidP="000F07CA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4376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A4376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104B4A" w:rsidRPr="00A43769" w:rsidRDefault="00104B4A" w:rsidP="00A83B19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A43769" w:rsidRDefault="000E3CCC" w:rsidP="00A83B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43769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0F07CA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Warunki zawarcia umowy</w:t>
      </w:r>
    </w:p>
    <w:p w:rsidR="000F07CA" w:rsidRDefault="00125E42" w:rsidP="000F07C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0F07CA">
        <w:rPr>
          <w:rFonts w:ascii="Times New Roman" w:hAnsi="Times New Roman" w:cs="Times New Roman"/>
        </w:rPr>
        <w:t>Z wyłonionym Wykonawcą zostanie zawarta pisemna</w:t>
      </w:r>
      <w:r w:rsidR="00F23A99" w:rsidRPr="000F07CA">
        <w:rPr>
          <w:rFonts w:ascii="Times New Roman" w:hAnsi="Times New Roman" w:cs="Times New Roman"/>
        </w:rPr>
        <w:t xml:space="preserve"> umowa na podstawie wzorów umów </w:t>
      </w:r>
      <w:r w:rsidRPr="000F07CA">
        <w:rPr>
          <w:rFonts w:ascii="Times New Roman" w:hAnsi="Times New Roman" w:cs="Times New Roman"/>
        </w:rPr>
        <w:t xml:space="preserve">stosowanych </w:t>
      </w:r>
      <w:r w:rsidR="000E3CCC" w:rsidRPr="000F07CA">
        <w:rPr>
          <w:rFonts w:ascii="Times New Roman" w:hAnsi="Times New Roman" w:cs="Times New Roman"/>
        </w:rPr>
        <w:t>u Zamawiającego.</w:t>
      </w:r>
    </w:p>
    <w:p w:rsidR="00125E42" w:rsidRPr="00A43769" w:rsidRDefault="00125E42" w:rsidP="000F07C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A4376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4376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4376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4376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A43769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A43769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F07CA" w:rsidRDefault="000F07CA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F07CA" w:rsidRDefault="000F07CA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F07CA" w:rsidRDefault="000F07CA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F07CA" w:rsidRPr="00A43769" w:rsidRDefault="000F07CA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A5206" w:rsidRDefault="00DA5206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A5206" w:rsidRPr="00A43769" w:rsidRDefault="00DA5206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CB1900" w:rsidRPr="00A43769" w:rsidRDefault="00CB1900" w:rsidP="00A83B1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t>ZAŁĄCZNIK NR 1</w:t>
      </w:r>
      <w:r w:rsidRPr="00A43769">
        <w:rPr>
          <w:rFonts w:ascii="Times New Roman" w:hAnsi="Times New Roman" w:cs="Times New Roman"/>
        </w:rPr>
        <w:t xml:space="preserve"> do zapytania ofertowego</w:t>
      </w:r>
    </w:p>
    <w:p w:rsidR="00CB1900" w:rsidRPr="00A43769" w:rsidRDefault="00CB1900" w:rsidP="00A83B19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CB1900" w:rsidRPr="00A43769" w:rsidRDefault="00CB1900" w:rsidP="00A83B1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Pr="00A43769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A43769">
        <w:rPr>
          <w:rFonts w:ascii="Times New Roman" w:eastAsia="Calibri" w:hAnsi="Times New Roman" w:cs="Times New Roman"/>
          <w:i/>
        </w:rPr>
        <w:t xml:space="preserve">            (miejscowość) </w:t>
      </w:r>
      <w:r w:rsidRPr="00A43769">
        <w:rPr>
          <w:rFonts w:ascii="Times New Roman" w:eastAsia="Calibri" w:hAnsi="Times New Roman" w:cs="Times New Roman"/>
          <w:i/>
        </w:rPr>
        <w:tab/>
      </w:r>
      <w:r w:rsidRPr="00A43769">
        <w:rPr>
          <w:rFonts w:ascii="Times New Roman" w:eastAsia="Calibri" w:hAnsi="Times New Roman" w:cs="Times New Roman"/>
          <w:i/>
        </w:rPr>
        <w:tab/>
        <w:t xml:space="preserve">         (data)</w:t>
      </w:r>
    </w:p>
    <w:p w:rsidR="00CB1900" w:rsidRPr="00A43769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A43769" w:rsidRDefault="00CB1900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43769">
        <w:rPr>
          <w:rFonts w:ascii="Times New Roman" w:eastAsia="Calibri" w:hAnsi="Times New Roman" w:cs="Times New Roman"/>
          <w:b/>
        </w:rPr>
        <w:t>Zamawiający:</w:t>
      </w:r>
    </w:p>
    <w:p w:rsidR="00CB1900" w:rsidRPr="00A43769" w:rsidRDefault="00CB1900" w:rsidP="00A83B19">
      <w:pPr>
        <w:spacing w:after="0" w:line="276" w:lineRule="auto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t>Towar</w:t>
      </w:r>
      <w:r w:rsidRPr="00A43769">
        <w:rPr>
          <w:rFonts w:ascii="Times New Roman" w:hAnsi="Times New Roman" w:cs="Times New Roman"/>
        </w:rPr>
        <w:t xml:space="preserve">zystwo Pomocy </w:t>
      </w:r>
      <w:r w:rsidRPr="00A43769">
        <w:rPr>
          <w:rFonts w:ascii="Times New Roman" w:eastAsia="Calibri" w:hAnsi="Times New Roman" w:cs="Times New Roman"/>
        </w:rPr>
        <w:t>im. Św. Brata Alberta- Koło Gdańskie</w:t>
      </w:r>
    </w:p>
    <w:p w:rsidR="00CB1900" w:rsidRPr="00A43769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t xml:space="preserve">ul. </w:t>
      </w:r>
      <w:proofErr w:type="spellStart"/>
      <w:r w:rsidRPr="00A43769">
        <w:rPr>
          <w:rFonts w:ascii="Times New Roman" w:eastAsia="Calibri" w:hAnsi="Times New Roman" w:cs="Times New Roman"/>
        </w:rPr>
        <w:t>Przegalińska</w:t>
      </w:r>
      <w:proofErr w:type="spellEnd"/>
      <w:r w:rsidRPr="00A43769">
        <w:rPr>
          <w:rFonts w:ascii="Times New Roman" w:eastAsia="Calibri" w:hAnsi="Times New Roman" w:cs="Times New Roman"/>
        </w:rPr>
        <w:t xml:space="preserve"> 135</w:t>
      </w:r>
    </w:p>
    <w:p w:rsidR="00CB1900" w:rsidRPr="00A43769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t>80-690 Gdańsk</w:t>
      </w:r>
    </w:p>
    <w:p w:rsidR="00CB1900" w:rsidRPr="00A43769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t>NIP: 583-25-44-983</w:t>
      </w:r>
    </w:p>
    <w:p w:rsidR="00CB1900" w:rsidRPr="00A43769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t>Tel./fax (58) 343 28 37</w:t>
      </w:r>
    </w:p>
    <w:p w:rsidR="00CB1900" w:rsidRPr="00A43769" w:rsidRDefault="00CB1900" w:rsidP="00A83B19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Pr="00A43769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A43769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900" w:rsidRPr="00A43769" w:rsidTr="005F70AE">
        <w:trPr>
          <w:trHeight w:val="1678"/>
        </w:trPr>
        <w:tc>
          <w:tcPr>
            <w:tcW w:w="9212" w:type="dxa"/>
          </w:tcPr>
          <w:p w:rsidR="00CB1900" w:rsidRPr="00A43769" w:rsidRDefault="00CB1900" w:rsidP="00A83B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A43769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A43769">
        <w:rPr>
          <w:rFonts w:ascii="Times New Roman" w:eastAsia="Calibri" w:hAnsi="Times New Roman" w:cs="Times New Roman"/>
          <w:b/>
        </w:rPr>
        <w:t>(</w:t>
      </w:r>
      <w:r w:rsidRPr="00A43769">
        <w:rPr>
          <w:rFonts w:ascii="Times New Roman" w:eastAsia="Calibri" w:hAnsi="Times New Roman" w:cs="Times New Roman"/>
        </w:rPr>
        <w:t>nazwa, adres siedziby Wykonawcy, NIP, telefon kontaktowy)</w:t>
      </w:r>
    </w:p>
    <w:p w:rsidR="008F39DE" w:rsidRPr="00A43769" w:rsidRDefault="009B75D1" w:rsidP="00A83B19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43769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A43769" w:rsidRDefault="00B52886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Odpowiadając na</w:t>
      </w:r>
      <w:r w:rsidR="00CB1900" w:rsidRPr="00A43769">
        <w:rPr>
          <w:rFonts w:ascii="Times New Roman" w:hAnsi="Times New Roman" w:cs="Times New Roman"/>
        </w:rPr>
        <w:t xml:space="preserve"> zaproszenie do złożenia oferty</w:t>
      </w:r>
      <w:r w:rsidRPr="00A43769">
        <w:rPr>
          <w:rFonts w:ascii="Times New Roman" w:hAnsi="Times New Roman" w:cs="Times New Roman"/>
        </w:rPr>
        <w:t xml:space="preserve"> </w:t>
      </w:r>
      <w:r w:rsidR="000F07CA">
        <w:rPr>
          <w:rFonts w:ascii="Times New Roman" w:hAnsi="Times New Roman" w:cs="Times New Roman"/>
        </w:rPr>
        <w:t xml:space="preserve">w postępowaniu </w:t>
      </w:r>
      <w:r w:rsidRPr="00A43769">
        <w:rPr>
          <w:rFonts w:ascii="Times New Roman" w:hAnsi="Times New Roman" w:cs="Times New Roman"/>
        </w:rPr>
        <w:t xml:space="preserve">nr </w:t>
      </w:r>
      <w:r w:rsidR="000F07CA">
        <w:rPr>
          <w:rFonts w:ascii="Times New Roman" w:hAnsi="Times New Roman" w:cs="Times New Roman"/>
        </w:rPr>
        <w:t>54</w:t>
      </w:r>
      <w:r w:rsidR="006302D4" w:rsidRPr="00A43769">
        <w:rPr>
          <w:rFonts w:ascii="Times New Roman" w:hAnsi="Times New Roman" w:cs="Times New Roman"/>
        </w:rPr>
        <w:t>/</w:t>
      </w:r>
      <w:r w:rsidR="00CB1900" w:rsidRPr="00A43769">
        <w:rPr>
          <w:rFonts w:ascii="Times New Roman" w:hAnsi="Times New Roman" w:cs="Times New Roman"/>
          <w:caps/>
        </w:rPr>
        <w:t>TPBA/</w:t>
      </w:r>
      <w:r w:rsidRPr="00A43769">
        <w:rPr>
          <w:rFonts w:ascii="Times New Roman" w:hAnsi="Times New Roman" w:cs="Times New Roman"/>
          <w:caps/>
        </w:rPr>
        <w:t>OWES/201</w:t>
      </w:r>
      <w:r w:rsidR="000F07CA">
        <w:rPr>
          <w:rFonts w:ascii="Times New Roman" w:hAnsi="Times New Roman" w:cs="Times New Roman"/>
          <w:caps/>
        </w:rPr>
        <w:t>9</w:t>
      </w:r>
      <w:r w:rsidRPr="00A43769">
        <w:rPr>
          <w:rFonts w:ascii="Times New Roman" w:hAnsi="Times New Roman" w:cs="Times New Roman"/>
        </w:rPr>
        <w:t xml:space="preserve">  d</w:t>
      </w:r>
      <w:r w:rsidR="00C36C2C" w:rsidRPr="00A43769">
        <w:rPr>
          <w:rFonts w:ascii="Times New Roman" w:hAnsi="Times New Roman" w:cs="Times New Roman"/>
        </w:rPr>
        <w:t>o</w:t>
      </w:r>
      <w:r w:rsidR="000F07CA">
        <w:rPr>
          <w:rFonts w:ascii="Times New Roman" w:hAnsi="Times New Roman" w:cs="Times New Roman"/>
        </w:rPr>
        <w:t>t. wykonania usług trenerskich</w:t>
      </w:r>
      <w:r w:rsidRPr="00A43769">
        <w:rPr>
          <w:rFonts w:ascii="Times New Roman" w:hAnsi="Times New Roman" w:cs="Times New Roman"/>
        </w:rPr>
        <w:t xml:space="preserve"> dla </w:t>
      </w:r>
      <w:r w:rsidR="005412B3" w:rsidRPr="00A43769">
        <w:rPr>
          <w:rFonts w:ascii="Times New Roman" w:hAnsi="Times New Roman" w:cs="Times New Roman"/>
        </w:rPr>
        <w:t xml:space="preserve">Odbiorców Projektu skierowanych na szkolenia </w:t>
      </w:r>
      <w:r w:rsidR="00716D53" w:rsidRPr="00A43769">
        <w:rPr>
          <w:rFonts w:ascii="Times New Roman" w:hAnsi="Times New Roman" w:cs="Times New Roman"/>
        </w:rPr>
        <w:t xml:space="preserve">wyjazdowe </w:t>
      </w:r>
      <w:r w:rsidR="000F07CA">
        <w:rPr>
          <w:rFonts w:ascii="Times New Roman" w:hAnsi="Times New Roman" w:cs="Times New Roman"/>
        </w:rPr>
        <w:t xml:space="preserve">przez Zamawiającego </w:t>
      </w:r>
      <w:r w:rsidR="005412B3" w:rsidRPr="00A43769">
        <w:rPr>
          <w:rFonts w:ascii="Times New Roman" w:hAnsi="Times New Roman" w:cs="Times New Roman"/>
        </w:rPr>
        <w:t xml:space="preserve">tj. </w:t>
      </w:r>
      <w:r w:rsidR="000C6162" w:rsidRPr="00A43769">
        <w:rPr>
          <w:rFonts w:ascii="Times New Roman" w:hAnsi="Times New Roman" w:cs="Times New Roman"/>
        </w:rPr>
        <w:t>grupy inicjatywne, przedstawiciele podmiotów ekonomii s</w:t>
      </w:r>
      <w:r w:rsidR="005412B3" w:rsidRPr="00A43769">
        <w:rPr>
          <w:rFonts w:ascii="Times New Roman" w:hAnsi="Times New Roman" w:cs="Times New Roman"/>
        </w:rPr>
        <w:t xml:space="preserve">połecznej (PES), </w:t>
      </w:r>
      <w:r w:rsidR="000C6162" w:rsidRPr="00A43769">
        <w:rPr>
          <w:rFonts w:ascii="Times New Roman" w:hAnsi="Times New Roman" w:cs="Times New Roman"/>
        </w:rPr>
        <w:t xml:space="preserve">w tym przedsiębiorstw </w:t>
      </w:r>
      <w:proofErr w:type="spellStart"/>
      <w:r w:rsidR="000C6162" w:rsidRPr="00A43769">
        <w:rPr>
          <w:rFonts w:ascii="Times New Roman" w:hAnsi="Times New Roman" w:cs="Times New Roman"/>
        </w:rPr>
        <w:t>spolecznych</w:t>
      </w:r>
      <w:proofErr w:type="spellEnd"/>
      <w:r w:rsidR="000C6162" w:rsidRPr="00A43769">
        <w:rPr>
          <w:rFonts w:ascii="Times New Roman" w:hAnsi="Times New Roman" w:cs="Times New Roman"/>
        </w:rPr>
        <w:t xml:space="preserve"> (PS</w:t>
      </w:r>
      <w:r w:rsidR="005412B3" w:rsidRPr="00A43769">
        <w:rPr>
          <w:rFonts w:ascii="Times New Roman" w:hAnsi="Times New Roman" w:cs="Times New Roman"/>
        </w:rPr>
        <w:t>)</w:t>
      </w:r>
      <w:r w:rsidR="00C36C2C" w:rsidRPr="00A43769">
        <w:rPr>
          <w:rFonts w:ascii="Times New Roman" w:hAnsi="Times New Roman" w:cs="Times New Roman"/>
        </w:rPr>
        <w:t xml:space="preserve"> </w:t>
      </w:r>
      <w:r w:rsidRPr="00A43769">
        <w:rPr>
          <w:rFonts w:ascii="Times New Roman" w:hAnsi="Times New Roman" w:cs="Times New Roman"/>
        </w:rPr>
        <w:t>w ramach projektu „</w:t>
      </w:r>
      <w:r w:rsidRPr="00A4376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43769">
        <w:rPr>
          <w:rFonts w:ascii="Times New Roman" w:hAnsi="Times New Roman" w:cs="Times New Roman"/>
          <w:bCs/>
          <w:iCs/>
        </w:rPr>
        <w:t>p</w:t>
      </w:r>
      <w:r w:rsidRPr="00A43769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 w:rsidRPr="00A43769">
        <w:rPr>
          <w:rFonts w:ascii="Times New Roman" w:hAnsi="Times New Roman" w:cs="Times New Roman"/>
        </w:rPr>
        <w:t xml:space="preserve">1 godzinę </w:t>
      </w:r>
      <w:r w:rsidR="000C6162" w:rsidRPr="00A43769">
        <w:rPr>
          <w:rFonts w:ascii="Times New Roman" w:hAnsi="Times New Roman" w:cs="Times New Roman"/>
        </w:rPr>
        <w:t>trenerską</w:t>
      </w:r>
      <w:r w:rsidRPr="00A43769">
        <w:rPr>
          <w:rFonts w:ascii="Times New Roman" w:hAnsi="Times New Roman" w:cs="Times New Roman"/>
        </w:rPr>
        <w:t xml:space="preserve"> </w:t>
      </w:r>
      <w:r w:rsidR="000F07CA">
        <w:rPr>
          <w:rFonts w:ascii="Times New Roman" w:hAnsi="Times New Roman" w:cs="Times New Roman"/>
        </w:rPr>
        <w:t>podczas dwóch</w:t>
      </w:r>
      <w:r w:rsidR="000C6162" w:rsidRPr="00A43769">
        <w:rPr>
          <w:rFonts w:ascii="Times New Roman" w:hAnsi="Times New Roman" w:cs="Times New Roman"/>
        </w:rPr>
        <w:t xml:space="preserve"> dwudniowych szkoleń wyjazdowych: </w:t>
      </w:r>
    </w:p>
    <w:p w:rsidR="008F39DE" w:rsidRPr="00A4376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43769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8F39DE" w:rsidRPr="00A43769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43769" w:rsidRDefault="008F39DE" w:rsidP="00A83B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43769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43769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A43769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 w:rsidRPr="00A43769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r w:rsidR="000C6162" w:rsidRPr="00A43769">
              <w:rPr>
                <w:rFonts w:ascii="Times New Roman" w:eastAsia="Calibri" w:hAnsi="Times New Roman" w:cs="Times New Roman"/>
                <w:b/>
              </w:rPr>
              <w:t xml:space="preserve">trenerską podczas </w:t>
            </w:r>
            <w:r w:rsidR="0036499B" w:rsidRPr="00A43769">
              <w:rPr>
                <w:rFonts w:ascii="Times New Roman" w:eastAsia="Calibri" w:hAnsi="Times New Roman" w:cs="Times New Roman"/>
                <w:b/>
              </w:rPr>
              <w:t>szkolenia</w:t>
            </w:r>
            <w:r w:rsidR="000C6162" w:rsidRPr="00A43769">
              <w:rPr>
                <w:rFonts w:ascii="Times New Roman" w:eastAsia="Calibri" w:hAnsi="Times New Roman" w:cs="Times New Roman"/>
                <w:b/>
              </w:rPr>
              <w:t xml:space="preserve"> wyjazdowego</w:t>
            </w:r>
            <w:r w:rsidR="005412B3" w:rsidRPr="00A4376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A43769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43769" w:rsidRDefault="008F39DE" w:rsidP="00A83B19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43769" w:rsidRDefault="00C36C2C" w:rsidP="000C6162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 xml:space="preserve">Przeprowadzenie </w:t>
            </w:r>
            <w:r w:rsidR="000F07CA">
              <w:rPr>
                <w:rFonts w:ascii="Times New Roman" w:eastAsia="Calibri" w:hAnsi="Times New Roman" w:cs="Times New Roman"/>
              </w:rPr>
              <w:t>dwóch</w:t>
            </w:r>
            <w:r w:rsidR="000C6162" w:rsidRPr="00A43769">
              <w:rPr>
                <w:rFonts w:ascii="Times New Roman" w:eastAsia="Calibri" w:hAnsi="Times New Roman" w:cs="Times New Roman"/>
              </w:rPr>
              <w:t xml:space="preserve"> dwudniowych szkoleń wyjazdowych</w:t>
            </w:r>
            <w:r w:rsidR="00716D53" w:rsidRPr="00A43769">
              <w:rPr>
                <w:rFonts w:ascii="Times New Roman" w:eastAsia="Calibri" w:hAnsi="Times New Roman" w:cs="Times New Roman"/>
              </w:rPr>
              <w:t xml:space="preserve"> z </w:t>
            </w:r>
            <w:r w:rsidR="00716D53" w:rsidRPr="00A43769">
              <w:rPr>
                <w:rFonts w:ascii="Times New Roman" w:eastAsia="Calibri" w:hAnsi="Times New Roman" w:cs="Times New Roman"/>
                <w:i/>
              </w:rPr>
              <w:t xml:space="preserve">zakresu team </w:t>
            </w:r>
            <w:proofErr w:type="spellStart"/>
            <w:r w:rsidR="00716D53" w:rsidRPr="00A43769">
              <w:rPr>
                <w:rFonts w:ascii="Times New Roman" w:eastAsia="Calibri" w:hAnsi="Times New Roman" w:cs="Times New Roman"/>
                <w:i/>
              </w:rPr>
              <w:t>building</w:t>
            </w:r>
            <w:proofErr w:type="spellEnd"/>
            <w:r w:rsidR="00716D53" w:rsidRPr="00A43769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43769" w:rsidRDefault="008F39DE" w:rsidP="00A83B19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A43769" w:rsidRDefault="00B52886" w:rsidP="00A83B1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A43769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0F07CA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0F07CA" w:rsidRDefault="000F07CA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121567" w:rsidRPr="00A43769" w:rsidRDefault="00121567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A43769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21567" w:rsidRPr="00A43769" w:rsidTr="003A6CE3">
        <w:tc>
          <w:tcPr>
            <w:tcW w:w="4815" w:type="dxa"/>
          </w:tcPr>
          <w:p w:rsidR="00121567" w:rsidRPr="00A43769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43769">
              <w:rPr>
                <w:rFonts w:ascii="Times New Roman" w:hAnsi="Times New Roman" w:cs="Times New Roman"/>
              </w:rPr>
              <w:t xml:space="preserve">nie zapewnienie </w:t>
            </w:r>
            <w:r w:rsidRPr="00A43769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0F07CA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121567" w:rsidRPr="00A43769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RPr="00A43769" w:rsidTr="003A6CE3">
        <w:tc>
          <w:tcPr>
            <w:tcW w:w="4815" w:type="dxa"/>
          </w:tcPr>
          <w:p w:rsidR="00121567" w:rsidRPr="00A43769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hAnsi="Times New Roman" w:cs="Times New Roman"/>
              </w:rPr>
              <w:t xml:space="preserve">zapewnienie od </w:t>
            </w:r>
            <w:r w:rsidRPr="00A43769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0F07CA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121567" w:rsidRPr="00A43769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RPr="00A43769" w:rsidTr="003A6CE3">
        <w:tc>
          <w:tcPr>
            <w:tcW w:w="4815" w:type="dxa"/>
          </w:tcPr>
          <w:p w:rsidR="00121567" w:rsidRPr="00A43769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hAnsi="Times New Roman" w:cs="Times New Roman"/>
              </w:rPr>
              <w:t xml:space="preserve">zapewnienie </w:t>
            </w:r>
            <w:r w:rsidRPr="00A43769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0F07CA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121567" w:rsidRPr="00A43769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A43769" w:rsidRDefault="00B52886" w:rsidP="00A83B19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39DE" w:rsidRPr="00A43769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A43769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F39DE" w:rsidRPr="00A43769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4376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4376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43769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4376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4376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43769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4376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4376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43769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4376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A43769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4376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A4376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A43769" w:rsidRDefault="00B52886" w:rsidP="00A83B1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A43769" w:rsidRDefault="00B52886" w:rsidP="00A83B1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A43769" w:rsidRDefault="00B52886" w:rsidP="00A83B19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52886" w:rsidRPr="00A43769" w:rsidRDefault="00B52886" w:rsidP="00A83B19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ab/>
      </w:r>
    </w:p>
    <w:p w:rsidR="00B52886" w:rsidRPr="00A43769" w:rsidRDefault="00B52886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A43769" w:rsidRDefault="00B52886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A43769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A43769" w:rsidRDefault="008F39DE" w:rsidP="00A83B1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F39DE" w:rsidRPr="00A43769" w:rsidRDefault="008F39DE" w:rsidP="00A83B19">
      <w:pPr>
        <w:spacing w:line="276" w:lineRule="auto"/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A4376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4376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43769" w:rsidRDefault="008F39DE" w:rsidP="00A83B19">
      <w:pPr>
        <w:spacing w:line="276" w:lineRule="auto"/>
        <w:rPr>
          <w:rFonts w:ascii="Times New Roman" w:eastAsia="Calibri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37D80" w:rsidRPr="00A4376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lastRenderedPageBreak/>
        <w:t xml:space="preserve"> </w:t>
      </w:r>
    </w:p>
    <w:p w:rsidR="000F07CA" w:rsidRDefault="000F07CA" w:rsidP="00A83B1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9B75D1" w:rsidRPr="00A43769" w:rsidRDefault="009B75D1" w:rsidP="00A83B19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A43769">
        <w:rPr>
          <w:rFonts w:ascii="Times New Roman" w:hAnsi="Times New Roman" w:cs="Times New Roman"/>
        </w:rPr>
        <w:t>ZAŁĄCZNIK NR 2 do zapytania ofertowego</w:t>
      </w: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9B75D1" w:rsidRPr="00A43769" w:rsidRDefault="009B75D1" w:rsidP="00A83B19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25E42" w:rsidRPr="00A43769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OŚWIADCZENIE</w:t>
      </w:r>
    </w:p>
    <w:p w:rsidR="00125E42" w:rsidRPr="00A43769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43769" w:rsidRDefault="00125E42" w:rsidP="00A83B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43769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eastAsia="Calibri" w:hAnsi="Times New Roman" w:cs="Times New Roman"/>
        </w:rPr>
        <w:t xml:space="preserve"> </w:t>
      </w:r>
      <w:r w:rsidRPr="00A43769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Pr="00A43769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A43769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/ dane teleadresowe wykonawcy/  </w:t>
      </w:r>
      <w:r w:rsidRPr="00A43769">
        <w:rPr>
          <w:rFonts w:ascii="Times New Roman" w:hAnsi="Times New Roman" w:cs="Times New Roman"/>
        </w:rPr>
        <w:tab/>
      </w:r>
      <w:r w:rsidRPr="00A43769">
        <w:rPr>
          <w:rFonts w:ascii="Times New Roman" w:hAnsi="Times New Roman" w:cs="Times New Roman"/>
        </w:rPr>
        <w:tab/>
      </w: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ab/>
      </w:r>
      <w:r w:rsidRPr="00A43769">
        <w:rPr>
          <w:rFonts w:ascii="Times New Roman" w:hAnsi="Times New Roman" w:cs="Times New Roman"/>
        </w:rPr>
        <w:tab/>
        <w:t xml:space="preserve">    </w:t>
      </w: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Przystępując do udziału w postępowani</w:t>
      </w:r>
      <w:r w:rsidR="00D37D80" w:rsidRPr="00A43769">
        <w:rPr>
          <w:rFonts w:ascii="Times New Roman" w:hAnsi="Times New Roman" w:cs="Times New Roman"/>
        </w:rPr>
        <w:t>u na realizacje wykonania usługi szkoleniowej</w:t>
      </w:r>
      <w:r w:rsidRPr="00A43769">
        <w:rPr>
          <w:rFonts w:ascii="Times New Roman" w:hAnsi="Times New Roman" w:cs="Times New Roman"/>
        </w:rPr>
        <w:t xml:space="preserve"> w ramach projektu „</w:t>
      </w:r>
      <w:r w:rsidRPr="00A4376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43769">
        <w:rPr>
          <w:rFonts w:ascii="Times New Roman" w:hAnsi="Times New Roman" w:cs="Times New Roman"/>
          <w:bCs/>
          <w:iCs/>
        </w:rPr>
        <w:t>p</w:t>
      </w:r>
      <w:r w:rsidRPr="00A43769">
        <w:rPr>
          <w:rFonts w:ascii="Times New Roman" w:hAnsi="Times New Roman" w:cs="Times New Roman"/>
        </w:rPr>
        <w:t xml:space="preserve">olitalny” (OWES) – zapytanie ofertowe </w:t>
      </w:r>
      <w:r w:rsidR="000F07CA">
        <w:rPr>
          <w:rFonts w:ascii="Times New Roman" w:hAnsi="Times New Roman" w:cs="Times New Roman"/>
          <w:b/>
          <w:caps/>
        </w:rPr>
        <w:t>54</w:t>
      </w:r>
      <w:r w:rsidR="005A7A30" w:rsidRPr="00A43769">
        <w:rPr>
          <w:rFonts w:ascii="Times New Roman" w:hAnsi="Times New Roman" w:cs="Times New Roman"/>
          <w:b/>
          <w:caps/>
        </w:rPr>
        <w:t>/</w:t>
      </w:r>
      <w:r w:rsidR="005412B3" w:rsidRPr="00A43769">
        <w:rPr>
          <w:rFonts w:ascii="Times New Roman" w:hAnsi="Times New Roman" w:cs="Times New Roman"/>
          <w:b/>
          <w:caps/>
        </w:rPr>
        <w:t>TPBA/</w:t>
      </w:r>
      <w:r w:rsidR="000F07CA">
        <w:rPr>
          <w:rFonts w:ascii="Times New Roman" w:hAnsi="Times New Roman" w:cs="Times New Roman"/>
          <w:b/>
          <w:caps/>
        </w:rPr>
        <w:t>OWES/2019</w:t>
      </w:r>
      <w:r w:rsidR="005026B2" w:rsidRPr="00A43769">
        <w:rPr>
          <w:rFonts w:ascii="Times New Roman" w:hAnsi="Times New Roman" w:cs="Times New Roman"/>
          <w:b/>
          <w:caps/>
        </w:rPr>
        <w:t xml:space="preserve"> </w:t>
      </w:r>
      <w:r w:rsidRPr="00A43769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43769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43769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43769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43769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376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A4376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A43769" w:rsidRDefault="00732FDE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A43769" w:rsidRDefault="00732FDE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A43769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A43769" w:rsidRDefault="005A7A30" w:rsidP="00A83B19">
      <w:pPr>
        <w:spacing w:line="276" w:lineRule="auto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 </w:t>
      </w:r>
    </w:p>
    <w:p w:rsidR="000F07CA" w:rsidRDefault="000F07CA" w:rsidP="00543139">
      <w:pPr>
        <w:keepNext/>
        <w:jc w:val="right"/>
        <w:outlineLvl w:val="3"/>
        <w:rPr>
          <w:rFonts w:ascii="Times New Roman" w:hAnsi="Times New Roman" w:cs="Times New Roman"/>
        </w:rPr>
      </w:pPr>
    </w:p>
    <w:p w:rsidR="00543139" w:rsidRPr="00A43769" w:rsidRDefault="00543139" w:rsidP="00543139">
      <w:pPr>
        <w:keepNext/>
        <w:jc w:val="right"/>
        <w:outlineLvl w:val="3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ZAŁĄCZNIK NR 3 do zapytania ofertowego</w:t>
      </w:r>
    </w:p>
    <w:p w:rsidR="00543139" w:rsidRPr="00A43769" w:rsidRDefault="00543139" w:rsidP="00543139">
      <w:pPr>
        <w:keepNext/>
        <w:jc w:val="center"/>
        <w:outlineLvl w:val="3"/>
        <w:rPr>
          <w:rFonts w:ascii="Times New Roman" w:hAnsi="Times New Roman" w:cs="Times New Roman"/>
          <w:b/>
        </w:rPr>
      </w:pPr>
    </w:p>
    <w:p w:rsidR="00543139" w:rsidRPr="00A43769" w:rsidRDefault="00543139" w:rsidP="00543139">
      <w:pPr>
        <w:keepNext/>
        <w:jc w:val="center"/>
        <w:outlineLvl w:val="3"/>
        <w:rPr>
          <w:rFonts w:ascii="Times New Roman" w:hAnsi="Times New Roman" w:cs="Times New Roman"/>
          <w:b/>
        </w:rPr>
      </w:pPr>
      <w:r w:rsidRPr="00A43769">
        <w:rPr>
          <w:rFonts w:ascii="Times New Roman" w:hAnsi="Times New Roman" w:cs="Times New Roman"/>
          <w:b/>
        </w:rPr>
        <w:t xml:space="preserve">Wykaz </w:t>
      </w:r>
      <w:r w:rsidR="00716D53" w:rsidRPr="00A43769">
        <w:rPr>
          <w:rFonts w:ascii="Times New Roman" w:hAnsi="Times New Roman" w:cs="Times New Roman"/>
          <w:b/>
        </w:rPr>
        <w:t>szkoleń</w:t>
      </w:r>
      <w:r w:rsidRPr="00A43769">
        <w:rPr>
          <w:rFonts w:ascii="Times New Roman" w:hAnsi="Times New Roman" w:cs="Times New Roman"/>
          <w:b/>
        </w:rPr>
        <w:t xml:space="preserve"> z zakresu tematycznego wskazanego w niniejszym zapytaniu ofertowym.</w:t>
      </w:r>
    </w:p>
    <w:p w:rsidR="00543139" w:rsidRPr="00A43769" w:rsidRDefault="00543139" w:rsidP="00543139">
      <w:pPr>
        <w:rPr>
          <w:rFonts w:ascii="Times New Roman" w:hAnsi="Times New Roman" w:cs="Times New Roman"/>
          <w:b/>
        </w:rPr>
      </w:pPr>
      <w:r w:rsidRPr="00A43769">
        <w:rPr>
          <w:rFonts w:ascii="Times New Roman" w:hAnsi="Times New Roman" w:cs="Times New Roman"/>
          <w:b/>
        </w:rPr>
        <w:t>Zamawiający</w:t>
      </w:r>
    </w:p>
    <w:p w:rsidR="00543139" w:rsidRPr="00A43769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Towarzystwo Pomocy im. św. Brata Alberta – Koło Gdańskie</w:t>
      </w:r>
    </w:p>
    <w:p w:rsidR="00543139" w:rsidRPr="00A43769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Ul. </w:t>
      </w:r>
      <w:proofErr w:type="spellStart"/>
      <w:r w:rsidRPr="00A43769">
        <w:rPr>
          <w:rFonts w:ascii="Times New Roman" w:hAnsi="Times New Roman" w:cs="Times New Roman"/>
        </w:rPr>
        <w:t>Przegalińska</w:t>
      </w:r>
      <w:proofErr w:type="spellEnd"/>
      <w:r w:rsidRPr="00A43769">
        <w:rPr>
          <w:rFonts w:ascii="Times New Roman" w:hAnsi="Times New Roman" w:cs="Times New Roman"/>
        </w:rPr>
        <w:t xml:space="preserve"> 135</w:t>
      </w:r>
    </w:p>
    <w:p w:rsidR="00543139" w:rsidRPr="00A43769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80-690 Gdańsk</w:t>
      </w:r>
    </w:p>
    <w:p w:rsidR="00543139" w:rsidRPr="00A43769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tel./fax (58) 343 28 37</w:t>
      </w:r>
    </w:p>
    <w:p w:rsidR="00543139" w:rsidRPr="00A43769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43139" w:rsidRPr="00A43769" w:rsidRDefault="00543139" w:rsidP="00543139">
      <w:pPr>
        <w:rPr>
          <w:rFonts w:ascii="Times New Roman" w:hAnsi="Times New Roman" w:cs="Times New Roman"/>
          <w:b/>
        </w:rPr>
      </w:pPr>
      <w:r w:rsidRPr="00A43769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139" w:rsidRPr="00A43769" w:rsidTr="001A72CE">
        <w:tc>
          <w:tcPr>
            <w:tcW w:w="9778" w:type="dxa"/>
          </w:tcPr>
          <w:p w:rsidR="00543139" w:rsidRPr="00A43769" w:rsidRDefault="00543139" w:rsidP="001A72CE">
            <w:pPr>
              <w:rPr>
                <w:rFonts w:ascii="Times New Roman" w:hAnsi="Times New Roman" w:cs="Times New Roman"/>
              </w:rPr>
            </w:pPr>
          </w:p>
          <w:p w:rsidR="00543139" w:rsidRPr="00A43769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A43769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A43769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A43769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A43769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139" w:rsidRPr="00A43769" w:rsidRDefault="00543139" w:rsidP="00543139">
      <w:pPr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(nazwa, adres siedziby Wykonawcy, NIP, telefon kontaktowy)</w:t>
      </w:r>
    </w:p>
    <w:p w:rsidR="00DA5206" w:rsidRDefault="00DA5206" w:rsidP="00543139">
      <w:pPr>
        <w:rPr>
          <w:rFonts w:ascii="Times New Roman" w:hAnsi="Times New Roman" w:cs="Times New Roman"/>
        </w:rPr>
      </w:pPr>
    </w:p>
    <w:p w:rsidR="00DA5206" w:rsidRDefault="00716D53" w:rsidP="00543139">
      <w:pPr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Imię i nazwisko trenera</w:t>
      </w:r>
      <w:r w:rsidR="00543139" w:rsidRPr="00A43769">
        <w:rPr>
          <w:rFonts w:ascii="Times New Roman" w:hAnsi="Times New Roman" w:cs="Times New Roman"/>
        </w:rPr>
        <w:t>, który będzie zrealizował osob</w:t>
      </w:r>
      <w:r w:rsidR="00DA5206">
        <w:rPr>
          <w:rFonts w:ascii="Times New Roman" w:hAnsi="Times New Roman" w:cs="Times New Roman"/>
        </w:rPr>
        <w:t>iście wymienione szkolenia/doradztwo</w:t>
      </w:r>
      <w:r w:rsidR="00543139" w:rsidRPr="00A43769">
        <w:rPr>
          <w:rFonts w:ascii="Times New Roman" w:hAnsi="Times New Roman" w:cs="Times New Roman"/>
        </w:rPr>
        <w:t>:</w:t>
      </w:r>
    </w:p>
    <w:p w:rsidR="00543139" w:rsidRDefault="00543139" w:rsidP="00543139">
      <w:pPr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:rsidR="00DA5206" w:rsidRDefault="00DA5206" w:rsidP="00543139">
      <w:pPr>
        <w:rPr>
          <w:rFonts w:ascii="Times New Roman" w:hAnsi="Times New Roman" w:cs="Times New Roman"/>
        </w:rPr>
      </w:pPr>
    </w:p>
    <w:p w:rsidR="00DA5206" w:rsidRPr="00A43769" w:rsidRDefault="00DA5206" w:rsidP="00543139">
      <w:pPr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2"/>
        <w:gridCol w:w="3138"/>
        <w:gridCol w:w="2421"/>
        <w:gridCol w:w="1650"/>
        <w:gridCol w:w="1537"/>
      </w:tblGrid>
      <w:tr w:rsidR="00716D53" w:rsidRPr="00A43769" w:rsidTr="00716D53">
        <w:tc>
          <w:tcPr>
            <w:tcW w:w="542" w:type="dxa"/>
            <w:vAlign w:val="center"/>
          </w:tcPr>
          <w:p w:rsidR="00716D53" w:rsidRPr="00A43769" w:rsidRDefault="00716D53" w:rsidP="005431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138" w:type="dxa"/>
            <w:vAlign w:val="center"/>
          </w:tcPr>
          <w:p w:rsidR="00716D53" w:rsidRPr="00A43769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hAnsi="Times New Roman" w:cs="Times New Roman"/>
                <w:b/>
              </w:rPr>
              <w:t>Tytuł szkolenia</w:t>
            </w:r>
            <w:r w:rsidR="000F07CA">
              <w:rPr>
                <w:rFonts w:ascii="Times New Roman" w:hAnsi="Times New Roman" w:cs="Times New Roman"/>
                <w:b/>
              </w:rPr>
              <w:t xml:space="preserve"> / Zakres spotkania doradczego</w:t>
            </w:r>
          </w:p>
        </w:tc>
        <w:tc>
          <w:tcPr>
            <w:tcW w:w="2421" w:type="dxa"/>
            <w:vAlign w:val="center"/>
          </w:tcPr>
          <w:p w:rsidR="00716D53" w:rsidRPr="00A43769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hAnsi="Times New Roman" w:cs="Times New Roman"/>
                <w:b/>
              </w:rPr>
              <w:t>Instytucja / osoba na rzecz której prowadzono szkolenie</w:t>
            </w:r>
            <w:r w:rsidR="000F07CA">
              <w:rPr>
                <w:rFonts w:ascii="Times New Roman" w:hAnsi="Times New Roman" w:cs="Times New Roman"/>
                <w:b/>
              </w:rPr>
              <w:t>/ doradztwo</w:t>
            </w:r>
          </w:p>
        </w:tc>
        <w:tc>
          <w:tcPr>
            <w:tcW w:w="1650" w:type="dxa"/>
            <w:vAlign w:val="center"/>
          </w:tcPr>
          <w:p w:rsidR="00716D53" w:rsidRPr="00A43769" w:rsidRDefault="000F07CA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Zakres czasowy (miesiące i rok)</w:t>
            </w:r>
          </w:p>
        </w:tc>
        <w:tc>
          <w:tcPr>
            <w:tcW w:w="1537" w:type="dxa"/>
            <w:vAlign w:val="center"/>
          </w:tcPr>
          <w:p w:rsidR="00716D53" w:rsidRPr="00A43769" w:rsidRDefault="00716D53" w:rsidP="000F07C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769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716D53" w:rsidRPr="00A43769" w:rsidTr="00716D53">
        <w:tc>
          <w:tcPr>
            <w:tcW w:w="542" w:type="dxa"/>
            <w:vAlign w:val="center"/>
          </w:tcPr>
          <w:p w:rsidR="00716D53" w:rsidRPr="00A43769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38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43769" w:rsidTr="00716D53">
        <w:tc>
          <w:tcPr>
            <w:tcW w:w="542" w:type="dxa"/>
            <w:vAlign w:val="center"/>
          </w:tcPr>
          <w:p w:rsidR="00716D53" w:rsidRPr="00A43769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38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43769" w:rsidTr="00716D53">
        <w:tc>
          <w:tcPr>
            <w:tcW w:w="542" w:type="dxa"/>
            <w:vAlign w:val="center"/>
          </w:tcPr>
          <w:p w:rsidR="00716D53" w:rsidRPr="00A43769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38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43769" w:rsidTr="00716D53">
        <w:tc>
          <w:tcPr>
            <w:tcW w:w="542" w:type="dxa"/>
            <w:vAlign w:val="center"/>
          </w:tcPr>
          <w:p w:rsidR="00716D53" w:rsidRPr="00A43769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38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43769" w:rsidTr="00716D53">
        <w:tc>
          <w:tcPr>
            <w:tcW w:w="542" w:type="dxa"/>
            <w:vAlign w:val="center"/>
          </w:tcPr>
          <w:p w:rsidR="00716D53" w:rsidRPr="00A43769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38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43769" w:rsidTr="00716D53">
        <w:tc>
          <w:tcPr>
            <w:tcW w:w="542" w:type="dxa"/>
            <w:vAlign w:val="center"/>
          </w:tcPr>
          <w:p w:rsidR="00716D53" w:rsidRPr="00A43769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38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43769" w:rsidTr="00716D53">
        <w:tc>
          <w:tcPr>
            <w:tcW w:w="542" w:type="dxa"/>
            <w:vAlign w:val="center"/>
          </w:tcPr>
          <w:p w:rsidR="00716D53" w:rsidRPr="00A43769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38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F07CA" w:rsidRPr="00A43769" w:rsidTr="00716D53">
        <w:tc>
          <w:tcPr>
            <w:tcW w:w="542" w:type="dxa"/>
            <w:vAlign w:val="center"/>
          </w:tcPr>
          <w:p w:rsidR="000F07CA" w:rsidRPr="00A43769" w:rsidRDefault="000F07CA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38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F07CA" w:rsidRPr="00A43769" w:rsidTr="00716D53">
        <w:tc>
          <w:tcPr>
            <w:tcW w:w="542" w:type="dxa"/>
            <w:vAlign w:val="center"/>
          </w:tcPr>
          <w:p w:rsidR="000F07CA" w:rsidRDefault="000F07CA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3138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F07CA" w:rsidRPr="00A43769" w:rsidTr="00716D53">
        <w:tc>
          <w:tcPr>
            <w:tcW w:w="542" w:type="dxa"/>
            <w:vAlign w:val="center"/>
          </w:tcPr>
          <w:p w:rsidR="000F07CA" w:rsidRDefault="000F07CA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38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0F07CA" w:rsidRPr="00A43769" w:rsidRDefault="000F07CA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43769" w:rsidTr="00716D53">
        <w:tc>
          <w:tcPr>
            <w:tcW w:w="6101" w:type="dxa"/>
            <w:gridSpan w:val="3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769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1650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A43769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3139" w:rsidRPr="00A43769" w:rsidRDefault="00543139" w:rsidP="00543139">
      <w:pPr>
        <w:rPr>
          <w:rFonts w:ascii="Times New Roman" w:hAnsi="Times New Roman" w:cs="Times New Roman"/>
        </w:rPr>
      </w:pPr>
    </w:p>
    <w:p w:rsidR="000F07CA" w:rsidRDefault="000F07CA" w:rsidP="00543139">
      <w:pPr>
        <w:rPr>
          <w:rFonts w:ascii="Times New Roman" w:hAnsi="Times New Roman" w:cs="Times New Roman"/>
        </w:rPr>
      </w:pPr>
    </w:p>
    <w:p w:rsidR="00543139" w:rsidRPr="00A43769" w:rsidRDefault="00543139" w:rsidP="00543139">
      <w:pPr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3139" w:rsidRPr="00A43769" w:rsidRDefault="00543139" w:rsidP="00543139">
      <w:pPr>
        <w:spacing w:after="200" w:line="276" w:lineRule="auto"/>
        <w:rPr>
          <w:rFonts w:ascii="Times New Roman" w:hAnsi="Times New Roman" w:cs="Times New Roman"/>
        </w:rPr>
      </w:pPr>
      <w:r w:rsidRPr="00A43769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43139" w:rsidRPr="00A43769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07" w:rsidRDefault="00064D07" w:rsidP="009B6E2A">
      <w:pPr>
        <w:spacing w:after="0" w:line="240" w:lineRule="auto"/>
      </w:pPr>
      <w:r>
        <w:separator/>
      </w:r>
    </w:p>
  </w:endnote>
  <w:endnote w:type="continuationSeparator" w:id="0">
    <w:p w:rsidR="00064D07" w:rsidRDefault="00064D0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07" w:rsidRDefault="00064D07" w:rsidP="009B6E2A">
      <w:pPr>
        <w:spacing w:after="0" w:line="240" w:lineRule="auto"/>
      </w:pPr>
      <w:r>
        <w:separator/>
      </w:r>
    </w:p>
  </w:footnote>
  <w:footnote w:type="continuationSeparator" w:id="0">
    <w:p w:rsidR="00064D07" w:rsidRDefault="00064D07" w:rsidP="009B6E2A">
      <w:pPr>
        <w:spacing w:after="0" w:line="240" w:lineRule="auto"/>
      </w:pPr>
      <w:r>
        <w:continuationSeparator/>
      </w:r>
    </w:p>
  </w:footnote>
  <w:footnote w:id="1">
    <w:p w:rsidR="00897F50" w:rsidRPr="004C7AE3" w:rsidRDefault="00897F50" w:rsidP="00897F50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8E73020"/>
    <w:multiLevelType w:val="multilevel"/>
    <w:tmpl w:val="0B8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AB9"/>
    <w:multiLevelType w:val="multilevel"/>
    <w:tmpl w:val="3BD6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E37FFE"/>
    <w:multiLevelType w:val="hybridMultilevel"/>
    <w:tmpl w:val="05EEBB3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8114077"/>
    <w:multiLevelType w:val="hybridMultilevel"/>
    <w:tmpl w:val="AE4E8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8" w15:restartNumberingAfterBreak="0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DB0"/>
    <w:multiLevelType w:val="hybridMultilevel"/>
    <w:tmpl w:val="FA04332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D397ED9"/>
    <w:multiLevelType w:val="hybridMultilevel"/>
    <w:tmpl w:val="E180AF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25"/>
  </w:num>
  <w:num w:numId="15">
    <w:abstractNumId w:val="11"/>
  </w:num>
  <w:num w:numId="16">
    <w:abstractNumId w:val="19"/>
  </w:num>
  <w:num w:numId="17">
    <w:abstractNumId w:val="28"/>
  </w:num>
  <w:num w:numId="18">
    <w:abstractNumId w:val="21"/>
  </w:num>
  <w:num w:numId="19">
    <w:abstractNumId w:val="22"/>
  </w:num>
  <w:num w:numId="20">
    <w:abstractNumId w:val="7"/>
  </w:num>
  <w:num w:numId="21">
    <w:abstractNumId w:val="17"/>
  </w:num>
  <w:num w:numId="22">
    <w:abstractNumId w:val="16"/>
  </w:num>
  <w:num w:numId="23">
    <w:abstractNumId w:val="9"/>
  </w:num>
  <w:num w:numId="24">
    <w:abstractNumId w:val="27"/>
  </w:num>
  <w:num w:numId="25">
    <w:abstractNumId w:val="14"/>
  </w:num>
  <w:num w:numId="26">
    <w:abstractNumId w:val="13"/>
  </w:num>
  <w:num w:numId="27">
    <w:abstractNumId w:val="26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06DE"/>
    <w:rsid w:val="00016607"/>
    <w:rsid w:val="00017E60"/>
    <w:rsid w:val="00027051"/>
    <w:rsid w:val="00027763"/>
    <w:rsid w:val="000569E6"/>
    <w:rsid w:val="00062658"/>
    <w:rsid w:val="0006419A"/>
    <w:rsid w:val="00064D07"/>
    <w:rsid w:val="00067E8E"/>
    <w:rsid w:val="00076FED"/>
    <w:rsid w:val="0008789D"/>
    <w:rsid w:val="000B0A35"/>
    <w:rsid w:val="000B37C6"/>
    <w:rsid w:val="000C6162"/>
    <w:rsid w:val="000D624B"/>
    <w:rsid w:val="000E3CCC"/>
    <w:rsid w:val="000F07CA"/>
    <w:rsid w:val="000F62DF"/>
    <w:rsid w:val="00104B4A"/>
    <w:rsid w:val="00110803"/>
    <w:rsid w:val="00113912"/>
    <w:rsid w:val="00113AA9"/>
    <w:rsid w:val="001156B1"/>
    <w:rsid w:val="00121567"/>
    <w:rsid w:val="0012488F"/>
    <w:rsid w:val="00125E42"/>
    <w:rsid w:val="00154863"/>
    <w:rsid w:val="0016348E"/>
    <w:rsid w:val="00171880"/>
    <w:rsid w:val="00186BE5"/>
    <w:rsid w:val="00191F02"/>
    <w:rsid w:val="001A7222"/>
    <w:rsid w:val="001B6E6A"/>
    <w:rsid w:val="001B7C72"/>
    <w:rsid w:val="001C1BAE"/>
    <w:rsid w:val="001E650F"/>
    <w:rsid w:val="00202FBF"/>
    <w:rsid w:val="002037F9"/>
    <w:rsid w:val="00210EC1"/>
    <w:rsid w:val="00214C1D"/>
    <w:rsid w:val="00224D8B"/>
    <w:rsid w:val="00232B51"/>
    <w:rsid w:val="00253BD4"/>
    <w:rsid w:val="0026636C"/>
    <w:rsid w:val="00266F04"/>
    <w:rsid w:val="002759E8"/>
    <w:rsid w:val="00280129"/>
    <w:rsid w:val="00284DD4"/>
    <w:rsid w:val="0029442F"/>
    <w:rsid w:val="002A598A"/>
    <w:rsid w:val="002B0512"/>
    <w:rsid w:val="002B25A1"/>
    <w:rsid w:val="002B3A96"/>
    <w:rsid w:val="002B59F3"/>
    <w:rsid w:val="002D0EC5"/>
    <w:rsid w:val="002E1D19"/>
    <w:rsid w:val="002E4EBF"/>
    <w:rsid w:val="002F1DD1"/>
    <w:rsid w:val="003133E8"/>
    <w:rsid w:val="003144C2"/>
    <w:rsid w:val="00316A87"/>
    <w:rsid w:val="003207F3"/>
    <w:rsid w:val="00322A29"/>
    <w:rsid w:val="00324C1A"/>
    <w:rsid w:val="00327899"/>
    <w:rsid w:val="00327C0E"/>
    <w:rsid w:val="003332CF"/>
    <w:rsid w:val="00344987"/>
    <w:rsid w:val="00344CA8"/>
    <w:rsid w:val="003544D5"/>
    <w:rsid w:val="003572DD"/>
    <w:rsid w:val="0036499B"/>
    <w:rsid w:val="003665EE"/>
    <w:rsid w:val="00384D5D"/>
    <w:rsid w:val="0039215F"/>
    <w:rsid w:val="003A0423"/>
    <w:rsid w:val="003A4E92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500DC0"/>
    <w:rsid w:val="005026B2"/>
    <w:rsid w:val="00504059"/>
    <w:rsid w:val="0051666A"/>
    <w:rsid w:val="00517D1D"/>
    <w:rsid w:val="00521A8D"/>
    <w:rsid w:val="00531E2D"/>
    <w:rsid w:val="00533291"/>
    <w:rsid w:val="0053477C"/>
    <w:rsid w:val="00536448"/>
    <w:rsid w:val="005412B3"/>
    <w:rsid w:val="00542E2E"/>
    <w:rsid w:val="00543139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1EA1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16D53"/>
    <w:rsid w:val="00721EA9"/>
    <w:rsid w:val="00732FDE"/>
    <w:rsid w:val="00743A17"/>
    <w:rsid w:val="00756D3A"/>
    <w:rsid w:val="007615DE"/>
    <w:rsid w:val="00762E0C"/>
    <w:rsid w:val="00763A66"/>
    <w:rsid w:val="00767005"/>
    <w:rsid w:val="0076730E"/>
    <w:rsid w:val="007724F8"/>
    <w:rsid w:val="007901AE"/>
    <w:rsid w:val="00790383"/>
    <w:rsid w:val="00790547"/>
    <w:rsid w:val="00791228"/>
    <w:rsid w:val="007A232E"/>
    <w:rsid w:val="007A39B9"/>
    <w:rsid w:val="007A7F23"/>
    <w:rsid w:val="007E2577"/>
    <w:rsid w:val="00806927"/>
    <w:rsid w:val="008249AA"/>
    <w:rsid w:val="008318A6"/>
    <w:rsid w:val="00837674"/>
    <w:rsid w:val="0084028D"/>
    <w:rsid w:val="00843280"/>
    <w:rsid w:val="00847001"/>
    <w:rsid w:val="00850615"/>
    <w:rsid w:val="00850B4E"/>
    <w:rsid w:val="0085624E"/>
    <w:rsid w:val="00861650"/>
    <w:rsid w:val="0086621F"/>
    <w:rsid w:val="00876AAA"/>
    <w:rsid w:val="00885336"/>
    <w:rsid w:val="00885DF0"/>
    <w:rsid w:val="0089605A"/>
    <w:rsid w:val="00897F50"/>
    <w:rsid w:val="008D3E6A"/>
    <w:rsid w:val="008D688A"/>
    <w:rsid w:val="008E37A6"/>
    <w:rsid w:val="008F39DE"/>
    <w:rsid w:val="008F3C2A"/>
    <w:rsid w:val="00914B73"/>
    <w:rsid w:val="009338E0"/>
    <w:rsid w:val="00936397"/>
    <w:rsid w:val="009364EF"/>
    <w:rsid w:val="0094511A"/>
    <w:rsid w:val="009614A7"/>
    <w:rsid w:val="00962301"/>
    <w:rsid w:val="00966698"/>
    <w:rsid w:val="00973446"/>
    <w:rsid w:val="009815BB"/>
    <w:rsid w:val="009836FF"/>
    <w:rsid w:val="0098629E"/>
    <w:rsid w:val="00993FBD"/>
    <w:rsid w:val="009951F2"/>
    <w:rsid w:val="009B423C"/>
    <w:rsid w:val="009B6E2A"/>
    <w:rsid w:val="009B75D1"/>
    <w:rsid w:val="009D3371"/>
    <w:rsid w:val="009D6539"/>
    <w:rsid w:val="009E0BC4"/>
    <w:rsid w:val="009E406F"/>
    <w:rsid w:val="009F4536"/>
    <w:rsid w:val="009F497D"/>
    <w:rsid w:val="00A04DD0"/>
    <w:rsid w:val="00A05D4D"/>
    <w:rsid w:val="00A1040C"/>
    <w:rsid w:val="00A1117E"/>
    <w:rsid w:val="00A21F05"/>
    <w:rsid w:val="00A31334"/>
    <w:rsid w:val="00A429FA"/>
    <w:rsid w:val="00A42C95"/>
    <w:rsid w:val="00A43769"/>
    <w:rsid w:val="00A447E4"/>
    <w:rsid w:val="00A46B48"/>
    <w:rsid w:val="00A61C63"/>
    <w:rsid w:val="00A6483D"/>
    <w:rsid w:val="00A65958"/>
    <w:rsid w:val="00A72458"/>
    <w:rsid w:val="00A76AEB"/>
    <w:rsid w:val="00A816B8"/>
    <w:rsid w:val="00A83B19"/>
    <w:rsid w:val="00A9063B"/>
    <w:rsid w:val="00A957C1"/>
    <w:rsid w:val="00AA1FFF"/>
    <w:rsid w:val="00AB3E5F"/>
    <w:rsid w:val="00AC0AB6"/>
    <w:rsid w:val="00AD20F6"/>
    <w:rsid w:val="00AD5639"/>
    <w:rsid w:val="00AE2A12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4EED"/>
    <w:rsid w:val="00B67EAF"/>
    <w:rsid w:val="00B82623"/>
    <w:rsid w:val="00B8411A"/>
    <w:rsid w:val="00B97CF4"/>
    <w:rsid w:val="00BA5D21"/>
    <w:rsid w:val="00BE09A9"/>
    <w:rsid w:val="00BE512F"/>
    <w:rsid w:val="00BE5FE0"/>
    <w:rsid w:val="00BF6762"/>
    <w:rsid w:val="00C0149F"/>
    <w:rsid w:val="00C36C2C"/>
    <w:rsid w:val="00C42B51"/>
    <w:rsid w:val="00C45A55"/>
    <w:rsid w:val="00C533D2"/>
    <w:rsid w:val="00C5492F"/>
    <w:rsid w:val="00C6433D"/>
    <w:rsid w:val="00C72947"/>
    <w:rsid w:val="00C815C6"/>
    <w:rsid w:val="00C910EB"/>
    <w:rsid w:val="00C9225E"/>
    <w:rsid w:val="00CB12B2"/>
    <w:rsid w:val="00CB1900"/>
    <w:rsid w:val="00CD74CF"/>
    <w:rsid w:val="00CE6134"/>
    <w:rsid w:val="00CF4790"/>
    <w:rsid w:val="00D05966"/>
    <w:rsid w:val="00D05F20"/>
    <w:rsid w:val="00D062F8"/>
    <w:rsid w:val="00D11211"/>
    <w:rsid w:val="00D1139F"/>
    <w:rsid w:val="00D16F4F"/>
    <w:rsid w:val="00D24C10"/>
    <w:rsid w:val="00D320C2"/>
    <w:rsid w:val="00D37D80"/>
    <w:rsid w:val="00D53A91"/>
    <w:rsid w:val="00D53C0F"/>
    <w:rsid w:val="00D544BB"/>
    <w:rsid w:val="00D545BF"/>
    <w:rsid w:val="00D572C9"/>
    <w:rsid w:val="00D7257E"/>
    <w:rsid w:val="00D72591"/>
    <w:rsid w:val="00D7457C"/>
    <w:rsid w:val="00D74AF4"/>
    <w:rsid w:val="00D8073C"/>
    <w:rsid w:val="00D97CC0"/>
    <w:rsid w:val="00DA364E"/>
    <w:rsid w:val="00DA5206"/>
    <w:rsid w:val="00DB5A48"/>
    <w:rsid w:val="00DB6929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3506"/>
    <w:rsid w:val="00E6494B"/>
    <w:rsid w:val="00E851DF"/>
    <w:rsid w:val="00EB171D"/>
    <w:rsid w:val="00ED5257"/>
    <w:rsid w:val="00ED5DEF"/>
    <w:rsid w:val="00EE06EF"/>
    <w:rsid w:val="00EE076F"/>
    <w:rsid w:val="00EE6AF8"/>
    <w:rsid w:val="00EF0C9D"/>
    <w:rsid w:val="00EF550E"/>
    <w:rsid w:val="00F15675"/>
    <w:rsid w:val="00F23A99"/>
    <w:rsid w:val="00F34A9F"/>
    <w:rsid w:val="00F35BA5"/>
    <w:rsid w:val="00F441A8"/>
    <w:rsid w:val="00F60902"/>
    <w:rsid w:val="00F723FE"/>
    <w:rsid w:val="00F77433"/>
    <w:rsid w:val="00F82D5D"/>
    <w:rsid w:val="00F877C4"/>
    <w:rsid w:val="00FA1648"/>
    <w:rsid w:val="00FC7362"/>
    <w:rsid w:val="00FD04D2"/>
    <w:rsid w:val="00FD07DD"/>
    <w:rsid w:val="00FD713D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245A"/>
  <w15:docId w15:val="{34F2537F-4E0D-4BBF-8258-71D53B5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3300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dcterms:created xsi:type="dcterms:W3CDTF">2019-08-02T12:47:00Z</dcterms:created>
  <dcterms:modified xsi:type="dcterms:W3CDTF">2019-08-02T13:13:00Z</dcterms:modified>
</cp:coreProperties>
</file>