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6D6" w:rsidRPr="007613A6" w:rsidRDefault="006166D6" w:rsidP="006166D6">
      <w:pPr>
        <w:pStyle w:val="Default"/>
        <w:spacing w:line="276" w:lineRule="auto"/>
        <w:rPr>
          <w:rFonts w:ascii="Times New Roman" w:hAnsi="Times New Roman" w:cs="Times New Roman"/>
          <w:b/>
          <w:caps/>
          <w:sz w:val="22"/>
          <w:szCs w:val="22"/>
        </w:rPr>
      </w:pPr>
    </w:p>
    <w:p w:rsidR="006166D6" w:rsidRPr="007613A6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7613A6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:rsidR="006166D6" w:rsidRPr="007613A6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7613A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dotyczące zamówienia usługi doradztwa specjalistycznego dla </w:t>
      </w:r>
      <w:r w:rsidR="000A315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grup inicjatywnych, </w:t>
      </w:r>
      <w:r w:rsidRPr="007613A6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podmiotów ekonomii społecznej oraz przedsiębiorstw społecznych</w:t>
      </w:r>
    </w:p>
    <w:p w:rsidR="006166D6" w:rsidRPr="007613A6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166D6" w:rsidRPr="007613A6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7613A6">
        <w:rPr>
          <w:rFonts w:ascii="Times New Roman" w:hAnsi="Times New Roman" w:cs="Times New Roman"/>
        </w:rPr>
        <w:t xml:space="preserve">w ramach projektu </w:t>
      </w:r>
      <w:r w:rsidRPr="007613A6">
        <w:rPr>
          <w:rFonts w:ascii="Times New Roman" w:hAnsi="Times New Roman" w:cs="Times New Roman"/>
        </w:rPr>
        <w:br/>
        <w:t xml:space="preserve"> „</w:t>
      </w:r>
      <w:r w:rsidRPr="007613A6">
        <w:rPr>
          <w:rFonts w:ascii="Times New Roman" w:hAnsi="Times New Roman" w:cs="Times New Roman"/>
          <w:bCs/>
        </w:rPr>
        <w:t>Ośrodek Wsparcia Ekonomii Społecznej DOBRA ROBOTA na subregion metro</w:t>
      </w:r>
      <w:r w:rsidRPr="007613A6">
        <w:rPr>
          <w:rFonts w:ascii="Times New Roman" w:hAnsi="Times New Roman" w:cs="Times New Roman"/>
          <w:bCs/>
          <w:iCs/>
        </w:rPr>
        <w:t>p</w:t>
      </w:r>
      <w:r w:rsidRPr="007613A6">
        <w:rPr>
          <w:rFonts w:ascii="Times New Roman" w:hAnsi="Times New Roman" w:cs="Times New Roman"/>
        </w:rPr>
        <w:t>olitalny” (OWES) realizowanego przez  Stowarzyszenie „Obszar Metropolitalny GDAŃSK-GDYNIA-SOPOT”, w partnerstwie z: Fundacją Pokolenia, Caritas Archidiecezji Gdańskiej, Pomorską Specjalną Strefą Ekonomiczną sp. z o.o., Organizacją Pracodawców PRACODAWCY POMORZA, Stowarzyszeniem Towarzystwo Pomocy im. Św. Brata Alberta Koło Gdańskie</w:t>
      </w:r>
    </w:p>
    <w:p w:rsidR="006166D6" w:rsidRPr="007613A6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7613A6">
        <w:rPr>
          <w:rFonts w:ascii="Times New Roman" w:hAnsi="Times New Roman" w:cs="Times New Roman"/>
        </w:rPr>
        <w:t xml:space="preserve">współfinansowanego </w:t>
      </w:r>
    </w:p>
    <w:p w:rsidR="006166D6" w:rsidRPr="007613A6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7613A6">
        <w:rPr>
          <w:rFonts w:ascii="Times New Roman" w:hAnsi="Times New Roman" w:cs="Times New Roman"/>
        </w:rPr>
        <w:t>w ramach Regionalnego  Programu Operacyjnego Województwa Pomorskiego na lata 2014-2020 (RPO WP 2014-2020) współfinansowanego z Europejskiego Funduszu Społecznego, w ramach Osi Priorytetowej VI Działania 6.3 Poddziałania 6.3.1.</w:t>
      </w:r>
    </w:p>
    <w:p w:rsidR="006166D6" w:rsidRPr="007613A6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:rsidR="006166D6" w:rsidRPr="007613A6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7613A6">
        <w:rPr>
          <w:rFonts w:ascii="Times New Roman" w:hAnsi="Times New Roman" w:cs="Times New Roman"/>
          <w:b/>
          <w:u w:val="single"/>
        </w:rPr>
        <w:t>ZAMAWIAJĄCY</w:t>
      </w:r>
    </w:p>
    <w:p w:rsidR="006166D6" w:rsidRPr="007613A6" w:rsidRDefault="006166D6" w:rsidP="006207EE">
      <w:pPr>
        <w:numPr>
          <w:ilvl w:val="0"/>
          <w:numId w:val="10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7613A6">
        <w:rPr>
          <w:rFonts w:ascii="Times New Roman" w:hAnsi="Times New Roman" w:cs="Times New Roman"/>
          <w:b/>
        </w:rPr>
        <w:t>Nazwa i adres Zamawiającego :</w:t>
      </w:r>
    </w:p>
    <w:p w:rsidR="006166D6" w:rsidRPr="007613A6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7613A6">
        <w:rPr>
          <w:rFonts w:ascii="Times New Roman" w:hAnsi="Times New Roman" w:cs="Times New Roman"/>
        </w:rPr>
        <w:t>Towarzystwo Pomocy im. św. Brata Alberta – Koło Gdańskie</w:t>
      </w:r>
    </w:p>
    <w:p w:rsidR="006166D6" w:rsidRPr="007613A6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7613A6">
        <w:rPr>
          <w:rFonts w:ascii="Times New Roman" w:hAnsi="Times New Roman" w:cs="Times New Roman"/>
        </w:rPr>
        <w:t xml:space="preserve">Ul. </w:t>
      </w:r>
      <w:proofErr w:type="spellStart"/>
      <w:r w:rsidRPr="007613A6">
        <w:rPr>
          <w:rFonts w:ascii="Times New Roman" w:hAnsi="Times New Roman" w:cs="Times New Roman"/>
        </w:rPr>
        <w:t>Przegalińska</w:t>
      </w:r>
      <w:proofErr w:type="spellEnd"/>
      <w:r w:rsidRPr="007613A6">
        <w:rPr>
          <w:rFonts w:ascii="Times New Roman" w:hAnsi="Times New Roman" w:cs="Times New Roman"/>
        </w:rPr>
        <w:t xml:space="preserve"> 135</w:t>
      </w:r>
    </w:p>
    <w:p w:rsidR="006166D6" w:rsidRPr="007613A6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7613A6">
        <w:rPr>
          <w:rFonts w:ascii="Times New Roman" w:hAnsi="Times New Roman" w:cs="Times New Roman"/>
        </w:rPr>
        <w:t>80-690 Gdańsk</w:t>
      </w:r>
    </w:p>
    <w:p w:rsidR="006166D6" w:rsidRPr="007613A6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7613A6">
        <w:rPr>
          <w:rFonts w:ascii="Times New Roman" w:hAnsi="Times New Roman" w:cs="Times New Roman"/>
        </w:rPr>
        <w:t>tel./fax (58) 343 28 37</w:t>
      </w:r>
    </w:p>
    <w:p w:rsidR="006166D6" w:rsidRPr="007613A6" w:rsidRDefault="0005502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7" w:history="1">
        <w:r w:rsidR="006166D6" w:rsidRPr="007613A6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:rsidR="006166D6" w:rsidRPr="007613A6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7613A6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7613A6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7613A6">
        <w:rPr>
          <w:rFonts w:ascii="Times New Roman" w:hAnsi="Times New Roman" w:cs="Times New Roman"/>
          <w:u w:val="single"/>
        </w:rPr>
        <w:t xml:space="preserve">Osoby do kontaktów: </w:t>
      </w:r>
    </w:p>
    <w:p w:rsidR="006166D6" w:rsidRPr="007613A6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</w:p>
    <w:p w:rsidR="006166D6" w:rsidRPr="007613A6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7613A6">
        <w:rPr>
          <w:rFonts w:ascii="Times New Roman" w:hAnsi="Times New Roman" w:cs="Times New Roman"/>
        </w:rPr>
        <w:t>Anna Adamczyk</w:t>
      </w:r>
    </w:p>
    <w:p w:rsidR="006166D6" w:rsidRPr="007613A6" w:rsidRDefault="0005502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8" w:history="1">
        <w:r w:rsidR="006166D6" w:rsidRPr="007613A6">
          <w:rPr>
            <w:rStyle w:val="Hipercze"/>
            <w:rFonts w:ascii="Times New Roman" w:hAnsi="Times New Roman" w:cs="Times New Roman"/>
          </w:rPr>
          <w:t>adamczyk@dobrarobota.org</w:t>
        </w:r>
      </w:hyperlink>
    </w:p>
    <w:p w:rsidR="006166D6" w:rsidRPr="007613A6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7613A6">
        <w:rPr>
          <w:rFonts w:ascii="Times New Roman" w:hAnsi="Times New Roman" w:cs="Times New Roman"/>
          <w:lang w:val="en-US"/>
        </w:rPr>
        <w:t>tel. (58) 343 28 37</w:t>
      </w:r>
    </w:p>
    <w:p w:rsidR="006166D6" w:rsidRPr="007613A6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:rsidR="006166D6" w:rsidRPr="007613A6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7613A6">
        <w:rPr>
          <w:rFonts w:ascii="Times New Roman" w:hAnsi="Times New Roman" w:cs="Times New Roman"/>
          <w:lang w:val="en-US"/>
        </w:rPr>
        <w:t>Paulina Sieradzan</w:t>
      </w:r>
    </w:p>
    <w:p w:rsidR="006166D6" w:rsidRPr="007613A6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7613A6">
        <w:rPr>
          <w:rFonts w:ascii="Times New Roman" w:hAnsi="Times New Roman" w:cs="Times New Roman"/>
          <w:lang w:val="en-US"/>
        </w:rPr>
        <w:t>sieradzan@dobrarobota.org</w:t>
      </w:r>
    </w:p>
    <w:p w:rsidR="006166D6" w:rsidRPr="007613A6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7613A6">
        <w:rPr>
          <w:rFonts w:ascii="Times New Roman" w:hAnsi="Times New Roman" w:cs="Times New Roman"/>
          <w:lang w:val="en-US"/>
        </w:rPr>
        <w:t>tel. (58) 343 28 37</w:t>
      </w:r>
    </w:p>
    <w:p w:rsidR="006166D6" w:rsidRPr="007613A6" w:rsidRDefault="006166D6" w:rsidP="006166D6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:rsidR="006166D6" w:rsidRPr="007613A6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7613A6">
        <w:rPr>
          <w:rFonts w:ascii="Times New Roman" w:hAnsi="Times New Roman" w:cs="Times New Roman"/>
          <w:b/>
          <w:u w:val="single"/>
        </w:rPr>
        <w:t>PRZEDMIOT ZAMÓWIENIA</w:t>
      </w:r>
    </w:p>
    <w:p w:rsidR="006207EE" w:rsidRPr="007613A6" w:rsidRDefault="006166D6" w:rsidP="006166D6">
      <w:pPr>
        <w:numPr>
          <w:ilvl w:val="0"/>
          <w:numId w:val="10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7613A6">
        <w:rPr>
          <w:rFonts w:ascii="Times New Roman" w:hAnsi="Times New Roman" w:cs="Times New Roman"/>
          <w:b/>
        </w:rPr>
        <w:t>Rodzaj i przedmiot zamówienia:</w:t>
      </w:r>
    </w:p>
    <w:p w:rsidR="006207EE" w:rsidRPr="007613A6" w:rsidRDefault="006166D6" w:rsidP="006207EE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7613A6">
        <w:rPr>
          <w:rFonts w:ascii="Times New Roman" w:hAnsi="Times New Roman" w:cs="Times New Roman"/>
        </w:rPr>
        <w:t xml:space="preserve">Przedmiotem zamówienia jest świadczenie usług doradztwa specjalistycznego </w:t>
      </w:r>
      <w:r w:rsidRPr="007613A6">
        <w:rPr>
          <w:rFonts w:ascii="Times New Roman" w:eastAsia="Times New Roman" w:hAnsi="Times New Roman" w:cs="Times New Roman"/>
          <w:color w:val="000000"/>
        </w:rPr>
        <w:t xml:space="preserve">– projektowanie </w:t>
      </w:r>
      <w:r w:rsidR="004A6CDA" w:rsidRPr="007613A6">
        <w:rPr>
          <w:rFonts w:ascii="Times New Roman" w:eastAsia="Times New Roman" w:hAnsi="Times New Roman" w:cs="Times New Roman"/>
          <w:color w:val="000000"/>
        </w:rPr>
        <w:br/>
      </w:r>
      <w:r w:rsidRPr="007613A6">
        <w:rPr>
          <w:rFonts w:ascii="Times New Roman" w:eastAsia="Times New Roman" w:hAnsi="Times New Roman" w:cs="Times New Roman"/>
          <w:color w:val="000000"/>
        </w:rPr>
        <w:t xml:space="preserve">i zarządzanie zmianą w </w:t>
      </w:r>
      <w:r w:rsidRPr="007613A6">
        <w:rPr>
          <w:rFonts w:ascii="Times New Roman" w:eastAsia="Times New Roman" w:hAnsi="Times New Roman" w:cs="Times New Roman"/>
          <w:b/>
          <w:bCs/>
          <w:color w:val="000000"/>
        </w:rPr>
        <w:t>obszarze umiejętn</w:t>
      </w:r>
      <w:r w:rsidR="003171AD" w:rsidRPr="007613A6">
        <w:rPr>
          <w:rFonts w:ascii="Times New Roman" w:eastAsia="Times New Roman" w:hAnsi="Times New Roman" w:cs="Times New Roman"/>
          <w:b/>
          <w:bCs/>
          <w:color w:val="000000"/>
        </w:rPr>
        <w:t>ości społecznych</w:t>
      </w:r>
      <w:r w:rsidR="006E62B3" w:rsidRPr="007613A6">
        <w:rPr>
          <w:rFonts w:ascii="Times New Roman" w:eastAsia="Times New Roman" w:hAnsi="Times New Roman" w:cs="Times New Roman"/>
          <w:b/>
          <w:bCs/>
          <w:color w:val="000000"/>
        </w:rPr>
        <w:t xml:space="preserve"> (</w:t>
      </w:r>
      <w:r w:rsidR="006207EE" w:rsidRPr="007613A6">
        <w:rPr>
          <w:rFonts w:ascii="Times New Roman" w:eastAsia="Times New Roman" w:hAnsi="Times New Roman" w:cs="Times New Roman"/>
          <w:b/>
          <w:bCs/>
          <w:color w:val="000000"/>
        </w:rPr>
        <w:t xml:space="preserve">tzw. </w:t>
      </w:r>
      <w:r w:rsidR="003171AD" w:rsidRPr="007613A6">
        <w:rPr>
          <w:rFonts w:ascii="Times New Roman" w:eastAsia="Times New Roman" w:hAnsi="Times New Roman" w:cs="Times New Roman"/>
          <w:b/>
          <w:bCs/>
          <w:color w:val="000000"/>
        </w:rPr>
        <w:t xml:space="preserve">doradztwo </w:t>
      </w:r>
      <w:r w:rsidR="006E62B3" w:rsidRPr="007613A6">
        <w:rPr>
          <w:rFonts w:ascii="Times New Roman" w:eastAsia="Times New Roman" w:hAnsi="Times New Roman" w:cs="Times New Roman"/>
          <w:b/>
          <w:bCs/>
          <w:color w:val="000000"/>
        </w:rPr>
        <w:t>interpersonalne)</w:t>
      </w:r>
      <w:r w:rsidRPr="007613A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7613A6">
        <w:rPr>
          <w:rFonts w:ascii="Times New Roman" w:eastAsia="Times New Roman" w:hAnsi="Times New Roman" w:cs="Times New Roman"/>
          <w:bCs/>
          <w:color w:val="000000"/>
        </w:rPr>
        <w:t xml:space="preserve">dla grup inicjatywnych oraz </w:t>
      </w:r>
      <w:r w:rsidRPr="007613A6">
        <w:rPr>
          <w:rFonts w:ascii="Times New Roman" w:hAnsi="Times New Roman" w:cs="Times New Roman"/>
        </w:rPr>
        <w:t>podmiotów ekonomii społecznej (PES)</w:t>
      </w:r>
      <w:r w:rsidR="006207EE" w:rsidRPr="007613A6">
        <w:rPr>
          <w:rFonts w:ascii="Times New Roman" w:hAnsi="Times New Roman" w:cs="Times New Roman"/>
        </w:rPr>
        <w:t>,</w:t>
      </w:r>
      <w:r w:rsidRPr="007613A6">
        <w:rPr>
          <w:rFonts w:ascii="Times New Roman" w:hAnsi="Times New Roman" w:cs="Times New Roman"/>
        </w:rPr>
        <w:t xml:space="preserve"> w tym przedsiębiorstw społecznych (PS</w:t>
      </w:r>
      <w:r w:rsidR="006E62B3" w:rsidRPr="007613A6">
        <w:rPr>
          <w:rFonts w:ascii="Times New Roman" w:hAnsi="Times New Roman" w:cs="Times New Roman"/>
        </w:rPr>
        <w:t xml:space="preserve">) w liczbie </w:t>
      </w:r>
      <w:r w:rsidR="00C82308">
        <w:rPr>
          <w:rFonts w:ascii="Times New Roman" w:hAnsi="Times New Roman" w:cs="Times New Roman"/>
          <w:b/>
        </w:rPr>
        <w:t>60</w:t>
      </w:r>
      <w:r w:rsidR="006207EE" w:rsidRPr="007613A6">
        <w:rPr>
          <w:rFonts w:ascii="Times New Roman" w:hAnsi="Times New Roman" w:cs="Times New Roman"/>
          <w:b/>
        </w:rPr>
        <w:t xml:space="preserve"> godzin</w:t>
      </w:r>
      <w:r w:rsidR="00CA2A63">
        <w:rPr>
          <w:rFonts w:ascii="Times New Roman" w:hAnsi="Times New Roman" w:cs="Times New Roman"/>
          <w:b/>
        </w:rPr>
        <w:t xml:space="preserve"> (1 godzina rozumiana jako 60 minut)</w:t>
      </w:r>
      <w:r w:rsidR="00C82308">
        <w:rPr>
          <w:rFonts w:ascii="Times New Roman" w:hAnsi="Times New Roman" w:cs="Times New Roman"/>
          <w:b/>
        </w:rPr>
        <w:t>, w terminie do 31 lipca</w:t>
      </w:r>
      <w:r w:rsidR="006207EE" w:rsidRPr="007613A6">
        <w:rPr>
          <w:rFonts w:ascii="Times New Roman" w:hAnsi="Times New Roman" w:cs="Times New Roman"/>
          <w:b/>
        </w:rPr>
        <w:t xml:space="preserve"> 2020</w:t>
      </w:r>
      <w:r w:rsidRPr="007613A6">
        <w:rPr>
          <w:rFonts w:ascii="Times New Roman" w:hAnsi="Times New Roman" w:cs="Times New Roman"/>
          <w:b/>
        </w:rPr>
        <w:t xml:space="preserve"> r</w:t>
      </w:r>
      <w:r w:rsidRPr="007613A6">
        <w:rPr>
          <w:rFonts w:ascii="Times New Roman" w:hAnsi="Times New Roman" w:cs="Times New Roman"/>
        </w:rPr>
        <w:t xml:space="preserve">. </w:t>
      </w:r>
    </w:p>
    <w:p w:rsidR="006207EE" w:rsidRPr="007613A6" w:rsidRDefault="006207EE" w:rsidP="006207EE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7613A6">
        <w:rPr>
          <w:rFonts w:ascii="Times New Roman" w:hAnsi="Times New Roman" w:cs="Times New Roman"/>
        </w:rPr>
        <w:t xml:space="preserve">Usługa realizowana </w:t>
      </w:r>
      <w:r w:rsidR="006166D6" w:rsidRPr="007613A6">
        <w:rPr>
          <w:rFonts w:ascii="Times New Roman" w:hAnsi="Times New Roman" w:cs="Times New Roman"/>
        </w:rPr>
        <w:t xml:space="preserve">w ramach projektu „Ośrodek Wsparcia Ekonomii Społecznej na subregion Metropolitalny” współfinansowanego ze środków Unii Europejskiej w ramach Regionalnego Programu </w:t>
      </w:r>
      <w:r w:rsidR="006166D6" w:rsidRPr="007613A6">
        <w:rPr>
          <w:rFonts w:ascii="Times New Roman" w:hAnsi="Times New Roman" w:cs="Times New Roman"/>
        </w:rPr>
        <w:lastRenderedPageBreak/>
        <w:t>Operacyjnego Województw</w:t>
      </w:r>
      <w:r w:rsidR="003171AD" w:rsidRPr="007613A6">
        <w:rPr>
          <w:rFonts w:ascii="Times New Roman" w:hAnsi="Times New Roman" w:cs="Times New Roman"/>
        </w:rPr>
        <w:t>a Pomorskiego na lata 2014-2020</w:t>
      </w:r>
      <w:r w:rsidR="006166D6" w:rsidRPr="007613A6">
        <w:rPr>
          <w:rFonts w:ascii="Times New Roman" w:hAnsi="Times New Roman" w:cs="Times New Roman"/>
        </w:rPr>
        <w:t xml:space="preserve">. </w:t>
      </w:r>
      <w:r w:rsidRPr="007613A6">
        <w:rPr>
          <w:rFonts w:ascii="Times New Roman" w:hAnsi="Times New Roman" w:cs="Times New Roman"/>
        </w:rPr>
        <w:t>Odbiorcy usługi są jednocześnie uczestnikami projektu.</w:t>
      </w:r>
      <w:r w:rsidR="007613A6" w:rsidRPr="007613A6">
        <w:rPr>
          <w:rFonts w:ascii="Times New Roman" w:hAnsi="Times New Roman" w:cs="Times New Roman"/>
        </w:rPr>
        <w:t xml:space="preserve"> Doradca spotyka się jednocześnie z przedstawicielami/pracownikami tylko jednego podmiotu. Doradztwo nie jest i nie może być łączone. </w:t>
      </w:r>
    </w:p>
    <w:p w:rsidR="006166D6" w:rsidRPr="007613A6" w:rsidRDefault="006166D6" w:rsidP="006207EE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7613A6">
        <w:rPr>
          <w:rFonts w:ascii="Times New Roman" w:hAnsi="Times New Roman" w:cs="Times New Roman"/>
        </w:rPr>
        <w:t xml:space="preserve">Usługa odbywać się będzie na całym terenie objętym wsparciem OWES Dobra Robota na subregion Metropolitalny, z możliwością dojazdu do klienta. </w:t>
      </w:r>
      <w:r w:rsidR="006207EE" w:rsidRPr="007613A6">
        <w:rPr>
          <w:rFonts w:ascii="Times New Roman" w:hAnsi="Times New Roman" w:cs="Times New Roman"/>
        </w:rPr>
        <w:t>Zamawiający oczekuje, że doradztwo będzie miało formę bezpośrednią (spotkania doradcy z podmiotem).</w:t>
      </w:r>
    </w:p>
    <w:p w:rsidR="006166D6" w:rsidRPr="007613A6" w:rsidRDefault="006166D6" w:rsidP="006166D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207EE" w:rsidRPr="007613A6" w:rsidRDefault="006166D6" w:rsidP="006166D6">
      <w:pPr>
        <w:pStyle w:val="Akapitzlist"/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7613A6">
        <w:rPr>
          <w:rFonts w:ascii="Times New Roman" w:hAnsi="Times New Roman" w:cs="Times New Roman"/>
          <w:b/>
        </w:rPr>
        <w:t>Opis realizacji przedmiotu zamówienia:</w:t>
      </w:r>
    </w:p>
    <w:p w:rsidR="006166D6" w:rsidRPr="007613A6" w:rsidRDefault="006166D6" w:rsidP="006207EE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7613A6">
        <w:rPr>
          <w:rStyle w:val="Pogrubienie"/>
          <w:rFonts w:ascii="Times New Roman" w:hAnsi="Times New Roman" w:cs="Times New Roman"/>
        </w:rPr>
        <w:t xml:space="preserve">Zakres usługi doradca z zakresu rozwoju </w:t>
      </w:r>
      <w:r w:rsidRPr="007613A6">
        <w:rPr>
          <w:rFonts w:ascii="Times New Roman" w:eastAsia="Times New Roman" w:hAnsi="Times New Roman" w:cs="Times New Roman"/>
          <w:b/>
          <w:bCs/>
          <w:color w:val="000000"/>
        </w:rPr>
        <w:t>umiejętności społecznych (interpersonalnych) obejmuje:</w:t>
      </w:r>
    </w:p>
    <w:p w:rsidR="006166D6" w:rsidRPr="007613A6" w:rsidRDefault="006166D6" w:rsidP="003171AD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7613A6">
        <w:rPr>
          <w:rFonts w:ascii="Times New Roman" w:hAnsi="Times New Roman" w:cs="Times New Roman"/>
          <w:color w:val="000000"/>
        </w:rPr>
        <w:t xml:space="preserve">Wspieranie w rozwoju </w:t>
      </w:r>
      <w:r w:rsidRPr="007613A6">
        <w:rPr>
          <w:rFonts w:ascii="Times New Roman" w:eastAsia="Times New Roman" w:hAnsi="Times New Roman" w:cs="Times New Roman"/>
          <w:color w:val="000000"/>
        </w:rPr>
        <w:t xml:space="preserve">kluczowych umiejętności interpersonalnych, aby </w:t>
      </w:r>
      <w:r w:rsidRPr="007613A6">
        <w:rPr>
          <w:rFonts w:ascii="Times New Roman" w:eastAsia="Times New Roman" w:hAnsi="Times New Roman" w:cs="Times New Roman"/>
        </w:rPr>
        <w:t xml:space="preserve">świadomie tworzyć dobry, odpowiedzialny biznes z empatią i życzliwości, w szczególności rozumienia </w:t>
      </w:r>
      <w:proofErr w:type="spellStart"/>
      <w:r w:rsidRPr="007613A6">
        <w:rPr>
          <w:rFonts w:ascii="Times New Roman" w:eastAsia="Times New Roman" w:hAnsi="Times New Roman" w:cs="Times New Roman"/>
        </w:rPr>
        <w:t>zachowań</w:t>
      </w:r>
      <w:proofErr w:type="spellEnd"/>
      <w:r w:rsidRPr="007613A6">
        <w:rPr>
          <w:rFonts w:ascii="Times New Roman" w:eastAsia="Times New Roman" w:hAnsi="Times New Roman" w:cs="Times New Roman"/>
        </w:rPr>
        <w:t xml:space="preserve"> własnych</w:t>
      </w:r>
      <w:r w:rsidR="006207EE" w:rsidRPr="007613A6">
        <w:rPr>
          <w:rFonts w:ascii="Times New Roman" w:eastAsia="Times New Roman" w:hAnsi="Times New Roman" w:cs="Times New Roman"/>
        </w:rPr>
        <w:t xml:space="preserve"> </w:t>
      </w:r>
      <w:r w:rsidRPr="007613A6">
        <w:rPr>
          <w:rFonts w:ascii="Times New Roman" w:eastAsia="Times New Roman" w:hAnsi="Times New Roman" w:cs="Times New Roman"/>
        </w:rPr>
        <w:t xml:space="preserve">i innych osób, umiejętności wyrażania myśli i uczuć w pracy zespołowej. </w:t>
      </w:r>
    </w:p>
    <w:p w:rsidR="006166D6" w:rsidRPr="007613A6" w:rsidRDefault="006166D6" w:rsidP="003171AD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613A6">
        <w:rPr>
          <w:rFonts w:ascii="Times New Roman" w:eastAsia="Times New Roman" w:hAnsi="Times New Roman" w:cs="Times New Roman"/>
        </w:rPr>
        <w:t xml:space="preserve">Wspieranie organizacji pracy, która </w:t>
      </w:r>
      <w:r w:rsidRPr="007613A6">
        <w:rPr>
          <w:rStyle w:val="apple-style-span"/>
          <w:rFonts w:ascii="Times New Roman" w:hAnsi="Times New Roman" w:cs="Times New Roman"/>
          <w:color w:val="000000"/>
        </w:rPr>
        <w:t xml:space="preserve">pomaga pracownikowi odnaleźć się na rynku pracy </w:t>
      </w:r>
      <w:r w:rsidR="006207EE" w:rsidRPr="007613A6">
        <w:rPr>
          <w:rStyle w:val="apple-style-span"/>
          <w:rFonts w:ascii="Times New Roman" w:hAnsi="Times New Roman" w:cs="Times New Roman"/>
          <w:color w:val="000000"/>
        </w:rPr>
        <w:br/>
      </w:r>
      <w:r w:rsidRPr="007613A6">
        <w:rPr>
          <w:rStyle w:val="apple-style-span"/>
          <w:rFonts w:ascii="Times New Roman" w:hAnsi="Times New Roman" w:cs="Times New Roman"/>
          <w:color w:val="000000"/>
        </w:rPr>
        <w:t>a organizacji zdobyć i utrzymać przewagę konkurencyjną.</w:t>
      </w:r>
    </w:p>
    <w:p w:rsidR="006166D6" w:rsidRPr="007613A6" w:rsidRDefault="006166D6" w:rsidP="003171AD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613A6">
        <w:rPr>
          <w:rFonts w:ascii="Times New Roman" w:hAnsi="Times New Roman" w:cs="Times New Roman"/>
        </w:rPr>
        <w:t xml:space="preserve">Poprawa funkcjonowania w grupie w oparciu o rozwój umiejętności porozumiewania się i wiedzę </w:t>
      </w:r>
      <w:r w:rsidR="004A6CDA" w:rsidRPr="007613A6">
        <w:rPr>
          <w:rFonts w:ascii="Times New Roman" w:hAnsi="Times New Roman" w:cs="Times New Roman"/>
        </w:rPr>
        <w:br/>
      </w:r>
      <w:r w:rsidRPr="007613A6">
        <w:rPr>
          <w:rFonts w:ascii="Times New Roman" w:hAnsi="Times New Roman" w:cs="Times New Roman"/>
        </w:rPr>
        <w:t>o mechanizmach funkcjonowania grupy.</w:t>
      </w:r>
    </w:p>
    <w:p w:rsidR="006166D6" w:rsidRPr="007613A6" w:rsidRDefault="006166D6" w:rsidP="003171AD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613A6">
        <w:rPr>
          <w:rStyle w:val="apple-style-span"/>
          <w:rFonts w:ascii="Times New Roman" w:hAnsi="Times New Roman" w:cs="Times New Roman"/>
          <w:color w:val="000000"/>
        </w:rPr>
        <w:t>Dokonanie analizy sytuacji i zastosowanie adekwatnej strategii postępowania oraz odpowiedniej postawy interpersonalnej nacechowanej pozytywnym nastawieniem do innych i do siebie.</w:t>
      </w:r>
    </w:p>
    <w:p w:rsidR="006166D6" w:rsidRPr="007613A6" w:rsidRDefault="006166D6" w:rsidP="003171AD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613A6">
        <w:rPr>
          <w:rFonts w:ascii="Times New Roman" w:eastAsia="Times New Roman" w:hAnsi="Times New Roman" w:cs="Times New Roman"/>
        </w:rPr>
        <w:t xml:space="preserve">Praktyczne </w:t>
      </w:r>
      <w:r w:rsidRPr="007613A6">
        <w:rPr>
          <w:rFonts w:ascii="Times New Roman" w:hAnsi="Times New Roman" w:cs="Times New Roman"/>
          <w:color w:val="000000"/>
        </w:rPr>
        <w:t xml:space="preserve">wspieranie zespołu w określaniu i realizacji celu działalności PES i PS w oparciu </w:t>
      </w:r>
      <w:r w:rsidR="004A6CDA" w:rsidRPr="007613A6">
        <w:rPr>
          <w:rFonts w:ascii="Times New Roman" w:hAnsi="Times New Roman" w:cs="Times New Roman"/>
          <w:color w:val="000000"/>
        </w:rPr>
        <w:br/>
      </w:r>
      <w:r w:rsidRPr="007613A6">
        <w:rPr>
          <w:rFonts w:ascii="Times New Roman" w:hAnsi="Times New Roman" w:cs="Times New Roman"/>
          <w:color w:val="000000"/>
        </w:rPr>
        <w:t xml:space="preserve">o wartości i zarządzanie różnorodnością w tworzeniu przedsiębiorstwa społecznego. </w:t>
      </w:r>
    </w:p>
    <w:p w:rsidR="006166D6" w:rsidRPr="007613A6" w:rsidRDefault="006166D6" w:rsidP="003171AD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7613A6">
        <w:rPr>
          <w:rFonts w:ascii="Times New Roman" w:eastAsia="Times New Roman" w:hAnsi="Times New Roman" w:cs="Times New Roman"/>
        </w:rPr>
        <w:t xml:space="preserve">Praca nad relacjami w pracy, profesjonalizmem, spójnością, efektywnością, rozwojem oraz poczuciem odpowiedzialności i wpływu w PES i PS. </w:t>
      </w:r>
    </w:p>
    <w:p w:rsidR="006166D6" w:rsidRPr="007613A6" w:rsidRDefault="006166D6" w:rsidP="003171AD">
      <w:pPr>
        <w:pStyle w:val="Akapitzlist"/>
        <w:numPr>
          <w:ilvl w:val="0"/>
          <w:numId w:val="43"/>
        </w:numPr>
        <w:spacing w:after="0" w:line="276" w:lineRule="auto"/>
        <w:jc w:val="both"/>
        <w:rPr>
          <w:rStyle w:val="apple-style-span"/>
          <w:rFonts w:ascii="Times New Roman" w:hAnsi="Times New Roman" w:cs="Times New Roman"/>
        </w:rPr>
      </w:pPr>
      <w:r w:rsidRPr="007613A6">
        <w:rPr>
          <w:rFonts w:ascii="Times New Roman" w:hAnsi="Times New Roman" w:cs="Times New Roman"/>
        </w:rPr>
        <w:t xml:space="preserve">Opracowanie dokumentacji, w szczególności: opinia dotycząca grupy z uwzględnieniem zaleceń / rekomendacji dot. dalszej pracy ze specjalistami, ze wskazaniem obszarów do samodzielnego rozwijania przez PES i PS w celu </w:t>
      </w:r>
      <w:r w:rsidRPr="007613A6">
        <w:rPr>
          <w:rStyle w:val="apple-style-span"/>
          <w:rFonts w:ascii="Times New Roman" w:hAnsi="Times New Roman" w:cs="Times New Roman"/>
        </w:rPr>
        <w:t xml:space="preserve">osiągnięcia oczekiwanej skuteczności. </w:t>
      </w:r>
    </w:p>
    <w:p w:rsidR="003171AD" w:rsidRPr="007613A6" w:rsidRDefault="003171AD" w:rsidP="003171AD">
      <w:pPr>
        <w:pStyle w:val="Akapitzlist"/>
        <w:spacing w:after="0" w:line="276" w:lineRule="auto"/>
        <w:ind w:left="360"/>
        <w:jc w:val="both"/>
        <w:rPr>
          <w:rStyle w:val="apple-style-span"/>
          <w:rFonts w:ascii="Times New Roman" w:hAnsi="Times New Roman" w:cs="Times New Roman"/>
        </w:rPr>
      </w:pPr>
    </w:p>
    <w:p w:rsidR="006166D6" w:rsidRPr="007613A6" w:rsidRDefault="006166D6" w:rsidP="003171AD">
      <w:pPr>
        <w:spacing w:after="0" w:line="276" w:lineRule="auto"/>
        <w:rPr>
          <w:rStyle w:val="Pogrubienie"/>
          <w:rFonts w:ascii="Times New Roman" w:hAnsi="Times New Roman" w:cs="Times New Roman"/>
        </w:rPr>
      </w:pPr>
      <w:r w:rsidRPr="007613A6">
        <w:rPr>
          <w:rStyle w:val="Pogrubienie"/>
          <w:rFonts w:ascii="Times New Roman" w:hAnsi="Times New Roman" w:cs="Times New Roman"/>
        </w:rPr>
        <w:t>Kompetencje doradca rozwoju umiejętności społecznych:</w:t>
      </w:r>
    </w:p>
    <w:p w:rsidR="006166D6" w:rsidRPr="007613A6" w:rsidRDefault="003171AD" w:rsidP="003171AD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7613A6">
        <w:rPr>
          <w:rFonts w:ascii="Times New Roman" w:hAnsi="Times New Roman" w:cs="Times New Roman"/>
        </w:rPr>
        <w:t>D</w:t>
      </w:r>
      <w:r w:rsidR="006166D6" w:rsidRPr="007613A6">
        <w:rPr>
          <w:rFonts w:ascii="Times New Roman" w:hAnsi="Times New Roman" w:cs="Times New Roman"/>
        </w:rPr>
        <w:t xml:space="preserve">oświadczenie w doradztwie/treningu „miękkich" umiejętności psychologicznych: jak pracując </w:t>
      </w:r>
      <w:r w:rsidRPr="007613A6">
        <w:rPr>
          <w:rFonts w:ascii="Times New Roman" w:hAnsi="Times New Roman" w:cs="Times New Roman"/>
        </w:rPr>
        <w:br/>
      </w:r>
      <w:r w:rsidR="006166D6" w:rsidRPr="007613A6">
        <w:rPr>
          <w:rFonts w:ascii="Times New Roman" w:hAnsi="Times New Roman" w:cs="Times New Roman"/>
        </w:rPr>
        <w:t>z grupą lub zespołem rozpoznawać dynamikę grupową, rozumieć ją i kształtować, jak uwzględniać indywidualną sytuację psychologiczną uczestnika</w:t>
      </w:r>
      <w:r w:rsidRPr="007613A6">
        <w:rPr>
          <w:rFonts w:ascii="Times New Roman" w:hAnsi="Times New Roman" w:cs="Times New Roman"/>
        </w:rPr>
        <w:t>.</w:t>
      </w:r>
    </w:p>
    <w:p w:rsidR="006166D6" w:rsidRPr="007613A6" w:rsidRDefault="003171AD" w:rsidP="003171AD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7613A6">
        <w:rPr>
          <w:rFonts w:ascii="Times New Roman" w:hAnsi="Times New Roman" w:cs="Times New Roman"/>
        </w:rPr>
        <w:t>K</w:t>
      </w:r>
      <w:r w:rsidR="006166D6" w:rsidRPr="007613A6">
        <w:rPr>
          <w:rFonts w:ascii="Times New Roman" w:hAnsi="Times New Roman" w:cs="Times New Roman"/>
        </w:rPr>
        <w:t xml:space="preserve">ompetencje z zakresu procesu grupowego (mediacje, trening pracy, </w:t>
      </w:r>
      <w:r w:rsidR="00160772" w:rsidRPr="007613A6">
        <w:rPr>
          <w:rFonts w:ascii="Times New Roman" w:hAnsi="Times New Roman" w:cs="Times New Roman"/>
        </w:rPr>
        <w:t>zarządzanie</w:t>
      </w:r>
      <w:r w:rsidR="006166D6" w:rsidRPr="007613A6">
        <w:rPr>
          <w:rFonts w:ascii="Times New Roman" w:hAnsi="Times New Roman" w:cs="Times New Roman"/>
        </w:rPr>
        <w:t xml:space="preserve"> zmianą, facylitacja, trening niedyskryminacyjny)</w:t>
      </w:r>
      <w:r w:rsidRPr="007613A6">
        <w:rPr>
          <w:rFonts w:ascii="Times New Roman" w:hAnsi="Times New Roman" w:cs="Times New Roman"/>
        </w:rPr>
        <w:t>.</w:t>
      </w:r>
    </w:p>
    <w:p w:rsidR="006166D6" w:rsidRPr="007613A6" w:rsidRDefault="003171AD" w:rsidP="003171AD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7613A6">
        <w:rPr>
          <w:rFonts w:ascii="Times New Roman" w:hAnsi="Times New Roman" w:cs="Times New Roman"/>
        </w:rPr>
        <w:t>U</w:t>
      </w:r>
      <w:r w:rsidR="006166D6" w:rsidRPr="007613A6">
        <w:rPr>
          <w:rFonts w:ascii="Times New Roman" w:hAnsi="Times New Roman" w:cs="Times New Roman"/>
        </w:rPr>
        <w:t>miejętność diagnozowania i rozwijania kompetencji społecznych</w:t>
      </w:r>
      <w:r w:rsidRPr="007613A6">
        <w:rPr>
          <w:rFonts w:ascii="Times New Roman" w:hAnsi="Times New Roman" w:cs="Times New Roman"/>
        </w:rPr>
        <w:t>.</w:t>
      </w:r>
    </w:p>
    <w:p w:rsidR="006166D6" w:rsidRPr="007613A6" w:rsidRDefault="003171AD" w:rsidP="003171AD">
      <w:pPr>
        <w:pStyle w:val="Akapitzlist"/>
        <w:numPr>
          <w:ilvl w:val="0"/>
          <w:numId w:val="41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Cs/>
        </w:rPr>
      </w:pPr>
      <w:r w:rsidRPr="007613A6">
        <w:rPr>
          <w:rFonts w:ascii="Times New Roman" w:hAnsi="Times New Roman" w:cs="Times New Roman"/>
        </w:rPr>
        <w:t>Z</w:t>
      </w:r>
      <w:r w:rsidR="006166D6" w:rsidRPr="007613A6">
        <w:rPr>
          <w:rFonts w:ascii="Times New Roman" w:hAnsi="Times New Roman" w:cs="Times New Roman"/>
        </w:rPr>
        <w:t>najomość specyfiki trzeciego sektor</w:t>
      </w:r>
      <w:r w:rsidRPr="007613A6">
        <w:rPr>
          <w:rFonts w:ascii="Times New Roman" w:hAnsi="Times New Roman" w:cs="Times New Roman"/>
        </w:rPr>
        <w:t>a-doświadczenie pracy w NGO, dla NGO</w:t>
      </w:r>
      <w:r w:rsidR="006166D6" w:rsidRPr="007613A6">
        <w:rPr>
          <w:rFonts w:ascii="Times New Roman" w:hAnsi="Times New Roman" w:cs="Times New Roman"/>
        </w:rPr>
        <w:t xml:space="preserve">, współpracy </w:t>
      </w:r>
      <w:r w:rsidR="004A6CDA" w:rsidRPr="007613A6">
        <w:rPr>
          <w:rFonts w:ascii="Times New Roman" w:hAnsi="Times New Roman" w:cs="Times New Roman"/>
        </w:rPr>
        <w:br/>
      </w:r>
      <w:r w:rsidR="006166D6" w:rsidRPr="007613A6">
        <w:rPr>
          <w:rFonts w:ascii="Times New Roman" w:hAnsi="Times New Roman" w:cs="Times New Roman"/>
        </w:rPr>
        <w:t xml:space="preserve">z </w:t>
      </w:r>
      <w:r w:rsidRPr="007613A6">
        <w:rPr>
          <w:rFonts w:ascii="Times New Roman" w:hAnsi="Times New Roman" w:cs="Times New Roman"/>
        </w:rPr>
        <w:t>NGO.</w:t>
      </w:r>
    </w:p>
    <w:p w:rsidR="006166D6" w:rsidRPr="007613A6" w:rsidRDefault="003171AD" w:rsidP="003171AD">
      <w:pPr>
        <w:pStyle w:val="Akapitzlist"/>
        <w:numPr>
          <w:ilvl w:val="0"/>
          <w:numId w:val="41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Cs/>
        </w:rPr>
      </w:pPr>
      <w:r w:rsidRPr="007613A6">
        <w:rPr>
          <w:rFonts w:ascii="Times New Roman" w:hAnsi="Times New Roman" w:cs="Times New Roman"/>
        </w:rPr>
        <w:t>U</w:t>
      </w:r>
      <w:r w:rsidR="006166D6" w:rsidRPr="007613A6">
        <w:rPr>
          <w:rFonts w:ascii="Times New Roman" w:hAnsi="Times New Roman" w:cs="Times New Roman"/>
        </w:rPr>
        <w:t>miejętność zaangażowania w proces projektowania osób o różnych kompetencjach</w:t>
      </w:r>
      <w:r w:rsidRPr="007613A6">
        <w:rPr>
          <w:rFonts w:ascii="Times New Roman" w:hAnsi="Times New Roman" w:cs="Times New Roman"/>
        </w:rPr>
        <w:t>.</w:t>
      </w:r>
    </w:p>
    <w:p w:rsidR="006166D6" w:rsidRPr="007613A6" w:rsidRDefault="003171AD" w:rsidP="003171AD">
      <w:pPr>
        <w:pStyle w:val="Akapitzlist"/>
        <w:numPr>
          <w:ilvl w:val="0"/>
          <w:numId w:val="41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Cs/>
        </w:rPr>
      </w:pPr>
      <w:r w:rsidRPr="007613A6">
        <w:rPr>
          <w:rFonts w:ascii="Times New Roman" w:hAnsi="Times New Roman" w:cs="Times New Roman"/>
        </w:rPr>
        <w:t>U</w:t>
      </w:r>
      <w:r w:rsidR="006166D6" w:rsidRPr="007613A6">
        <w:rPr>
          <w:rFonts w:ascii="Times New Roman" w:hAnsi="Times New Roman" w:cs="Times New Roman"/>
        </w:rPr>
        <w:t xml:space="preserve">miejętność dostosowania procesu doradztwa, w tym metod i narzędzi pracy do kompetencji osób uczestniczących i potrzeb podmiotu. </w:t>
      </w:r>
    </w:p>
    <w:p w:rsidR="006166D6" w:rsidRPr="007613A6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7613A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Warunki realizacji usług:</w:t>
      </w:r>
    </w:p>
    <w:p w:rsidR="006166D6" w:rsidRPr="007613A6" w:rsidRDefault="006166D6" w:rsidP="006166D6">
      <w:pPr>
        <w:pStyle w:val="Default"/>
        <w:numPr>
          <w:ilvl w:val="0"/>
          <w:numId w:val="4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7613A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Reakcja na zgłoszone przez Zamawiającego zapotrzebowanie w ciągu 2 dni roboczych.</w:t>
      </w:r>
    </w:p>
    <w:p w:rsidR="006166D6" w:rsidRPr="007613A6" w:rsidRDefault="006166D6" w:rsidP="006166D6">
      <w:pPr>
        <w:pStyle w:val="Default"/>
        <w:numPr>
          <w:ilvl w:val="0"/>
          <w:numId w:val="4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7613A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Dostosowanie zakresu i formy usługi i kontaktu do zgłoszonego zapotrzebowania.</w:t>
      </w:r>
    </w:p>
    <w:p w:rsidR="006166D6" w:rsidRPr="007613A6" w:rsidRDefault="006166D6" w:rsidP="006166D6">
      <w:pPr>
        <w:pStyle w:val="Default"/>
        <w:numPr>
          <w:ilvl w:val="0"/>
          <w:numId w:val="4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7613A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Przygotowanie raportu/opinii po zakończeniu procesu</w:t>
      </w:r>
      <w:r w:rsidR="007613A6" w:rsidRPr="007613A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 o ile zajdzie taka potrzeba</w:t>
      </w:r>
      <w:r w:rsidRPr="007613A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.</w:t>
      </w:r>
    </w:p>
    <w:p w:rsidR="006166D6" w:rsidRPr="007613A6" w:rsidRDefault="006166D6" w:rsidP="006166D6">
      <w:pPr>
        <w:pStyle w:val="Default"/>
        <w:numPr>
          <w:ilvl w:val="0"/>
          <w:numId w:val="4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7613A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Dyspozycyjność w zakresie udziału w spotkaniach z PES/PS oraz kadrą projektu.</w:t>
      </w:r>
    </w:p>
    <w:p w:rsidR="006166D6" w:rsidRPr="007613A6" w:rsidRDefault="006166D6" w:rsidP="006166D6">
      <w:pPr>
        <w:pStyle w:val="Default"/>
        <w:numPr>
          <w:ilvl w:val="0"/>
          <w:numId w:val="4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7613A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Mobilność w zakresie dojazdu do PES/PS oraz biura projektu. </w:t>
      </w:r>
    </w:p>
    <w:p w:rsidR="006166D6" w:rsidRPr="007613A6" w:rsidRDefault="006166D6" w:rsidP="006166D6">
      <w:pPr>
        <w:pStyle w:val="Default"/>
        <w:numPr>
          <w:ilvl w:val="0"/>
          <w:numId w:val="4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7613A6">
        <w:rPr>
          <w:rFonts w:ascii="Times New Roman" w:hAnsi="Times New Roman" w:cs="Times New Roman"/>
          <w:sz w:val="22"/>
          <w:szCs w:val="22"/>
        </w:rPr>
        <w:lastRenderedPageBreak/>
        <w:t>Zamawiający nie pokrywa kosztów dojazdu trenera oraz wyżywienia.</w:t>
      </w:r>
    </w:p>
    <w:p w:rsidR="006166D6" w:rsidRPr="007613A6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7613A6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7613A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 ramach wykonywanych obowiązków Wykonawca będzie w ścisłym kontakcie z animatorami lokalnymi z obszaru metropolitalnego, doradcami kluczowymi i  innymi specjalistami zaangażowanymi w realizację projektu. Projekt realizowany jest w szerokim partnerstwie międzysektorowym. </w:t>
      </w:r>
    </w:p>
    <w:p w:rsidR="006166D6" w:rsidRPr="007613A6" w:rsidRDefault="006166D6" w:rsidP="003569DF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7613A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Wykonawca nie będzie mógł jednocześnie świadczyć odpłatnie usług dla uczestników projektu </w:t>
      </w:r>
      <w:r w:rsidR="004A6CDA" w:rsidRPr="007613A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br/>
      </w:r>
      <w:r w:rsidRPr="007613A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 zakresie i terminie objętym umową.</w:t>
      </w:r>
    </w:p>
    <w:p w:rsidR="003569DF" w:rsidRPr="007613A6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7613A6">
        <w:rPr>
          <w:rFonts w:ascii="Times New Roman" w:hAnsi="Times New Roman" w:cs="Times New Roman"/>
        </w:rPr>
        <w:t>Usługa będzie świadczona od dnia podpisania umowy w zależności od zapotrzebowania. Planowany na etapie zapytania termin zakończen</w:t>
      </w:r>
      <w:r w:rsidR="007613A6" w:rsidRPr="007613A6">
        <w:rPr>
          <w:rFonts w:ascii="Times New Roman" w:hAnsi="Times New Roman" w:cs="Times New Roman"/>
        </w:rPr>
        <w:t xml:space="preserve">ia realizacji usług </w:t>
      </w:r>
      <w:r w:rsidR="00C82308">
        <w:rPr>
          <w:rFonts w:ascii="Times New Roman" w:hAnsi="Times New Roman" w:cs="Times New Roman"/>
          <w:b/>
        </w:rPr>
        <w:t>– 31.07</w:t>
      </w:r>
      <w:r w:rsidR="007613A6" w:rsidRPr="007613A6">
        <w:rPr>
          <w:rFonts w:ascii="Times New Roman" w:hAnsi="Times New Roman" w:cs="Times New Roman"/>
          <w:b/>
        </w:rPr>
        <w:t>.2020</w:t>
      </w:r>
      <w:r w:rsidRPr="007613A6">
        <w:rPr>
          <w:rFonts w:ascii="Times New Roman" w:hAnsi="Times New Roman" w:cs="Times New Roman"/>
          <w:b/>
        </w:rPr>
        <w:t>.</w:t>
      </w:r>
    </w:p>
    <w:p w:rsidR="000842C2" w:rsidRPr="007613A6" w:rsidRDefault="006166D6" w:rsidP="006166D6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7613A6">
        <w:rPr>
          <w:rFonts w:ascii="Times New Roman" w:hAnsi="Times New Roman" w:cs="Times New Roman"/>
          <w:b/>
        </w:rPr>
        <w:t xml:space="preserve">Wykluczeniu podlegają osoby, które w momencie podpisania umowy zlecenia nie złożą oświadczenia o </w:t>
      </w:r>
      <w:r w:rsidR="000842C2" w:rsidRPr="007613A6">
        <w:rPr>
          <w:rFonts w:ascii="Times New Roman" w:hAnsi="Times New Roman" w:cs="Times New Roman"/>
          <w:b/>
        </w:rPr>
        <w:t xml:space="preserve">łącznym zaangażowaniu </w:t>
      </w:r>
      <w:r w:rsidRPr="007613A6">
        <w:rPr>
          <w:rFonts w:ascii="Times New Roman" w:hAnsi="Times New Roman" w:cs="Times New Roman"/>
          <w:b/>
        </w:rPr>
        <w:t xml:space="preserve"> </w:t>
      </w:r>
      <w:r w:rsidR="000842C2" w:rsidRPr="007613A6">
        <w:rPr>
          <w:rFonts w:ascii="Times New Roman" w:hAnsi="Times New Roman" w:cs="Times New Roman"/>
          <w:b/>
        </w:rPr>
        <w:t xml:space="preserve">w realizację wszystkich projektów finansowanych z funduszy strukturalnych i FS oraz działań finansowanych z innych źródeł, w tym środków własnych beneficjenta i innych podmiotów, </w:t>
      </w:r>
      <w:r w:rsidR="000842C2" w:rsidRPr="007613A6">
        <w:rPr>
          <w:rStyle w:val="Pogrubienie"/>
          <w:rFonts w:ascii="Times New Roman" w:hAnsi="Times New Roman" w:cs="Times New Roman"/>
        </w:rPr>
        <w:t>nie przekraczającym</w:t>
      </w:r>
      <w:r w:rsidR="009029A2" w:rsidRPr="007613A6">
        <w:rPr>
          <w:rStyle w:val="Pogrubienie"/>
          <w:rFonts w:ascii="Times New Roman" w:hAnsi="Times New Roman" w:cs="Times New Roman"/>
        </w:rPr>
        <w:t xml:space="preserve"> 276 godz/miesiąc</w:t>
      </w:r>
      <w:r w:rsidR="000842C2" w:rsidRPr="007613A6">
        <w:rPr>
          <w:rStyle w:val="Pogrubienie"/>
          <w:rFonts w:ascii="Times New Roman" w:hAnsi="Times New Roman" w:cs="Times New Roman"/>
        </w:rPr>
        <w:t>.</w:t>
      </w:r>
    </w:p>
    <w:p w:rsidR="006166D6" w:rsidRPr="007613A6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</w:p>
    <w:p w:rsidR="006166D6" w:rsidRPr="007613A6" w:rsidRDefault="006166D6" w:rsidP="00160772">
      <w:pPr>
        <w:pStyle w:val="Defaul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613A6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:rsidR="006166D6" w:rsidRPr="007613A6" w:rsidRDefault="006166D6" w:rsidP="00160772">
      <w:pPr>
        <w:pStyle w:val="Default"/>
        <w:spacing w:line="276" w:lineRule="auto"/>
        <w:ind w:left="-76"/>
        <w:jc w:val="both"/>
        <w:rPr>
          <w:rStyle w:val="Uwydatnienie"/>
          <w:rFonts w:ascii="Times New Roman" w:hAnsi="Times New Roman" w:cs="Times New Roman"/>
          <w:i w:val="0"/>
          <w:sz w:val="22"/>
          <w:szCs w:val="22"/>
        </w:rPr>
      </w:pPr>
      <w:r w:rsidRPr="007613A6">
        <w:rPr>
          <w:rStyle w:val="st"/>
          <w:rFonts w:ascii="Times New Roman" w:hAnsi="Times New Roman" w:cs="Times New Roman"/>
          <w:sz w:val="22"/>
          <w:szCs w:val="22"/>
        </w:rPr>
        <w:t>85312320-8</w:t>
      </w:r>
      <w:r w:rsidRPr="007613A6">
        <w:rPr>
          <w:rStyle w:val="st"/>
          <w:rFonts w:ascii="Times New Roman" w:hAnsi="Times New Roman" w:cs="Times New Roman"/>
          <w:i/>
          <w:sz w:val="22"/>
          <w:szCs w:val="22"/>
        </w:rPr>
        <w:t xml:space="preserve"> </w:t>
      </w:r>
      <w:r w:rsidRPr="007613A6">
        <w:rPr>
          <w:rStyle w:val="Uwydatnienie"/>
          <w:rFonts w:ascii="Times New Roman" w:hAnsi="Times New Roman" w:cs="Times New Roman"/>
          <w:i w:val="0"/>
          <w:sz w:val="22"/>
          <w:szCs w:val="22"/>
        </w:rPr>
        <w:t>Usługi doradztwa</w:t>
      </w:r>
    </w:p>
    <w:p w:rsidR="007613A6" w:rsidRPr="007613A6" w:rsidRDefault="007613A6" w:rsidP="00160772">
      <w:pPr>
        <w:pStyle w:val="Default"/>
        <w:spacing w:line="276" w:lineRule="auto"/>
        <w:ind w:left="-76"/>
        <w:jc w:val="both"/>
        <w:rPr>
          <w:rStyle w:val="Uwydatnienie"/>
          <w:rFonts w:ascii="Times New Roman" w:hAnsi="Times New Roman" w:cs="Times New Roman"/>
          <w:i w:val="0"/>
          <w:sz w:val="22"/>
          <w:szCs w:val="22"/>
        </w:rPr>
      </w:pPr>
      <w:bookmarkStart w:id="0" w:name="_GoBack"/>
      <w:r w:rsidRPr="007613A6">
        <w:rPr>
          <w:rFonts w:ascii="Times New Roman" w:hAnsi="Times New Roman" w:cs="Times New Roman"/>
          <w:color w:val="2D2D2D"/>
          <w:sz w:val="22"/>
          <w:szCs w:val="22"/>
          <w:shd w:val="clear" w:color="auto" w:fill="FFFFFF"/>
        </w:rPr>
        <w:t>79414000-9 Usługi doradcze w zakresie zarządzania zasobami ludzkimi</w:t>
      </w:r>
    </w:p>
    <w:bookmarkEnd w:id="0"/>
    <w:p w:rsidR="00160772" w:rsidRPr="007613A6" w:rsidRDefault="00160772" w:rsidP="00160772">
      <w:pPr>
        <w:pStyle w:val="Default"/>
        <w:spacing w:line="276" w:lineRule="auto"/>
        <w:ind w:left="-76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6166D6" w:rsidRPr="007613A6" w:rsidRDefault="006166D6" w:rsidP="00160772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7613A6">
        <w:rPr>
          <w:rFonts w:ascii="Times New Roman" w:hAnsi="Times New Roman" w:cs="Times New Roman"/>
          <w:b/>
        </w:rPr>
        <w:t>Oferty częściowe:</w:t>
      </w:r>
    </w:p>
    <w:p w:rsidR="006166D6" w:rsidRPr="007613A6" w:rsidRDefault="00160772" w:rsidP="0016077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7613A6">
        <w:rPr>
          <w:rFonts w:ascii="Times New Roman" w:hAnsi="Times New Roman" w:cs="Times New Roman"/>
        </w:rPr>
        <w:t>Nie dopuszcza się składania ofert częściowych.</w:t>
      </w:r>
    </w:p>
    <w:p w:rsidR="00160772" w:rsidRPr="007613A6" w:rsidRDefault="00160772" w:rsidP="0016077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6166D6" w:rsidRPr="007613A6" w:rsidRDefault="006166D6" w:rsidP="00160772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7613A6">
        <w:rPr>
          <w:rFonts w:ascii="Times New Roman" w:hAnsi="Times New Roman" w:cs="Times New Roman"/>
          <w:b/>
        </w:rPr>
        <w:t>Przewidywany termin wykonania zamówienia:</w:t>
      </w:r>
    </w:p>
    <w:p w:rsidR="006166D6" w:rsidRPr="007613A6" w:rsidRDefault="006166D6" w:rsidP="006166D6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7613A6">
        <w:rPr>
          <w:rFonts w:ascii="Times New Roman" w:hAnsi="Times New Roman" w:cs="Times New Roman"/>
        </w:rPr>
        <w:t>Od dnia podpisania umowy do</w:t>
      </w:r>
      <w:r w:rsidRPr="007613A6">
        <w:rPr>
          <w:rFonts w:ascii="Times New Roman" w:hAnsi="Times New Roman" w:cs="Times New Roman"/>
          <w:b/>
        </w:rPr>
        <w:t xml:space="preserve"> </w:t>
      </w:r>
      <w:r w:rsidR="00C82308">
        <w:rPr>
          <w:rFonts w:ascii="Times New Roman" w:hAnsi="Times New Roman" w:cs="Times New Roman"/>
          <w:bCs/>
        </w:rPr>
        <w:t>31.07</w:t>
      </w:r>
      <w:r w:rsidR="007613A6">
        <w:rPr>
          <w:rFonts w:ascii="Times New Roman" w:hAnsi="Times New Roman" w:cs="Times New Roman"/>
          <w:bCs/>
        </w:rPr>
        <w:t>.2020</w:t>
      </w:r>
      <w:r w:rsidRPr="007613A6">
        <w:rPr>
          <w:rFonts w:ascii="Times New Roman" w:hAnsi="Times New Roman" w:cs="Times New Roman"/>
          <w:bCs/>
        </w:rPr>
        <w:t xml:space="preserve">. </w:t>
      </w:r>
    </w:p>
    <w:p w:rsidR="007613A6" w:rsidRDefault="006166D6" w:rsidP="006166D6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7613A6">
        <w:rPr>
          <w:rFonts w:ascii="Times New Roman" w:hAnsi="Times New Roman" w:cs="Times New Roman"/>
          <w:b/>
        </w:rPr>
        <w:t>Miejsce i sposób realizacji zamówienia:</w:t>
      </w:r>
    </w:p>
    <w:p w:rsidR="006166D6" w:rsidRPr="007613A6" w:rsidRDefault="006166D6" w:rsidP="007613A6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7613A6">
        <w:rPr>
          <w:rFonts w:ascii="Times New Roman" w:hAnsi="Times New Roman" w:cs="Times New Roman"/>
        </w:rPr>
        <w:t>Praca w obszarze objętym wsparcie OWES, tj. miasto Gdańsk, miasto Gdynia, miasto Sopot, a także powiaty: gdański, kartuski, nowodworski, tczewski, pucki i wejherowski.</w:t>
      </w:r>
    </w:p>
    <w:p w:rsidR="006166D6" w:rsidRPr="007613A6" w:rsidRDefault="006166D6" w:rsidP="006166D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166D6" w:rsidRPr="007613A6" w:rsidRDefault="006166D6" w:rsidP="006166D6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7613A6">
        <w:rPr>
          <w:rFonts w:ascii="Times New Roman" w:hAnsi="Times New Roman" w:cs="Times New Roman"/>
          <w:b/>
        </w:rPr>
        <w:t>Warunki udziału w postępowaniu:</w:t>
      </w:r>
    </w:p>
    <w:p w:rsidR="006166D6" w:rsidRPr="007613A6" w:rsidRDefault="006166D6" w:rsidP="006166D6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7613A6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="007613A6" w:rsidRPr="00104B4A">
        <w:rPr>
          <w:rFonts w:ascii="Times New Roman" w:hAnsi="Times New Roman" w:cs="Times New Roman"/>
          <w:i/>
        </w:rPr>
        <w:t xml:space="preserve">Wytycznych </w:t>
      </w:r>
      <w:r w:rsidR="007613A6">
        <w:rPr>
          <w:rFonts w:ascii="Times New Roman" w:hAnsi="Times New Roman" w:cs="Times New Roman"/>
          <w:i/>
        </w:rPr>
        <w:t>w zakresie kwalifikowalności wydatków w ramach Europejskiego Funduszu Rozwoju Regionalnego, Europejskiego Funduszu Społecznego oraz Funduszu Spójności na lata 2014-2020</w:t>
      </w:r>
      <w:r w:rsidR="007613A6" w:rsidRPr="00104B4A">
        <w:rPr>
          <w:rFonts w:ascii="Times New Roman" w:hAnsi="Times New Roman" w:cs="Times New Roman"/>
          <w:i/>
        </w:rPr>
        <w:t>.</w:t>
      </w:r>
      <w:r w:rsidRPr="007613A6">
        <w:rPr>
          <w:rFonts w:ascii="Times New Roman" w:hAnsi="Times New Roman" w:cs="Times New Roman"/>
          <w:i/>
        </w:rPr>
        <w:t xml:space="preserve"> </w:t>
      </w:r>
      <w:r w:rsidRPr="007613A6">
        <w:rPr>
          <w:rFonts w:ascii="Times New Roman" w:hAnsi="Times New Roman" w:cs="Times New Roman"/>
        </w:rPr>
        <w:t>Wytyczne dostępne są m.in. na www.rpo.pomorskie.eu.</w:t>
      </w:r>
    </w:p>
    <w:p w:rsidR="00935571" w:rsidRPr="007613A6" w:rsidRDefault="00935571" w:rsidP="00935571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7613A6">
        <w:rPr>
          <w:rFonts w:ascii="Times New Roman" w:hAnsi="Times New Roman" w:cs="Times New Roman"/>
        </w:rPr>
        <w:t xml:space="preserve">Oferty mogą składać Wykonawcy, którzy spełniają wymagania określone dla doradcy objętego zapytaniem ofertowym. </w:t>
      </w:r>
    </w:p>
    <w:p w:rsidR="006166D6" w:rsidRPr="007613A6" w:rsidRDefault="00935571" w:rsidP="00935571">
      <w:pPr>
        <w:suppressAutoHyphens/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7613A6">
        <w:rPr>
          <w:rFonts w:ascii="Times New Roman" w:hAnsi="Times New Roman" w:cs="Times New Roman"/>
        </w:rPr>
        <w:t>Doradca wymieniony w ofercie, który będzie realizował usługę specjalistycznego doradztwa branżowego wskazaną w niniejszym zapytaniu ofertowym spełnia łącznie następujące warunki:</w:t>
      </w:r>
    </w:p>
    <w:p w:rsidR="006166D6" w:rsidRPr="007613A6" w:rsidRDefault="00BF3E6E" w:rsidP="007613A6">
      <w:pPr>
        <w:pStyle w:val="Defaul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935571" w:rsidRPr="007613A6">
        <w:rPr>
          <w:rFonts w:ascii="Times New Roman" w:hAnsi="Times New Roman" w:cs="Times New Roman"/>
          <w:sz w:val="22"/>
          <w:szCs w:val="22"/>
        </w:rPr>
        <w:t xml:space="preserve">owinien </w:t>
      </w:r>
      <w:r w:rsidR="006166D6" w:rsidRPr="007613A6">
        <w:rPr>
          <w:rFonts w:ascii="Times New Roman" w:hAnsi="Times New Roman" w:cs="Times New Roman"/>
          <w:sz w:val="22"/>
          <w:szCs w:val="22"/>
        </w:rPr>
        <w:t xml:space="preserve">posiadać wykształcenie wyższe kierunkowe </w:t>
      </w:r>
      <w:r w:rsidR="007613A6">
        <w:rPr>
          <w:rFonts w:ascii="Times New Roman" w:hAnsi="Times New Roman" w:cs="Times New Roman"/>
          <w:sz w:val="22"/>
          <w:szCs w:val="22"/>
        </w:rPr>
        <w:t xml:space="preserve">(psychologia, socjologia lub inne) </w:t>
      </w:r>
      <w:r w:rsidR="006166D6" w:rsidRPr="007613A6">
        <w:rPr>
          <w:rFonts w:ascii="Times New Roman" w:hAnsi="Times New Roman" w:cs="Times New Roman"/>
          <w:b/>
          <w:sz w:val="22"/>
          <w:szCs w:val="22"/>
        </w:rPr>
        <w:t xml:space="preserve">lub </w:t>
      </w:r>
      <w:r w:rsidR="006166D6" w:rsidRPr="007613A6">
        <w:rPr>
          <w:rFonts w:ascii="Times New Roman" w:hAnsi="Times New Roman" w:cs="Times New Roman"/>
          <w:sz w:val="22"/>
          <w:szCs w:val="22"/>
        </w:rPr>
        <w:t>wykształcenie wyższe i kwalifikacje potwierdzające wiedzę związaną z obszarem doradztwa specjalistycznego</w:t>
      </w:r>
      <w:r w:rsidR="007613A6">
        <w:rPr>
          <w:rFonts w:ascii="Times New Roman" w:hAnsi="Times New Roman" w:cs="Times New Roman"/>
          <w:sz w:val="22"/>
          <w:szCs w:val="22"/>
        </w:rPr>
        <w:t xml:space="preserve"> wykazanego w przedmiocie zamówienia i jego opisie</w:t>
      </w:r>
      <w:r w:rsidR="006166D6" w:rsidRPr="007613A6">
        <w:rPr>
          <w:rFonts w:ascii="Times New Roman" w:hAnsi="Times New Roman" w:cs="Times New Roman"/>
          <w:sz w:val="22"/>
          <w:szCs w:val="22"/>
        </w:rPr>
        <w:t>.</w:t>
      </w:r>
    </w:p>
    <w:p w:rsidR="006166D6" w:rsidRPr="007613A6" w:rsidRDefault="006166D6" w:rsidP="007613A6">
      <w:pPr>
        <w:pStyle w:val="Default"/>
        <w:numPr>
          <w:ilvl w:val="1"/>
          <w:numId w:val="2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613A6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Pr="007613A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613A6">
        <w:rPr>
          <w:rFonts w:ascii="Times New Roman" w:hAnsi="Times New Roman" w:cs="Times New Roman"/>
          <w:color w:val="auto"/>
          <w:sz w:val="22"/>
          <w:szCs w:val="22"/>
        </w:rPr>
        <w:t>kserokopie dokumentów potwierdzających</w:t>
      </w:r>
      <w:r w:rsidRPr="007613A6">
        <w:rPr>
          <w:rFonts w:ascii="Times New Roman" w:hAnsi="Times New Roman" w:cs="Times New Roman"/>
          <w:color w:val="auto"/>
          <w:sz w:val="22"/>
          <w:szCs w:val="22"/>
        </w:rPr>
        <w:t xml:space="preserve"> wykształcenie</w:t>
      </w:r>
      <w:r w:rsidR="005A5F1B" w:rsidRPr="007613A6">
        <w:rPr>
          <w:rFonts w:ascii="Times New Roman" w:hAnsi="Times New Roman" w:cs="Times New Roman"/>
          <w:color w:val="auto"/>
          <w:sz w:val="22"/>
          <w:szCs w:val="22"/>
        </w:rPr>
        <w:t xml:space="preserve"> wyższe kierunkowe</w:t>
      </w:r>
      <w:r w:rsidR="007613A6">
        <w:rPr>
          <w:rFonts w:ascii="Times New Roman" w:hAnsi="Times New Roman" w:cs="Times New Roman"/>
          <w:color w:val="auto"/>
          <w:sz w:val="22"/>
          <w:szCs w:val="22"/>
        </w:rPr>
        <w:t>, tj.</w:t>
      </w:r>
      <w:r w:rsidRPr="007613A6">
        <w:rPr>
          <w:rFonts w:ascii="Times New Roman" w:hAnsi="Times New Roman" w:cs="Times New Roman"/>
          <w:color w:val="auto"/>
          <w:sz w:val="22"/>
          <w:szCs w:val="22"/>
        </w:rPr>
        <w:t xml:space="preserve"> odpis ukońc</w:t>
      </w:r>
      <w:r w:rsidR="007613A6">
        <w:rPr>
          <w:rFonts w:ascii="Times New Roman" w:hAnsi="Times New Roman" w:cs="Times New Roman"/>
          <w:color w:val="auto"/>
          <w:sz w:val="22"/>
          <w:szCs w:val="22"/>
        </w:rPr>
        <w:t xml:space="preserve">zenia studiów wyższych </w:t>
      </w:r>
      <w:r w:rsidR="007613A6" w:rsidRPr="007613A6">
        <w:rPr>
          <w:rFonts w:ascii="Times New Roman" w:hAnsi="Times New Roman" w:cs="Times New Roman"/>
          <w:b/>
          <w:color w:val="auto"/>
          <w:sz w:val="22"/>
          <w:szCs w:val="22"/>
        </w:rPr>
        <w:t>lub</w:t>
      </w:r>
      <w:r w:rsidR="007613A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7613A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613A6">
        <w:rPr>
          <w:rFonts w:ascii="Times New Roman" w:hAnsi="Times New Roman" w:cs="Times New Roman"/>
          <w:color w:val="auto"/>
          <w:sz w:val="22"/>
          <w:szCs w:val="22"/>
        </w:rPr>
        <w:t>kserokopie dokumentów potwierdzających</w:t>
      </w:r>
      <w:r w:rsidR="00AC2956" w:rsidRPr="007613A6">
        <w:rPr>
          <w:rFonts w:ascii="Times New Roman" w:hAnsi="Times New Roman" w:cs="Times New Roman"/>
          <w:color w:val="auto"/>
          <w:sz w:val="22"/>
          <w:szCs w:val="22"/>
        </w:rPr>
        <w:t xml:space="preserve"> wykształcenie wyższe </w:t>
      </w:r>
      <w:r w:rsidR="00AC2956" w:rsidRPr="007613A6">
        <w:rPr>
          <w:rFonts w:ascii="Times New Roman" w:hAnsi="Times New Roman" w:cs="Times New Roman"/>
          <w:color w:val="auto"/>
          <w:sz w:val="22"/>
          <w:szCs w:val="22"/>
          <w:u w:val="single"/>
        </w:rPr>
        <w:t>oraz</w:t>
      </w:r>
      <w:r w:rsidR="00AC2956" w:rsidRPr="007613A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7613A6">
        <w:rPr>
          <w:rFonts w:ascii="Times New Roman" w:hAnsi="Times New Roman" w:cs="Times New Roman"/>
          <w:color w:val="auto"/>
          <w:sz w:val="22"/>
          <w:szCs w:val="22"/>
        </w:rPr>
        <w:t xml:space="preserve">dokumenty potwierdzające </w:t>
      </w:r>
      <w:r w:rsidR="00BF3E6E">
        <w:rPr>
          <w:rFonts w:ascii="Times New Roman" w:hAnsi="Times New Roman" w:cs="Times New Roman"/>
          <w:color w:val="auto"/>
          <w:sz w:val="22"/>
          <w:szCs w:val="22"/>
        </w:rPr>
        <w:t xml:space="preserve">odpowiednie </w:t>
      </w:r>
      <w:r w:rsidRPr="007613A6">
        <w:rPr>
          <w:rFonts w:ascii="Times New Roman" w:hAnsi="Times New Roman" w:cs="Times New Roman"/>
          <w:color w:val="auto"/>
          <w:sz w:val="22"/>
          <w:szCs w:val="22"/>
        </w:rPr>
        <w:t xml:space="preserve">kwalifikacje: </w:t>
      </w:r>
      <w:r w:rsidRPr="007613A6">
        <w:rPr>
          <w:rFonts w:ascii="Times New Roman" w:hAnsi="Times New Roman" w:cs="Times New Roman"/>
          <w:sz w:val="22"/>
          <w:szCs w:val="22"/>
        </w:rPr>
        <w:t>dyplomy, certyfikaty lub inne.</w:t>
      </w:r>
    </w:p>
    <w:p w:rsidR="006166D6" w:rsidRPr="007613A6" w:rsidRDefault="00BF3E6E" w:rsidP="006166D6">
      <w:pPr>
        <w:pStyle w:val="Default"/>
        <w:numPr>
          <w:ilvl w:val="0"/>
          <w:numId w:val="28"/>
        </w:numPr>
        <w:spacing w:line="276" w:lineRule="auto"/>
        <w:ind w:left="113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P</w:t>
      </w:r>
      <w:r w:rsidR="005A5F1B" w:rsidRPr="007613A6">
        <w:rPr>
          <w:rFonts w:ascii="Times New Roman" w:hAnsi="Times New Roman" w:cs="Times New Roman"/>
          <w:color w:val="auto"/>
          <w:sz w:val="22"/>
          <w:szCs w:val="22"/>
        </w:rPr>
        <w:t>osiada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minimum</w:t>
      </w:r>
      <w:r w:rsidR="006166D6" w:rsidRPr="007613A6">
        <w:rPr>
          <w:rFonts w:ascii="Times New Roman" w:hAnsi="Times New Roman" w:cs="Times New Roman"/>
          <w:color w:val="auto"/>
          <w:sz w:val="22"/>
          <w:szCs w:val="22"/>
        </w:rPr>
        <w:t xml:space="preserve"> 3 letnie doświadczenie zawodowe w świadczeniu usług doradczych </w:t>
      </w:r>
      <w:r w:rsidR="004A6CDA" w:rsidRPr="007613A6">
        <w:rPr>
          <w:rFonts w:ascii="Times New Roman" w:hAnsi="Times New Roman" w:cs="Times New Roman"/>
          <w:color w:val="auto"/>
          <w:sz w:val="22"/>
          <w:szCs w:val="22"/>
        </w:rPr>
        <w:br/>
      </w:r>
      <w:r>
        <w:rPr>
          <w:rFonts w:ascii="Times New Roman" w:hAnsi="Times New Roman" w:cs="Times New Roman"/>
          <w:color w:val="auto"/>
          <w:sz w:val="22"/>
          <w:szCs w:val="22"/>
        </w:rPr>
        <w:t>zgodnych z obszarem</w:t>
      </w:r>
      <w:r w:rsidR="00367843" w:rsidRPr="007613A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166D6" w:rsidRPr="007613A6">
        <w:rPr>
          <w:rFonts w:ascii="Times New Roman" w:hAnsi="Times New Roman" w:cs="Times New Roman"/>
          <w:color w:val="auto"/>
          <w:sz w:val="22"/>
          <w:szCs w:val="22"/>
        </w:rPr>
        <w:t>wskazany</w:t>
      </w:r>
      <w:r w:rsidR="00367843" w:rsidRPr="007613A6">
        <w:rPr>
          <w:rFonts w:ascii="Times New Roman" w:hAnsi="Times New Roman" w:cs="Times New Roman"/>
          <w:color w:val="auto"/>
          <w:sz w:val="22"/>
          <w:szCs w:val="22"/>
        </w:rPr>
        <w:t>m</w:t>
      </w:r>
      <w:r w:rsidR="006166D6" w:rsidRPr="007613A6">
        <w:rPr>
          <w:rFonts w:ascii="Times New Roman" w:hAnsi="Times New Roman" w:cs="Times New Roman"/>
          <w:color w:val="auto"/>
          <w:sz w:val="22"/>
          <w:szCs w:val="22"/>
        </w:rPr>
        <w:t xml:space="preserve"> w przedmiocie zamówienia.</w:t>
      </w:r>
    </w:p>
    <w:p w:rsidR="006166D6" w:rsidRPr="007613A6" w:rsidRDefault="006166D6" w:rsidP="006166D6">
      <w:pPr>
        <w:pStyle w:val="Default"/>
        <w:numPr>
          <w:ilvl w:val="1"/>
          <w:numId w:val="2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613A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7613A6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Pr="007613A6">
        <w:rPr>
          <w:rFonts w:ascii="Times New Roman" w:hAnsi="Times New Roman" w:cs="Times New Roman"/>
          <w:color w:val="auto"/>
          <w:sz w:val="22"/>
          <w:szCs w:val="22"/>
        </w:rPr>
        <w:t xml:space="preserve"> CV trenera oraz </w:t>
      </w:r>
      <w:r w:rsidR="00BF3E6E">
        <w:rPr>
          <w:rFonts w:ascii="Times New Roman" w:hAnsi="Times New Roman" w:cs="Times New Roman"/>
          <w:color w:val="auto"/>
          <w:sz w:val="22"/>
          <w:szCs w:val="22"/>
        </w:rPr>
        <w:t>oświadczenie o ofercie (załącznik nr 1</w:t>
      </w:r>
      <w:r w:rsidRPr="007613A6">
        <w:rPr>
          <w:rFonts w:ascii="Times New Roman" w:hAnsi="Times New Roman" w:cs="Times New Roman"/>
          <w:color w:val="auto"/>
          <w:sz w:val="22"/>
          <w:szCs w:val="22"/>
        </w:rPr>
        <w:t>).</w:t>
      </w:r>
    </w:p>
    <w:p w:rsidR="006166D6" w:rsidRPr="007613A6" w:rsidRDefault="00BF3E6E" w:rsidP="006166D6">
      <w:pPr>
        <w:pStyle w:val="Default"/>
        <w:numPr>
          <w:ilvl w:val="0"/>
          <w:numId w:val="28"/>
        </w:numPr>
        <w:spacing w:line="276" w:lineRule="auto"/>
        <w:ind w:left="113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Zna specyfikę podmiotów ekonomii społecznej (PES), w tym przedsiębiorstw społecznych</w:t>
      </w:r>
      <w:r w:rsidR="00C875F9">
        <w:rPr>
          <w:rFonts w:ascii="Times New Roman" w:hAnsi="Times New Roman" w:cs="Times New Roman"/>
          <w:color w:val="auto"/>
          <w:sz w:val="22"/>
          <w:szCs w:val="22"/>
        </w:rPr>
        <w:t xml:space="preserve"> (PS)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oraz posiada doświadczenie we współpracy z nimi w zakresie objętym zapytaniem ofertowym.</w:t>
      </w:r>
    </w:p>
    <w:p w:rsidR="006166D6" w:rsidRPr="00BF3E6E" w:rsidRDefault="006166D6" w:rsidP="00BF3E6E">
      <w:pPr>
        <w:pStyle w:val="Default"/>
        <w:numPr>
          <w:ilvl w:val="1"/>
          <w:numId w:val="2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613A6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Pr="007613A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F3E6E">
        <w:rPr>
          <w:rFonts w:ascii="Times New Roman" w:hAnsi="Times New Roman" w:cs="Times New Roman"/>
          <w:color w:val="auto"/>
          <w:sz w:val="22"/>
          <w:szCs w:val="22"/>
        </w:rPr>
        <w:t xml:space="preserve">oświadczenie w ofercie oraz minimum 2 </w:t>
      </w:r>
      <w:r w:rsidRPr="007613A6">
        <w:rPr>
          <w:rFonts w:ascii="Times New Roman" w:hAnsi="Times New Roman" w:cs="Times New Roman"/>
          <w:color w:val="auto"/>
          <w:sz w:val="22"/>
          <w:szCs w:val="22"/>
        </w:rPr>
        <w:t>dokumenty potwierdzające współprac</w:t>
      </w:r>
      <w:r w:rsidR="00BF3E6E">
        <w:rPr>
          <w:rFonts w:ascii="Times New Roman" w:hAnsi="Times New Roman" w:cs="Times New Roman"/>
          <w:color w:val="auto"/>
          <w:sz w:val="22"/>
          <w:szCs w:val="22"/>
        </w:rPr>
        <w:t>ę z PES/PS</w:t>
      </w:r>
      <w:r w:rsidRPr="007613A6">
        <w:rPr>
          <w:rFonts w:ascii="Times New Roman" w:hAnsi="Times New Roman" w:cs="Times New Roman"/>
          <w:color w:val="auto"/>
          <w:sz w:val="22"/>
          <w:szCs w:val="22"/>
        </w:rPr>
        <w:t>: z</w:t>
      </w:r>
      <w:r w:rsidR="00BF3E6E">
        <w:rPr>
          <w:rFonts w:ascii="Times New Roman" w:hAnsi="Times New Roman" w:cs="Times New Roman"/>
          <w:color w:val="auto"/>
          <w:sz w:val="22"/>
          <w:szCs w:val="22"/>
        </w:rPr>
        <w:t>aświadczenia, rekomendacje lub inne.</w:t>
      </w:r>
    </w:p>
    <w:p w:rsidR="006166D6" w:rsidRPr="007613A6" w:rsidRDefault="006166D6" w:rsidP="006166D6">
      <w:pPr>
        <w:pStyle w:val="Defaul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613A6">
        <w:rPr>
          <w:rFonts w:ascii="Times New Roman" w:hAnsi="Times New Roman" w:cs="Times New Roman"/>
          <w:color w:val="auto"/>
          <w:sz w:val="22"/>
          <w:szCs w:val="22"/>
        </w:rPr>
        <w:t xml:space="preserve">W postępowaniu nie mogą brać udziału Wykonawcy którzy są powiązani z Zamawiającym osobowo lub kapitałowo. Przez powiązania kapitałowe lub osobowe rozumie się wzajemne powiązania między Zamawiającym lub osobami upoważnionymi do zaciągania zobowiązań </w:t>
      </w:r>
      <w:r w:rsidR="004A6CDA" w:rsidRPr="007613A6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7613A6">
        <w:rPr>
          <w:rFonts w:ascii="Times New Roman" w:hAnsi="Times New Roman" w:cs="Times New Roman"/>
          <w:color w:val="auto"/>
          <w:sz w:val="22"/>
          <w:szCs w:val="22"/>
        </w:rPr>
        <w:t xml:space="preserve">w imieniu Zamawiającego lub osobami wykonującymi w imieniu Zamawiającego czynności związane z przygotowaniem i przeprowadzeniem procedury wyboru wykonawcy </w:t>
      </w:r>
      <w:r w:rsidR="004A6CDA" w:rsidRPr="007613A6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7613A6">
        <w:rPr>
          <w:rFonts w:ascii="Times New Roman" w:hAnsi="Times New Roman" w:cs="Times New Roman"/>
          <w:color w:val="auto"/>
          <w:sz w:val="22"/>
          <w:szCs w:val="22"/>
        </w:rPr>
        <w:t>a wykonawcą, polegające w szczególności na:</w:t>
      </w:r>
    </w:p>
    <w:p w:rsidR="006166D6" w:rsidRPr="007613A6" w:rsidRDefault="006166D6" w:rsidP="006166D6">
      <w:pPr>
        <w:pStyle w:val="Default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613A6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6166D6" w:rsidRPr="007613A6" w:rsidRDefault="006166D6" w:rsidP="006166D6">
      <w:pPr>
        <w:pStyle w:val="Default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613A6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6166D6" w:rsidRPr="007613A6" w:rsidRDefault="006166D6" w:rsidP="006166D6">
      <w:pPr>
        <w:pStyle w:val="Default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613A6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6166D6" w:rsidRPr="007613A6" w:rsidRDefault="006166D6" w:rsidP="006166D6">
      <w:pPr>
        <w:pStyle w:val="Default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613A6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6166D6" w:rsidRPr="007613A6" w:rsidRDefault="006166D6" w:rsidP="006166D6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7613A6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7613A6">
        <w:rPr>
          <w:rFonts w:ascii="Times New Roman" w:hAnsi="Times New Roman" w:cs="Times New Roman"/>
          <w:b/>
          <w:u w:val="single"/>
        </w:rPr>
        <w:t>PROCEDURA</w:t>
      </w:r>
    </w:p>
    <w:p w:rsidR="00C875F9" w:rsidRDefault="006166D6" w:rsidP="006166D6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7613A6">
        <w:rPr>
          <w:rFonts w:ascii="Times New Roman" w:hAnsi="Times New Roman" w:cs="Times New Roman"/>
          <w:b/>
        </w:rPr>
        <w:t>Tryb udzielenia zamówienia:</w:t>
      </w:r>
    </w:p>
    <w:p w:rsidR="006166D6" w:rsidRDefault="006166D6" w:rsidP="00C875F9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i/>
        </w:rPr>
      </w:pPr>
      <w:r w:rsidRPr="00C875F9">
        <w:rPr>
          <w:rFonts w:ascii="Times New Roman" w:hAnsi="Times New Roman" w:cs="Times New Roman"/>
        </w:rPr>
        <w:t xml:space="preserve">Towarzystwo pomocy im. św. Brata Alberta – Koło Gdańskie jest podmiotem, który </w:t>
      </w:r>
      <w:r w:rsidRPr="00C875F9">
        <w:rPr>
          <w:rFonts w:ascii="Times New Roman" w:hAnsi="Times New Roman" w:cs="Times New Roman"/>
          <w:b/>
        </w:rPr>
        <w:t>nie jest zobowiązany</w:t>
      </w:r>
      <w:r w:rsidRPr="00C875F9">
        <w:rPr>
          <w:rFonts w:ascii="Times New Roman" w:hAnsi="Times New Roman" w:cs="Times New Roman"/>
        </w:rPr>
        <w:t xml:space="preserve"> do stosowania ustawy z dnia 29 stycznia 2004 r. Prawo zamówień publicznych (Dz. U. 2016, poz. 1020 z </w:t>
      </w:r>
      <w:proofErr w:type="spellStart"/>
      <w:r w:rsidRPr="00C875F9">
        <w:rPr>
          <w:rFonts w:ascii="Times New Roman" w:hAnsi="Times New Roman" w:cs="Times New Roman"/>
        </w:rPr>
        <w:t>późn</w:t>
      </w:r>
      <w:proofErr w:type="spellEnd"/>
      <w:r w:rsidRPr="00C875F9">
        <w:rPr>
          <w:rFonts w:ascii="Times New Roman" w:hAnsi="Times New Roman" w:cs="Times New Roman"/>
        </w:rPr>
        <w:t>. zm.). W związku z tym, że niniejsze zamówienia jest finansowane ze środków Regionalnego Programu Operacyjnego Województwa Pomorskiego na lata 2014-2020</w:t>
      </w:r>
      <w:r w:rsidRPr="00C875F9">
        <w:rPr>
          <w:rFonts w:ascii="Times New Roman" w:hAnsi="Times New Roman" w:cs="Times New Roman"/>
          <w:i/>
        </w:rPr>
        <w:t>,</w:t>
      </w:r>
      <w:r w:rsidRPr="00C875F9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C875F9" w:rsidRPr="00104B4A">
        <w:rPr>
          <w:rFonts w:ascii="Times New Roman" w:hAnsi="Times New Roman" w:cs="Times New Roman"/>
          <w:i/>
        </w:rPr>
        <w:t xml:space="preserve">Wytycznych </w:t>
      </w:r>
      <w:r w:rsidR="00C875F9">
        <w:rPr>
          <w:rFonts w:ascii="Times New Roman" w:hAnsi="Times New Roman" w:cs="Times New Roman"/>
          <w:i/>
        </w:rPr>
        <w:t>w zakresie kwalifikowalności wydatków w ramach Europejskiego Funduszu Rozwoju Regionalnego, Europejskiego Funduszu Społecznego oraz Funduszu Spójności na lata 2014-2020</w:t>
      </w:r>
      <w:r w:rsidRPr="00C875F9">
        <w:rPr>
          <w:rFonts w:ascii="Times New Roman" w:hAnsi="Times New Roman" w:cs="Times New Roman"/>
          <w:i/>
        </w:rPr>
        <w:t>.</w:t>
      </w:r>
    </w:p>
    <w:p w:rsidR="00C875F9" w:rsidRPr="00C875F9" w:rsidRDefault="00C875F9" w:rsidP="00C875F9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6166D6" w:rsidRPr="007613A6" w:rsidRDefault="006166D6" w:rsidP="006166D6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7613A6">
        <w:rPr>
          <w:rFonts w:ascii="Times New Roman" w:hAnsi="Times New Roman" w:cs="Times New Roman"/>
          <w:b/>
        </w:rPr>
        <w:t>Kryteria oceny ofert:</w:t>
      </w:r>
      <w:r w:rsidRPr="007613A6">
        <w:rPr>
          <w:rFonts w:ascii="Times New Roman" w:hAnsi="Times New Roman" w:cs="Times New Roman"/>
        </w:rPr>
        <w:t>.</w:t>
      </w:r>
    </w:p>
    <w:p w:rsidR="006166D6" w:rsidRPr="00C875F9" w:rsidRDefault="006166D6" w:rsidP="00C875F9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7613A6">
        <w:rPr>
          <w:rFonts w:ascii="Times New Roman" w:hAnsi="Times New Roman" w:cs="Times New Roman"/>
          <w:color w:val="auto"/>
          <w:sz w:val="22"/>
          <w:szCs w:val="22"/>
          <w:u w:val="single"/>
        </w:rPr>
        <w:t>Ocen</w:t>
      </w:r>
      <w:r w:rsidR="004835DC" w:rsidRPr="007613A6">
        <w:rPr>
          <w:rFonts w:ascii="Times New Roman" w:hAnsi="Times New Roman" w:cs="Times New Roman"/>
          <w:color w:val="auto"/>
          <w:sz w:val="22"/>
          <w:szCs w:val="22"/>
          <w:u w:val="single"/>
        </w:rPr>
        <w:t>a ofert nastąpi na podstawie trze</w:t>
      </w:r>
      <w:r w:rsidRPr="007613A6">
        <w:rPr>
          <w:rFonts w:ascii="Times New Roman" w:hAnsi="Times New Roman" w:cs="Times New Roman"/>
          <w:color w:val="auto"/>
          <w:sz w:val="22"/>
          <w:szCs w:val="22"/>
          <w:u w:val="single"/>
        </w:rPr>
        <w:t>ch kryteriów:</w:t>
      </w:r>
    </w:p>
    <w:p w:rsidR="006166D6" w:rsidRPr="007613A6" w:rsidRDefault="006166D6" w:rsidP="00C875F9">
      <w:pPr>
        <w:pStyle w:val="Default"/>
        <w:numPr>
          <w:ilvl w:val="0"/>
          <w:numId w:val="14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7613A6">
        <w:rPr>
          <w:rFonts w:ascii="Times New Roman" w:hAnsi="Times New Roman" w:cs="Times New Roman"/>
          <w:color w:val="auto"/>
          <w:sz w:val="22"/>
          <w:szCs w:val="22"/>
        </w:rPr>
        <w:t xml:space="preserve">Koszt usługi - Cena brutto za 1 godzinę doradztwa specjalistycznego – </w:t>
      </w:r>
      <w:r w:rsidRPr="007613A6">
        <w:rPr>
          <w:rFonts w:ascii="Times New Roman" w:hAnsi="Times New Roman" w:cs="Times New Roman"/>
          <w:b/>
          <w:color w:val="auto"/>
          <w:sz w:val="22"/>
          <w:szCs w:val="22"/>
        </w:rPr>
        <w:t>waga 50%</w:t>
      </w:r>
      <w:r w:rsidRPr="007613A6">
        <w:rPr>
          <w:rFonts w:ascii="Times New Roman" w:hAnsi="Times New Roman" w:cs="Times New Roman"/>
          <w:color w:val="auto"/>
          <w:sz w:val="22"/>
          <w:szCs w:val="22"/>
        </w:rPr>
        <w:t xml:space="preserve"> . Cena musi zawierać w sobie wszelkie niezbędne koszty, które Wykonawca przewiduje ponieść </w:t>
      </w:r>
      <w:r w:rsidR="00D85B65" w:rsidRPr="007613A6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7613A6">
        <w:rPr>
          <w:rFonts w:ascii="Times New Roman" w:hAnsi="Times New Roman" w:cs="Times New Roman"/>
          <w:color w:val="auto"/>
          <w:sz w:val="22"/>
          <w:szCs w:val="22"/>
        </w:rPr>
        <w:t xml:space="preserve">w związku z realizacją usługi </w:t>
      </w:r>
      <w:r w:rsidR="00C875F9">
        <w:rPr>
          <w:rFonts w:ascii="Times New Roman" w:hAnsi="Times New Roman" w:cs="Times New Roman"/>
          <w:color w:val="auto"/>
          <w:sz w:val="22"/>
          <w:szCs w:val="22"/>
        </w:rPr>
        <w:t>m.in.:</w:t>
      </w:r>
      <w:r w:rsidRPr="007613A6">
        <w:rPr>
          <w:rFonts w:ascii="Times New Roman" w:hAnsi="Times New Roman" w:cs="Times New Roman"/>
          <w:color w:val="auto"/>
          <w:sz w:val="22"/>
          <w:szCs w:val="22"/>
        </w:rPr>
        <w:t xml:space="preserve"> koszt dojazdu na doradztwo, </w:t>
      </w:r>
      <w:r w:rsidR="00C875F9">
        <w:rPr>
          <w:rFonts w:ascii="Times New Roman" w:hAnsi="Times New Roman" w:cs="Times New Roman"/>
          <w:color w:val="auto"/>
          <w:sz w:val="22"/>
          <w:szCs w:val="22"/>
        </w:rPr>
        <w:t xml:space="preserve">noclegu, </w:t>
      </w:r>
      <w:r w:rsidRPr="007613A6">
        <w:rPr>
          <w:rFonts w:ascii="Times New Roman" w:hAnsi="Times New Roman" w:cs="Times New Roman"/>
          <w:color w:val="auto"/>
          <w:sz w:val="22"/>
          <w:szCs w:val="22"/>
        </w:rPr>
        <w:t>wyżywienia, ewentualne koszty materiałów dla uczestników doradztwa.</w:t>
      </w:r>
    </w:p>
    <w:p w:rsidR="006166D6" w:rsidRPr="007613A6" w:rsidRDefault="006166D6" w:rsidP="00C875F9">
      <w:pPr>
        <w:numPr>
          <w:ilvl w:val="0"/>
          <w:numId w:val="16"/>
        </w:numPr>
        <w:suppressAutoHyphens/>
        <w:spacing w:after="0" w:line="276" w:lineRule="auto"/>
        <w:ind w:left="1418" w:hanging="284"/>
        <w:jc w:val="both"/>
        <w:rPr>
          <w:rFonts w:ascii="Times New Roman" w:hAnsi="Times New Roman" w:cs="Times New Roman"/>
        </w:rPr>
      </w:pPr>
      <w:r w:rsidRPr="007613A6">
        <w:rPr>
          <w:rFonts w:ascii="Times New Roman" w:hAnsi="Times New Roman" w:cs="Times New Roman"/>
        </w:rPr>
        <w:t>Weryfikacja na podstawie przedłożonego przez Wykonawcę załącznika nr 1 uwzględniającego cenę brutto za 1 godzinę doradztwa.</w:t>
      </w:r>
    </w:p>
    <w:p w:rsidR="006166D6" w:rsidRPr="007613A6" w:rsidRDefault="006166D6" w:rsidP="00C875F9">
      <w:pPr>
        <w:pStyle w:val="Akapitzlist"/>
        <w:numPr>
          <w:ilvl w:val="0"/>
          <w:numId w:val="14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7613A6">
        <w:rPr>
          <w:rFonts w:ascii="Times New Roman" w:hAnsi="Times New Roman" w:cs="Times New Roman"/>
        </w:rPr>
        <w:t>Doświadczenie/kwali</w:t>
      </w:r>
      <w:r w:rsidR="00C875F9">
        <w:rPr>
          <w:rFonts w:ascii="Times New Roman" w:hAnsi="Times New Roman" w:cs="Times New Roman"/>
        </w:rPr>
        <w:t>fikacje oferenta – w świadczeniu</w:t>
      </w:r>
      <w:r w:rsidRPr="007613A6">
        <w:rPr>
          <w:rFonts w:ascii="Times New Roman" w:hAnsi="Times New Roman" w:cs="Times New Roman"/>
        </w:rPr>
        <w:t xml:space="preserve"> doradztwa specjalistycznego  tożsamego z </w:t>
      </w:r>
      <w:r w:rsidR="00D85B65" w:rsidRPr="007613A6">
        <w:rPr>
          <w:rFonts w:ascii="Times New Roman" w:hAnsi="Times New Roman" w:cs="Times New Roman"/>
        </w:rPr>
        <w:t>obszarem podanym</w:t>
      </w:r>
      <w:r w:rsidRPr="007613A6">
        <w:rPr>
          <w:rFonts w:ascii="Times New Roman" w:hAnsi="Times New Roman" w:cs="Times New Roman"/>
        </w:rPr>
        <w:t xml:space="preserve"> w treści niniejszego zapytania ofertowego - </w:t>
      </w:r>
      <w:r w:rsidRPr="007613A6">
        <w:rPr>
          <w:rFonts w:ascii="Times New Roman" w:hAnsi="Times New Roman" w:cs="Times New Roman"/>
          <w:b/>
        </w:rPr>
        <w:t xml:space="preserve">waga 40%. </w:t>
      </w:r>
      <w:r w:rsidRPr="007613A6">
        <w:rPr>
          <w:rFonts w:ascii="Times New Roman" w:hAnsi="Times New Roman" w:cs="Times New Roman"/>
        </w:rPr>
        <w:t>Ocena zostanie dokonana</w:t>
      </w:r>
      <w:r w:rsidRPr="007613A6">
        <w:rPr>
          <w:rFonts w:ascii="Times New Roman" w:hAnsi="Times New Roman" w:cs="Times New Roman"/>
          <w:b/>
        </w:rPr>
        <w:t xml:space="preserve"> </w:t>
      </w:r>
      <w:r w:rsidRPr="007613A6">
        <w:rPr>
          <w:rFonts w:ascii="Times New Roman" w:hAnsi="Times New Roman" w:cs="Times New Roman"/>
        </w:rPr>
        <w:t>na podstawie udokumentowanej li</w:t>
      </w:r>
      <w:r w:rsidR="00D85B65" w:rsidRPr="007613A6">
        <w:rPr>
          <w:rFonts w:ascii="Times New Roman" w:hAnsi="Times New Roman" w:cs="Times New Roman"/>
        </w:rPr>
        <w:t xml:space="preserve">czby godzin doradztwa </w:t>
      </w:r>
      <w:r w:rsidR="00C875F9">
        <w:rPr>
          <w:rFonts w:ascii="Times New Roman" w:hAnsi="Times New Roman" w:cs="Times New Roman"/>
        </w:rPr>
        <w:br/>
        <w:t>z ostatnich 36 miesięcy</w:t>
      </w:r>
      <w:r w:rsidR="00D85B65" w:rsidRPr="007613A6">
        <w:rPr>
          <w:rFonts w:ascii="Times New Roman" w:hAnsi="Times New Roman" w:cs="Times New Roman"/>
        </w:rPr>
        <w:t xml:space="preserve">, </w:t>
      </w:r>
      <w:r w:rsidRPr="007613A6">
        <w:rPr>
          <w:rFonts w:ascii="Times New Roman" w:hAnsi="Times New Roman" w:cs="Times New Roman"/>
        </w:rPr>
        <w:t>zgodnie z załącznikiem nr 3.</w:t>
      </w:r>
    </w:p>
    <w:p w:rsidR="006166D6" w:rsidRPr="007613A6" w:rsidRDefault="006166D6" w:rsidP="00C875F9">
      <w:pPr>
        <w:pStyle w:val="Akapitzlist"/>
        <w:numPr>
          <w:ilvl w:val="0"/>
          <w:numId w:val="16"/>
        </w:numPr>
        <w:suppressAutoHyphens/>
        <w:spacing w:after="0" w:line="276" w:lineRule="auto"/>
        <w:ind w:left="1491" w:hanging="357"/>
        <w:jc w:val="both"/>
        <w:rPr>
          <w:rFonts w:ascii="Times New Roman" w:hAnsi="Times New Roman" w:cs="Times New Roman"/>
        </w:rPr>
      </w:pPr>
      <w:r w:rsidRPr="007613A6">
        <w:rPr>
          <w:rFonts w:ascii="Times New Roman" w:hAnsi="Times New Roman" w:cs="Times New Roman"/>
        </w:rPr>
        <w:t>Weryfikacja na podstawie przedłożonego przez Wykonawcę załącznika nr 3 uwzględniaj</w:t>
      </w:r>
      <w:r w:rsidR="00D85B65" w:rsidRPr="007613A6">
        <w:rPr>
          <w:rFonts w:ascii="Times New Roman" w:hAnsi="Times New Roman" w:cs="Times New Roman"/>
        </w:rPr>
        <w:t>ącego ilość godzin doradztwa</w:t>
      </w:r>
      <w:r w:rsidR="00C875F9">
        <w:rPr>
          <w:rFonts w:ascii="Times New Roman" w:hAnsi="Times New Roman" w:cs="Times New Roman"/>
        </w:rPr>
        <w:t xml:space="preserve"> z ostatnich 36 miesięcy</w:t>
      </w:r>
      <w:r w:rsidRPr="007613A6">
        <w:rPr>
          <w:rFonts w:ascii="Times New Roman" w:hAnsi="Times New Roman" w:cs="Times New Roman"/>
        </w:rPr>
        <w:t>.</w:t>
      </w:r>
    </w:p>
    <w:p w:rsidR="006166D6" w:rsidRPr="007613A6" w:rsidRDefault="006166D6" w:rsidP="00C875F9">
      <w:pPr>
        <w:pStyle w:val="Default"/>
        <w:numPr>
          <w:ilvl w:val="0"/>
          <w:numId w:val="14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7613A6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Zasoby – zatrudnienie (na podstawie umowy o pracę min. na ½ etatu lub umowę cywilno-prawną o równoważnym wymiarze) w ramach prowadzonej działalności osób zagrożonych ubóstwem lub wykluczeniem społecznym – </w:t>
      </w:r>
      <w:r w:rsidRPr="007613A6">
        <w:rPr>
          <w:rFonts w:ascii="Times New Roman" w:hAnsi="Times New Roman" w:cs="Times New Roman"/>
          <w:b/>
          <w:color w:val="auto"/>
          <w:sz w:val="22"/>
          <w:szCs w:val="22"/>
        </w:rPr>
        <w:t>waga 10%.</w:t>
      </w:r>
      <w:r w:rsidRPr="007613A6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:rsidR="007F1531" w:rsidRPr="007613A6" w:rsidRDefault="007F1531" w:rsidP="00C875F9">
      <w:pPr>
        <w:pStyle w:val="Akapitzlist"/>
        <w:widowControl w:val="0"/>
        <w:numPr>
          <w:ilvl w:val="0"/>
          <w:numId w:val="44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7613A6">
        <w:rPr>
          <w:rFonts w:ascii="Times New Roman" w:hAnsi="Times New Roman" w:cs="Times New Roman"/>
        </w:rPr>
        <w:t xml:space="preserve">osoby lub rodziny korzystające ze świadczeń z pomocy społecznej zgodnie </w:t>
      </w:r>
      <w:r w:rsidRPr="007613A6">
        <w:rPr>
          <w:rFonts w:ascii="Times New Roman" w:hAnsi="Times New Roman" w:cs="Times New Roman"/>
        </w:rPr>
        <w:br/>
        <w:t xml:space="preserve">z ustawą z dnia 12 marca 2004 r. o pomocy społecznej lub kwalifikujące </w:t>
      </w:r>
      <w:r w:rsidRPr="007613A6">
        <w:rPr>
          <w:rFonts w:ascii="Times New Roman" w:hAnsi="Times New Roman" w:cs="Times New Roman"/>
        </w:rPr>
        <w:br/>
        <w:t xml:space="preserve">się do objęcia wsparciem pomocy społecznej, tj. spełniające co najmniej jedną </w:t>
      </w:r>
      <w:r w:rsidRPr="007613A6">
        <w:rPr>
          <w:rFonts w:ascii="Times New Roman" w:hAnsi="Times New Roman" w:cs="Times New Roman"/>
        </w:rPr>
        <w:br/>
        <w:t>z przesłanek określonych w art. 7 ustawy z dnia 12 marca 2004 r. o pomocy społecznej;</w:t>
      </w:r>
    </w:p>
    <w:p w:rsidR="007F1531" w:rsidRPr="007613A6" w:rsidRDefault="007F1531" w:rsidP="00C875F9">
      <w:pPr>
        <w:pStyle w:val="Akapitzlist"/>
        <w:widowControl w:val="0"/>
        <w:numPr>
          <w:ilvl w:val="0"/>
          <w:numId w:val="44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7613A6">
        <w:rPr>
          <w:rFonts w:ascii="Times New Roman" w:hAnsi="Times New Roman" w:cs="Times New Roman"/>
        </w:rPr>
        <w:t xml:space="preserve">osoby, o których mowa w art. 1 ust. 2 ustawy z dnia 13 czerwca 2003 r. </w:t>
      </w:r>
      <w:r w:rsidRPr="007613A6">
        <w:rPr>
          <w:rFonts w:ascii="Times New Roman" w:hAnsi="Times New Roman" w:cs="Times New Roman"/>
        </w:rPr>
        <w:br/>
        <w:t>o zatrudnieniu socjalnym;</w:t>
      </w:r>
    </w:p>
    <w:p w:rsidR="007F1531" w:rsidRPr="007613A6" w:rsidRDefault="007F1531" w:rsidP="00C875F9">
      <w:pPr>
        <w:pStyle w:val="Akapitzlist"/>
        <w:widowControl w:val="0"/>
        <w:numPr>
          <w:ilvl w:val="0"/>
          <w:numId w:val="44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7613A6">
        <w:rPr>
          <w:rFonts w:ascii="Times New Roman" w:hAnsi="Times New Roman" w:cs="Times New Roman"/>
        </w:rPr>
        <w:t>osoby przebywające z pieczy zastępczej</w:t>
      </w:r>
      <w:r w:rsidRPr="007613A6">
        <w:rPr>
          <w:rStyle w:val="Odwoanieprzypisudolnego"/>
          <w:rFonts w:ascii="Times New Roman" w:hAnsi="Times New Roman" w:cs="Times New Roman"/>
        </w:rPr>
        <w:footnoteReference w:id="1"/>
      </w:r>
      <w:r w:rsidRPr="007613A6">
        <w:rPr>
          <w:rFonts w:ascii="Times New Roman" w:hAnsi="Times New Roman" w:cs="Times New Roman"/>
        </w:rPr>
        <w:t xml:space="preserve"> lub opuszczające pieczę zastępczą oraz rodziny przeżywające trudności w pełnieniu funkcji opiekuńczo – wychowawczych, </w:t>
      </w:r>
      <w:r w:rsidRPr="007613A6">
        <w:rPr>
          <w:rFonts w:ascii="Times New Roman" w:hAnsi="Times New Roman" w:cs="Times New Roman"/>
        </w:rPr>
        <w:br/>
        <w:t>o których mowa w ustawie z dnia 9 czerwca 2011 r. o wspieraniu rodziny i systemie pieczy zastępczej;</w:t>
      </w:r>
    </w:p>
    <w:p w:rsidR="007F1531" w:rsidRPr="007613A6" w:rsidRDefault="007F1531" w:rsidP="00C875F9">
      <w:pPr>
        <w:pStyle w:val="Akapitzlist"/>
        <w:widowControl w:val="0"/>
        <w:numPr>
          <w:ilvl w:val="0"/>
          <w:numId w:val="44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7613A6">
        <w:rPr>
          <w:rFonts w:ascii="Times New Roman" w:hAnsi="Times New Roman" w:cs="Times New Roman"/>
        </w:rPr>
        <w:t xml:space="preserve">osoby nieletnie, wobec których zastosowano środki zapobiegania i zwalczania demoralizacji i przestępczości zgodnie z ustawą z dnia 26 października 1982 r. o postępowaniu w sprawach nieletnich (Dz. U. z 2016 r. poz. 1654, z </w:t>
      </w:r>
      <w:proofErr w:type="spellStart"/>
      <w:r w:rsidRPr="007613A6">
        <w:rPr>
          <w:rFonts w:ascii="Times New Roman" w:hAnsi="Times New Roman" w:cs="Times New Roman"/>
        </w:rPr>
        <w:t>późń</w:t>
      </w:r>
      <w:proofErr w:type="spellEnd"/>
      <w:r w:rsidRPr="007613A6">
        <w:rPr>
          <w:rFonts w:ascii="Times New Roman" w:hAnsi="Times New Roman" w:cs="Times New Roman"/>
        </w:rPr>
        <w:t>. zm.);</w:t>
      </w:r>
    </w:p>
    <w:p w:rsidR="007F1531" w:rsidRPr="007613A6" w:rsidRDefault="007F1531" w:rsidP="00C875F9">
      <w:pPr>
        <w:pStyle w:val="Akapitzlist"/>
        <w:widowControl w:val="0"/>
        <w:numPr>
          <w:ilvl w:val="0"/>
          <w:numId w:val="44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7613A6">
        <w:rPr>
          <w:rFonts w:ascii="Times New Roman" w:hAnsi="Times New Roman" w:cs="Times New Roman"/>
        </w:rPr>
        <w:t xml:space="preserve">osoby przebywające w młodzieżowych ośrodkach wychowawczych i młodzieżowych ośrodkach socjoterapii, o których mowa w ustawie z dnia 7 września 1991 r. o systemie oświaty (Dz. U. z 2017 r. poz. 2198, z </w:t>
      </w:r>
      <w:proofErr w:type="spellStart"/>
      <w:r w:rsidRPr="007613A6">
        <w:rPr>
          <w:rFonts w:ascii="Times New Roman" w:hAnsi="Times New Roman" w:cs="Times New Roman"/>
        </w:rPr>
        <w:t>późń</w:t>
      </w:r>
      <w:proofErr w:type="spellEnd"/>
      <w:r w:rsidRPr="007613A6">
        <w:rPr>
          <w:rFonts w:ascii="Times New Roman" w:hAnsi="Times New Roman" w:cs="Times New Roman"/>
        </w:rPr>
        <w:t>. zm.);</w:t>
      </w:r>
    </w:p>
    <w:p w:rsidR="007F1531" w:rsidRPr="007613A6" w:rsidRDefault="007F1531" w:rsidP="00C875F9">
      <w:pPr>
        <w:widowControl w:val="0"/>
        <w:numPr>
          <w:ilvl w:val="0"/>
          <w:numId w:val="44"/>
        </w:numPr>
        <w:shd w:val="clear" w:color="auto" w:fill="FFFFFF"/>
        <w:tabs>
          <w:tab w:val="left" w:pos="1418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7613A6">
        <w:rPr>
          <w:rFonts w:ascii="Times New Roman" w:eastAsia="Calibri" w:hAnsi="Times New Roman" w:cs="Times New Roman"/>
          <w:color w:val="00000A"/>
          <w:lang w:eastAsia="en-US"/>
        </w:rPr>
        <w:t>osoby z niepełnosprawnością – osoby niepełnosprawne w rozumieniu w rozumieniu Wytycznych w zakresie realizacji zasady równości szans i niedyskryminacji, w tym dostępności dla osób z niepełno sprawnościami oraz zasady równości szans kobiet i mężczyzn w ramach funduszy unijnych na lata 2014 – 2020 lub uczniowie/dzieci z niepełno sprawnościami w rozumieniu Wytycznych w zakresie realizacji przedsięwzięć z udziałem środków Europejskiego Funduszu Społecznego w obszarze Edukacji na lata 2014 – 2020;</w:t>
      </w:r>
    </w:p>
    <w:p w:rsidR="007F1531" w:rsidRPr="007613A6" w:rsidRDefault="007F1531" w:rsidP="00C875F9">
      <w:pPr>
        <w:widowControl w:val="0"/>
        <w:numPr>
          <w:ilvl w:val="0"/>
          <w:numId w:val="44"/>
        </w:numPr>
        <w:shd w:val="clear" w:color="auto" w:fill="FFFFFF"/>
        <w:tabs>
          <w:tab w:val="left" w:pos="1418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7613A6">
        <w:rPr>
          <w:rFonts w:ascii="Times New Roman" w:eastAsia="Calibri" w:hAnsi="Times New Roman" w:cs="Times New Roman"/>
          <w:color w:val="00000A"/>
          <w:lang w:eastAsia="en-US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:rsidR="007F1531" w:rsidRPr="007613A6" w:rsidRDefault="007F1531" w:rsidP="00C875F9">
      <w:pPr>
        <w:widowControl w:val="0"/>
        <w:numPr>
          <w:ilvl w:val="0"/>
          <w:numId w:val="44"/>
        </w:numPr>
        <w:shd w:val="clear" w:color="auto" w:fill="FFFFFF"/>
        <w:tabs>
          <w:tab w:val="left" w:pos="1418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7613A6">
        <w:rPr>
          <w:rFonts w:ascii="Times New Roman" w:eastAsia="Calibri" w:hAnsi="Times New Roman" w:cs="Times New Roman"/>
          <w:color w:val="00000A"/>
          <w:lang w:eastAsia="en-US"/>
        </w:rPr>
        <w:t xml:space="preserve">osoby niesamodzielne; </w:t>
      </w:r>
    </w:p>
    <w:p w:rsidR="007F1531" w:rsidRPr="007613A6" w:rsidRDefault="007F1531" w:rsidP="00C875F9">
      <w:pPr>
        <w:widowControl w:val="0"/>
        <w:numPr>
          <w:ilvl w:val="0"/>
          <w:numId w:val="44"/>
        </w:numPr>
        <w:shd w:val="clear" w:color="auto" w:fill="FFFFFF"/>
        <w:tabs>
          <w:tab w:val="left" w:pos="1418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7613A6">
        <w:rPr>
          <w:rFonts w:ascii="Times New Roman" w:eastAsia="Calibri" w:hAnsi="Times New Roman" w:cs="Times New Roman"/>
          <w:color w:val="00000A"/>
          <w:lang w:eastAsia="en-US"/>
        </w:rPr>
        <w:t>osoby bezdomne lub dotknięte wykluczeniem z dostępu do mieszkań, w rozumieniu Wytycznych w zakresie monitorowania postępu rzeczowego realizacji programów operacyjnych na lata 2014 – 2020;</w:t>
      </w:r>
    </w:p>
    <w:p w:rsidR="007F1531" w:rsidRPr="007613A6" w:rsidRDefault="007F1531" w:rsidP="00C875F9">
      <w:pPr>
        <w:widowControl w:val="0"/>
        <w:numPr>
          <w:ilvl w:val="0"/>
          <w:numId w:val="44"/>
        </w:numPr>
        <w:shd w:val="clear" w:color="auto" w:fill="FFFFFF"/>
        <w:tabs>
          <w:tab w:val="left" w:pos="1418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7613A6">
        <w:rPr>
          <w:rFonts w:ascii="Times New Roman" w:eastAsia="Calibri" w:hAnsi="Times New Roman" w:cs="Times New Roman"/>
          <w:color w:val="00000A"/>
          <w:lang w:eastAsia="en-US"/>
        </w:rPr>
        <w:t>osoby odbywające kary pozbawienia wolności;</w:t>
      </w:r>
    </w:p>
    <w:p w:rsidR="007F1531" w:rsidRPr="007613A6" w:rsidRDefault="007F1531" w:rsidP="00C875F9">
      <w:pPr>
        <w:widowControl w:val="0"/>
        <w:numPr>
          <w:ilvl w:val="0"/>
          <w:numId w:val="44"/>
        </w:numPr>
        <w:shd w:val="clear" w:color="auto" w:fill="FFFFFF"/>
        <w:tabs>
          <w:tab w:val="left" w:pos="1418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7613A6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:rsidR="007F1531" w:rsidRPr="007613A6" w:rsidRDefault="007F1531" w:rsidP="00C875F9">
      <w:pPr>
        <w:numPr>
          <w:ilvl w:val="0"/>
          <w:numId w:val="44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7613A6">
        <w:rPr>
          <w:rFonts w:ascii="Times New Roman" w:hAnsi="Times New Roman" w:cs="Times New Roman"/>
        </w:rPr>
        <w:t>Weryfikacja na podstawie przedłożonego przez Wykonawcę załącznika nr 1 uwzględniającego liczbę osób zatrudnionych w ramach prowadzonej działalności, zgodnie z zapisami powyższego kryterium.</w:t>
      </w:r>
    </w:p>
    <w:p w:rsidR="006166D6" w:rsidRPr="007613A6" w:rsidRDefault="006166D6" w:rsidP="0044221C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7613A6">
        <w:rPr>
          <w:rFonts w:ascii="Times New Roman" w:eastAsia="Times New Roman" w:hAnsi="Times New Roman" w:cs="Times New Roman"/>
          <w:b/>
        </w:rPr>
        <w:t>Uwaga:</w:t>
      </w:r>
      <w:r w:rsidRPr="007613A6">
        <w:rPr>
          <w:rFonts w:ascii="Times New Roman" w:eastAsia="Times New Roman" w:hAnsi="Times New Roman" w:cs="Times New Roman"/>
        </w:rPr>
        <w:t xml:space="preserve"> W okresie realizacji zamówienia Wykonawca zobowiązuje się do udostępnienia w każdym czasie dokumentacji niezbędnej do weryfikacji spełniania kryterium (dokumentów poświadczających zatrudnienie pracownika na podstawie umowy o pracę oraz poświadczających status osoby zatrudnionej). </w:t>
      </w:r>
    </w:p>
    <w:p w:rsidR="006166D6" w:rsidRPr="007613A6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C875F9" w:rsidRDefault="00C875F9" w:rsidP="006166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6166D6" w:rsidRPr="007613A6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613A6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:rsidR="006166D6" w:rsidRPr="007613A6" w:rsidRDefault="006166D6" w:rsidP="006166D6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:rsidR="006166D6" w:rsidRPr="007613A6" w:rsidRDefault="006166D6" w:rsidP="00B37C1F">
      <w:pPr>
        <w:pStyle w:val="Tekstpodstawowywcity"/>
        <w:numPr>
          <w:ilvl w:val="0"/>
          <w:numId w:val="15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7613A6">
        <w:rPr>
          <w:rFonts w:ascii="Times New Roman" w:hAnsi="Times New Roman" w:cs="Times New Roman"/>
          <w:szCs w:val="22"/>
        </w:rPr>
        <w:t xml:space="preserve">Koszt usługi - Cena brutto za 1 godzinę świadczenia </w:t>
      </w:r>
      <w:r w:rsidR="007F1531" w:rsidRPr="007613A6">
        <w:rPr>
          <w:rFonts w:ascii="Times New Roman" w:hAnsi="Times New Roman" w:cs="Times New Roman"/>
          <w:szCs w:val="22"/>
        </w:rPr>
        <w:t>doradztwa.</w:t>
      </w:r>
    </w:p>
    <w:p w:rsidR="006166D6" w:rsidRPr="007613A6" w:rsidRDefault="006166D6" w:rsidP="00B37C1F">
      <w:pPr>
        <w:spacing w:line="276" w:lineRule="auto"/>
        <w:jc w:val="center"/>
        <w:rPr>
          <w:rFonts w:ascii="Times New Roman" w:hAnsi="Times New Roman" w:cs="Times New Roman"/>
        </w:rPr>
      </w:pPr>
      <w:r w:rsidRPr="007613A6">
        <w:rPr>
          <w:rFonts w:ascii="Times New Roman" w:hAnsi="Times New Roman" w:cs="Times New Roman"/>
          <w:b/>
        </w:rPr>
        <w:t xml:space="preserve">KU </w:t>
      </w:r>
      <w:r w:rsidRPr="007613A6">
        <w:rPr>
          <w:rFonts w:ascii="Times New Roman" w:hAnsi="Times New Roman" w:cs="Times New Roman"/>
        </w:rPr>
        <w:t xml:space="preserve">=  </w:t>
      </w:r>
      <w:r w:rsidRPr="007613A6">
        <w:rPr>
          <w:rFonts w:ascii="Times New Roman" w:hAnsi="Times New Roman" w:cs="Times New Roman"/>
          <w:b/>
        </w:rPr>
        <w:t>(</w:t>
      </w:r>
      <w:proofErr w:type="spellStart"/>
      <w:r w:rsidRPr="007613A6">
        <w:rPr>
          <w:rFonts w:ascii="Times New Roman" w:hAnsi="Times New Roman" w:cs="Times New Roman"/>
          <w:b/>
        </w:rPr>
        <w:t>CRn</w:t>
      </w:r>
      <w:proofErr w:type="spellEnd"/>
      <w:r w:rsidRPr="007613A6">
        <w:rPr>
          <w:rFonts w:ascii="Times New Roman" w:hAnsi="Times New Roman" w:cs="Times New Roman"/>
          <w:b/>
        </w:rPr>
        <w:t>/</w:t>
      </w:r>
      <w:proofErr w:type="spellStart"/>
      <w:r w:rsidRPr="007613A6">
        <w:rPr>
          <w:rFonts w:ascii="Times New Roman" w:hAnsi="Times New Roman" w:cs="Times New Roman"/>
          <w:b/>
        </w:rPr>
        <w:t>CRo</w:t>
      </w:r>
      <w:proofErr w:type="spellEnd"/>
      <w:r w:rsidRPr="007613A6">
        <w:rPr>
          <w:rFonts w:ascii="Times New Roman" w:hAnsi="Times New Roman" w:cs="Times New Roman"/>
          <w:b/>
        </w:rPr>
        <w:t>)</w:t>
      </w:r>
      <w:r w:rsidRPr="007613A6">
        <w:rPr>
          <w:rFonts w:ascii="Times New Roman" w:hAnsi="Times New Roman" w:cs="Times New Roman"/>
        </w:rPr>
        <w:t xml:space="preserve"> x </w:t>
      </w:r>
      <w:r w:rsidRPr="007613A6">
        <w:rPr>
          <w:rFonts w:ascii="Times New Roman" w:hAnsi="Times New Roman" w:cs="Times New Roman"/>
          <w:b/>
          <w:bCs/>
        </w:rPr>
        <w:t>5</w:t>
      </w:r>
      <w:r w:rsidRPr="007613A6">
        <w:rPr>
          <w:rFonts w:ascii="Times New Roman" w:hAnsi="Times New Roman" w:cs="Times New Roman"/>
          <w:b/>
        </w:rPr>
        <w:t>0 punktów</w:t>
      </w:r>
    </w:p>
    <w:p w:rsidR="006166D6" w:rsidRPr="007613A6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7613A6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7613A6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7613A6">
        <w:rPr>
          <w:rFonts w:ascii="Times New Roman" w:hAnsi="Times New Roman" w:cs="Times New Roman"/>
          <w:szCs w:val="22"/>
        </w:rPr>
        <w:t>punktowa</w:t>
      </w:r>
      <w:r w:rsidRPr="007613A6">
        <w:rPr>
          <w:rFonts w:ascii="Times New Roman" w:hAnsi="Times New Roman" w:cs="Times New Roman"/>
          <w:szCs w:val="22"/>
          <w:lang w:eastAsia="pl-PL"/>
        </w:rPr>
        <w:t>: Koszt Usługi</w:t>
      </w:r>
    </w:p>
    <w:p w:rsidR="006166D6" w:rsidRPr="007613A6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7613A6">
        <w:rPr>
          <w:rFonts w:ascii="Times New Roman" w:hAnsi="Times New Roman" w:cs="Times New Roman"/>
          <w:b/>
          <w:szCs w:val="22"/>
        </w:rPr>
        <w:t>CRn</w:t>
      </w:r>
      <w:proofErr w:type="spellEnd"/>
      <w:r w:rsidRPr="007613A6">
        <w:rPr>
          <w:rFonts w:ascii="Times New Roman" w:hAnsi="Times New Roman" w:cs="Times New Roman"/>
          <w:szCs w:val="22"/>
        </w:rPr>
        <w:t xml:space="preserve"> - cena brutto za 1 godzinę </w:t>
      </w:r>
      <w:r w:rsidR="007F1531" w:rsidRPr="007613A6">
        <w:rPr>
          <w:rFonts w:ascii="Times New Roman" w:hAnsi="Times New Roman" w:cs="Times New Roman"/>
          <w:szCs w:val="22"/>
        </w:rPr>
        <w:t>doradztwa</w:t>
      </w:r>
      <w:r w:rsidRPr="007613A6">
        <w:rPr>
          <w:rFonts w:ascii="Times New Roman" w:hAnsi="Times New Roman" w:cs="Times New Roman"/>
          <w:szCs w:val="22"/>
        </w:rPr>
        <w:t xml:space="preserve"> wg najkorzystniejszej oferty</w:t>
      </w:r>
    </w:p>
    <w:p w:rsidR="006166D6" w:rsidRPr="007613A6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7613A6">
        <w:rPr>
          <w:rFonts w:ascii="Times New Roman" w:hAnsi="Times New Roman" w:cs="Times New Roman"/>
          <w:b/>
          <w:szCs w:val="22"/>
        </w:rPr>
        <w:t>CRo</w:t>
      </w:r>
      <w:proofErr w:type="spellEnd"/>
      <w:r w:rsidRPr="007613A6">
        <w:rPr>
          <w:rFonts w:ascii="Times New Roman" w:hAnsi="Times New Roman" w:cs="Times New Roman"/>
          <w:szCs w:val="22"/>
        </w:rPr>
        <w:t xml:space="preserve"> - cena brutto za 1 god</w:t>
      </w:r>
      <w:r w:rsidR="007F1531" w:rsidRPr="007613A6">
        <w:rPr>
          <w:rFonts w:ascii="Times New Roman" w:hAnsi="Times New Roman" w:cs="Times New Roman"/>
          <w:szCs w:val="22"/>
        </w:rPr>
        <w:t>zinę doradztwa</w:t>
      </w:r>
      <w:r w:rsidRPr="007613A6">
        <w:rPr>
          <w:rFonts w:ascii="Times New Roman" w:hAnsi="Times New Roman" w:cs="Times New Roman"/>
          <w:szCs w:val="22"/>
        </w:rPr>
        <w:t xml:space="preserve"> wg ocenianej oferty</w:t>
      </w:r>
    </w:p>
    <w:p w:rsidR="006166D6" w:rsidRPr="007613A6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166D6" w:rsidRPr="007613A6" w:rsidRDefault="006166D6" w:rsidP="001E6725">
      <w:pPr>
        <w:pStyle w:val="Akapitzlist"/>
        <w:numPr>
          <w:ilvl w:val="0"/>
          <w:numId w:val="15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7613A6">
        <w:rPr>
          <w:rFonts w:ascii="Times New Roman" w:hAnsi="Times New Roman" w:cs="Times New Roman"/>
        </w:rPr>
        <w:t xml:space="preserve">Doświadczenie/ kwalifikacje oferenta – udokumentowana liczba godzin doradztwa </w:t>
      </w:r>
      <w:r w:rsidR="00B37C1F" w:rsidRPr="007613A6">
        <w:rPr>
          <w:rFonts w:ascii="Times New Roman" w:hAnsi="Times New Roman" w:cs="Times New Roman"/>
        </w:rPr>
        <w:t>interpersonalnego</w:t>
      </w:r>
      <w:r w:rsidR="00450352">
        <w:rPr>
          <w:rFonts w:ascii="Times New Roman" w:hAnsi="Times New Roman" w:cs="Times New Roman"/>
        </w:rPr>
        <w:t xml:space="preserve"> w przeciągu ostatnich 36 miesięcy</w:t>
      </w:r>
      <w:r w:rsidR="00B37C1F" w:rsidRPr="007613A6">
        <w:rPr>
          <w:rFonts w:ascii="Times New Roman" w:hAnsi="Times New Roman" w:cs="Times New Roman"/>
        </w:rPr>
        <w:t>.</w:t>
      </w:r>
    </w:p>
    <w:p w:rsidR="006166D6" w:rsidRPr="007613A6" w:rsidRDefault="006166D6" w:rsidP="006166D6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color w:val="000000"/>
        </w:rPr>
      </w:pPr>
      <w:r w:rsidRPr="007613A6">
        <w:rPr>
          <w:rFonts w:ascii="Times New Roman" w:hAnsi="Times New Roman" w:cs="Times New Roman"/>
          <w:b/>
          <w:color w:val="000000"/>
        </w:rPr>
        <w:t>D= (DO/DN) x 40 punktów</w:t>
      </w:r>
    </w:p>
    <w:p w:rsidR="006166D6" w:rsidRPr="007613A6" w:rsidRDefault="006166D6" w:rsidP="006166D6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color w:val="000000"/>
        </w:rPr>
      </w:pPr>
    </w:p>
    <w:p w:rsidR="006166D6" w:rsidRPr="007613A6" w:rsidRDefault="006166D6" w:rsidP="0045035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613A6">
        <w:rPr>
          <w:rFonts w:ascii="Times New Roman" w:hAnsi="Times New Roman" w:cs="Times New Roman"/>
          <w:b/>
          <w:color w:val="000000"/>
        </w:rPr>
        <w:t>D</w:t>
      </w:r>
      <w:r w:rsidRPr="007613A6">
        <w:rPr>
          <w:rFonts w:ascii="Times New Roman" w:hAnsi="Times New Roman" w:cs="Times New Roman"/>
          <w:color w:val="000000"/>
        </w:rPr>
        <w:t xml:space="preserve"> – wartość punktowa: Doświadczenie</w:t>
      </w:r>
      <w:r w:rsidR="00450352">
        <w:rPr>
          <w:rFonts w:ascii="Times New Roman" w:hAnsi="Times New Roman" w:cs="Times New Roman"/>
          <w:color w:val="000000"/>
        </w:rPr>
        <w:t>.</w:t>
      </w:r>
    </w:p>
    <w:p w:rsidR="006166D6" w:rsidRPr="007613A6" w:rsidRDefault="006166D6" w:rsidP="0045035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613A6">
        <w:rPr>
          <w:rFonts w:ascii="Times New Roman" w:hAnsi="Times New Roman" w:cs="Times New Roman"/>
          <w:b/>
          <w:color w:val="000000"/>
        </w:rPr>
        <w:t>DO</w:t>
      </w:r>
      <w:r w:rsidR="00450352">
        <w:rPr>
          <w:rFonts w:ascii="Times New Roman" w:hAnsi="Times New Roman" w:cs="Times New Roman"/>
          <w:color w:val="000000"/>
        </w:rPr>
        <w:t xml:space="preserve"> – ilość godzin doradztwa</w:t>
      </w:r>
      <w:r w:rsidR="001B134E" w:rsidRPr="007613A6">
        <w:rPr>
          <w:rFonts w:ascii="Times New Roman" w:hAnsi="Times New Roman" w:cs="Times New Roman"/>
          <w:color w:val="000000"/>
        </w:rPr>
        <w:t xml:space="preserve"> udokumentowana przez wskazanego doradcę</w:t>
      </w:r>
      <w:r w:rsidRPr="007613A6">
        <w:rPr>
          <w:rFonts w:ascii="Times New Roman" w:hAnsi="Times New Roman" w:cs="Times New Roman"/>
          <w:color w:val="000000"/>
        </w:rPr>
        <w:t xml:space="preserve"> w ocenianej ofercie</w:t>
      </w:r>
      <w:r w:rsidR="00450352">
        <w:rPr>
          <w:rFonts w:ascii="Times New Roman" w:hAnsi="Times New Roman" w:cs="Times New Roman"/>
          <w:color w:val="000000"/>
        </w:rPr>
        <w:t>.</w:t>
      </w:r>
      <w:r w:rsidRPr="007613A6">
        <w:rPr>
          <w:rFonts w:ascii="Times New Roman" w:hAnsi="Times New Roman" w:cs="Times New Roman"/>
          <w:color w:val="000000"/>
        </w:rPr>
        <w:t xml:space="preserve"> </w:t>
      </w:r>
    </w:p>
    <w:p w:rsidR="006166D6" w:rsidRPr="007613A6" w:rsidRDefault="006166D6" w:rsidP="0045035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7613A6">
        <w:rPr>
          <w:rFonts w:ascii="Times New Roman" w:hAnsi="Times New Roman" w:cs="Times New Roman"/>
          <w:b/>
          <w:color w:val="000000"/>
        </w:rPr>
        <w:t>DN</w:t>
      </w:r>
      <w:r w:rsidRPr="007613A6">
        <w:rPr>
          <w:rFonts w:ascii="Times New Roman" w:hAnsi="Times New Roman" w:cs="Times New Roman"/>
          <w:color w:val="000000"/>
        </w:rPr>
        <w:t xml:space="preserve"> – największa ilość udokumentowanych godzin </w:t>
      </w:r>
      <w:r w:rsidR="001B134E" w:rsidRPr="007613A6">
        <w:rPr>
          <w:rFonts w:ascii="Times New Roman" w:hAnsi="Times New Roman" w:cs="Times New Roman"/>
          <w:color w:val="000000"/>
        </w:rPr>
        <w:t xml:space="preserve">doradczych </w:t>
      </w:r>
      <w:r w:rsidRPr="007613A6">
        <w:rPr>
          <w:rFonts w:ascii="Times New Roman" w:hAnsi="Times New Roman" w:cs="Times New Roman"/>
          <w:color w:val="000000"/>
        </w:rPr>
        <w:t>spośród ofert złożonych przez Wykonawców</w:t>
      </w:r>
      <w:r w:rsidR="00450352">
        <w:rPr>
          <w:rFonts w:ascii="Times New Roman" w:hAnsi="Times New Roman" w:cs="Times New Roman"/>
          <w:color w:val="000000"/>
        </w:rPr>
        <w:t>.</w:t>
      </w:r>
      <w:r w:rsidRPr="007613A6">
        <w:rPr>
          <w:rFonts w:ascii="Times New Roman" w:hAnsi="Times New Roman" w:cs="Times New Roman"/>
          <w:color w:val="000000"/>
        </w:rPr>
        <w:t xml:space="preserve"> </w:t>
      </w:r>
    </w:p>
    <w:p w:rsidR="006166D6" w:rsidRPr="007613A6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1B134E" w:rsidRPr="00450352" w:rsidRDefault="006166D6" w:rsidP="00450352">
      <w:pPr>
        <w:pStyle w:val="Tekstpodstawowywcity"/>
        <w:numPr>
          <w:ilvl w:val="0"/>
          <w:numId w:val="15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7613A6">
        <w:rPr>
          <w:rFonts w:ascii="Times New Roman" w:hAnsi="Times New Roman" w:cs="Times New Roman"/>
          <w:szCs w:val="22"/>
        </w:rPr>
        <w:t>Zasoby /zatrudnienie osób- liczbę osób zatrudnionych w ramach prowadzonej działalności</w:t>
      </w:r>
      <w:r w:rsidR="001B134E" w:rsidRPr="007613A6">
        <w:rPr>
          <w:rFonts w:ascii="Times New Roman" w:hAnsi="Times New Roman" w:cs="Times New Roman"/>
          <w:szCs w:val="22"/>
        </w:rPr>
        <w:t>:</w:t>
      </w:r>
    </w:p>
    <w:p w:rsidR="006166D6" w:rsidRPr="007613A6" w:rsidRDefault="006166D6" w:rsidP="00450352">
      <w:pPr>
        <w:spacing w:after="0" w:line="276" w:lineRule="auto"/>
        <w:ind w:left="1418"/>
        <w:jc w:val="both"/>
        <w:rPr>
          <w:rFonts w:ascii="Times New Roman" w:hAnsi="Times New Roman" w:cs="Times New Roman"/>
        </w:rPr>
      </w:pPr>
      <w:r w:rsidRPr="007613A6">
        <w:rPr>
          <w:rFonts w:ascii="Times New Roman" w:hAnsi="Times New Roman" w:cs="Times New Roman"/>
        </w:rPr>
        <w:t xml:space="preserve">0 pkt – nie zapewnienie </w:t>
      </w:r>
      <w:r w:rsidRPr="007613A6">
        <w:rPr>
          <w:rFonts w:ascii="Times New Roman" w:hAnsi="Times New Roman" w:cs="Times New Roman"/>
          <w:lang w:eastAsia="ar-SA"/>
        </w:rPr>
        <w:t xml:space="preserve">osób spełniających kryteria, </w:t>
      </w:r>
    </w:p>
    <w:p w:rsidR="006166D6" w:rsidRPr="007613A6" w:rsidRDefault="006166D6" w:rsidP="00450352">
      <w:pPr>
        <w:spacing w:after="0" w:line="276" w:lineRule="auto"/>
        <w:ind w:left="1418"/>
        <w:jc w:val="both"/>
        <w:rPr>
          <w:rFonts w:ascii="Times New Roman" w:hAnsi="Times New Roman" w:cs="Times New Roman"/>
          <w:lang w:eastAsia="ar-SA"/>
        </w:rPr>
      </w:pPr>
      <w:r w:rsidRPr="007613A6">
        <w:rPr>
          <w:rFonts w:ascii="Times New Roman" w:hAnsi="Times New Roman" w:cs="Times New Roman"/>
        </w:rPr>
        <w:t xml:space="preserve">5 pkt – zapewnienie </w:t>
      </w:r>
      <w:r w:rsidRPr="007613A6">
        <w:rPr>
          <w:rFonts w:ascii="Times New Roman" w:hAnsi="Times New Roman" w:cs="Times New Roman"/>
          <w:lang w:eastAsia="ar-SA"/>
        </w:rPr>
        <w:t>od 1 do 2 osób spełniających kryteria,</w:t>
      </w:r>
    </w:p>
    <w:p w:rsidR="006166D6" w:rsidRPr="007613A6" w:rsidRDefault="006166D6" w:rsidP="00450352">
      <w:pPr>
        <w:spacing w:after="0" w:line="276" w:lineRule="auto"/>
        <w:ind w:left="1418"/>
        <w:jc w:val="both"/>
        <w:rPr>
          <w:rFonts w:ascii="Times New Roman" w:hAnsi="Times New Roman" w:cs="Times New Roman"/>
        </w:rPr>
      </w:pPr>
      <w:r w:rsidRPr="007613A6">
        <w:rPr>
          <w:rFonts w:ascii="Times New Roman" w:hAnsi="Times New Roman" w:cs="Times New Roman"/>
          <w:lang w:eastAsia="ar-SA"/>
        </w:rPr>
        <w:t xml:space="preserve">10 pkt – zapewnienie pow. 2 osób spełniających kryteria. </w:t>
      </w:r>
    </w:p>
    <w:p w:rsidR="006166D6" w:rsidRPr="007613A6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proofErr w:type="spellStart"/>
      <w:r w:rsidRPr="007613A6">
        <w:rPr>
          <w:rFonts w:ascii="Times New Roman" w:hAnsi="Times New Roman" w:cs="Times New Roman"/>
          <w:b/>
        </w:rPr>
        <w:t>ZOKo</w:t>
      </w:r>
      <w:proofErr w:type="spellEnd"/>
    </w:p>
    <w:p w:rsidR="006166D6" w:rsidRPr="007613A6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7613A6">
        <w:rPr>
          <w:rFonts w:ascii="Times New Roman" w:hAnsi="Times New Roman" w:cs="Times New Roman"/>
          <w:b/>
        </w:rPr>
        <w:t>ZOK = ---------------- x 10 pkt.</w:t>
      </w:r>
    </w:p>
    <w:p w:rsidR="006166D6" w:rsidRPr="007613A6" w:rsidRDefault="006166D6" w:rsidP="0044221C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7613A6">
        <w:rPr>
          <w:rFonts w:ascii="Times New Roman" w:hAnsi="Times New Roman" w:cs="Times New Roman"/>
          <w:b/>
        </w:rPr>
        <w:t>ZOKn</w:t>
      </w:r>
      <w:proofErr w:type="spellEnd"/>
    </w:p>
    <w:p w:rsidR="006166D6" w:rsidRPr="007613A6" w:rsidRDefault="006166D6" w:rsidP="001B134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613A6">
        <w:rPr>
          <w:rFonts w:ascii="Times New Roman" w:hAnsi="Times New Roman" w:cs="Times New Roman"/>
          <w:b/>
        </w:rPr>
        <w:t>ZOK</w:t>
      </w:r>
      <w:r w:rsidRPr="007613A6">
        <w:rPr>
          <w:rFonts w:ascii="Times New Roman" w:hAnsi="Times New Roman" w:cs="Times New Roman"/>
        </w:rPr>
        <w:t xml:space="preserve"> - wartość punktowa: zasoby kadrowe przedstawione do realizacji usługi</w:t>
      </w:r>
    </w:p>
    <w:p w:rsidR="006166D6" w:rsidRPr="007613A6" w:rsidRDefault="006166D6" w:rsidP="001B134E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7613A6">
        <w:rPr>
          <w:rFonts w:ascii="Times New Roman" w:hAnsi="Times New Roman" w:cs="Times New Roman"/>
          <w:b/>
          <w:szCs w:val="22"/>
          <w:lang w:eastAsia="pl-PL"/>
        </w:rPr>
        <w:t>ZOKo</w:t>
      </w:r>
      <w:proofErr w:type="spellEnd"/>
      <w:r w:rsidRPr="007613A6">
        <w:rPr>
          <w:rFonts w:ascii="Times New Roman" w:hAnsi="Times New Roman" w:cs="Times New Roman"/>
          <w:szCs w:val="22"/>
          <w:lang w:eastAsia="pl-PL"/>
        </w:rPr>
        <w:t xml:space="preserve"> - wartość punktowa oferty ocenianej.</w:t>
      </w:r>
    </w:p>
    <w:p w:rsidR="006166D6" w:rsidRPr="007613A6" w:rsidRDefault="006166D6" w:rsidP="001B134E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lang w:eastAsia="pl-PL"/>
        </w:rPr>
      </w:pPr>
      <w:proofErr w:type="spellStart"/>
      <w:r w:rsidRPr="007613A6">
        <w:rPr>
          <w:rFonts w:ascii="Times New Roman" w:hAnsi="Times New Roman" w:cs="Times New Roman"/>
          <w:b/>
          <w:szCs w:val="22"/>
          <w:lang w:eastAsia="pl-PL"/>
        </w:rPr>
        <w:t>ZOKn</w:t>
      </w:r>
      <w:proofErr w:type="spellEnd"/>
      <w:r w:rsidRPr="007613A6">
        <w:rPr>
          <w:rFonts w:ascii="Times New Roman" w:hAnsi="Times New Roman" w:cs="Times New Roman"/>
          <w:szCs w:val="22"/>
          <w:lang w:eastAsia="pl-PL"/>
        </w:rPr>
        <w:t xml:space="preserve"> - wartość punktowa oferty, która uzyskała najwyższą liczbę punktów w ocenianym kryterium. </w:t>
      </w:r>
    </w:p>
    <w:p w:rsidR="001B134E" w:rsidRPr="007613A6" w:rsidRDefault="001B134E" w:rsidP="001B134E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166D6" w:rsidRPr="007613A6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7613A6">
        <w:rPr>
          <w:rFonts w:ascii="Times New Roman" w:hAnsi="Times New Roman" w:cs="Times New Roman"/>
          <w:szCs w:val="22"/>
        </w:rPr>
        <w:t>Punkty będą liczone z dokładnością do dwóch miejsc po przecinku. Liczby punktów otrzymane za kryterium cena, kryterium doświadczenie oraz zasoby, po zsumowaniu stanowić będą końcową ocenę oferty. Łącznie w ramach wszystkich ww. kryteriów oferta może uzyskać maksymalnie 100 punktów.</w:t>
      </w:r>
    </w:p>
    <w:p w:rsidR="001B134E" w:rsidRPr="007613A6" w:rsidRDefault="001B134E" w:rsidP="00450352">
      <w:pPr>
        <w:spacing w:line="276" w:lineRule="auto"/>
        <w:rPr>
          <w:rFonts w:ascii="Times New Roman" w:hAnsi="Times New Roman" w:cs="Times New Roman"/>
          <w:b/>
          <w:u w:val="single"/>
        </w:rPr>
      </w:pPr>
    </w:p>
    <w:p w:rsidR="006166D6" w:rsidRPr="007613A6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7613A6">
        <w:rPr>
          <w:rFonts w:ascii="Times New Roman" w:hAnsi="Times New Roman" w:cs="Times New Roman"/>
          <w:b/>
          <w:u w:val="single"/>
        </w:rPr>
        <w:t>INFORMACJE ADMINISTRACYJNE</w:t>
      </w:r>
    </w:p>
    <w:p w:rsidR="006166D6" w:rsidRPr="007613A6" w:rsidRDefault="006166D6" w:rsidP="006166D6">
      <w:pPr>
        <w:numPr>
          <w:ilvl w:val="0"/>
          <w:numId w:val="33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7613A6">
        <w:rPr>
          <w:rFonts w:ascii="Times New Roman" w:hAnsi="Times New Roman" w:cs="Times New Roman"/>
          <w:b/>
        </w:rPr>
        <w:t>Miejsca, gdzie opublikowano niniejsze zapytanie ofertowe:</w:t>
      </w:r>
    </w:p>
    <w:p w:rsidR="006166D6" w:rsidRPr="00450352" w:rsidRDefault="006166D6" w:rsidP="00450352">
      <w:pPr>
        <w:numPr>
          <w:ilvl w:val="1"/>
          <w:numId w:val="33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7613A6">
        <w:rPr>
          <w:rFonts w:ascii="Times New Roman" w:hAnsi="Times New Roman" w:cs="Times New Roman"/>
        </w:rPr>
        <w:t>Strona internetowa (baza konkurencyjności)</w:t>
      </w:r>
    </w:p>
    <w:p w:rsidR="006166D6" w:rsidRPr="007613A6" w:rsidRDefault="00450352" w:rsidP="0044221C">
      <w:pPr>
        <w:numPr>
          <w:ilvl w:val="1"/>
          <w:numId w:val="33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Strona internetowa TPBA</w:t>
      </w:r>
      <w:r w:rsidR="006166D6" w:rsidRPr="007613A6">
        <w:rPr>
          <w:rFonts w:ascii="Times New Roman" w:hAnsi="Times New Roman" w:cs="Times New Roman"/>
        </w:rPr>
        <w:t xml:space="preserve"> lub strona projektu</w:t>
      </w:r>
    </w:p>
    <w:p w:rsidR="0044221C" w:rsidRPr="007613A6" w:rsidRDefault="0044221C" w:rsidP="0044221C">
      <w:pPr>
        <w:tabs>
          <w:tab w:val="left" w:pos="709"/>
        </w:tabs>
        <w:spacing w:after="0" w:line="276" w:lineRule="auto"/>
        <w:ind w:left="850"/>
        <w:jc w:val="both"/>
        <w:rPr>
          <w:rFonts w:ascii="Times New Roman" w:hAnsi="Times New Roman" w:cs="Times New Roman"/>
        </w:rPr>
      </w:pPr>
    </w:p>
    <w:p w:rsidR="006166D6" w:rsidRPr="007613A6" w:rsidRDefault="006166D6" w:rsidP="006166D6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7613A6">
        <w:rPr>
          <w:rFonts w:ascii="Times New Roman" w:hAnsi="Times New Roman" w:cs="Times New Roman"/>
          <w:b/>
        </w:rPr>
        <w:t xml:space="preserve">Termin oraz miejsce składania ofert </w:t>
      </w:r>
    </w:p>
    <w:p w:rsidR="00450352" w:rsidRDefault="006166D6" w:rsidP="00450352">
      <w:pPr>
        <w:pStyle w:val="Akapitzlist"/>
        <w:numPr>
          <w:ilvl w:val="0"/>
          <w:numId w:val="32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7613A6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:rsidR="006166D6" w:rsidRPr="00450352" w:rsidRDefault="006166D6" w:rsidP="00450352">
      <w:pPr>
        <w:pStyle w:val="Akapitzlist"/>
        <w:numPr>
          <w:ilvl w:val="0"/>
          <w:numId w:val="32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50352">
        <w:rPr>
          <w:rFonts w:ascii="Times New Roman" w:hAnsi="Times New Roman" w:cs="Times New Roman"/>
        </w:rPr>
        <w:t xml:space="preserve">Oferty należy składać w wersji elektronicznej, wg załączonego formularza (do pobrania </w:t>
      </w:r>
      <w:r w:rsidR="004A6CDA" w:rsidRPr="00450352">
        <w:rPr>
          <w:rFonts w:ascii="Times New Roman" w:hAnsi="Times New Roman" w:cs="Times New Roman"/>
        </w:rPr>
        <w:br/>
      </w:r>
      <w:r w:rsidRPr="00450352">
        <w:rPr>
          <w:rFonts w:ascii="Times New Roman" w:hAnsi="Times New Roman" w:cs="Times New Roman"/>
        </w:rPr>
        <w:t xml:space="preserve">na stronie bazy konkurencyjności), na adres: </w:t>
      </w:r>
      <w:hyperlink r:id="rId9" w:history="1">
        <w:r w:rsidR="001B134E" w:rsidRPr="00450352">
          <w:rPr>
            <w:rStyle w:val="Hipercze"/>
            <w:rFonts w:ascii="Times New Roman" w:hAnsi="Times New Roman" w:cs="Times New Roman"/>
          </w:rPr>
          <w:t>adamczyk@dobrarobota.org</w:t>
        </w:r>
      </w:hyperlink>
      <w:r w:rsidRPr="00450352">
        <w:rPr>
          <w:rFonts w:ascii="Times New Roman" w:hAnsi="Times New Roman" w:cs="Times New Roman"/>
        </w:rPr>
        <w:t xml:space="preserve"> lub w formie </w:t>
      </w:r>
      <w:r w:rsidRPr="00450352">
        <w:rPr>
          <w:rFonts w:ascii="Times New Roman" w:hAnsi="Times New Roman" w:cs="Times New Roman"/>
        </w:rPr>
        <w:lastRenderedPageBreak/>
        <w:t xml:space="preserve">papierowej </w:t>
      </w:r>
      <w:r w:rsidR="001B134E" w:rsidRPr="00450352">
        <w:rPr>
          <w:rFonts w:ascii="Times New Roman" w:hAnsi="Times New Roman" w:cs="Times New Roman"/>
        </w:rPr>
        <w:t xml:space="preserve">(z dopiskiem </w:t>
      </w:r>
      <w:r w:rsidR="001B134E" w:rsidRPr="00C33F2E">
        <w:rPr>
          <w:rFonts w:ascii="Times New Roman" w:hAnsi="Times New Roman" w:cs="Times New Roman"/>
          <w:b/>
        </w:rPr>
        <w:t>„</w:t>
      </w:r>
      <w:r w:rsidR="00C33F2E" w:rsidRPr="00C33F2E">
        <w:rPr>
          <w:rFonts w:ascii="Times New Roman" w:hAnsi="Times New Roman" w:cs="Times New Roman"/>
          <w:b/>
        </w:rPr>
        <w:t>04</w:t>
      </w:r>
      <w:r w:rsidR="00450352" w:rsidRPr="00C33F2E">
        <w:rPr>
          <w:rFonts w:ascii="Times New Roman" w:hAnsi="Times New Roman" w:cs="Times New Roman"/>
          <w:b/>
        </w:rPr>
        <w:t>/</w:t>
      </w:r>
      <w:r w:rsidR="00450352">
        <w:rPr>
          <w:rFonts w:ascii="Times New Roman" w:hAnsi="Times New Roman" w:cs="Times New Roman"/>
          <w:b/>
        </w:rPr>
        <w:t>TPBA/OWES/2020</w:t>
      </w:r>
      <w:r w:rsidR="001B134E" w:rsidRPr="00450352">
        <w:rPr>
          <w:rFonts w:ascii="Times New Roman" w:hAnsi="Times New Roman" w:cs="Times New Roman"/>
        </w:rPr>
        <w:t xml:space="preserve">”) </w:t>
      </w:r>
      <w:r w:rsidRPr="00450352">
        <w:rPr>
          <w:rFonts w:ascii="Times New Roman" w:hAnsi="Times New Roman" w:cs="Times New Roman"/>
        </w:rPr>
        <w:t xml:space="preserve">w biurze TPBA Koło Gdańskie ul. Władysława IV 12, 80-547  Gdańsk do dnia </w:t>
      </w:r>
      <w:r w:rsidR="00C33F2E" w:rsidRPr="00C33F2E">
        <w:rPr>
          <w:rFonts w:ascii="Times New Roman" w:hAnsi="Times New Roman" w:cs="Times New Roman"/>
          <w:b/>
          <w:u w:val="single"/>
        </w:rPr>
        <w:t>23</w:t>
      </w:r>
      <w:r w:rsidR="00450352" w:rsidRPr="00C33F2E">
        <w:rPr>
          <w:rFonts w:ascii="Times New Roman" w:hAnsi="Times New Roman" w:cs="Times New Roman"/>
          <w:b/>
          <w:u w:val="single"/>
        </w:rPr>
        <w:t>.</w:t>
      </w:r>
      <w:r w:rsidR="00450352">
        <w:rPr>
          <w:rFonts w:ascii="Times New Roman" w:hAnsi="Times New Roman" w:cs="Times New Roman"/>
          <w:b/>
          <w:u w:val="single"/>
        </w:rPr>
        <w:t>01.2020</w:t>
      </w:r>
      <w:r w:rsidRPr="00450352">
        <w:rPr>
          <w:rFonts w:ascii="Times New Roman" w:hAnsi="Times New Roman" w:cs="Times New Roman"/>
        </w:rPr>
        <w:t xml:space="preserve">  (decyduje data wpływu). Biuro TPBA czynne w godzinach 8.00-15.00.</w:t>
      </w:r>
    </w:p>
    <w:p w:rsidR="006166D6" w:rsidRPr="007613A6" w:rsidRDefault="006166D6" w:rsidP="006166D6">
      <w:pPr>
        <w:pStyle w:val="Akapitzlist"/>
        <w:numPr>
          <w:ilvl w:val="0"/>
          <w:numId w:val="32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7613A6">
        <w:rPr>
          <w:rFonts w:ascii="Times New Roman" w:hAnsi="Times New Roman" w:cs="Times New Roman"/>
        </w:rPr>
        <w:t>Oferty złożone po terminie nie będą rozpatrywane.</w:t>
      </w:r>
    </w:p>
    <w:p w:rsidR="006166D6" w:rsidRPr="007613A6" w:rsidRDefault="006166D6" w:rsidP="006166D6">
      <w:pPr>
        <w:pStyle w:val="Akapitzlist"/>
        <w:numPr>
          <w:ilvl w:val="0"/>
          <w:numId w:val="32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7613A6">
        <w:rPr>
          <w:rFonts w:ascii="Times New Roman" w:hAnsi="Times New Roman" w:cs="Times New Roman"/>
        </w:rPr>
        <w:t>Niekompletna oferta zostanie odrzucona.</w:t>
      </w:r>
    </w:p>
    <w:p w:rsidR="006166D6" w:rsidRPr="007613A6" w:rsidRDefault="006166D6" w:rsidP="006166D6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</w:p>
    <w:p w:rsidR="006166D6" w:rsidRPr="007613A6" w:rsidRDefault="006166D6" w:rsidP="006166D6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7613A6">
        <w:rPr>
          <w:rFonts w:ascii="Times New Roman" w:hAnsi="Times New Roman" w:cs="Times New Roman"/>
          <w:b/>
        </w:rPr>
        <w:t>Sposób sporządzenia oferty</w:t>
      </w:r>
    </w:p>
    <w:p w:rsidR="006166D6" w:rsidRPr="007613A6" w:rsidRDefault="006166D6" w:rsidP="00450352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613A6">
        <w:rPr>
          <w:rFonts w:ascii="Times New Roman" w:hAnsi="Times New Roman" w:cs="Times New Roman"/>
          <w:color w:val="000000"/>
        </w:rPr>
        <w:t xml:space="preserve">Ofertę można składać wyłącznie na formularzu, którego wzór przedstawiono w załączniku </w:t>
      </w:r>
      <w:r w:rsidR="004A6CDA" w:rsidRPr="007613A6">
        <w:rPr>
          <w:rFonts w:ascii="Times New Roman" w:hAnsi="Times New Roman" w:cs="Times New Roman"/>
          <w:color w:val="000000"/>
        </w:rPr>
        <w:br/>
      </w:r>
      <w:r w:rsidRPr="007613A6">
        <w:rPr>
          <w:rFonts w:ascii="Times New Roman" w:hAnsi="Times New Roman" w:cs="Times New Roman"/>
          <w:color w:val="000000"/>
        </w:rPr>
        <w:t>nr 1 do niniejszego zapytania ofertowego.</w:t>
      </w:r>
    </w:p>
    <w:p w:rsidR="006166D6" w:rsidRPr="007613A6" w:rsidRDefault="006166D6" w:rsidP="00450352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613A6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:rsidR="006166D6" w:rsidRPr="007613A6" w:rsidRDefault="006166D6" w:rsidP="00450352">
      <w:pPr>
        <w:numPr>
          <w:ilvl w:val="1"/>
          <w:numId w:val="21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7613A6">
        <w:rPr>
          <w:rFonts w:ascii="Times New Roman" w:hAnsi="Times New Roman" w:cs="Times New Roman"/>
          <w:color w:val="000000"/>
        </w:rPr>
        <w:t>Załącznik nr 2 o braku powiązań kapitałowych i osobowych.</w:t>
      </w:r>
    </w:p>
    <w:p w:rsidR="006166D6" w:rsidRPr="007613A6" w:rsidRDefault="006166D6" w:rsidP="00450352">
      <w:pPr>
        <w:numPr>
          <w:ilvl w:val="1"/>
          <w:numId w:val="21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7613A6">
        <w:rPr>
          <w:rFonts w:ascii="Times New Roman" w:hAnsi="Times New Roman" w:cs="Times New Roman"/>
        </w:rPr>
        <w:t>Kopie dokum</w:t>
      </w:r>
      <w:r w:rsidR="00450352">
        <w:rPr>
          <w:rFonts w:ascii="Times New Roman" w:hAnsi="Times New Roman" w:cs="Times New Roman"/>
        </w:rPr>
        <w:t xml:space="preserve">entów potwierdzających </w:t>
      </w:r>
      <w:r w:rsidR="001B134E" w:rsidRPr="007613A6">
        <w:rPr>
          <w:rFonts w:ascii="Times New Roman" w:hAnsi="Times New Roman" w:cs="Times New Roman"/>
        </w:rPr>
        <w:t>wykształcenie wyższe kierunkowe lub kopie dokumentów potwierdzających wykształcenie wyższe i kompetencje do świadczenia doradztwa wskazanego w zapytanie ofertowym (certyfikaty, dyplomy itp.)</w:t>
      </w:r>
      <w:r w:rsidR="001632BA" w:rsidRPr="007613A6">
        <w:rPr>
          <w:rFonts w:ascii="Times New Roman" w:hAnsi="Times New Roman" w:cs="Times New Roman"/>
        </w:rPr>
        <w:t>.</w:t>
      </w:r>
    </w:p>
    <w:p w:rsidR="006166D6" w:rsidRPr="007613A6" w:rsidRDefault="006166D6" w:rsidP="00450352">
      <w:pPr>
        <w:numPr>
          <w:ilvl w:val="1"/>
          <w:numId w:val="21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7613A6">
        <w:rPr>
          <w:rFonts w:ascii="Times New Roman" w:hAnsi="Times New Roman" w:cs="Times New Roman"/>
        </w:rPr>
        <w:t xml:space="preserve">Kopie dokumentów potwierdzających </w:t>
      </w:r>
      <w:r w:rsidR="00450352" w:rsidRPr="007613A6">
        <w:rPr>
          <w:rFonts w:ascii="Times New Roman" w:hAnsi="Times New Roman" w:cs="Times New Roman"/>
        </w:rPr>
        <w:t xml:space="preserve">3 letnie doświadczenie zawodowe </w:t>
      </w:r>
      <w:r w:rsidR="00450352">
        <w:rPr>
          <w:rFonts w:ascii="Times New Roman" w:hAnsi="Times New Roman" w:cs="Times New Roman"/>
        </w:rPr>
        <w:br/>
      </w:r>
      <w:r w:rsidR="00450352" w:rsidRPr="007613A6">
        <w:rPr>
          <w:rFonts w:ascii="Times New Roman" w:hAnsi="Times New Roman" w:cs="Times New Roman"/>
        </w:rPr>
        <w:t xml:space="preserve">w świadczeniu usług doradczych </w:t>
      </w:r>
      <w:r w:rsidR="00450352">
        <w:rPr>
          <w:rFonts w:ascii="Times New Roman" w:hAnsi="Times New Roman" w:cs="Times New Roman"/>
        </w:rPr>
        <w:t>zgodnych z obszarem</w:t>
      </w:r>
      <w:r w:rsidR="00450352" w:rsidRPr="007613A6">
        <w:rPr>
          <w:rFonts w:ascii="Times New Roman" w:hAnsi="Times New Roman" w:cs="Times New Roman"/>
        </w:rPr>
        <w:t xml:space="preserve"> wskazanym</w:t>
      </w:r>
      <w:r w:rsidR="00450352">
        <w:rPr>
          <w:rFonts w:ascii="Times New Roman" w:hAnsi="Times New Roman" w:cs="Times New Roman"/>
        </w:rPr>
        <w:t xml:space="preserve"> w przedmiocie zamówienia (CV doradcy oraz inne).</w:t>
      </w:r>
    </w:p>
    <w:p w:rsidR="006166D6" w:rsidRPr="007613A6" w:rsidRDefault="006166D6" w:rsidP="00450352">
      <w:pPr>
        <w:numPr>
          <w:ilvl w:val="1"/>
          <w:numId w:val="21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7613A6">
        <w:rPr>
          <w:rFonts w:ascii="Times New Roman" w:hAnsi="Times New Roman" w:cs="Times New Roman"/>
        </w:rPr>
        <w:t>Załącznik nr 3</w:t>
      </w:r>
      <w:r w:rsidR="001B134E" w:rsidRPr="007613A6">
        <w:rPr>
          <w:rFonts w:ascii="Times New Roman" w:hAnsi="Times New Roman" w:cs="Times New Roman"/>
        </w:rPr>
        <w:t>, czyli</w:t>
      </w:r>
      <w:r w:rsidRPr="007613A6">
        <w:rPr>
          <w:rFonts w:ascii="Times New Roman" w:hAnsi="Times New Roman" w:cs="Times New Roman"/>
        </w:rPr>
        <w:t xml:space="preserve"> wykaz go</w:t>
      </w:r>
      <w:r w:rsidR="00450352">
        <w:rPr>
          <w:rFonts w:ascii="Times New Roman" w:hAnsi="Times New Roman" w:cs="Times New Roman"/>
        </w:rPr>
        <w:t>dzin doradztwa z ostatnich 36 miesięcy</w:t>
      </w:r>
      <w:r w:rsidR="001632BA" w:rsidRPr="007613A6">
        <w:rPr>
          <w:rFonts w:ascii="Times New Roman" w:hAnsi="Times New Roman" w:cs="Times New Roman"/>
        </w:rPr>
        <w:t>.</w:t>
      </w:r>
    </w:p>
    <w:p w:rsidR="006166D6" w:rsidRPr="007613A6" w:rsidRDefault="006166D6" w:rsidP="00450352">
      <w:pPr>
        <w:pStyle w:val="Default"/>
        <w:numPr>
          <w:ilvl w:val="1"/>
          <w:numId w:val="2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613A6">
        <w:rPr>
          <w:rFonts w:ascii="Times New Roman" w:hAnsi="Times New Roman" w:cs="Times New Roman"/>
          <w:color w:val="auto"/>
          <w:sz w:val="22"/>
          <w:szCs w:val="22"/>
        </w:rPr>
        <w:t xml:space="preserve">Kopie dokumentów </w:t>
      </w:r>
      <w:r w:rsidR="00450352">
        <w:rPr>
          <w:rFonts w:ascii="Times New Roman" w:hAnsi="Times New Roman" w:cs="Times New Roman"/>
          <w:color w:val="auto"/>
          <w:sz w:val="22"/>
          <w:szCs w:val="22"/>
        </w:rPr>
        <w:t>znajomość specyfiki PES/PS oraz współpracy z nimi.</w:t>
      </w:r>
    </w:p>
    <w:p w:rsidR="006166D6" w:rsidRPr="007613A6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7613A6" w:rsidRDefault="006166D6" w:rsidP="006166D6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7613A6">
        <w:rPr>
          <w:rFonts w:ascii="Times New Roman" w:hAnsi="Times New Roman" w:cs="Times New Roman"/>
          <w:b/>
        </w:rPr>
        <w:t>Informacje dodatkowe</w:t>
      </w:r>
    </w:p>
    <w:p w:rsidR="00A12908" w:rsidRPr="007613A6" w:rsidRDefault="006166D6" w:rsidP="00A12908">
      <w:pPr>
        <w:widowControl w:val="0"/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7613A6">
        <w:rPr>
          <w:rFonts w:ascii="Times New Roman" w:hAnsi="Times New Roman" w:cs="Times New Roman"/>
        </w:rPr>
        <w:t xml:space="preserve">Zamawiający zastrzega, iż warunki ogłoszenia mogą być zmienione lub ogłoszenie może zostać anulowane, o czym Wykonawcy zostaną powiadomieni. Nabór ofert może zostać zamknięty bez wybrania Wykonawcy. Zamawiający może podjąć indywidualne negocjacje dotyczące ceny i zakresu oferty z Wykonawcą, którego oferta będzie najkorzystniejsza. </w:t>
      </w:r>
    </w:p>
    <w:p w:rsidR="00A12908" w:rsidRPr="007613A6" w:rsidRDefault="006166D6" w:rsidP="00A12908">
      <w:pPr>
        <w:widowControl w:val="0"/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7613A6">
        <w:rPr>
          <w:rFonts w:ascii="Times New Roman" w:hAnsi="Times New Roman" w:cs="Times New Roman"/>
        </w:rPr>
        <w:t>W przypadku złożenia ofert na kwoty wyższe niż przewidziane środki projektowe niniejsze zapytanie ofertowe zostanie unieważnione.</w:t>
      </w:r>
    </w:p>
    <w:p w:rsidR="00450352" w:rsidRDefault="006166D6" w:rsidP="00450352">
      <w:pPr>
        <w:widowControl w:val="0"/>
        <w:spacing w:line="276" w:lineRule="auto"/>
        <w:ind w:left="-76"/>
        <w:jc w:val="both"/>
        <w:rPr>
          <w:rFonts w:ascii="Times New Roman" w:eastAsia="Times New Roman" w:hAnsi="Times New Roman" w:cs="Times New Roman"/>
        </w:rPr>
      </w:pPr>
      <w:r w:rsidRPr="007613A6">
        <w:rPr>
          <w:rFonts w:ascii="Times New Roman" w:eastAsia="Times New Roman" w:hAnsi="Times New Roman" w:cs="Times New Roman"/>
        </w:rPr>
        <w:t>Oferent może wprowadzić zmiany w złożonej ofercie lub ją wycofać, pod warunkiem, że uczyni to przed upływem terminu składania ofert. Zarówno zmiana jak i wycofanie oferty wymagają zachowania formy pisemnej.</w:t>
      </w:r>
    </w:p>
    <w:p w:rsidR="00450352" w:rsidRDefault="006166D6" w:rsidP="00450352">
      <w:pPr>
        <w:widowControl w:val="0"/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7613A6">
        <w:rPr>
          <w:rFonts w:ascii="Times New Roman" w:hAnsi="Times New Roman" w:cs="Times New Roman"/>
        </w:rPr>
        <w:t xml:space="preserve">Wykonawca wyłoniony do realizacji zamówienia będzie zobligowany do dostarczenia oryginałów złożonych dokumentów w ciągu 3 dni roboczych od otrzymania informacji o wynikach wyboru (dotyczy ofert złożonych mailowo). Niezłożenie oryginałów dokumentów we wskazanym terminie upoważnia Zamawiającego do odstąpienia od podpisania umowy. </w:t>
      </w:r>
    </w:p>
    <w:p w:rsidR="00450352" w:rsidRDefault="006166D6" w:rsidP="00450352">
      <w:pPr>
        <w:widowControl w:val="0"/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7613A6">
        <w:rPr>
          <w:rFonts w:ascii="Times New Roman" w:hAnsi="Times New Roman" w:cs="Times New Roman"/>
        </w:rPr>
        <w:t>Oferty niekompletne i złożone po wyznaczonym terminie składania ofert nie będą rozpatrywane.</w:t>
      </w:r>
    </w:p>
    <w:p w:rsidR="00450352" w:rsidRDefault="006166D6" w:rsidP="00450352">
      <w:pPr>
        <w:widowControl w:val="0"/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7613A6">
        <w:rPr>
          <w:rFonts w:ascii="Times New Roman" w:hAnsi="Times New Roman" w:cs="Times New Roman"/>
        </w:rPr>
        <w:t xml:space="preserve">Dopuszczalną i akceptowalną formą korespondencji na każdym etapie jest forma elektroniczna. </w:t>
      </w:r>
      <w:r w:rsidR="004A6CDA" w:rsidRPr="007613A6">
        <w:rPr>
          <w:rFonts w:ascii="Times New Roman" w:hAnsi="Times New Roman" w:cs="Times New Roman"/>
        </w:rPr>
        <w:br/>
      </w:r>
      <w:r w:rsidRPr="007613A6">
        <w:rPr>
          <w:rFonts w:ascii="Times New Roman" w:hAnsi="Times New Roman" w:cs="Times New Roman"/>
        </w:rPr>
        <w:t>O wynikach postępowania jego uczestnicy zostaną poinformowani drogą mailową.</w:t>
      </w:r>
    </w:p>
    <w:p w:rsidR="006166D6" w:rsidRPr="00450352" w:rsidRDefault="006166D6" w:rsidP="00450352">
      <w:pPr>
        <w:widowControl w:val="0"/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7613A6">
        <w:rPr>
          <w:rFonts w:ascii="Times New Roman" w:hAnsi="Times New Roman" w:cs="Times New Roman"/>
          <w:b/>
        </w:rPr>
        <w:t xml:space="preserve">W trakcie realizacji niniejszego zamówienia, zgodnie z zasadą konkurencyjności, możliwe jest zwiększenie wartości tego zamówienia do wysokości 50% wartości zamówienia określonego </w:t>
      </w:r>
      <w:r w:rsidR="004A6CDA" w:rsidRPr="007613A6">
        <w:rPr>
          <w:rFonts w:ascii="Times New Roman" w:hAnsi="Times New Roman" w:cs="Times New Roman"/>
          <w:b/>
        </w:rPr>
        <w:br/>
      </w:r>
      <w:r w:rsidRPr="007613A6">
        <w:rPr>
          <w:rFonts w:ascii="Times New Roman" w:hAnsi="Times New Roman" w:cs="Times New Roman"/>
          <w:b/>
        </w:rPr>
        <w:t>w umowie z Wykonawcą.</w:t>
      </w:r>
    </w:p>
    <w:p w:rsidR="00450352" w:rsidRDefault="006166D6" w:rsidP="00A12908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7613A6">
        <w:rPr>
          <w:rFonts w:ascii="Times New Roman" w:hAnsi="Times New Roman" w:cs="Times New Roman"/>
          <w:b/>
        </w:rPr>
        <w:t>Warunki zawarcia umowy</w:t>
      </w:r>
    </w:p>
    <w:p w:rsidR="00450352" w:rsidRDefault="006166D6" w:rsidP="0045035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450352">
        <w:rPr>
          <w:rFonts w:ascii="Times New Roman" w:hAnsi="Times New Roman" w:cs="Times New Roman"/>
        </w:rPr>
        <w:t>Z wyłonionym Wykonawcą zostanie zawarta pisemna umowa na podstawie wzorów umów stosowanych u Zamawiającego.</w:t>
      </w:r>
    </w:p>
    <w:p w:rsidR="00450352" w:rsidRDefault="00450352" w:rsidP="0045035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6166D6" w:rsidRPr="007613A6" w:rsidRDefault="006166D6" w:rsidP="0045035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7613A6">
        <w:rPr>
          <w:rFonts w:ascii="Times New Roman" w:hAnsi="Times New Roman" w:cs="Times New Roman"/>
        </w:rPr>
        <w:t>W przypadku nieprzewidzianych na etapie zapytania ofertowego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:rsidR="006166D6" w:rsidRPr="007613A6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Pr="007613A6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Pr="007613A6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A12908" w:rsidRPr="007613A6" w:rsidRDefault="00A12908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A12908" w:rsidRPr="007613A6" w:rsidRDefault="00A12908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A12908" w:rsidRPr="007613A6" w:rsidRDefault="00A12908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A12908" w:rsidRPr="007613A6" w:rsidRDefault="00A12908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A12908" w:rsidRPr="007613A6" w:rsidRDefault="00A12908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A12908" w:rsidRPr="007613A6" w:rsidRDefault="00A12908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A12908" w:rsidRPr="007613A6" w:rsidRDefault="00A12908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A12908" w:rsidRPr="007613A6" w:rsidRDefault="00A12908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A12908" w:rsidRPr="007613A6" w:rsidRDefault="00A12908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A12908" w:rsidRPr="007613A6" w:rsidRDefault="00A12908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A12908" w:rsidRPr="007613A6" w:rsidRDefault="00A12908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Pr="007613A6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450352" w:rsidRDefault="00450352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166D6" w:rsidRPr="007613A6" w:rsidRDefault="006166D6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A12908" w:rsidRPr="007613A6" w:rsidRDefault="00A12908" w:rsidP="00A12908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7613A6">
        <w:rPr>
          <w:rFonts w:ascii="Times New Roman" w:eastAsia="Calibri" w:hAnsi="Times New Roman" w:cs="Times New Roman"/>
        </w:rPr>
        <w:t>ZAŁĄCZNIK NR 1</w:t>
      </w:r>
      <w:r w:rsidRPr="007613A6">
        <w:rPr>
          <w:rFonts w:ascii="Times New Roman" w:hAnsi="Times New Roman" w:cs="Times New Roman"/>
        </w:rPr>
        <w:t xml:space="preserve"> do zapytania ofertowego</w:t>
      </w:r>
    </w:p>
    <w:p w:rsidR="00A12908" w:rsidRPr="007613A6" w:rsidRDefault="00A12908" w:rsidP="00A12908">
      <w:pPr>
        <w:tabs>
          <w:tab w:val="left" w:pos="1545"/>
          <w:tab w:val="right" w:pos="9070"/>
        </w:tabs>
        <w:spacing w:line="276" w:lineRule="auto"/>
        <w:rPr>
          <w:rFonts w:ascii="Times New Roman" w:eastAsia="Calibri" w:hAnsi="Times New Roman" w:cs="Times New Roman"/>
        </w:rPr>
      </w:pPr>
    </w:p>
    <w:p w:rsidR="00A12908" w:rsidRPr="007613A6" w:rsidRDefault="00A12908" w:rsidP="00A12908">
      <w:pPr>
        <w:spacing w:line="276" w:lineRule="auto"/>
        <w:jc w:val="right"/>
        <w:rPr>
          <w:rFonts w:ascii="Times New Roman" w:eastAsia="Calibri" w:hAnsi="Times New Roman" w:cs="Times New Roman"/>
          <w:bCs/>
          <w:i/>
        </w:rPr>
      </w:pPr>
      <w:r w:rsidRPr="007613A6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:rsidR="00A12908" w:rsidRPr="007613A6" w:rsidRDefault="00A12908" w:rsidP="00A12908">
      <w:pPr>
        <w:spacing w:line="276" w:lineRule="auto"/>
        <w:ind w:left="3540" w:firstLine="708"/>
        <w:rPr>
          <w:rFonts w:ascii="Times New Roman" w:eastAsia="Calibri" w:hAnsi="Times New Roman" w:cs="Times New Roman"/>
          <w:i/>
        </w:rPr>
      </w:pPr>
      <w:r w:rsidRPr="007613A6">
        <w:rPr>
          <w:rFonts w:ascii="Times New Roman" w:eastAsia="Calibri" w:hAnsi="Times New Roman" w:cs="Times New Roman"/>
          <w:i/>
        </w:rPr>
        <w:t xml:space="preserve">       (miejscowość) </w:t>
      </w:r>
      <w:r w:rsidRPr="007613A6">
        <w:rPr>
          <w:rFonts w:ascii="Times New Roman" w:eastAsia="Calibri" w:hAnsi="Times New Roman" w:cs="Times New Roman"/>
          <w:i/>
        </w:rPr>
        <w:tab/>
      </w:r>
      <w:r w:rsidRPr="007613A6">
        <w:rPr>
          <w:rFonts w:ascii="Times New Roman" w:eastAsia="Calibri" w:hAnsi="Times New Roman" w:cs="Times New Roman"/>
          <w:i/>
        </w:rPr>
        <w:tab/>
      </w:r>
      <w:r w:rsidRPr="007613A6">
        <w:rPr>
          <w:rFonts w:ascii="Times New Roman" w:eastAsia="Calibri" w:hAnsi="Times New Roman" w:cs="Times New Roman"/>
          <w:i/>
        </w:rPr>
        <w:tab/>
        <w:t>(data)</w:t>
      </w:r>
    </w:p>
    <w:p w:rsidR="00A12908" w:rsidRPr="007613A6" w:rsidRDefault="00A12908" w:rsidP="00A12908">
      <w:pPr>
        <w:spacing w:line="276" w:lineRule="auto"/>
        <w:rPr>
          <w:rFonts w:ascii="Times New Roman" w:hAnsi="Times New Roman" w:cs="Times New Roman"/>
          <w:b/>
        </w:rPr>
      </w:pPr>
      <w:r w:rsidRPr="007613A6">
        <w:rPr>
          <w:rFonts w:ascii="Times New Roman" w:hAnsi="Times New Roman" w:cs="Times New Roman"/>
          <w:b/>
        </w:rPr>
        <w:t>Zamawiający</w:t>
      </w:r>
    </w:p>
    <w:p w:rsidR="00A12908" w:rsidRPr="007613A6" w:rsidRDefault="00A12908" w:rsidP="00A12908">
      <w:pPr>
        <w:spacing w:after="0" w:line="276" w:lineRule="auto"/>
        <w:rPr>
          <w:rFonts w:ascii="Times New Roman" w:hAnsi="Times New Roman" w:cs="Times New Roman"/>
        </w:rPr>
      </w:pPr>
      <w:r w:rsidRPr="007613A6">
        <w:rPr>
          <w:rFonts w:ascii="Times New Roman" w:eastAsia="Calibri" w:hAnsi="Times New Roman" w:cs="Times New Roman"/>
        </w:rPr>
        <w:t>Towar</w:t>
      </w:r>
      <w:r w:rsidRPr="007613A6">
        <w:rPr>
          <w:rFonts w:ascii="Times New Roman" w:hAnsi="Times New Roman" w:cs="Times New Roman"/>
        </w:rPr>
        <w:t>zystwo Pomocy</w:t>
      </w:r>
    </w:p>
    <w:p w:rsidR="00A12908" w:rsidRPr="007613A6" w:rsidRDefault="00A12908" w:rsidP="00A12908">
      <w:pPr>
        <w:spacing w:after="0" w:line="276" w:lineRule="auto"/>
        <w:rPr>
          <w:rFonts w:ascii="Times New Roman" w:eastAsia="Calibri" w:hAnsi="Times New Roman" w:cs="Times New Roman"/>
        </w:rPr>
      </w:pPr>
      <w:r w:rsidRPr="007613A6">
        <w:rPr>
          <w:rFonts w:ascii="Times New Roman" w:eastAsia="Calibri" w:hAnsi="Times New Roman" w:cs="Times New Roman"/>
        </w:rPr>
        <w:t>im. Św. Brata Alberta- Koło Gdańsk</w:t>
      </w:r>
    </w:p>
    <w:p w:rsidR="00A12908" w:rsidRPr="007613A6" w:rsidRDefault="00A12908" w:rsidP="00A12908">
      <w:pPr>
        <w:spacing w:after="0" w:line="276" w:lineRule="auto"/>
        <w:rPr>
          <w:rFonts w:ascii="Times New Roman" w:eastAsia="Calibri" w:hAnsi="Times New Roman" w:cs="Times New Roman"/>
        </w:rPr>
      </w:pPr>
      <w:r w:rsidRPr="007613A6">
        <w:rPr>
          <w:rFonts w:ascii="Times New Roman" w:eastAsia="Calibri" w:hAnsi="Times New Roman" w:cs="Times New Roman"/>
        </w:rPr>
        <w:t xml:space="preserve">ul. </w:t>
      </w:r>
      <w:proofErr w:type="spellStart"/>
      <w:r w:rsidRPr="007613A6">
        <w:rPr>
          <w:rFonts w:ascii="Times New Roman" w:eastAsia="Calibri" w:hAnsi="Times New Roman" w:cs="Times New Roman"/>
        </w:rPr>
        <w:t>Przegalińska</w:t>
      </w:r>
      <w:proofErr w:type="spellEnd"/>
      <w:r w:rsidRPr="007613A6">
        <w:rPr>
          <w:rFonts w:ascii="Times New Roman" w:eastAsia="Calibri" w:hAnsi="Times New Roman" w:cs="Times New Roman"/>
        </w:rPr>
        <w:t xml:space="preserve"> 135</w:t>
      </w:r>
    </w:p>
    <w:p w:rsidR="00A12908" w:rsidRPr="007613A6" w:rsidRDefault="00A12908" w:rsidP="00A12908">
      <w:pPr>
        <w:spacing w:after="0" w:line="276" w:lineRule="auto"/>
        <w:rPr>
          <w:rFonts w:ascii="Times New Roman" w:hAnsi="Times New Roman" w:cs="Times New Roman"/>
        </w:rPr>
      </w:pPr>
      <w:r w:rsidRPr="007613A6">
        <w:rPr>
          <w:rFonts w:ascii="Times New Roman" w:eastAsia="Calibri" w:hAnsi="Times New Roman" w:cs="Times New Roman"/>
        </w:rPr>
        <w:t>80-690 Gdańsk</w:t>
      </w:r>
      <w:r w:rsidRPr="007613A6">
        <w:rPr>
          <w:rFonts w:ascii="Times New Roman" w:hAnsi="Times New Roman" w:cs="Times New Roman"/>
        </w:rPr>
        <w:t xml:space="preserve"> </w:t>
      </w:r>
    </w:p>
    <w:p w:rsidR="00A12908" w:rsidRPr="007613A6" w:rsidRDefault="00A12908" w:rsidP="00A12908">
      <w:pPr>
        <w:spacing w:after="0" w:line="276" w:lineRule="auto"/>
        <w:rPr>
          <w:rFonts w:ascii="Times New Roman" w:hAnsi="Times New Roman" w:cs="Times New Roman"/>
        </w:rPr>
      </w:pPr>
      <w:r w:rsidRPr="007613A6">
        <w:rPr>
          <w:rFonts w:ascii="Times New Roman" w:hAnsi="Times New Roman" w:cs="Times New Roman"/>
        </w:rPr>
        <w:t>tel./fax (58) 343 28 37</w:t>
      </w:r>
    </w:p>
    <w:p w:rsidR="00A12908" w:rsidRPr="007613A6" w:rsidRDefault="00A12908" w:rsidP="00A12908">
      <w:pPr>
        <w:spacing w:after="0" w:line="276" w:lineRule="auto"/>
        <w:rPr>
          <w:rFonts w:ascii="Times New Roman" w:hAnsi="Times New Roman" w:cs="Times New Roman"/>
        </w:rPr>
      </w:pPr>
    </w:p>
    <w:p w:rsidR="00A12908" w:rsidRPr="007613A6" w:rsidRDefault="00A12908" w:rsidP="00A12908">
      <w:pPr>
        <w:spacing w:line="276" w:lineRule="auto"/>
        <w:rPr>
          <w:rFonts w:ascii="Times New Roman" w:hAnsi="Times New Roman" w:cs="Times New Roman"/>
          <w:b/>
        </w:rPr>
      </w:pPr>
      <w:r w:rsidRPr="007613A6">
        <w:rPr>
          <w:rFonts w:ascii="Times New Roman" w:hAnsi="Times New Roman" w:cs="Times New Roman"/>
          <w:b/>
        </w:rPr>
        <w:t>Wykonawca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12908" w:rsidRPr="007613A6" w:rsidTr="00DD285A">
        <w:tc>
          <w:tcPr>
            <w:tcW w:w="9778" w:type="dxa"/>
          </w:tcPr>
          <w:p w:rsidR="00A12908" w:rsidRPr="007613A6" w:rsidRDefault="00A12908" w:rsidP="00DD285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12908" w:rsidRPr="007613A6" w:rsidRDefault="00A12908" w:rsidP="00DD28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12908" w:rsidRPr="007613A6" w:rsidRDefault="00A12908" w:rsidP="00DD28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12908" w:rsidRPr="007613A6" w:rsidRDefault="00A12908" w:rsidP="00DD28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12908" w:rsidRPr="007613A6" w:rsidRDefault="00A12908" w:rsidP="00DD28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12908" w:rsidRPr="007613A6" w:rsidRDefault="00A12908" w:rsidP="00DD28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12908" w:rsidRPr="007613A6" w:rsidRDefault="00A12908" w:rsidP="00A12908">
      <w:pPr>
        <w:spacing w:line="276" w:lineRule="auto"/>
        <w:rPr>
          <w:rFonts w:ascii="Times New Roman" w:hAnsi="Times New Roman" w:cs="Times New Roman"/>
        </w:rPr>
      </w:pPr>
      <w:r w:rsidRPr="007613A6">
        <w:rPr>
          <w:rFonts w:ascii="Times New Roman" w:hAnsi="Times New Roman" w:cs="Times New Roman"/>
        </w:rPr>
        <w:t>(nazwa, adres siedziby Wykonawcy, NIP, telefon kontaktowy)</w:t>
      </w:r>
    </w:p>
    <w:p w:rsidR="00A12908" w:rsidRPr="007613A6" w:rsidRDefault="00A12908" w:rsidP="00A12908">
      <w:pPr>
        <w:keepNext/>
        <w:spacing w:before="240" w:after="6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7613A6">
        <w:rPr>
          <w:rFonts w:ascii="Times New Roman" w:hAnsi="Times New Roman" w:cs="Times New Roman"/>
          <w:b/>
          <w:bCs/>
          <w:kern w:val="32"/>
        </w:rPr>
        <w:t>FORMULARZ OFERTY:</w:t>
      </w:r>
    </w:p>
    <w:p w:rsidR="00A12908" w:rsidRPr="007613A6" w:rsidRDefault="00A12908" w:rsidP="00A1290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7613A6">
        <w:rPr>
          <w:rFonts w:ascii="Times New Roman" w:hAnsi="Times New Roman" w:cs="Times New Roman"/>
        </w:rPr>
        <w:t xml:space="preserve">Odpowiadając na zaproszenie do złożenia oferty </w:t>
      </w:r>
      <w:r w:rsidR="00450352">
        <w:rPr>
          <w:rFonts w:ascii="Times New Roman" w:hAnsi="Times New Roman" w:cs="Times New Roman"/>
        </w:rPr>
        <w:t>w postępowaniu</w:t>
      </w:r>
      <w:r w:rsidRPr="007613A6">
        <w:rPr>
          <w:rFonts w:ascii="Times New Roman" w:hAnsi="Times New Roman" w:cs="Times New Roman"/>
        </w:rPr>
        <w:t xml:space="preserve"> nr </w:t>
      </w:r>
      <w:r w:rsidR="00C33F2E">
        <w:rPr>
          <w:rFonts w:ascii="Times New Roman" w:hAnsi="Times New Roman" w:cs="Times New Roman"/>
        </w:rPr>
        <w:t>04</w:t>
      </w:r>
      <w:r w:rsidR="00450352">
        <w:rPr>
          <w:rFonts w:ascii="Times New Roman" w:hAnsi="Times New Roman" w:cs="Times New Roman"/>
          <w:caps/>
        </w:rPr>
        <w:t>/TPBA/OWES/2020</w:t>
      </w:r>
      <w:r w:rsidR="00450352">
        <w:rPr>
          <w:rFonts w:ascii="Times New Roman" w:hAnsi="Times New Roman" w:cs="Times New Roman"/>
        </w:rPr>
        <w:t xml:space="preserve">  dot. </w:t>
      </w:r>
      <w:r w:rsidRPr="007613A6">
        <w:rPr>
          <w:rFonts w:ascii="Times New Roman" w:hAnsi="Times New Roman" w:cs="Times New Roman"/>
        </w:rPr>
        <w:t xml:space="preserve">świadczenia usług doradztwa specjalistycznego </w:t>
      </w:r>
      <w:r w:rsidRPr="007613A6">
        <w:rPr>
          <w:rFonts w:ascii="Times New Roman" w:eastAsia="Times New Roman" w:hAnsi="Times New Roman" w:cs="Times New Roman"/>
          <w:color w:val="000000"/>
        </w:rPr>
        <w:t xml:space="preserve">– projektowanie i zarządzanie zmianą w </w:t>
      </w:r>
      <w:r w:rsidRPr="007613A6">
        <w:rPr>
          <w:rFonts w:ascii="Times New Roman" w:eastAsia="Times New Roman" w:hAnsi="Times New Roman" w:cs="Times New Roman"/>
          <w:b/>
          <w:bCs/>
          <w:color w:val="000000"/>
        </w:rPr>
        <w:t xml:space="preserve">obszarze umiejętności społeczne (interpersonalne) </w:t>
      </w:r>
      <w:r w:rsidRPr="007613A6">
        <w:rPr>
          <w:rFonts w:ascii="Times New Roman" w:eastAsia="Times New Roman" w:hAnsi="Times New Roman" w:cs="Times New Roman"/>
          <w:bCs/>
          <w:color w:val="000000"/>
        </w:rPr>
        <w:t xml:space="preserve">dla grup inicjatywnych oraz </w:t>
      </w:r>
      <w:r w:rsidRPr="007613A6">
        <w:rPr>
          <w:rFonts w:ascii="Times New Roman" w:hAnsi="Times New Roman" w:cs="Times New Roman"/>
        </w:rPr>
        <w:t>dla podmiotów ekonomii społecznej (PES) w tym przedsiębiorstw społecznych (PS)</w:t>
      </w:r>
      <w:r w:rsidR="00C33F2E">
        <w:rPr>
          <w:rFonts w:ascii="Times New Roman" w:hAnsi="Times New Roman" w:cs="Times New Roman"/>
        </w:rPr>
        <w:t>, w terminie do 31 lipca</w:t>
      </w:r>
      <w:r w:rsidR="00450352">
        <w:rPr>
          <w:rFonts w:ascii="Times New Roman" w:hAnsi="Times New Roman" w:cs="Times New Roman"/>
        </w:rPr>
        <w:t xml:space="preserve"> 2020</w:t>
      </w:r>
      <w:r w:rsidRPr="007613A6">
        <w:rPr>
          <w:rFonts w:ascii="Times New Roman" w:hAnsi="Times New Roman" w:cs="Times New Roman"/>
        </w:rPr>
        <w:t xml:space="preserve"> r. w ramach projektu „</w:t>
      </w:r>
      <w:r w:rsidRPr="007613A6">
        <w:rPr>
          <w:rFonts w:ascii="Times New Roman" w:hAnsi="Times New Roman" w:cs="Times New Roman"/>
          <w:bCs/>
        </w:rPr>
        <w:t>Ośrodek Wsparcia Ekonomii Społecznej DOBRA ROBOTA na subregion metro</w:t>
      </w:r>
      <w:r w:rsidRPr="007613A6">
        <w:rPr>
          <w:rFonts w:ascii="Times New Roman" w:hAnsi="Times New Roman" w:cs="Times New Roman"/>
          <w:bCs/>
          <w:iCs/>
        </w:rPr>
        <w:t>p</w:t>
      </w:r>
      <w:r w:rsidRPr="007613A6">
        <w:rPr>
          <w:rFonts w:ascii="Times New Roman" w:hAnsi="Times New Roman" w:cs="Times New Roman"/>
        </w:rPr>
        <w:t xml:space="preserve">olitalny” (OWES), w ramach Regionalnego  Programu Operacyjnego Województwa Pomorskiego na lata 2014-2020 (RPO WP 2014-2020) współfinansowanego z Europejskiego Funduszu Społecznego, w ramach Osi Priorytetowej VI Działania 6.3 Poddziałania 6.3.1, oferuję cenę brutto za wykonanie usługi będącej przedmiotem zamówienia, zgodnie z wymogami zawartymi </w:t>
      </w:r>
      <w:r w:rsidR="00450352">
        <w:rPr>
          <w:rFonts w:ascii="Times New Roman" w:hAnsi="Times New Roman" w:cs="Times New Roman"/>
        </w:rPr>
        <w:br/>
      </w:r>
      <w:r w:rsidRPr="007613A6">
        <w:rPr>
          <w:rFonts w:ascii="Times New Roman" w:hAnsi="Times New Roman" w:cs="Times New Roman"/>
        </w:rPr>
        <w:t xml:space="preserve">w zapytaniu ofertowym:  </w:t>
      </w:r>
    </w:p>
    <w:p w:rsidR="00A12908" w:rsidRPr="007613A6" w:rsidRDefault="00A12908" w:rsidP="00A1290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7613A6">
        <w:rPr>
          <w:rFonts w:ascii="Times New Roman" w:hAnsi="Times New Roman"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984"/>
        <w:gridCol w:w="3260"/>
      </w:tblGrid>
      <w:tr w:rsidR="00A12908" w:rsidRPr="007613A6" w:rsidTr="00A1290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08" w:rsidRPr="007613A6" w:rsidRDefault="00A12908" w:rsidP="00A1290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13A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08" w:rsidRPr="007613A6" w:rsidRDefault="00A12908" w:rsidP="00A1290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13A6">
              <w:rPr>
                <w:rFonts w:ascii="Times New Roman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08" w:rsidRPr="007613A6" w:rsidRDefault="00A12908" w:rsidP="00A1290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13A6">
              <w:rPr>
                <w:rFonts w:ascii="Times New Roman" w:hAnsi="Times New Roman" w:cs="Times New Roman"/>
                <w:b/>
              </w:rPr>
              <w:t>Cena brutto w PLN</w:t>
            </w:r>
          </w:p>
          <w:p w:rsidR="00A12908" w:rsidRPr="007613A6" w:rsidRDefault="00A12908" w:rsidP="00A1290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13A6">
              <w:rPr>
                <w:rFonts w:ascii="Times New Roman" w:hAnsi="Times New Roman" w:cs="Times New Roman"/>
                <w:b/>
              </w:rPr>
              <w:t xml:space="preserve">1 godzinę </w:t>
            </w:r>
            <w:r w:rsidR="00450352">
              <w:rPr>
                <w:rFonts w:ascii="Times New Roman" w:hAnsi="Times New Roman" w:cs="Times New Roman"/>
                <w:b/>
              </w:rPr>
              <w:t xml:space="preserve">zegarową </w:t>
            </w:r>
            <w:r w:rsidRPr="007613A6">
              <w:rPr>
                <w:rFonts w:ascii="Times New Roman" w:hAnsi="Times New Roman" w:cs="Times New Roman"/>
                <w:b/>
              </w:rPr>
              <w:t>usługi doradztwa</w:t>
            </w:r>
          </w:p>
        </w:tc>
      </w:tr>
      <w:tr w:rsidR="00A12908" w:rsidRPr="007613A6" w:rsidTr="00A1290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08" w:rsidRPr="007613A6" w:rsidRDefault="00A12908" w:rsidP="00A12908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7613A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08" w:rsidRPr="007613A6" w:rsidRDefault="00A12908" w:rsidP="00A1290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13A6">
              <w:rPr>
                <w:rFonts w:ascii="Times New Roman" w:hAnsi="Times New Roman" w:cs="Times New Roman"/>
              </w:rPr>
              <w:t>Usługa doradztwa specjalistycznego –</w:t>
            </w:r>
            <w:r w:rsidRPr="007613A6">
              <w:rPr>
                <w:rStyle w:val="Pogrubienie"/>
                <w:rFonts w:ascii="Times New Roman" w:hAnsi="Times New Roman" w:cs="Times New Roman"/>
              </w:rPr>
              <w:t xml:space="preserve"> doradca rozwoju </w:t>
            </w:r>
            <w:r w:rsidRPr="007613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umiejętności społecznych (interpersonalnych)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908" w:rsidRPr="007613A6" w:rsidRDefault="00A12908" w:rsidP="00A12908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12908" w:rsidRPr="007613A6" w:rsidRDefault="00A12908" w:rsidP="00A12908">
      <w:pPr>
        <w:tabs>
          <w:tab w:val="left" w:pos="360"/>
        </w:tabs>
        <w:spacing w:after="0"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A12908" w:rsidRPr="007613A6" w:rsidRDefault="00A12908" w:rsidP="00A12908">
      <w:pPr>
        <w:tabs>
          <w:tab w:val="left" w:pos="360"/>
        </w:tabs>
        <w:spacing w:before="240"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7613A6">
        <w:rPr>
          <w:rFonts w:ascii="Times New Roman" w:hAnsi="Times New Roman" w:cs="Times New Roman"/>
          <w:b/>
          <w:smallCaps/>
        </w:rPr>
        <w:t>słownie: ……………………………………………………………………………………………….</w:t>
      </w:r>
    </w:p>
    <w:p w:rsidR="00A12908" w:rsidRPr="007613A6" w:rsidRDefault="00A12908" w:rsidP="00A12908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</w:rPr>
      </w:pPr>
      <w:r w:rsidRPr="007613A6">
        <w:rPr>
          <w:rFonts w:ascii="Times New Roman" w:eastAsia="Calibri" w:hAnsi="Times New Roman" w:cs="Times New Roman"/>
        </w:rPr>
        <w:lastRenderedPageBreak/>
        <w:t>Oświadczam, że wyżej wymieniona kwota jest ceną brutto. W określonej powyżej cenie uwzględnione są wszystkie koszty Zleceniodawcy jako pracodawcy wynikające z umów cywilno-prawnych, w tym VAT,  kwoty składek na ubezpieczenie społeczne ZUS w części opłacanej przez Zleceniodawcę jako płatnika składek, jeśli takie występują.</w:t>
      </w:r>
    </w:p>
    <w:p w:rsidR="00A12908" w:rsidRPr="007613A6" w:rsidRDefault="00A12908" w:rsidP="00A12908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7613A6">
        <w:rPr>
          <w:rFonts w:ascii="Times New Roman" w:eastAsia="Calibri" w:hAnsi="Times New Roman" w:cs="Times New Roman"/>
          <w:b/>
        </w:rPr>
        <w:t>Doświadczenie</w:t>
      </w:r>
      <w:r w:rsidR="00CA2A63">
        <w:rPr>
          <w:rFonts w:ascii="Times New Roman" w:eastAsia="Calibri" w:hAnsi="Times New Roman" w:cs="Times New Roman"/>
          <w:b/>
        </w:rPr>
        <w:t>/kwalifikacje doradcy</w:t>
      </w:r>
      <w:r w:rsidRPr="007613A6">
        <w:rPr>
          <w:rFonts w:ascii="Times New Roman" w:eastAsia="Calibri" w:hAnsi="Times New Roman" w:cs="Times New Roman"/>
          <w:b/>
        </w:rPr>
        <w:t>:</w:t>
      </w:r>
    </w:p>
    <w:p w:rsidR="00A12908" w:rsidRPr="007613A6" w:rsidRDefault="00CA2A63" w:rsidP="00481C7B">
      <w:pPr>
        <w:tabs>
          <w:tab w:val="left" w:pos="360"/>
        </w:tabs>
        <w:spacing w:line="276" w:lineRule="auto"/>
        <w:ind w:right="4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Ilość udokumentowanych </w:t>
      </w:r>
      <w:r w:rsidRPr="007613A6">
        <w:rPr>
          <w:rFonts w:ascii="Times New Roman" w:hAnsi="Times New Roman" w:cs="Times New Roman"/>
        </w:rPr>
        <w:t>godzin doradztwa interpersonalnego</w:t>
      </w:r>
      <w:r>
        <w:rPr>
          <w:rFonts w:ascii="Times New Roman" w:hAnsi="Times New Roman" w:cs="Times New Roman"/>
        </w:rPr>
        <w:t xml:space="preserve"> świadczonego przez wskazanego </w:t>
      </w:r>
      <w:r w:rsidR="00481C7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ofercie doradcę w przeciągu ostatnich 36 miesięcy</w:t>
      </w:r>
      <w:r w:rsidR="00481C7B">
        <w:rPr>
          <w:rFonts w:ascii="Times New Roman" w:hAnsi="Times New Roman" w:cs="Times New Roman"/>
        </w:rPr>
        <w:t xml:space="preserve"> </w:t>
      </w:r>
      <w:r w:rsidR="00481C7B">
        <w:rPr>
          <w:rFonts w:ascii="Times New Roman" w:eastAsia="Calibri" w:hAnsi="Times New Roman" w:cs="Times New Roman"/>
        </w:rPr>
        <w:t>-</w:t>
      </w:r>
      <w:r w:rsidR="00A12908" w:rsidRPr="007613A6">
        <w:rPr>
          <w:rFonts w:ascii="Times New Roman" w:hAnsi="Times New Roman" w:cs="Times New Roman"/>
          <w:color w:val="000000"/>
        </w:rPr>
        <w:t xml:space="preserve"> zgodnie z załącznikiem nr 3</w:t>
      </w:r>
    </w:p>
    <w:p w:rsidR="00A12908" w:rsidRPr="007613A6" w:rsidRDefault="00A12908" w:rsidP="00A12908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7613A6">
        <w:rPr>
          <w:rFonts w:ascii="Times New Roman" w:eastAsia="Calibri" w:hAnsi="Times New Roman" w:cs="Times New Roman"/>
        </w:rPr>
        <w:t xml:space="preserve"> ……………………………………………………………………..............................................</w:t>
      </w:r>
    </w:p>
    <w:p w:rsidR="00CA2A63" w:rsidRPr="00CA2A63" w:rsidRDefault="00481C7B" w:rsidP="00CA2A63">
      <w:pPr>
        <w:tabs>
          <w:tab w:val="left" w:pos="360"/>
        </w:tabs>
        <w:spacing w:line="276" w:lineRule="auto"/>
        <w:ind w:right="4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Oświadczenia</w:t>
      </w:r>
      <w:r w:rsidR="00CA2A63" w:rsidRPr="00CA2A63">
        <w:rPr>
          <w:rFonts w:ascii="Times New Roman" w:eastAsia="Calibri" w:hAnsi="Times New Roman" w:cs="Times New Roman"/>
          <w:b/>
        </w:rPr>
        <w:t>:</w:t>
      </w:r>
    </w:p>
    <w:p w:rsidR="00CA2A63" w:rsidRDefault="00CA2A63" w:rsidP="00CA2A63">
      <w:pPr>
        <w:tabs>
          <w:tab w:val="left" w:pos="360"/>
        </w:tabs>
        <w:spacing w:line="276" w:lineRule="auto"/>
        <w:ind w:right="4"/>
        <w:jc w:val="both"/>
        <w:rPr>
          <w:rFonts w:ascii="Times New Roman" w:hAnsi="Times New Roman" w:cs="Times New Roman"/>
        </w:rPr>
      </w:pPr>
      <w:r w:rsidRPr="00CA2A63">
        <w:rPr>
          <w:rFonts w:ascii="Times New Roman" w:eastAsia="Calibri" w:hAnsi="Times New Roman" w:cs="Times New Roman"/>
        </w:rPr>
        <w:t xml:space="preserve">Oświadczam, że znam </w:t>
      </w:r>
      <w:r w:rsidRPr="00CA2A63">
        <w:rPr>
          <w:rFonts w:ascii="Times New Roman" w:hAnsi="Times New Roman" w:cs="Times New Roman"/>
        </w:rPr>
        <w:t>specyfikę podmiotów ekonomii społecznej (PES), w tym przedsiębiorstw społecznych (PS) oraz posiadam doświadczenie we współpracy z nimi w zakresie objętym zapytaniem ofertowym.</w:t>
      </w:r>
    </w:p>
    <w:p w:rsidR="00481C7B" w:rsidRDefault="00481C7B" w:rsidP="00CA2A63">
      <w:pPr>
        <w:tabs>
          <w:tab w:val="left" w:pos="360"/>
        </w:tabs>
        <w:spacing w:line="276" w:lineRule="auto"/>
        <w:ind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posiadam minimum 3 letnie doświadczenie zawodowe w świadczeniu usług doradczych z zakresu wskazanego w niniejszym zapytaniu ofertowym.</w:t>
      </w:r>
    </w:p>
    <w:p w:rsidR="00CA2A63" w:rsidRDefault="00CA2A63" w:rsidP="00CA2A63">
      <w:pPr>
        <w:tabs>
          <w:tab w:val="left" w:pos="360"/>
        </w:tabs>
        <w:spacing w:line="276" w:lineRule="auto"/>
        <w:ind w:right="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</w:p>
    <w:p w:rsidR="00CA2A63" w:rsidRPr="00CA2A63" w:rsidRDefault="00CA2A63" w:rsidP="00CA2A63">
      <w:pPr>
        <w:tabs>
          <w:tab w:val="left" w:pos="360"/>
        </w:tabs>
        <w:spacing w:line="276" w:lineRule="auto"/>
        <w:ind w:right="4"/>
        <w:jc w:val="right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Podpis doradcy</w:t>
      </w:r>
    </w:p>
    <w:p w:rsidR="00A12908" w:rsidRPr="007613A6" w:rsidRDefault="00A12908" w:rsidP="00A12908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</w:rPr>
      </w:pPr>
      <w:r w:rsidRPr="007613A6">
        <w:rPr>
          <w:rFonts w:ascii="Times New Roman" w:eastAsia="Calibri" w:hAnsi="Times New Roman" w:cs="Times New Roman"/>
          <w:b/>
        </w:rPr>
        <w:t>Zasoby (zaznaczyć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A12908" w:rsidRPr="007613A6" w:rsidTr="00DD285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08" w:rsidRPr="007613A6" w:rsidRDefault="00A12908" w:rsidP="00481C7B">
            <w:pPr>
              <w:tabs>
                <w:tab w:val="left" w:pos="360"/>
              </w:tabs>
              <w:spacing w:after="240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613A6">
              <w:rPr>
                <w:rFonts w:ascii="Times New Roman" w:hAnsi="Times New Roman" w:cs="Times New Roman"/>
              </w:rPr>
              <w:t xml:space="preserve">nie zapewnienie </w:t>
            </w:r>
            <w:r w:rsidRPr="007613A6">
              <w:rPr>
                <w:rFonts w:ascii="Times New Roman" w:hAnsi="Times New Roman" w:cs="Times New Roman"/>
                <w:lang w:eastAsia="ar-SA"/>
              </w:rPr>
              <w:t>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08" w:rsidRPr="007613A6" w:rsidRDefault="00A12908" w:rsidP="00481C7B">
            <w:pPr>
              <w:tabs>
                <w:tab w:val="left" w:pos="360"/>
              </w:tabs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A12908" w:rsidRPr="007613A6" w:rsidTr="00DD285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08" w:rsidRPr="007613A6" w:rsidRDefault="00A12908" w:rsidP="00481C7B">
            <w:pPr>
              <w:tabs>
                <w:tab w:val="left" w:pos="360"/>
              </w:tabs>
              <w:spacing w:after="240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7613A6">
              <w:rPr>
                <w:rFonts w:ascii="Times New Roman" w:hAnsi="Times New Roman" w:cs="Times New Roman"/>
              </w:rPr>
              <w:t xml:space="preserve">zapewnienie </w:t>
            </w:r>
            <w:r w:rsidRPr="007613A6">
              <w:rPr>
                <w:rFonts w:ascii="Times New Roman" w:hAnsi="Times New Roman" w:cs="Times New Roman"/>
                <w:lang w:eastAsia="ar-SA"/>
              </w:rPr>
              <w:t>od 1 do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08" w:rsidRPr="007613A6" w:rsidRDefault="00A12908" w:rsidP="00481C7B">
            <w:pPr>
              <w:tabs>
                <w:tab w:val="left" w:pos="360"/>
              </w:tabs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A12908" w:rsidRPr="007613A6" w:rsidTr="00DD285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08" w:rsidRPr="007613A6" w:rsidRDefault="00A12908" w:rsidP="00481C7B">
            <w:pPr>
              <w:tabs>
                <w:tab w:val="left" w:pos="360"/>
              </w:tabs>
              <w:spacing w:after="240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7613A6">
              <w:rPr>
                <w:rFonts w:ascii="Times New Roman" w:hAnsi="Times New Roman" w:cs="Times New Roman"/>
              </w:rPr>
              <w:t xml:space="preserve">zapewnienie </w:t>
            </w:r>
            <w:r w:rsidRPr="007613A6">
              <w:rPr>
                <w:rFonts w:ascii="Times New Roman" w:hAnsi="Times New Roman" w:cs="Times New Roman"/>
                <w:lang w:eastAsia="ar-SA"/>
              </w:rPr>
              <w:t>powyżej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08" w:rsidRPr="007613A6" w:rsidRDefault="00A12908" w:rsidP="00481C7B">
            <w:pPr>
              <w:tabs>
                <w:tab w:val="left" w:pos="360"/>
              </w:tabs>
              <w:ind w:right="4"/>
              <w:rPr>
                <w:rFonts w:ascii="Times New Roman" w:eastAsia="Calibri" w:hAnsi="Times New Roman" w:cs="Times New Roman"/>
              </w:rPr>
            </w:pPr>
          </w:p>
        </w:tc>
      </w:tr>
    </w:tbl>
    <w:p w:rsidR="00A12908" w:rsidRPr="007613A6" w:rsidRDefault="00A12908" w:rsidP="00A12908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A12908" w:rsidRPr="007613A6" w:rsidRDefault="00A12908" w:rsidP="00A12908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7613A6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A12908" w:rsidRPr="007613A6" w:rsidTr="00DD285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A12908" w:rsidRPr="007613A6" w:rsidRDefault="00A12908" w:rsidP="00DD285A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613A6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908" w:rsidRPr="007613A6" w:rsidRDefault="00A12908" w:rsidP="00DD285A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12908" w:rsidRPr="007613A6" w:rsidTr="00DD285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A12908" w:rsidRPr="007613A6" w:rsidRDefault="00A12908" w:rsidP="00DD285A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613A6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908" w:rsidRPr="007613A6" w:rsidRDefault="00A12908" w:rsidP="00DD285A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12908" w:rsidRPr="007613A6" w:rsidTr="00DD285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A12908" w:rsidRPr="007613A6" w:rsidRDefault="00A12908" w:rsidP="00DD285A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613A6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908" w:rsidRPr="007613A6" w:rsidRDefault="00A12908" w:rsidP="00DD285A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12908" w:rsidRPr="007613A6" w:rsidTr="00DD285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A12908" w:rsidRPr="007613A6" w:rsidRDefault="00A12908" w:rsidP="00DD285A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proofErr w:type="spellStart"/>
            <w:r w:rsidRPr="007613A6">
              <w:rPr>
                <w:rFonts w:ascii="Times New Roman" w:eastAsia="Calibri" w:hAnsi="Times New Roman" w:cs="Times New Roman"/>
                <w:b/>
                <w:lang w:val="de-DE"/>
              </w:rPr>
              <w:t>E-mail</w:t>
            </w:r>
            <w:proofErr w:type="spellEnd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908" w:rsidRPr="007613A6" w:rsidRDefault="00A12908" w:rsidP="00DD285A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A12908" w:rsidRPr="007613A6" w:rsidRDefault="00A12908" w:rsidP="00A12908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7613A6">
        <w:rPr>
          <w:rFonts w:ascii="Times New Roman" w:hAnsi="Times New Roman" w:cs="Times New Roman"/>
        </w:rPr>
        <w:t>Oświadczam/-y, że uzyskaliśmy konieczne informacje do przygotowania oferty.</w:t>
      </w:r>
    </w:p>
    <w:p w:rsidR="00A12908" w:rsidRPr="007613A6" w:rsidRDefault="00A12908" w:rsidP="00A12908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7613A6">
        <w:rPr>
          <w:rFonts w:ascii="Times New Roman" w:hAnsi="Times New Roman" w:cs="Times New Roman"/>
        </w:rPr>
        <w:t xml:space="preserve">Oświadczam/-y, że zapewnimy wykwalifikowaną kadrę do przeprowadzenia usługi. </w:t>
      </w:r>
    </w:p>
    <w:p w:rsidR="00A12908" w:rsidRPr="007613A6" w:rsidRDefault="00A12908" w:rsidP="00A12908">
      <w:pPr>
        <w:tabs>
          <w:tab w:val="left" w:pos="3285"/>
        </w:tabs>
        <w:spacing w:line="276" w:lineRule="auto"/>
        <w:jc w:val="both"/>
        <w:rPr>
          <w:rFonts w:ascii="Times New Roman" w:hAnsi="Times New Roman" w:cs="Times New Roman"/>
        </w:rPr>
      </w:pPr>
      <w:r w:rsidRPr="007613A6">
        <w:rPr>
          <w:rFonts w:ascii="Times New Roman" w:hAnsi="Times New Roman" w:cs="Times New Roman"/>
        </w:rPr>
        <w:tab/>
      </w:r>
    </w:p>
    <w:p w:rsidR="00A12908" w:rsidRPr="007613A6" w:rsidRDefault="00A12908" w:rsidP="00A12908">
      <w:pPr>
        <w:spacing w:line="276" w:lineRule="auto"/>
        <w:jc w:val="right"/>
        <w:rPr>
          <w:rFonts w:ascii="Times New Roman" w:hAnsi="Times New Roman" w:cs="Times New Roman"/>
        </w:rPr>
      </w:pPr>
      <w:r w:rsidRPr="007613A6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481C7B" w:rsidRDefault="00A12908" w:rsidP="00481C7B">
      <w:pPr>
        <w:pStyle w:val="Akapitzlist"/>
        <w:spacing w:line="276" w:lineRule="auto"/>
        <w:jc w:val="right"/>
        <w:rPr>
          <w:rFonts w:ascii="Times New Roman" w:hAnsi="Times New Roman" w:cs="Times New Roman"/>
        </w:rPr>
        <w:sectPr w:rsidR="00481C7B" w:rsidSect="00A1117E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613A6">
        <w:rPr>
          <w:rFonts w:ascii="Times New Roman" w:hAnsi="Times New Roman" w:cs="Times New Roman"/>
        </w:rPr>
        <w:t>pieczątka i/lub podpis osoby upoważnionej do reprezentowania Wykonawcy</w:t>
      </w:r>
    </w:p>
    <w:p w:rsidR="00A12908" w:rsidRPr="00481C7B" w:rsidRDefault="00A12908" w:rsidP="00481C7B">
      <w:pPr>
        <w:pStyle w:val="Akapitzlist"/>
        <w:spacing w:line="276" w:lineRule="auto"/>
        <w:jc w:val="right"/>
        <w:rPr>
          <w:rFonts w:ascii="Times New Roman" w:eastAsia="Calibri" w:hAnsi="Times New Roman" w:cs="Times New Roman"/>
        </w:rPr>
      </w:pPr>
    </w:p>
    <w:p w:rsidR="00A12908" w:rsidRPr="007613A6" w:rsidRDefault="00A12908" w:rsidP="00A12908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7613A6">
        <w:rPr>
          <w:rFonts w:ascii="Times New Roman" w:hAnsi="Times New Roman" w:cs="Times New Roman"/>
        </w:rPr>
        <w:t>ZAŁĄCZNIK NR 2 do zapytania ofertowego</w:t>
      </w:r>
    </w:p>
    <w:p w:rsidR="00A12908" w:rsidRPr="007613A6" w:rsidRDefault="00A12908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7613A6" w:rsidRDefault="006166D6" w:rsidP="006166D6">
      <w:pPr>
        <w:spacing w:line="276" w:lineRule="auto"/>
        <w:jc w:val="both"/>
        <w:rPr>
          <w:rFonts w:ascii="Times New Roman" w:hAnsi="Times New Roman" w:cs="Times New Roman"/>
          <w:b/>
          <w:caps/>
        </w:rPr>
      </w:pPr>
    </w:p>
    <w:p w:rsidR="006166D6" w:rsidRPr="007613A6" w:rsidRDefault="006166D6" w:rsidP="006166D6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7613A6">
        <w:rPr>
          <w:rFonts w:ascii="Times New Roman" w:hAnsi="Times New Roman" w:cs="Times New Roman"/>
          <w:b/>
        </w:rPr>
        <w:t>OŚWIADCZENIE</w:t>
      </w:r>
    </w:p>
    <w:p w:rsidR="006166D6" w:rsidRPr="007613A6" w:rsidRDefault="006166D6" w:rsidP="006166D6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7613A6">
        <w:rPr>
          <w:rFonts w:ascii="Times New Roman" w:hAnsi="Times New Roman" w:cs="Times New Roman"/>
          <w:b/>
        </w:rPr>
        <w:t>o braku powiązań kapitałowych i osobowych</w:t>
      </w:r>
    </w:p>
    <w:p w:rsidR="006166D6" w:rsidRPr="007613A6" w:rsidRDefault="006166D6" w:rsidP="006166D6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6166D6" w:rsidRPr="007613A6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7613A6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7613A6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7613A6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:rsidR="006166D6" w:rsidRPr="007613A6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7613A6">
        <w:rPr>
          <w:rFonts w:ascii="Times New Roman" w:eastAsia="Calibri" w:hAnsi="Times New Roman" w:cs="Times New Roman"/>
        </w:rPr>
        <w:t xml:space="preserve"> </w:t>
      </w:r>
      <w:r w:rsidRPr="007613A6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:rsidR="006166D6" w:rsidRPr="007613A6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7613A6">
        <w:rPr>
          <w:rFonts w:ascii="Times New Roman" w:hAnsi="Times New Roman" w:cs="Times New Roman"/>
        </w:rPr>
        <w:t xml:space="preserve">/ dane teleadresowe wykonawcy/  </w:t>
      </w:r>
      <w:r w:rsidRPr="007613A6">
        <w:rPr>
          <w:rFonts w:ascii="Times New Roman" w:hAnsi="Times New Roman" w:cs="Times New Roman"/>
        </w:rPr>
        <w:tab/>
      </w:r>
      <w:r w:rsidRPr="007613A6">
        <w:rPr>
          <w:rFonts w:ascii="Times New Roman" w:hAnsi="Times New Roman" w:cs="Times New Roman"/>
        </w:rPr>
        <w:tab/>
      </w:r>
      <w:r w:rsidRPr="007613A6">
        <w:rPr>
          <w:rFonts w:ascii="Times New Roman" w:hAnsi="Times New Roman" w:cs="Times New Roman"/>
        </w:rPr>
        <w:tab/>
      </w:r>
      <w:r w:rsidRPr="007613A6">
        <w:rPr>
          <w:rFonts w:ascii="Times New Roman" w:hAnsi="Times New Roman" w:cs="Times New Roman"/>
        </w:rPr>
        <w:tab/>
        <w:t xml:space="preserve">    </w:t>
      </w:r>
    </w:p>
    <w:p w:rsidR="006166D6" w:rsidRPr="007613A6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7613A6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7613A6">
        <w:rPr>
          <w:rFonts w:ascii="Times New Roman" w:hAnsi="Times New Roman" w:cs="Times New Roman"/>
        </w:rPr>
        <w:t xml:space="preserve">Przystępując do udziału w postępowaniu na realizacje wykonania usług doradztwa specjalistycznego- </w:t>
      </w:r>
      <w:r w:rsidR="00A12908" w:rsidRPr="007613A6">
        <w:rPr>
          <w:rFonts w:ascii="Times New Roman" w:hAnsi="Times New Roman" w:cs="Times New Roman"/>
        </w:rPr>
        <w:t xml:space="preserve">w </w:t>
      </w:r>
      <w:r w:rsidRPr="007613A6">
        <w:rPr>
          <w:rFonts w:ascii="Times New Roman" w:hAnsi="Times New Roman" w:cs="Times New Roman"/>
        </w:rPr>
        <w:t>ramach projektu „</w:t>
      </w:r>
      <w:r w:rsidRPr="007613A6">
        <w:rPr>
          <w:rFonts w:ascii="Times New Roman" w:hAnsi="Times New Roman" w:cs="Times New Roman"/>
          <w:bCs/>
        </w:rPr>
        <w:t>Ośrodek Wsparcia Ekonomii Społecznej DOBRA ROBOTA na subregion metro</w:t>
      </w:r>
      <w:r w:rsidRPr="007613A6">
        <w:rPr>
          <w:rFonts w:ascii="Times New Roman" w:hAnsi="Times New Roman" w:cs="Times New Roman"/>
          <w:bCs/>
          <w:iCs/>
        </w:rPr>
        <w:t>p</w:t>
      </w:r>
      <w:r w:rsidRPr="007613A6">
        <w:rPr>
          <w:rFonts w:ascii="Times New Roman" w:hAnsi="Times New Roman" w:cs="Times New Roman"/>
        </w:rPr>
        <w:t>olitalny” (OWES) – zapytanie ofertowe</w:t>
      </w:r>
      <w:r w:rsidR="00C33F2E">
        <w:rPr>
          <w:rFonts w:ascii="Times New Roman" w:hAnsi="Times New Roman" w:cs="Times New Roman"/>
        </w:rPr>
        <w:t xml:space="preserve"> nr</w:t>
      </w:r>
      <w:r w:rsidRPr="007613A6">
        <w:rPr>
          <w:rFonts w:ascii="Times New Roman" w:hAnsi="Times New Roman" w:cs="Times New Roman"/>
        </w:rPr>
        <w:t xml:space="preserve"> </w:t>
      </w:r>
      <w:r w:rsidR="00C33F2E">
        <w:rPr>
          <w:rFonts w:ascii="Times New Roman" w:hAnsi="Times New Roman" w:cs="Times New Roman"/>
        </w:rPr>
        <w:t>04</w:t>
      </w:r>
      <w:r w:rsidR="00481C7B">
        <w:rPr>
          <w:rFonts w:ascii="Times New Roman" w:hAnsi="Times New Roman" w:cs="Times New Roman"/>
          <w:b/>
          <w:caps/>
        </w:rPr>
        <w:t>/TPBA/OWES/2020</w:t>
      </w:r>
      <w:r w:rsidRPr="007613A6">
        <w:rPr>
          <w:rFonts w:ascii="Times New Roman" w:hAnsi="Times New Roman" w:cs="Times New Roman"/>
          <w:b/>
          <w:caps/>
        </w:rPr>
        <w:t xml:space="preserve"> </w:t>
      </w:r>
      <w:r w:rsidRPr="007613A6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6166D6" w:rsidRPr="007613A6" w:rsidRDefault="006166D6" w:rsidP="006166D6">
      <w:pPr>
        <w:pStyle w:val="Default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613A6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6166D6" w:rsidRPr="007613A6" w:rsidRDefault="006166D6" w:rsidP="006166D6">
      <w:pPr>
        <w:pStyle w:val="Default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613A6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6166D6" w:rsidRPr="007613A6" w:rsidRDefault="006166D6" w:rsidP="006166D6">
      <w:pPr>
        <w:pStyle w:val="Default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613A6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6166D6" w:rsidRPr="007613A6" w:rsidRDefault="006166D6" w:rsidP="006166D6">
      <w:pPr>
        <w:pStyle w:val="Default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613A6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6166D6" w:rsidRPr="007613A6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7613A6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7613A6" w:rsidRDefault="006166D6" w:rsidP="006166D6">
      <w:pPr>
        <w:spacing w:line="276" w:lineRule="auto"/>
        <w:jc w:val="right"/>
        <w:rPr>
          <w:rFonts w:ascii="Times New Roman" w:hAnsi="Times New Roman" w:cs="Times New Roman"/>
        </w:rPr>
      </w:pPr>
      <w:r w:rsidRPr="007613A6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6166D6" w:rsidRPr="007613A6" w:rsidRDefault="006166D6" w:rsidP="006166D6">
      <w:pPr>
        <w:pStyle w:val="Akapitzlist"/>
        <w:spacing w:line="276" w:lineRule="auto"/>
        <w:jc w:val="right"/>
        <w:rPr>
          <w:rFonts w:ascii="Times New Roman" w:eastAsia="Calibri" w:hAnsi="Times New Roman" w:cs="Times New Roman"/>
        </w:rPr>
      </w:pPr>
      <w:r w:rsidRPr="007613A6">
        <w:rPr>
          <w:rFonts w:ascii="Times New Roman" w:hAnsi="Times New Roman" w:cs="Times New Roman"/>
        </w:rPr>
        <w:t>pieczątka i/lub podpis osoby upoważnionej do reprezentowania Wykonawcy</w:t>
      </w:r>
    </w:p>
    <w:p w:rsidR="006166D6" w:rsidRPr="007613A6" w:rsidRDefault="006166D6" w:rsidP="006166D6">
      <w:pPr>
        <w:spacing w:line="276" w:lineRule="auto"/>
        <w:rPr>
          <w:rFonts w:ascii="Times New Roman" w:hAnsi="Times New Roman" w:cs="Times New Roman"/>
        </w:rPr>
      </w:pPr>
    </w:p>
    <w:p w:rsidR="006166D6" w:rsidRPr="007613A6" w:rsidRDefault="006166D6" w:rsidP="006166D6">
      <w:pPr>
        <w:spacing w:line="276" w:lineRule="auto"/>
        <w:rPr>
          <w:rFonts w:ascii="Times New Roman" w:hAnsi="Times New Roman" w:cs="Times New Roman"/>
        </w:rPr>
      </w:pPr>
    </w:p>
    <w:p w:rsidR="006166D6" w:rsidRPr="007613A6" w:rsidRDefault="006166D6" w:rsidP="006166D6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6166D6" w:rsidRPr="007613A6" w:rsidRDefault="006166D6" w:rsidP="006166D6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  <w:r w:rsidRPr="007613A6">
        <w:rPr>
          <w:rFonts w:ascii="Times New Roman" w:hAnsi="Times New Roman" w:cs="Times New Roman"/>
        </w:rPr>
        <w:t>ZAŁĄCZNIK NR 3 do zapytania ofertowego</w:t>
      </w:r>
    </w:p>
    <w:p w:rsidR="006166D6" w:rsidRPr="007613A6" w:rsidRDefault="006166D6" w:rsidP="00A12908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</w:rPr>
      </w:pPr>
      <w:r w:rsidRPr="007613A6">
        <w:rPr>
          <w:rFonts w:ascii="Times New Roman" w:hAnsi="Times New Roman" w:cs="Times New Roman"/>
          <w:b/>
        </w:rPr>
        <w:t xml:space="preserve">Wykaz godzin doradztwa specjalistycznego </w:t>
      </w:r>
      <w:r w:rsidR="00A12908" w:rsidRPr="007613A6">
        <w:rPr>
          <w:rFonts w:ascii="Times New Roman" w:hAnsi="Times New Roman" w:cs="Times New Roman"/>
          <w:b/>
        </w:rPr>
        <w:t>interpersonalnego</w:t>
      </w:r>
      <w:r w:rsidR="00481C7B">
        <w:rPr>
          <w:rFonts w:ascii="Times New Roman" w:hAnsi="Times New Roman" w:cs="Times New Roman"/>
          <w:b/>
        </w:rPr>
        <w:t xml:space="preserve"> z ostatnich 36 miesięcy – zgodnie z załącznikiem nr 1.</w:t>
      </w:r>
    </w:p>
    <w:p w:rsidR="00A12908" w:rsidRPr="007613A6" w:rsidRDefault="00A12908" w:rsidP="00A12908">
      <w:pPr>
        <w:keepNext/>
        <w:spacing w:after="0" w:line="276" w:lineRule="auto"/>
        <w:jc w:val="center"/>
        <w:outlineLvl w:val="3"/>
        <w:rPr>
          <w:rFonts w:ascii="Times New Roman" w:eastAsia="Calibri" w:hAnsi="Times New Roman" w:cs="Times New Roman"/>
        </w:rPr>
      </w:pPr>
    </w:p>
    <w:p w:rsidR="006166D6" w:rsidRPr="007613A6" w:rsidRDefault="006166D6" w:rsidP="00A12908">
      <w:pPr>
        <w:spacing w:after="0" w:line="276" w:lineRule="auto"/>
        <w:rPr>
          <w:rFonts w:ascii="Times New Roman" w:hAnsi="Times New Roman" w:cs="Times New Roman"/>
          <w:b/>
        </w:rPr>
      </w:pPr>
      <w:r w:rsidRPr="007613A6">
        <w:rPr>
          <w:rFonts w:ascii="Times New Roman" w:hAnsi="Times New Roman" w:cs="Times New Roman"/>
          <w:b/>
        </w:rPr>
        <w:t>Zamawiający</w:t>
      </w:r>
    </w:p>
    <w:p w:rsidR="006166D6" w:rsidRPr="007613A6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7613A6">
        <w:rPr>
          <w:rFonts w:ascii="Times New Roman" w:hAnsi="Times New Roman" w:cs="Times New Roman"/>
        </w:rPr>
        <w:t>Towarzystwo Pomocy im. św. Brata Alberta – Koło Gdańskie</w:t>
      </w:r>
    </w:p>
    <w:p w:rsidR="006166D6" w:rsidRPr="007613A6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7613A6">
        <w:rPr>
          <w:rFonts w:ascii="Times New Roman" w:hAnsi="Times New Roman" w:cs="Times New Roman"/>
        </w:rPr>
        <w:t xml:space="preserve">Ul. </w:t>
      </w:r>
      <w:proofErr w:type="spellStart"/>
      <w:r w:rsidRPr="007613A6">
        <w:rPr>
          <w:rFonts w:ascii="Times New Roman" w:hAnsi="Times New Roman" w:cs="Times New Roman"/>
        </w:rPr>
        <w:t>Przegalińska</w:t>
      </w:r>
      <w:proofErr w:type="spellEnd"/>
      <w:r w:rsidRPr="007613A6">
        <w:rPr>
          <w:rFonts w:ascii="Times New Roman" w:hAnsi="Times New Roman" w:cs="Times New Roman"/>
        </w:rPr>
        <w:t xml:space="preserve"> 135</w:t>
      </w:r>
    </w:p>
    <w:p w:rsidR="006166D6" w:rsidRPr="007613A6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7613A6">
        <w:rPr>
          <w:rFonts w:ascii="Times New Roman" w:hAnsi="Times New Roman" w:cs="Times New Roman"/>
        </w:rPr>
        <w:t>80-690 Gdańsk</w:t>
      </w:r>
    </w:p>
    <w:p w:rsidR="006166D6" w:rsidRPr="007613A6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7613A6">
        <w:rPr>
          <w:rFonts w:ascii="Times New Roman" w:hAnsi="Times New Roman" w:cs="Times New Roman"/>
        </w:rPr>
        <w:t>tel./fax (58) 343 28 37</w:t>
      </w:r>
    </w:p>
    <w:p w:rsidR="006166D6" w:rsidRPr="007613A6" w:rsidRDefault="006166D6" w:rsidP="006166D6">
      <w:pPr>
        <w:spacing w:line="276" w:lineRule="auto"/>
        <w:rPr>
          <w:rFonts w:ascii="Times New Roman" w:hAnsi="Times New Roman" w:cs="Times New Roman"/>
          <w:b/>
        </w:rPr>
      </w:pPr>
      <w:r w:rsidRPr="007613A6">
        <w:rPr>
          <w:rFonts w:ascii="Times New Roman" w:hAnsi="Times New Roman" w:cs="Times New Roman"/>
          <w:b/>
        </w:rPr>
        <w:t>Wykonawca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166D6" w:rsidRPr="007613A6" w:rsidTr="00F71626">
        <w:tc>
          <w:tcPr>
            <w:tcW w:w="9778" w:type="dxa"/>
          </w:tcPr>
          <w:p w:rsidR="006166D6" w:rsidRPr="007613A6" w:rsidRDefault="006166D6" w:rsidP="006166D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166D6" w:rsidRPr="007613A6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7613A6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7613A6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7613A6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7613A6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66D6" w:rsidRPr="007613A6" w:rsidRDefault="006166D6" w:rsidP="006166D6">
      <w:pPr>
        <w:spacing w:line="276" w:lineRule="auto"/>
        <w:rPr>
          <w:rFonts w:ascii="Times New Roman" w:hAnsi="Times New Roman" w:cs="Times New Roman"/>
        </w:rPr>
      </w:pPr>
      <w:r w:rsidRPr="007613A6">
        <w:rPr>
          <w:rFonts w:ascii="Times New Roman" w:hAnsi="Times New Roman" w:cs="Times New Roman"/>
        </w:rPr>
        <w:t>(nazwa, adres siedziby Wykonawcy, NIP, telefon kontaktowy)</w:t>
      </w:r>
    </w:p>
    <w:p w:rsidR="00A12908" w:rsidRPr="007613A6" w:rsidRDefault="006166D6" w:rsidP="006166D6">
      <w:pPr>
        <w:spacing w:line="276" w:lineRule="auto"/>
        <w:rPr>
          <w:rFonts w:ascii="Times New Roman" w:hAnsi="Times New Roman" w:cs="Times New Roman"/>
        </w:rPr>
      </w:pPr>
      <w:r w:rsidRPr="007613A6">
        <w:rPr>
          <w:rFonts w:ascii="Times New Roman" w:hAnsi="Times New Roman" w:cs="Times New Roman"/>
        </w:rPr>
        <w:t xml:space="preserve">Imię i nazwisko doradcy, który zrealizował osobiście wymienione godziny doradztwa: </w:t>
      </w:r>
    </w:p>
    <w:p w:rsidR="006166D6" w:rsidRPr="007613A6" w:rsidRDefault="006166D6" w:rsidP="006166D6">
      <w:pPr>
        <w:spacing w:line="276" w:lineRule="auto"/>
        <w:rPr>
          <w:rFonts w:ascii="Times New Roman" w:hAnsi="Times New Roman" w:cs="Times New Roman"/>
        </w:rPr>
      </w:pPr>
      <w:r w:rsidRPr="007613A6">
        <w:rPr>
          <w:rFonts w:ascii="Times New Roman" w:hAnsi="Times New Roman" w:cs="Times New Roman"/>
        </w:rPr>
        <w:t>………………………………………………………………………………..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41"/>
        <w:gridCol w:w="4137"/>
        <w:gridCol w:w="2124"/>
        <w:gridCol w:w="2265"/>
      </w:tblGrid>
      <w:tr w:rsidR="006166D6" w:rsidRPr="007613A6" w:rsidTr="00A12908">
        <w:trPr>
          <w:cantSplit/>
        </w:trPr>
        <w:tc>
          <w:tcPr>
            <w:tcW w:w="529" w:type="dxa"/>
          </w:tcPr>
          <w:p w:rsidR="006166D6" w:rsidRPr="007613A6" w:rsidRDefault="006166D6" w:rsidP="006166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613A6">
              <w:rPr>
                <w:rFonts w:ascii="Times New Roman" w:eastAsia="Calibri" w:hAnsi="Times New Roman" w:cs="Times New Roman"/>
                <w:b/>
              </w:rPr>
              <w:t>Lp</w:t>
            </w:r>
            <w:r w:rsidR="00481C7B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4144" w:type="dxa"/>
            <w:vAlign w:val="center"/>
          </w:tcPr>
          <w:p w:rsidR="006166D6" w:rsidRPr="007613A6" w:rsidRDefault="006166D6" w:rsidP="00A12908">
            <w:pPr>
              <w:rPr>
                <w:rFonts w:ascii="Times New Roman" w:eastAsia="Calibri" w:hAnsi="Times New Roman" w:cs="Times New Roman"/>
                <w:b/>
              </w:rPr>
            </w:pPr>
            <w:r w:rsidRPr="007613A6">
              <w:rPr>
                <w:rFonts w:ascii="Times New Roman" w:hAnsi="Times New Roman" w:cs="Times New Roman"/>
                <w:b/>
              </w:rPr>
              <w:t xml:space="preserve">Instytucja / osoba na rzecz której prowadzono doradztwo </w:t>
            </w:r>
          </w:p>
        </w:tc>
        <w:tc>
          <w:tcPr>
            <w:tcW w:w="2126" w:type="dxa"/>
            <w:vAlign w:val="center"/>
          </w:tcPr>
          <w:p w:rsidR="006166D6" w:rsidRPr="007613A6" w:rsidRDefault="006166D6" w:rsidP="00A12908">
            <w:pPr>
              <w:rPr>
                <w:rFonts w:ascii="Times New Roman" w:eastAsia="Calibri" w:hAnsi="Times New Roman" w:cs="Times New Roman"/>
                <w:b/>
              </w:rPr>
            </w:pPr>
            <w:r w:rsidRPr="007613A6">
              <w:rPr>
                <w:rFonts w:ascii="Times New Roman" w:eastAsia="Calibri" w:hAnsi="Times New Roman" w:cs="Times New Roman"/>
                <w:b/>
              </w:rPr>
              <w:t>Data wykonania</w:t>
            </w:r>
          </w:p>
        </w:tc>
        <w:tc>
          <w:tcPr>
            <w:tcW w:w="2268" w:type="dxa"/>
            <w:vAlign w:val="center"/>
          </w:tcPr>
          <w:p w:rsidR="006166D6" w:rsidRPr="007613A6" w:rsidRDefault="006166D6" w:rsidP="00A12908">
            <w:pPr>
              <w:rPr>
                <w:rFonts w:ascii="Times New Roman" w:eastAsia="Calibri" w:hAnsi="Times New Roman" w:cs="Times New Roman"/>
                <w:b/>
              </w:rPr>
            </w:pPr>
            <w:r w:rsidRPr="007613A6">
              <w:rPr>
                <w:rFonts w:ascii="Times New Roman" w:eastAsia="Calibri" w:hAnsi="Times New Roman" w:cs="Times New Roman"/>
                <w:b/>
              </w:rPr>
              <w:t>Liczba godzin doradztwa</w:t>
            </w:r>
          </w:p>
        </w:tc>
      </w:tr>
      <w:tr w:rsidR="006166D6" w:rsidRPr="007613A6" w:rsidTr="00F71626">
        <w:tc>
          <w:tcPr>
            <w:tcW w:w="529" w:type="dxa"/>
          </w:tcPr>
          <w:p w:rsidR="006166D6" w:rsidRPr="007613A6" w:rsidRDefault="006166D6" w:rsidP="006166D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613A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44" w:type="dxa"/>
          </w:tcPr>
          <w:p w:rsidR="006166D6" w:rsidRPr="007613A6" w:rsidRDefault="006166D6" w:rsidP="006166D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6166D6" w:rsidRPr="007613A6" w:rsidRDefault="006166D6" w:rsidP="006166D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6166D6" w:rsidRPr="007613A6" w:rsidRDefault="006166D6" w:rsidP="006166D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7613A6" w:rsidTr="00F71626">
        <w:tc>
          <w:tcPr>
            <w:tcW w:w="529" w:type="dxa"/>
          </w:tcPr>
          <w:p w:rsidR="006166D6" w:rsidRPr="007613A6" w:rsidRDefault="006166D6" w:rsidP="006166D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613A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144" w:type="dxa"/>
          </w:tcPr>
          <w:p w:rsidR="006166D6" w:rsidRPr="007613A6" w:rsidRDefault="006166D6" w:rsidP="006166D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6166D6" w:rsidRPr="007613A6" w:rsidRDefault="006166D6" w:rsidP="006166D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6166D6" w:rsidRPr="007613A6" w:rsidRDefault="006166D6" w:rsidP="006166D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7613A6" w:rsidTr="00F71626">
        <w:tc>
          <w:tcPr>
            <w:tcW w:w="529" w:type="dxa"/>
          </w:tcPr>
          <w:p w:rsidR="006166D6" w:rsidRPr="007613A6" w:rsidRDefault="006166D6" w:rsidP="006166D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613A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144" w:type="dxa"/>
          </w:tcPr>
          <w:p w:rsidR="006166D6" w:rsidRPr="007613A6" w:rsidRDefault="006166D6" w:rsidP="006166D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6166D6" w:rsidRPr="007613A6" w:rsidRDefault="006166D6" w:rsidP="006166D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6166D6" w:rsidRPr="007613A6" w:rsidRDefault="006166D6" w:rsidP="006166D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7613A6" w:rsidTr="00F71626">
        <w:tc>
          <w:tcPr>
            <w:tcW w:w="529" w:type="dxa"/>
          </w:tcPr>
          <w:p w:rsidR="006166D6" w:rsidRPr="007613A6" w:rsidRDefault="006166D6" w:rsidP="006166D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613A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144" w:type="dxa"/>
          </w:tcPr>
          <w:p w:rsidR="006166D6" w:rsidRPr="007613A6" w:rsidRDefault="006166D6" w:rsidP="006166D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6166D6" w:rsidRPr="007613A6" w:rsidRDefault="006166D6" w:rsidP="006166D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6166D6" w:rsidRPr="007613A6" w:rsidRDefault="006166D6" w:rsidP="006166D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7613A6" w:rsidTr="00F71626">
        <w:tc>
          <w:tcPr>
            <w:tcW w:w="529" w:type="dxa"/>
          </w:tcPr>
          <w:p w:rsidR="006166D6" w:rsidRPr="007613A6" w:rsidRDefault="006166D6" w:rsidP="006166D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613A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144" w:type="dxa"/>
          </w:tcPr>
          <w:p w:rsidR="006166D6" w:rsidRPr="007613A6" w:rsidRDefault="006166D6" w:rsidP="006166D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6166D6" w:rsidRPr="007613A6" w:rsidRDefault="006166D6" w:rsidP="006166D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6166D6" w:rsidRPr="007613A6" w:rsidRDefault="006166D6" w:rsidP="006166D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7613A6" w:rsidTr="00F71626">
        <w:tc>
          <w:tcPr>
            <w:tcW w:w="529" w:type="dxa"/>
          </w:tcPr>
          <w:p w:rsidR="006166D6" w:rsidRPr="007613A6" w:rsidRDefault="006166D6" w:rsidP="006166D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613A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144" w:type="dxa"/>
          </w:tcPr>
          <w:p w:rsidR="006166D6" w:rsidRPr="007613A6" w:rsidRDefault="006166D6" w:rsidP="006166D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6166D6" w:rsidRPr="007613A6" w:rsidRDefault="006166D6" w:rsidP="006166D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6166D6" w:rsidRPr="007613A6" w:rsidRDefault="006166D6" w:rsidP="006166D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7613A6" w:rsidTr="00F71626">
        <w:tc>
          <w:tcPr>
            <w:tcW w:w="6799" w:type="dxa"/>
            <w:gridSpan w:val="3"/>
          </w:tcPr>
          <w:p w:rsidR="006166D6" w:rsidRPr="007613A6" w:rsidRDefault="006166D6" w:rsidP="006166D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613A6">
              <w:rPr>
                <w:rFonts w:ascii="Times New Roman" w:eastAsia="Calibri" w:hAnsi="Times New Roman" w:cs="Times New Roman"/>
              </w:rPr>
              <w:t>Razem:</w:t>
            </w:r>
          </w:p>
        </w:tc>
        <w:tc>
          <w:tcPr>
            <w:tcW w:w="2268" w:type="dxa"/>
          </w:tcPr>
          <w:p w:rsidR="006166D6" w:rsidRPr="007613A6" w:rsidRDefault="006166D6" w:rsidP="006166D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6166D6" w:rsidRPr="007613A6" w:rsidRDefault="006166D6" w:rsidP="006166D6">
      <w:pPr>
        <w:spacing w:line="276" w:lineRule="auto"/>
        <w:rPr>
          <w:rFonts w:ascii="Times New Roman" w:hAnsi="Times New Roman" w:cs="Times New Roman"/>
        </w:rPr>
      </w:pPr>
    </w:p>
    <w:p w:rsidR="00481C7B" w:rsidRDefault="00481C7B" w:rsidP="006166D6">
      <w:pPr>
        <w:spacing w:line="276" w:lineRule="auto"/>
        <w:rPr>
          <w:rFonts w:ascii="Times New Roman" w:hAnsi="Times New Roman" w:cs="Times New Roman"/>
        </w:rPr>
      </w:pPr>
    </w:p>
    <w:p w:rsidR="006166D6" w:rsidRPr="007613A6" w:rsidRDefault="006166D6" w:rsidP="006166D6">
      <w:pPr>
        <w:spacing w:line="276" w:lineRule="auto"/>
        <w:rPr>
          <w:rFonts w:ascii="Times New Roman" w:hAnsi="Times New Roman" w:cs="Times New Roman"/>
        </w:rPr>
      </w:pPr>
      <w:r w:rsidRPr="007613A6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6166D6" w:rsidRPr="007613A6" w:rsidRDefault="006166D6" w:rsidP="006166D6">
      <w:pPr>
        <w:spacing w:after="200" w:line="276" w:lineRule="auto"/>
        <w:rPr>
          <w:rFonts w:ascii="Times New Roman" w:hAnsi="Times New Roman" w:cs="Times New Roman"/>
        </w:rPr>
      </w:pPr>
      <w:r w:rsidRPr="007613A6">
        <w:rPr>
          <w:rFonts w:ascii="Times New Roman" w:hAnsi="Times New Roman" w:cs="Times New Roman"/>
          <w:i/>
        </w:rPr>
        <w:t>(czytelny podpis Wykonawcy/osoby uprawnionej do reprezentowania Wykonawcy)</w:t>
      </w:r>
    </w:p>
    <w:p w:rsidR="006166D6" w:rsidRPr="007613A6" w:rsidRDefault="006166D6" w:rsidP="006166D6">
      <w:pPr>
        <w:spacing w:line="276" w:lineRule="auto"/>
        <w:rPr>
          <w:rFonts w:ascii="Times New Roman" w:hAnsi="Times New Roman" w:cs="Times New Roman"/>
        </w:rPr>
      </w:pPr>
    </w:p>
    <w:p w:rsidR="006166D6" w:rsidRPr="007613A6" w:rsidRDefault="006166D6" w:rsidP="006166D6">
      <w:pPr>
        <w:spacing w:line="276" w:lineRule="auto"/>
        <w:rPr>
          <w:rFonts w:ascii="Times New Roman" w:hAnsi="Times New Roman" w:cs="Times New Roman"/>
        </w:rPr>
      </w:pPr>
    </w:p>
    <w:sectPr w:rsidR="006166D6" w:rsidRPr="007613A6" w:rsidSect="00A11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026" w:rsidRDefault="00055026" w:rsidP="009B6E2A">
      <w:pPr>
        <w:spacing w:after="0" w:line="240" w:lineRule="auto"/>
      </w:pPr>
      <w:r>
        <w:separator/>
      </w:r>
    </w:p>
  </w:endnote>
  <w:endnote w:type="continuationSeparator" w:id="0">
    <w:p w:rsidR="00055026" w:rsidRDefault="00055026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026" w:rsidRDefault="00055026" w:rsidP="009B6E2A">
      <w:pPr>
        <w:spacing w:after="0" w:line="240" w:lineRule="auto"/>
      </w:pPr>
      <w:r>
        <w:separator/>
      </w:r>
    </w:p>
  </w:footnote>
  <w:footnote w:type="continuationSeparator" w:id="0">
    <w:p w:rsidR="00055026" w:rsidRDefault="00055026" w:rsidP="009B6E2A">
      <w:pPr>
        <w:spacing w:after="0" w:line="240" w:lineRule="auto"/>
      </w:pPr>
      <w:r>
        <w:continuationSeparator/>
      </w:r>
    </w:p>
  </w:footnote>
  <w:footnote w:id="1">
    <w:p w:rsidR="007F1531" w:rsidRPr="004C7AE3" w:rsidRDefault="007F1531" w:rsidP="007F1531">
      <w:pPr>
        <w:pStyle w:val="Tekstprzypisudolnego"/>
        <w:rPr>
          <w:rFonts w:ascii="Times New Roman" w:hAnsi="Times New Roman" w:cs="Times New Roman"/>
        </w:rPr>
      </w:pPr>
      <w:r w:rsidRPr="004C7AE3">
        <w:rPr>
          <w:rStyle w:val="Odwoanieprzypisudolnego"/>
          <w:rFonts w:ascii="Times New Roman" w:hAnsi="Times New Roman" w:cs="Times New Roman"/>
          <w:sz w:val="18"/>
        </w:rPr>
        <w:footnoteRef/>
      </w:r>
      <w:r w:rsidRPr="004C7AE3">
        <w:rPr>
          <w:rFonts w:ascii="Times New Roman" w:hAnsi="Times New Roman" w:cs="Times New Roman"/>
          <w:sz w:val="18"/>
        </w:rPr>
        <w:t xml:space="preserve"> W tym również osoby przebywające w pi</w:t>
      </w:r>
      <w:r w:rsidR="007A0B85">
        <w:rPr>
          <w:rFonts w:ascii="Times New Roman" w:hAnsi="Times New Roman" w:cs="Times New Roman"/>
          <w:sz w:val="18"/>
        </w:rPr>
        <w:t>e</w:t>
      </w:r>
      <w:r w:rsidRPr="004C7AE3">
        <w:rPr>
          <w:rFonts w:ascii="Times New Roman" w:hAnsi="Times New Roman" w:cs="Times New Roman"/>
          <w:sz w:val="18"/>
        </w:rPr>
        <w:t>czy zastępczej na warunkach określonych w art. 37 ust. 2 ustawy z dnia 9 czerwca 2011r. o wspieraniu rodziny i systemie pieczy zastępczej.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784BAE0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9DD812B4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81EEFE34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singleLevel"/>
    <w:tmpl w:val="832228E0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7" w15:restartNumberingAfterBreak="0">
    <w:nsid w:val="00000008"/>
    <w:multiLevelType w:val="multilevel"/>
    <w:tmpl w:val="C7B298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9" w15:restartNumberingAfterBreak="0">
    <w:nsid w:val="02407FA6"/>
    <w:multiLevelType w:val="hybridMultilevel"/>
    <w:tmpl w:val="D0C46C74"/>
    <w:lvl w:ilvl="0" w:tplc="2B9AFB8E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4A266F"/>
    <w:multiLevelType w:val="hybridMultilevel"/>
    <w:tmpl w:val="6E6EF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506A03"/>
    <w:multiLevelType w:val="hybridMultilevel"/>
    <w:tmpl w:val="C462911C"/>
    <w:lvl w:ilvl="0" w:tplc="60287994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2" w15:restartNumberingAfterBreak="0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5040" w:hanging="360"/>
      </w:pPr>
      <w:rPr>
        <w:rFonts w:ascii="Calibri" w:eastAsia="Times New Roman" w:hAnsi="Calibri" w:cs="Arial"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3" w15:restartNumberingAfterBreak="0">
    <w:nsid w:val="120C7D06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B80786"/>
    <w:multiLevelType w:val="hybridMultilevel"/>
    <w:tmpl w:val="8D36E4DC"/>
    <w:lvl w:ilvl="0" w:tplc="ACA612B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0A7CDD"/>
    <w:multiLevelType w:val="hybridMultilevel"/>
    <w:tmpl w:val="DE3E7084"/>
    <w:lvl w:ilvl="0" w:tplc="B996443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1F314A5C"/>
    <w:multiLevelType w:val="hybridMultilevel"/>
    <w:tmpl w:val="062E8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460660"/>
    <w:multiLevelType w:val="hybridMultilevel"/>
    <w:tmpl w:val="33A0D95C"/>
    <w:lvl w:ilvl="0" w:tplc="0EA4013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AF3AB9"/>
    <w:multiLevelType w:val="multilevel"/>
    <w:tmpl w:val="36CED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2A5B15EC"/>
    <w:multiLevelType w:val="hybridMultilevel"/>
    <w:tmpl w:val="68D66C6A"/>
    <w:lvl w:ilvl="0" w:tplc="BF14F90E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aps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F11C78"/>
    <w:multiLevelType w:val="hybridMultilevel"/>
    <w:tmpl w:val="9774EB76"/>
    <w:lvl w:ilvl="0" w:tplc="2B0AA5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C30D43"/>
    <w:multiLevelType w:val="hybridMultilevel"/>
    <w:tmpl w:val="F2622EDC"/>
    <w:lvl w:ilvl="0" w:tplc="041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34486F5F"/>
    <w:multiLevelType w:val="hybridMultilevel"/>
    <w:tmpl w:val="9F587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5" w15:restartNumberingAfterBreak="0">
    <w:nsid w:val="35E12629"/>
    <w:multiLevelType w:val="multilevel"/>
    <w:tmpl w:val="7C068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B0F7C6A"/>
    <w:multiLevelType w:val="multilevel"/>
    <w:tmpl w:val="86FCFECA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3CA8399E"/>
    <w:multiLevelType w:val="hybridMultilevel"/>
    <w:tmpl w:val="63F2A3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DC97AA1"/>
    <w:multiLevelType w:val="hybridMultilevel"/>
    <w:tmpl w:val="F2F09E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8644E6"/>
    <w:multiLevelType w:val="hybridMultilevel"/>
    <w:tmpl w:val="D786A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DC5BC2"/>
    <w:multiLevelType w:val="hybridMultilevel"/>
    <w:tmpl w:val="EC0C3832"/>
    <w:lvl w:ilvl="0" w:tplc="04150019">
      <w:start w:val="1"/>
      <w:numFmt w:val="lowerLetter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1" w15:restartNumberingAfterBreak="0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C21C07"/>
    <w:multiLevelType w:val="hybridMultilevel"/>
    <w:tmpl w:val="5A62B3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0870E9"/>
    <w:multiLevelType w:val="hybridMultilevel"/>
    <w:tmpl w:val="F8ECF72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5" w15:restartNumberingAfterBreak="0">
    <w:nsid w:val="5D7B03A9"/>
    <w:multiLevelType w:val="hybridMultilevel"/>
    <w:tmpl w:val="4EDE1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822604"/>
    <w:multiLevelType w:val="hybridMultilevel"/>
    <w:tmpl w:val="411C3E00"/>
    <w:lvl w:ilvl="0" w:tplc="EAAA09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7E6C2C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5BD434B"/>
    <w:multiLevelType w:val="hybridMultilevel"/>
    <w:tmpl w:val="3CA2884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84D1CCE"/>
    <w:multiLevelType w:val="hybridMultilevel"/>
    <w:tmpl w:val="61F0A3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AAB66EB"/>
    <w:multiLevelType w:val="hybridMultilevel"/>
    <w:tmpl w:val="064A80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FBC50DC"/>
    <w:multiLevelType w:val="hybridMultilevel"/>
    <w:tmpl w:val="85B02060"/>
    <w:lvl w:ilvl="0" w:tplc="B99644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254579A"/>
    <w:multiLevelType w:val="hybridMultilevel"/>
    <w:tmpl w:val="EAAA18C4"/>
    <w:lvl w:ilvl="0" w:tplc="A13ABD4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aps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8"/>
  </w:num>
  <w:num w:numId="3">
    <w:abstractNumId w:val="17"/>
  </w:num>
  <w:num w:numId="4">
    <w:abstractNumId w:val="10"/>
  </w:num>
  <w:num w:numId="5">
    <w:abstractNumId w:val="34"/>
  </w:num>
  <w:num w:numId="6">
    <w:abstractNumId w:val="24"/>
  </w:num>
  <w:num w:numId="7">
    <w:abstractNumId w:val="12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32"/>
  </w:num>
  <w:num w:numId="18">
    <w:abstractNumId w:val="38"/>
  </w:num>
  <w:num w:numId="19">
    <w:abstractNumId w:val="28"/>
  </w:num>
  <w:num w:numId="20">
    <w:abstractNumId w:val="36"/>
  </w:num>
  <w:num w:numId="21">
    <w:abstractNumId w:val="19"/>
  </w:num>
  <w:num w:numId="22">
    <w:abstractNumId w:val="20"/>
  </w:num>
  <w:num w:numId="23">
    <w:abstractNumId w:val="42"/>
  </w:num>
  <w:num w:numId="24">
    <w:abstractNumId w:val="25"/>
  </w:num>
  <w:num w:numId="25">
    <w:abstractNumId w:val="40"/>
  </w:num>
  <w:num w:numId="26">
    <w:abstractNumId w:val="16"/>
  </w:num>
  <w:num w:numId="27">
    <w:abstractNumId w:val="15"/>
  </w:num>
  <w:num w:numId="28">
    <w:abstractNumId w:val="26"/>
  </w:num>
  <w:num w:numId="29">
    <w:abstractNumId w:val="21"/>
  </w:num>
  <w:num w:numId="30">
    <w:abstractNumId w:val="30"/>
  </w:num>
  <w:num w:numId="31">
    <w:abstractNumId w:val="41"/>
  </w:num>
  <w:num w:numId="32">
    <w:abstractNumId w:val="14"/>
  </w:num>
  <w:num w:numId="33">
    <w:abstractNumId w:val="11"/>
  </w:num>
  <w:num w:numId="34">
    <w:abstractNumId w:val="37"/>
  </w:num>
  <w:num w:numId="35">
    <w:abstractNumId w:val="35"/>
  </w:num>
  <w:num w:numId="36">
    <w:abstractNumId w:val="23"/>
  </w:num>
  <w:num w:numId="37">
    <w:abstractNumId w:val="13"/>
  </w:num>
  <w:num w:numId="38">
    <w:abstractNumId w:val="9"/>
  </w:num>
  <w:num w:numId="39">
    <w:abstractNumId w:val="22"/>
  </w:num>
  <w:num w:numId="40">
    <w:abstractNumId w:val="29"/>
  </w:num>
  <w:num w:numId="41">
    <w:abstractNumId w:val="39"/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411A"/>
    <w:rsid w:val="00016607"/>
    <w:rsid w:val="00017E60"/>
    <w:rsid w:val="000359CE"/>
    <w:rsid w:val="00055026"/>
    <w:rsid w:val="000569E6"/>
    <w:rsid w:val="000842C2"/>
    <w:rsid w:val="000A3151"/>
    <w:rsid w:val="000D624B"/>
    <w:rsid w:val="000E3CCC"/>
    <w:rsid w:val="00110803"/>
    <w:rsid w:val="00113AA9"/>
    <w:rsid w:val="00125E42"/>
    <w:rsid w:val="001363A0"/>
    <w:rsid w:val="00160772"/>
    <w:rsid w:val="001632BA"/>
    <w:rsid w:val="00191F02"/>
    <w:rsid w:val="001B134E"/>
    <w:rsid w:val="001C1BAE"/>
    <w:rsid w:val="001E650F"/>
    <w:rsid w:val="001E6725"/>
    <w:rsid w:val="00224D8B"/>
    <w:rsid w:val="00232B51"/>
    <w:rsid w:val="002759E8"/>
    <w:rsid w:val="00280129"/>
    <w:rsid w:val="0029442F"/>
    <w:rsid w:val="002B25A1"/>
    <w:rsid w:val="002B59F3"/>
    <w:rsid w:val="002D0EC5"/>
    <w:rsid w:val="002E1D19"/>
    <w:rsid w:val="002F1DD1"/>
    <w:rsid w:val="002F64A0"/>
    <w:rsid w:val="003144C2"/>
    <w:rsid w:val="003171AD"/>
    <w:rsid w:val="00322A29"/>
    <w:rsid w:val="00327C0E"/>
    <w:rsid w:val="00332781"/>
    <w:rsid w:val="003332CF"/>
    <w:rsid w:val="003569DF"/>
    <w:rsid w:val="00365A85"/>
    <w:rsid w:val="00367843"/>
    <w:rsid w:val="003C51B3"/>
    <w:rsid w:val="003E388E"/>
    <w:rsid w:val="003F33CC"/>
    <w:rsid w:val="00402685"/>
    <w:rsid w:val="00412AD3"/>
    <w:rsid w:val="00421CCF"/>
    <w:rsid w:val="0042690C"/>
    <w:rsid w:val="0043145A"/>
    <w:rsid w:val="0044221C"/>
    <w:rsid w:val="00450352"/>
    <w:rsid w:val="004561BA"/>
    <w:rsid w:val="004677C0"/>
    <w:rsid w:val="00472774"/>
    <w:rsid w:val="00481C7B"/>
    <w:rsid w:val="004835DC"/>
    <w:rsid w:val="0049020B"/>
    <w:rsid w:val="004966EA"/>
    <w:rsid w:val="004A6CDA"/>
    <w:rsid w:val="004B0083"/>
    <w:rsid w:val="004C56EF"/>
    <w:rsid w:val="004F15C8"/>
    <w:rsid w:val="00500DC0"/>
    <w:rsid w:val="005026B2"/>
    <w:rsid w:val="0051666A"/>
    <w:rsid w:val="00521A8D"/>
    <w:rsid w:val="005607D5"/>
    <w:rsid w:val="00567855"/>
    <w:rsid w:val="005854A7"/>
    <w:rsid w:val="00597DF6"/>
    <w:rsid w:val="005A5F1B"/>
    <w:rsid w:val="005A644D"/>
    <w:rsid w:val="005B0216"/>
    <w:rsid w:val="005B035D"/>
    <w:rsid w:val="005B6E64"/>
    <w:rsid w:val="005D7F39"/>
    <w:rsid w:val="005E1845"/>
    <w:rsid w:val="005E4067"/>
    <w:rsid w:val="005E710D"/>
    <w:rsid w:val="005F72C6"/>
    <w:rsid w:val="0060150A"/>
    <w:rsid w:val="00602366"/>
    <w:rsid w:val="0060432A"/>
    <w:rsid w:val="006166D6"/>
    <w:rsid w:val="00620286"/>
    <w:rsid w:val="006207EE"/>
    <w:rsid w:val="00634228"/>
    <w:rsid w:val="00663956"/>
    <w:rsid w:val="0066634D"/>
    <w:rsid w:val="006A19AF"/>
    <w:rsid w:val="006A3D42"/>
    <w:rsid w:val="006C3A82"/>
    <w:rsid w:val="006E62B3"/>
    <w:rsid w:val="006F0569"/>
    <w:rsid w:val="006F0E2C"/>
    <w:rsid w:val="006F26B4"/>
    <w:rsid w:val="006F7A8A"/>
    <w:rsid w:val="007051A7"/>
    <w:rsid w:val="0072397F"/>
    <w:rsid w:val="00732FDE"/>
    <w:rsid w:val="007613A6"/>
    <w:rsid w:val="007615DE"/>
    <w:rsid w:val="00762E0C"/>
    <w:rsid w:val="007724F8"/>
    <w:rsid w:val="00790547"/>
    <w:rsid w:val="007A0B85"/>
    <w:rsid w:val="007E2577"/>
    <w:rsid w:val="007F1531"/>
    <w:rsid w:val="008224F9"/>
    <w:rsid w:val="0084028D"/>
    <w:rsid w:val="0084794E"/>
    <w:rsid w:val="00861650"/>
    <w:rsid w:val="0086621F"/>
    <w:rsid w:val="00876AAA"/>
    <w:rsid w:val="00885DF0"/>
    <w:rsid w:val="008F39DE"/>
    <w:rsid w:val="009029A2"/>
    <w:rsid w:val="00914B73"/>
    <w:rsid w:val="00920F62"/>
    <w:rsid w:val="00923136"/>
    <w:rsid w:val="009338E0"/>
    <w:rsid w:val="00935571"/>
    <w:rsid w:val="00936397"/>
    <w:rsid w:val="009364EF"/>
    <w:rsid w:val="0094511A"/>
    <w:rsid w:val="00966698"/>
    <w:rsid w:val="009836FF"/>
    <w:rsid w:val="0098629E"/>
    <w:rsid w:val="009A0659"/>
    <w:rsid w:val="009B6E2A"/>
    <w:rsid w:val="009B75D1"/>
    <w:rsid w:val="009D6539"/>
    <w:rsid w:val="009E0BC4"/>
    <w:rsid w:val="009E6AFF"/>
    <w:rsid w:val="009F4536"/>
    <w:rsid w:val="00A05D4D"/>
    <w:rsid w:val="00A1117E"/>
    <w:rsid w:val="00A12908"/>
    <w:rsid w:val="00A429FA"/>
    <w:rsid w:val="00A42C95"/>
    <w:rsid w:val="00A46B48"/>
    <w:rsid w:val="00A61C63"/>
    <w:rsid w:val="00A72458"/>
    <w:rsid w:val="00A9063B"/>
    <w:rsid w:val="00A957C1"/>
    <w:rsid w:val="00AC0AB6"/>
    <w:rsid w:val="00AC2956"/>
    <w:rsid w:val="00AD20F6"/>
    <w:rsid w:val="00AE60E2"/>
    <w:rsid w:val="00AF72F2"/>
    <w:rsid w:val="00B0260D"/>
    <w:rsid w:val="00B14F23"/>
    <w:rsid w:val="00B26045"/>
    <w:rsid w:val="00B3053F"/>
    <w:rsid w:val="00B35E95"/>
    <w:rsid w:val="00B36D70"/>
    <w:rsid w:val="00B37C1F"/>
    <w:rsid w:val="00B52886"/>
    <w:rsid w:val="00B8411A"/>
    <w:rsid w:val="00B97CF4"/>
    <w:rsid w:val="00BB6159"/>
    <w:rsid w:val="00BF3E6E"/>
    <w:rsid w:val="00C0149F"/>
    <w:rsid w:val="00C33F2E"/>
    <w:rsid w:val="00C533D2"/>
    <w:rsid w:val="00C5492F"/>
    <w:rsid w:val="00C64233"/>
    <w:rsid w:val="00C6433D"/>
    <w:rsid w:val="00C72947"/>
    <w:rsid w:val="00C82308"/>
    <w:rsid w:val="00C875F9"/>
    <w:rsid w:val="00C9225E"/>
    <w:rsid w:val="00CA2A63"/>
    <w:rsid w:val="00D11211"/>
    <w:rsid w:val="00D320C2"/>
    <w:rsid w:val="00D53A91"/>
    <w:rsid w:val="00D53C0F"/>
    <w:rsid w:val="00D7257E"/>
    <w:rsid w:val="00D7457C"/>
    <w:rsid w:val="00D8073C"/>
    <w:rsid w:val="00D85B65"/>
    <w:rsid w:val="00DB5A48"/>
    <w:rsid w:val="00DC21D3"/>
    <w:rsid w:val="00DD2E2F"/>
    <w:rsid w:val="00E436F1"/>
    <w:rsid w:val="00E50F0F"/>
    <w:rsid w:val="00E63506"/>
    <w:rsid w:val="00E851DF"/>
    <w:rsid w:val="00E9274E"/>
    <w:rsid w:val="00ED5257"/>
    <w:rsid w:val="00ED5DEF"/>
    <w:rsid w:val="00EE06EF"/>
    <w:rsid w:val="00EF0C9D"/>
    <w:rsid w:val="00F441A8"/>
    <w:rsid w:val="00F5524E"/>
    <w:rsid w:val="00F82D5D"/>
    <w:rsid w:val="00FA1648"/>
    <w:rsid w:val="00FB6011"/>
    <w:rsid w:val="00FC7362"/>
    <w:rsid w:val="00FD713D"/>
    <w:rsid w:val="00FF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CF878"/>
  <w15:docId w15:val="{45DFD7D7-13FA-4807-9B91-0779EE4B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5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uiPriority w:val="22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  <w:style w:type="character" w:customStyle="1" w:styleId="apple-style-span">
    <w:name w:val="apple-style-span"/>
    <w:basedOn w:val="Domylnaczcionkaakapitu"/>
    <w:rsid w:val="006166D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15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15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15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czyk@dobrarobot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ezdomnosc.org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amczyk@dobrarobota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12</Pages>
  <Words>3407</Words>
  <Characters>20447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</cp:lastModifiedBy>
  <cp:revision>9</cp:revision>
  <dcterms:created xsi:type="dcterms:W3CDTF">2019-02-13T09:40:00Z</dcterms:created>
  <dcterms:modified xsi:type="dcterms:W3CDTF">2020-01-14T10:25:00Z</dcterms:modified>
</cp:coreProperties>
</file>